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D83" w:rsidRPr="00332D83" w:rsidRDefault="00332D83" w:rsidP="00336E9A">
      <w:pPr>
        <w:tabs>
          <w:tab w:val="left" w:pos="5670"/>
        </w:tabs>
        <w:contextualSpacing/>
        <w:rPr>
          <w:rFonts w:ascii="Times New Roman" w:hAnsi="Times New Roman"/>
          <w:sz w:val="26"/>
          <w:szCs w:val="26"/>
          <w:lang w:val="uk-UA"/>
        </w:rPr>
      </w:pPr>
      <w:r w:rsidRPr="00332D83">
        <w:rPr>
          <w:rFonts w:ascii="Times New Roman" w:hAnsi="Times New Roman"/>
          <w:sz w:val="26"/>
          <w:szCs w:val="26"/>
          <w:lang w:val="uk-UA"/>
        </w:rPr>
        <w:t xml:space="preserve">СХВАЛЕНО                          </w:t>
      </w:r>
      <w:r>
        <w:rPr>
          <w:rFonts w:ascii="Times New Roman" w:hAnsi="Times New Roman"/>
          <w:sz w:val="26"/>
          <w:szCs w:val="26"/>
          <w:lang w:val="uk-UA"/>
        </w:rPr>
        <w:t xml:space="preserve">                          </w:t>
      </w:r>
      <w:r w:rsidR="00336E9A">
        <w:rPr>
          <w:rFonts w:ascii="Times New Roman" w:hAnsi="Times New Roman"/>
          <w:sz w:val="26"/>
          <w:szCs w:val="26"/>
          <w:lang w:val="uk-UA"/>
        </w:rPr>
        <w:tab/>
      </w:r>
      <w:r w:rsidRPr="00332D83">
        <w:rPr>
          <w:rFonts w:ascii="Times New Roman" w:hAnsi="Times New Roman"/>
          <w:sz w:val="26"/>
          <w:szCs w:val="26"/>
          <w:lang w:val="uk-UA"/>
        </w:rPr>
        <w:t>ЗАТВЕРДЖУЮ</w:t>
      </w:r>
    </w:p>
    <w:p w:rsidR="00332D83" w:rsidRPr="00332D83" w:rsidRDefault="00332D83" w:rsidP="00336E9A">
      <w:pPr>
        <w:tabs>
          <w:tab w:val="left" w:pos="5670"/>
        </w:tabs>
        <w:contextualSpacing/>
        <w:rPr>
          <w:rFonts w:ascii="Times New Roman" w:hAnsi="Times New Roman"/>
          <w:sz w:val="26"/>
          <w:szCs w:val="26"/>
          <w:lang w:val="uk-UA"/>
        </w:rPr>
      </w:pPr>
      <w:r w:rsidRPr="00332D83">
        <w:rPr>
          <w:rFonts w:ascii="Times New Roman" w:hAnsi="Times New Roman"/>
          <w:sz w:val="26"/>
          <w:szCs w:val="26"/>
          <w:lang w:val="uk-UA"/>
        </w:rPr>
        <w:t xml:space="preserve">Протокол засідання         </w:t>
      </w:r>
      <w:r>
        <w:rPr>
          <w:rFonts w:ascii="Times New Roman" w:hAnsi="Times New Roman"/>
          <w:sz w:val="26"/>
          <w:szCs w:val="26"/>
          <w:lang w:val="uk-UA"/>
        </w:rPr>
        <w:t xml:space="preserve">              </w:t>
      </w:r>
      <w:r w:rsidR="00336E9A">
        <w:rPr>
          <w:rFonts w:ascii="Times New Roman" w:hAnsi="Times New Roman"/>
          <w:sz w:val="26"/>
          <w:szCs w:val="26"/>
          <w:lang w:val="uk-UA"/>
        </w:rPr>
        <w:t xml:space="preserve">              </w:t>
      </w:r>
      <w:r w:rsidR="00336E9A">
        <w:rPr>
          <w:rFonts w:ascii="Times New Roman" w:hAnsi="Times New Roman"/>
          <w:sz w:val="26"/>
          <w:szCs w:val="26"/>
          <w:lang w:val="uk-UA"/>
        </w:rPr>
        <w:tab/>
      </w:r>
      <w:r w:rsidR="00210A6A">
        <w:rPr>
          <w:rFonts w:ascii="Times New Roman" w:hAnsi="Times New Roman"/>
          <w:sz w:val="26"/>
          <w:szCs w:val="26"/>
          <w:lang w:val="uk-UA"/>
        </w:rPr>
        <w:t>Директор________Н.П.Маяк</w:t>
      </w:r>
    </w:p>
    <w:p w:rsidR="00332D83" w:rsidRPr="00332D83" w:rsidRDefault="00332D83" w:rsidP="00336E9A">
      <w:pPr>
        <w:tabs>
          <w:tab w:val="left" w:pos="5670"/>
        </w:tabs>
        <w:contextualSpacing/>
        <w:rPr>
          <w:rFonts w:ascii="Times New Roman" w:hAnsi="Times New Roman"/>
          <w:sz w:val="26"/>
          <w:szCs w:val="26"/>
          <w:lang w:val="uk-UA"/>
        </w:rPr>
      </w:pPr>
      <w:r w:rsidRPr="00332D83">
        <w:rPr>
          <w:rFonts w:ascii="Times New Roman" w:hAnsi="Times New Roman"/>
          <w:sz w:val="26"/>
          <w:szCs w:val="26"/>
          <w:lang w:val="uk-UA"/>
        </w:rPr>
        <w:t xml:space="preserve">педагогічної ради                    </w:t>
      </w:r>
      <w:r w:rsidRPr="00332D83">
        <w:rPr>
          <w:rFonts w:ascii="Times New Roman" w:hAnsi="Times New Roman"/>
          <w:sz w:val="26"/>
          <w:szCs w:val="26"/>
          <w:lang w:val="uk-UA"/>
        </w:rPr>
        <w:tab/>
      </w:r>
    </w:p>
    <w:p w:rsidR="00332D83" w:rsidRPr="00015956" w:rsidRDefault="00C70E2C" w:rsidP="00332D83">
      <w:pPr>
        <w:contextualSpacing/>
        <w:rPr>
          <w:rFonts w:ascii="Times New Roman" w:hAnsi="Times New Roman"/>
          <w:sz w:val="26"/>
          <w:szCs w:val="26"/>
          <w:u w:val="single"/>
          <w:lang w:val="uk-UA"/>
        </w:rPr>
      </w:pPr>
      <w:r>
        <w:rPr>
          <w:rFonts w:ascii="Times New Roman" w:hAnsi="Times New Roman"/>
          <w:sz w:val="26"/>
          <w:szCs w:val="26"/>
          <w:u w:val="single"/>
          <w:lang w:val="uk-UA"/>
        </w:rPr>
        <w:t>0</w:t>
      </w:r>
      <w:r w:rsidR="00210A6A">
        <w:rPr>
          <w:rFonts w:ascii="Times New Roman" w:hAnsi="Times New Roman"/>
          <w:sz w:val="26"/>
          <w:szCs w:val="26"/>
          <w:u w:val="single"/>
          <w:lang w:val="uk-UA"/>
        </w:rPr>
        <w:t>3.04</w:t>
      </w:r>
      <w:r w:rsidR="00332D83" w:rsidRPr="00015956">
        <w:rPr>
          <w:rFonts w:ascii="Times New Roman" w:hAnsi="Times New Roman"/>
          <w:sz w:val="26"/>
          <w:szCs w:val="26"/>
          <w:u w:val="single"/>
          <w:lang w:val="uk-UA"/>
        </w:rPr>
        <w:t>.20</w:t>
      </w:r>
      <w:r w:rsidR="00015956" w:rsidRPr="00015956">
        <w:rPr>
          <w:rFonts w:ascii="Times New Roman" w:hAnsi="Times New Roman"/>
          <w:sz w:val="26"/>
          <w:szCs w:val="26"/>
          <w:u w:val="single"/>
          <w:lang w:val="uk-UA"/>
        </w:rPr>
        <w:t>2</w:t>
      </w:r>
      <w:r w:rsidR="008304BC">
        <w:rPr>
          <w:rFonts w:ascii="Times New Roman" w:hAnsi="Times New Roman"/>
          <w:sz w:val="26"/>
          <w:szCs w:val="26"/>
          <w:u w:val="single"/>
          <w:lang w:val="uk-UA"/>
        </w:rPr>
        <w:t>1</w:t>
      </w:r>
      <w:r w:rsidR="00332D83" w:rsidRPr="00015956">
        <w:rPr>
          <w:rFonts w:ascii="Times New Roman" w:hAnsi="Times New Roman"/>
          <w:sz w:val="26"/>
          <w:szCs w:val="26"/>
          <w:u w:val="single"/>
          <w:lang w:val="uk-UA"/>
        </w:rPr>
        <w:t xml:space="preserve">  № </w:t>
      </w:r>
      <w:r w:rsidR="008304BC">
        <w:rPr>
          <w:rFonts w:ascii="Times New Roman" w:hAnsi="Times New Roman"/>
          <w:sz w:val="26"/>
          <w:szCs w:val="26"/>
          <w:u w:val="single"/>
          <w:lang w:val="uk-UA"/>
        </w:rPr>
        <w:t>10</w:t>
      </w:r>
    </w:p>
    <w:p w:rsidR="00332D83" w:rsidRPr="00015956" w:rsidRDefault="00332D83" w:rsidP="00332D83">
      <w:pPr>
        <w:contextualSpacing/>
        <w:rPr>
          <w:rFonts w:ascii="Times New Roman" w:hAnsi="Times New Roman"/>
          <w:sz w:val="26"/>
          <w:szCs w:val="26"/>
          <w:lang w:val="uk-UA"/>
        </w:rPr>
      </w:pPr>
    </w:p>
    <w:p w:rsidR="00332D83" w:rsidRDefault="00332D83" w:rsidP="00332D83">
      <w:pPr>
        <w:contextualSpacing/>
        <w:rPr>
          <w:rFonts w:ascii="Times New Roman" w:hAnsi="Times New Roman"/>
          <w:b/>
          <w:sz w:val="26"/>
          <w:szCs w:val="26"/>
          <w:lang w:val="uk-UA"/>
        </w:rPr>
      </w:pPr>
    </w:p>
    <w:p w:rsidR="0026111F" w:rsidRDefault="0026111F" w:rsidP="00332D83">
      <w:pPr>
        <w:contextualSpacing/>
        <w:rPr>
          <w:rFonts w:ascii="Times New Roman" w:hAnsi="Times New Roman"/>
          <w:b/>
          <w:sz w:val="26"/>
          <w:szCs w:val="26"/>
          <w:lang w:val="uk-UA"/>
        </w:rPr>
      </w:pPr>
    </w:p>
    <w:p w:rsidR="0026111F" w:rsidRPr="00332D83" w:rsidRDefault="0026111F" w:rsidP="00332D83">
      <w:pPr>
        <w:contextualSpacing/>
        <w:rPr>
          <w:rFonts w:ascii="Times New Roman" w:hAnsi="Times New Roman"/>
          <w:b/>
          <w:sz w:val="26"/>
          <w:szCs w:val="26"/>
          <w:lang w:val="uk-UA"/>
        </w:rPr>
      </w:pPr>
    </w:p>
    <w:p w:rsidR="00332D83" w:rsidRPr="00332D83" w:rsidRDefault="00332D83" w:rsidP="00332D83">
      <w:pPr>
        <w:contextualSpacing/>
        <w:jc w:val="center"/>
        <w:rPr>
          <w:rFonts w:ascii="Times New Roman" w:hAnsi="Times New Roman"/>
          <w:b/>
          <w:sz w:val="26"/>
          <w:szCs w:val="26"/>
          <w:lang w:val="uk-UA"/>
        </w:rPr>
      </w:pPr>
      <w:r w:rsidRPr="00332D83">
        <w:rPr>
          <w:rFonts w:ascii="Times New Roman" w:hAnsi="Times New Roman"/>
          <w:b/>
          <w:sz w:val="26"/>
          <w:szCs w:val="26"/>
          <w:lang w:val="uk-UA"/>
        </w:rPr>
        <w:t xml:space="preserve">ОСВІТНЯ ПРОГРАМА </w:t>
      </w:r>
    </w:p>
    <w:p w:rsidR="00332D83" w:rsidRPr="00C70E2C" w:rsidRDefault="00332D83" w:rsidP="00332D83">
      <w:pPr>
        <w:contextualSpacing/>
        <w:jc w:val="center"/>
        <w:rPr>
          <w:rFonts w:ascii="Times New Roman" w:hAnsi="Times New Roman"/>
          <w:b/>
          <w:sz w:val="26"/>
          <w:szCs w:val="26"/>
          <w:lang w:val="uk-UA"/>
        </w:rPr>
      </w:pPr>
      <w:r w:rsidRPr="00332D83">
        <w:rPr>
          <w:rFonts w:ascii="Times New Roman" w:hAnsi="Times New Roman"/>
          <w:b/>
          <w:sz w:val="26"/>
          <w:szCs w:val="26"/>
          <w:lang w:val="uk-UA"/>
        </w:rPr>
        <w:t>Червоноградської загальноосвітньої школи І</w:t>
      </w:r>
      <w:r w:rsidR="00210A6A">
        <w:rPr>
          <w:rFonts w:ascii="Times New Roman" w:hAnsi="Times New Roman"/>
          <w:b/>
          <w:sz w:val="26"/>
          <w:szCs w:val="26"/>
          <w:lang w:val="uk-UA"/>
        </w:rPr>
        <w:t>-ІІІ ступенів № 6</w:t>
      </w:r>
    </w:p>
    <w:p w:rsidR="00332D83" w:rsidRPr="00C70E2C" w:rsidRDefault="00332D83" w:rsidP="00332D83">
      <w:pPr>
        <w:contextualSpacing/>
        <w:jc w:val="center"/>
        <w:rPr>
          <w:rFonts w:ascii="Times New Roman" w:hAnsi="Times New Roman"/>
          <w:b/>
          <w:sz w:val="26"/>
          <w:szCs w:val="26"/>
          <w:lang w:val="uk-UA"/>
        </w:rPr>
      </w:pPr>
      <w:r w:rsidRPr="00C70E2C">
        <w:rPr>
          <w:rFonts w:ascii="Times New Roman" w:hAnsi="Times New Roman"/>
          <w:b/>
          <w:sz w:val="26"/>
          <w:szCs w:val="26"/>
          <w:lang w:val="uk-UA"/>
        </w:rPr>
        <w:t>Червоноградської міської ради Львівської області</w:t>
      </w:r>
    </w:p>
    <w:p w:rsidR="00332D83" w:rsidRPr="00332D83" w:rsidRDefault="00332D83" w:rsidP="00332D83">
      <w:pPr>
        <w:pStyle w:val="a6"/>
        <w:jc w:val="center"/>
        <w:rPr>
          <w:rFonts w:ascii="Times New Roman" w:hAnsi="Times New Roman"/>
          <w:b/>
          <w:sz w:val="26"/>
          <w:szCs w:val="26"/>
          <w:lang w:val="uk-UA"/>
        </w:rPr>
      </w:pPr>
      <w:r w:rsidRPr="00332D83">
        <w:rPr>
          <w:rFonts w:ascii="Times New Roman" w:hAnsi="Times New Roman"/>
          <w:b/>
          <w:sz w:val="26"/>
          <w:szCs w:val="26"/>
          <w:lang w:val="uk-UA"/>
        </w:rPr>
        <w:t>для 3-</w:t>
      </w:r>
      <w:r w:rsidR="00C70E2C">
        <w:rPr>
          <w:rFonts w:ascii="Times New Roman" w:hAnsi="Times New Roman"/>
          <w:b/>
          <w:sz w:val="26"/>
          <w:szCs w:val="26"/>
          <w:lang w:val="uk-UA"/>
        </w:rPr>
        <w:t>4-</w:t>
      </w:r>
      <w:r w:rsidRPr="00332D83">
        <w:rPr>
          <w:rFonts w:ascii="Times New Roman" w:hAnsi="Times New Roman"/>
          <w:b/>
          <w:sz w:val="26"/>
          <w:szCs w:val="26"/>
          <w:lang w:val="uk-UA"/>
        </w:rPr>
        <w:t>х класів</w:t>
      </w:r>
    </w:p>
    <w:p w:rsidR="00332D83" w:rsidRPr="00332D83" w:rsidRDefault="00332D83" w:rsidP="00332D83">
      <w:pPr>
        <w:pStyle w:val="a6"/>
        <w:jc w:val="center"/>
        <w:rPr>
          <w:rFonts w:ascii="Times New Roman" w:eastAsia="Calibri" w:hAnsi="Times New Roman"/>
          <w:b/>
          <w:bCs/>
          <w:sz w:val="26"/>
          <w:szCs w:val="26"/>
          <w:lang w:val="uk-UA"/>
        </w:rPr>
      </w:pPr>
      <w:r w:rsidRPr="00332D83">
        <w:rPr>
          <w:rFonts w:ascii="Times New Roman" w:eastAsia="Calibri" w:hAnsi="Times New Roman"/>
          <w:b/>
          <w:bCs/>
          <w:sz w:val="26"/>
          <w:szCs w:val="26"/>
          <w:lang w:val="uk-UA"/>
        </w:rPr>
        <w:t>Загальні положення освітньої програми</w:t>
      </w:r>
    </w:p>
    <w:p w:rsidR="00332D83" w:rsidRPr="00332D83" w:rsidRDefault="00611A52" w:rsidP="00332D83">
      <w:pPr>
        <w:ind w:firstLine="708"/>
        <w:jc w:val="both"/>
        <w:rPr>
          <w:rFonts w:ascii="Times New Roman" w:hAnsi="Times New Roman"/>
          <w:sz w:val="26"/>
          <w:szCs w:val="26"/>
          <w:lang w:val="ru-RU"/>
        </w:rPr>
      </w:pPr>
      <w:r>
        <w:rPr>
          <w:rFonts w:ascii="Times New Roman" w:hAnsi="Times New Roman"/>
          <w:sz w:val="26"/>
          <w:szCs w:val="26"/>
          <w:lang w:val="ru-RU"/>
        </w:rPr>
        <w:t>Освітня програма  ЧЗШ № 6</w:t>
      </w:r>
      <w:r w:rsidR="00332D83" w:rsidRPr="00332D83">
        <w:rPr>
          <w:rFonts w:ascii="Times New Roman" w:hAnsi="Times New Roman"/>
          <w:sz w:val="26"/>
          <w:szCs w:val="26"/>
          <w:lang w:val="ru-RU"/>
        </w:rPr>
        <w:t xml:space="preserve"> для 3-</w:t>
      </w:r>
      <w:r w:rsidR="00F24380">
        <w:rPr>
          <w:rFonts w:ascii="Times New Roman" w:hAnsi="Times New Roman"/>
          <w:sz w:val="26"/>
          <w:szCs w:val="26"/>
          <w:lang w:val="ru-RU"/>
        </w:rPr>
        <w:t>4-</w:t>
      </w:r>
      <w:r w:rsidR="00332D83" w:rsidRPr="00332D83">
        <w:rPr>
          <w:rFonts w:ascii="Times New Roman" w:hAnsi="Times New Roman"/>
          <w:sz w:val="26"/>
          <w:szCs w:val="26"/>
          <w:lang w:val="ru-RU"/>
        </w:rPr>
        <w:t xml:space="preserve">х класів </w:t>
      </w:r>
      <w:r w:rsidR="00332D83" w:rsidRPr="00332D83">
        <w:rPr>
          <w:rFonts w:ascii="Times New Roman" w:hAnsi="Times New Roman"/>
          <w:bCs/>
          <w:sz w:val="26"/>
          <w:szCs w:val="26"/>
          <w:lang w:val="ru-RU"/>
        </w:rPr>
        <w:t xml:space="preserve">розроблена на основі </w:t>
      </w:r>
      <w:r w:rsidR="00332D83" w:rsidRPr="00332D83">
        <w:rPr>
          <w:rFonts w:ascii="Times New Roman" w:hAnsi="Times New Roman"/>
          <w:sz w:val="26"/>
          <w:szCs w:val="26"/>
          <w:lang w:val="ru-RU"/>
        </w:rPr>
        <w:t>Типової освітньої програми початкової освіти за редакцією Шияна Р.Б.</w:t>
      </w:r>
      <w:r w:rsidR="00C70E2C">
        <w:rPr>
          <w:rFonts w:ascii="Times New Roman" w:hAnsi="Times New Roman"/>
          <w:sz w:val="26"/>
          <w:szCs w:val="26"/>
          <w:lang w:val="ru-RU"/>
        </w:rPr>
        <w:t>, затвердженої наказом МОНу від 08.10.2019 № 1273</w:t>
      </w:r>
      <w:r w:rsidR="00332D83" w:rsidRPr="00332D83">
        <w:rPr>
          <w:rFonts w:ascii="Times New Roman" w:hAnsi="Times New Roman"/>
          <w:sz w:val="26"/>
          <w:szCs w:val="26"/>
          <w:lang w:val="ru-RU"/>
        </w:rPr>
        <w:t xml:space="preserve">, на виконання Закону України «Про освіту» та відповідно до Державного стандарту початкової загальної освіти. </w:t>
      </w:r>
    </w:p>
    <w:p w:rsidR="00332D83" w:rsidRPr="002C675E" w:rsidRDefault="00332D83" w:rsidP="00332D83">
      <w:pPr>
        <w:pStyle w:val="33"/>
        <w:shd w:val="clear" w:color="auto" w:fill="auto"/>
        <w:spacing w:after="0" w:line="240" w:lineRule="auto"/>
        <w:ind w:firstLine="560"/>
        <w:rPr>
          <w:b/>
        </w:rPr>
      </w:pPr>
      <w:r w:rsidRPr="002C675E">
        <w:rPr>
          <w:b/>
        </w:rPr>
        <w:t>Освітня програма визначає:</w:t>
      </w:r>
    </w:p>
    <w:p w:rsidR="00332D83" w:rsidRPr="00332D83" w:rsidRDefault="00332D83" w:rsidP="00332D83">
      <w:pPr>
        <w:pStyle w:val="33"/>
        <w:numPr>
          <w:ilvl w:val="0"/>
          <w:numId w:val="29"/>
        </w:numPr>
        <w:shd w:val="clear" w:color="auto" w:fill="auto"/>
        <w:spacing w:after="0" w:line="240" w:lineRule="auto"/>
        <w:ind w:hanging="360"/>
      </w:pPr>
      <w:r w:rsidRPr="00332D83">
        <w:t xml:space="preserve"> загальний обсяг навчального навантаження та </w:t>
      </w:r>
      <w:r w:rsidRPr="00B81EFF">
        <w:rPr>
          <w:rStyle w:val="aff2"/>
          <w:i w:val="0"/>
        </w:rPr>
        <w:t>очікувані результати навчання</w:t>
      </w:r>
      <w:r w:rsidRPr="00332D83">
        <w:rPr>
          <w:rStyle w:val="20pt"/>
          <w:sz w:val="26"/>
          <w:szCs w:val="26"/>
        </w:rPr>
        <w:t xml:space="preserve"> </w:t>
      </w:r>
      <w:r w:rsidRPr="00332D83">
        <w:t>здобувачів освіти, подані в рамках освітніх галузей;</w:t>
      </w:r>
    </w:p>
    <w:p w:rsidR="00332D83" w:rsidRPr="00332D83" w:rsidRDefault="00332D83" w:rsidP="00332D83">
      <w:pPr>
        <w:pStyle w:val="33"/>
        <w:numPr>
          <w:ilvl w:val="0"/>
          <w:numId w:val="29"/>
        </w:numPr>
        <w:shd w:val="clear" w:color="auto" w:fill="auto"/>
        <w:spacing w:after="0" w:line="240" w:lineRule="auto"/>
        <w:ind w:hanging="360"/>
      </w:pPr>
      <w:r w:rsidRPr="00332D83">
        <w:t xml:space="preserve"> перелік та пропонований зміст освітніх галузей, укладений за змістовими лініями;</w:t>
      </w:r>
    </w:p>
    <w:p w:rsidR="00332D83" w:rsidRPr="00332D83" w:rsidRDefault="00332D83" w:rsidP="00332D83">
      <w:pPr>
        <w:pStyle w:val="33"/>
        <w:numPr>
          <w:ilvl w:val="0"/>
          <w:numId w:val="29"/>
        </w:numPr>
        <w:shd w:val="clear" w:color="auto" w:fill="auto"/>
        <w:spacing w:after="0" w:line="240" w:lineRule="auto"/>
        <w:ind w:hanging="360"/>
      </w:pPr>
      <w:r w:rsidRPr="00332D83">
        <w:t xml:space="preserve"> 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w:t>
      </w:r>
    </w:p>
    <w:p w:rsidR="00962029" w:rsidRPr="00962029" w:rsidRDefault="00332D83" w:rsidP="00962029">
      <w:pPr>
        <w:pStyle w:val="33"/>
        <w:numPr>
          <w:ilvl w:val="0"/>
          <w:numId w:val="29"/>
        </w:numPr>
        <w:shd w:val="clear" w:color="auto" w:fill="auto"/>
        <w:spacing w:after="0" w:line="240" w:lineRule="auto"/>
        <w:ind w:hanging="360"/>
      </w:pPr>
      <w:r w:rsidRPr="00332D83">
        <w:t xml:space="preserve"> рекомендовані форми організації освітнього процесу та інструменти системи внутрішнього забезпечення якості освіти;</w:t>
      </w:r>
    </w:p>
    <w:p w:rsidR="00332D83" w:rsidRPr="00962029" w:rsidRDefault="00332D83" w:rsidP="00962029">
      <w:pPr>
        <w:pStyle w:val="33"/>
        <w:numPr>
          <w:ilvl w:val="0"/>
          <w:numId w:val="29"/>
        </w:numPr>
        <w:shd w:val="clear" w:color="auto" w:fill="auto"/>
        <w:spacing w:after="0" w:line="240" w:lineRule="auto"/>
        <w:ind w:hanging="360"/>
      </w:pPr>
      <w:r w:rsidRPr="00332D83">
        <w:t xml:space="preserve"> вимоги до осіб, які можуть розпочати навчання за цією програмою. </w:t>
      </w:r>
    </w:p>
    <w:p w:rsidR="00332D83" w:rsidRPr="00962029" w:rsidRDefault="00332D83" w:rsidP="00E470E7">
      <w:pPr>
        <w:pStyle w:val="33"/>
        <w:shd w:val="clear" w:color="auto" w:fill="auto"/>
        <w:spacing w:after="0" w:line="240" w:lineRule="auto"/>
        <w:ind w:firstLine="560"/>
        <w:rPr>
          <w:lang w:val="uk-UA"/>
        </w:rPr>
      </w:pPr>
      <w:r w:rsidRPr="00332D83">
        <w:rPr>
          <w:rStyle w:val="aff3"/>
        </w:rPr>
        <w:t>Загальний обсяг навчального навантаження та орієнтовна тривалість</w:t>
      </w:r>
      <w:r w:rsidRPr="00962029">
        <w:rPr>
          <w:lang w:val="uk-UA"/>
        </w:rPr>
        <w:t xml:space="preserve"> </w:t>
      </w:r>
      <w:r w:rsidRPr="00332D83">
        <w:rPr>
          <w:rStyle w:val="aff3"/>
        </w:rPr>
        <w:t>і можливі взаємозв'язки освітніх галузей, предметів</w:t>
      </w:r>
      <w:r w:rsidRPr="00962029">
        <w:rPr>
          <w:lang w:val="uk-UA"/>
        </w:rPr>
        <w:t xml:space="preserve">, </w:t>
      </w:r>
      <w:r w:rsidRPr="00332D83">
        <w:rPr>
          <w:rStyle w:val="aff3"/>
        </w:rPr>
        <w:t>дисциплін</w:t>
      </w:r>
      <w:r w:rsidRPr="00962029">
        <w:rPr>
          <w:lang w:val="uk-UA"/>
        </w:rPr>
        <w:t xml:space="preserve"> визначено у типовому навчальному плані, що пропонує інтегровано-предметний підхід до організації освітнього процесу).</w:t>
      </w:r>
    </w:p>
    <w:p w:rsidR="00332D83" w:rsidRPr="00332D83" w:rsidRDefault="00332D83" w:rsidP="00332D83">
      <w:pPr>
        <w:pStyle w:val="181"/>
        <w:shd w:val="clear" w:color="auto" w:fill="auto"/>
        <w:spacing w:line="240" w:lineRule="auto"/>
        <w:jc w:val="both"/>
      </w:pPr>
      <w:r w:rsidRPr="00332D83">
        <w:t>Логічна послідовність вивчення предметів</w:t>
      </w:r>
      <w:r w:rsidRPr="00332D83">
        <w:rPr>
          <w:rStyle w:val="182"/>
        </w:rPr>
        <w:t xml:space="preserve"> розкривається у відповідних </w:t>
      </w:r>
      <w:r w:rsidRPr="00332D83">
        <w:rPr>
          <w:rStyle w:val="183"/>
        </w:rPr>
        <w:t>навчальних програмах.</w:t>
      </w:r>
    </w:p>
    <w:p w:rsidR="00462009" w:rsidRPr="00462009" w:rsidRDefault="00462009" w:rsidP="00462009">
      <w:pPr>
        <w:ind w:firstLine="567"/>
        <w:jc w:val="both"/>
        <w:rPr>
          <w:rFonts w:ascii="Times New Roman" w:hAnsi="Times New Roman"/>
          <w:sz w:val="26"/>
          <w:szCs w:val="26"/>
          <w:lang w:val="ru-RU"/>
        </w:rPr>
      </w:pPr>
      <w:r w:rsidRPr="00462009">
        <w:rPr>
          <w:rFonts w:ascii="Times New Roman" w:hAnsi="Times New Roman"/>
          <w:b/>
          <w:i/>
          <w:sz w:val="26"/>
          <w:szCs w:val="26"/>
          <w:lang w:val="ru-RU"/>
        </w:rPr>
        <w:t>Перелік та пропонований зміст освітніх галузей.</w:t>
      </w:r>
      <w:r w:rsidRPr="00462009">
        <w:rPr>
          <w:rFonts w:ascii="Times New Roman" w:hAnsi="Times New Roman"/>
          <w:sz w:val="26"/>
          <w:szCs w:val="26"/>
          <w:lang w:val="ru-RU"/>
        </w:rPr>
        <w:t xml:space="preserve">  Освітню програму  укладено за такими освітніми галузями:</w:t>
      </w:r>
    </w:p>
    <w:tbl>
      <w:tblPr>
        <w:tblW w:w="0" w:type="auto"/>
        <w:tblInd w:w="250" w:type="dxa"/>
        <w:tblLook w:val="04A0"/>
      </w:tblPr>
      <w:tblGrid>
        <w:gridCol w:w="7938"/>
      </w:tblGrid>
      <w:tr w:rsidR="00462009" w:rsidRPr="00210A6A" w:rsidTr="004D2E25">
        <w:tc>
          <w:tcPr>
            <w:tcW w:w="7938" w:type="dxa"/>
            <w:hideMark/>
          </w:tcPr>
          <w:p w:rsidR="00462009" w:rsidRPr="00462009" w:rsidRDefault="00462009" w:rsidP="004D2E25">
            <w:pPr>
              <w:jc w:val="both"/>
              <w:rPr>
                <w:rFonts w:ascii="Times New Roman" w:hAnsi="Times New Roman"/>
                <w:sz w:val="26"/>
                <w:szCs w:val="26"/>
                <w:lang w:val="ru-RU"/>
              </w:rPr>
            </w:pPr>
            <w:r w:rsidRPr="00462009">
              <w:rPr>
                <w:rFonts w:ascii="Times New Roman" w:hAnsi="Times New Roman"/>
                <w:sz w:val="26"/>
                <w:szCs w:val="26"/>
                <w:lang w:val="ru-RU"/>
              </w:rPr>
              <w:t>мовно-літературна,</w:t>
            </w:r>
            <w:r w:rsidR="00103F83">
              <w:rPr>
                <w:rFonts w:ascii="Times New Roman" w:hAnsi="Times New Roman"/>
                <w:sz w:val="26"/>
                <w:szCs w:val="26"/>
                <w:lang w:val="ru-RU"/>
              </w:rPr>
              <w:t xml:space="preserve"> </w:t>
            </w:r>
            <w:r w:rsidRPr="00462009">
              <w:rPr>
                <w:rFonts w:ascii="Times New Roman" w:hAnsi="Times New Roman"/>
                <w:sz w:val="26"/>
                <w:szCs w:val="26"/>
                <w:lang w:val="ru-RU"/>
              </w:rPr>
              <w:t>іншомовна освіта, математична,</w:t>
            </w:r>
            <w:r w:rsidR="00103F83">
              <w:rPr>
                <w:rFonts w:ascii="Times New Roman" w:hAnsi="Times New Roman"/>
                <w:sz w:val="26"/>
                <w:szCs w:val="26"/>
                <w:lang w:val="ru-RU"/>
              </w:rPr>
              <w:t xml:space="preserve"> </w:t>
            </w:r>
            <w:r w:rsidRPr="00462009">
              <w:rPr>
                <w:rFonts w:ascii="Times New Roman" w:hAnsi="Times New Roman"/>
                <w:sz w:val="26"/>
                <w:szCs w:val="26"/>
                <w:lang w:val="ru-RU"/>
              </w:rPr>
              <w:t>природнича,</w:t>
            </w:r>
          </w:p>
        </w:tc>
      </w:tr>
      <w:tr w:rsidR="00462009" w:rsidRPr="00210A6A" w:rsidTr="004D2E25">
        <w:tc>
          <w:tcPr>
            <w:tcW w:w="7938" w:type="dxa"/>
            <w:hideMark/>
          </w:tcPr>
          <w:p w:rsidR="00462009" w:rsidRPr="00462009" w:rsidRDefault="00462009" w:rsidP="004D2E25">
            <w:pPr>
              <w:jc w:val="both"/>
              <w:rPr>
                <w:rFonts w:ascii="Times New Roman" w:hAnsi="Times New Roman"/>
                <w:sz w:val="26"/>
                <w:szCs w:val="26"/>
                <w:lang w:val="ru-RU"/>
              </w:rPr>
            </w:pPr>
          </w:p>
        </w:tc>
      </w:tr>
      <w:tr w:rsidR="00462009" w:rsidRPr="00210A6A" w:rsidTr="004D2E25">
        <w:tc>
          <w:tcPr>
            <w:tcW w:w="7938" w:type="dxa"/>
            <w:hideMark/>
          </w:tcPr>
          <w:p w:rsidR="00462009" w:rsidRPr="00462009" w:rsidRDefault="00462009" w:rsidP="004D2E25">
            <w:pPr>
              <w:jc w:val="both"/>
              <w:rPr>
                <w:rFonts w:ascii="Times New Roman" w:eastAsia="Times New Roman" w:hAnsi="Times New Roman"/>
                <w:sz w:val="26"/>
                <w:szCs w:val="26"/>
                <w:lang w:val="ru-RU"/>
              </w:rPr>
            </w:pPr>
          </w:p>
        </w:tc>
      </w:tr>
      <w:tr w:rsidR="00462009" w:rsidRPr="00210A6A" w:rsidTr="004D2E25">
        <w:tc>
          <w:tcPr>
            <w:tcW w:w="7938" w:type="dxa"/>
            <w:hideMark/>
          </w:tcPr>
          <w:p w:rsidR="00462009" w:rsidRPr="00462009" w:rsidRDefault="00462009" w:rsidP="00103F83">
            <w:pPr>
              <w:jc w:val="both"/>
              <w:rPr>
                <w:rFonts w:ascii="Times New Roman" w:eastAsia="Times New Roman" w:hAnsi="Times New Roman"/>
                <w:sz w:val="26"/>
                <w:szCs w:val="26"/>
                <w:lang w:val="ru-RU"/>
              </w:rPr>
            </w:pPr>
            <w:r w:rsidRPr="00462009">
              <w:rPr>
                <w:rFonts w:ascii="Times New Roman" w:hAnsi="Times New Roman"/>
                <w:sz w:val="26"/>
                <w:szCs w:val="26"/>
                <w:lang w:val="ru-RU"/>
              </w:rPr>
              <w:t>технологічна, інформати</w:t>
            </w:r>
            <w:r w:rsidR="00103F83">
              <w:rPr>
                <w:rFonts w:ascii="Times New Roman" w:hAnsi="Times New Roman"/>
                <w:sz w:val="26"/>
                <w:szCs w:val="26"/>
                <w:lang w:val="ru-RU"/>
              </w:rPr>
              <w:t>ч</w:t>
            </w:r>
            <w:r w:rsidRPr="00462009">
              <w:rPr>
                <w:rFonts w:ascii="Times New Roman" w:hAnsi="Times New Roman"/>
                <w:sz w:val="26"/>
                <w:szCs w:val="26"/>
                <w:lang w:val="ru-RU"/>
              </w:rPr>
              <w:t>на, соціальна і здоров’язбережувальна</w:t>
            </w:r>
            <w:r>
              <w:rPr>
                <w:rFonts w:ascii="Times New Roman" w:hAnsi="Times New Roman"/>
                <w:sz w:val="26"/>
                <w:szCs w:val="26"/>
                <w:lang w:val="ru-RU"/>
              </w:rPr>
              <w:t>,</w:t>
            </w:r>
          </w:p>
        </w:tc>
      </w:tr>
      <w:tr w:rsidR="00462009" w:rsidRPr="00210A6A" w:rsidTr="004D2E25">
        <w:tc>
          <w:tcPr>
            <w:tcW w:w="7938" w:type="dxa"/>
            <w:hideMark/>
          </w:tcPr>
          <w:p w:rsidR="00462009" w:rsidRPr="00462009" w:rsidRDefault="00462009" w:rsidP="004D2E25">
            <w:pPr>
              <w:jc w:val="both"/>
              <w:rPr>
                <w:rFonts w:ascii="Times New Roman" w:eastAsia="Times New Roman" w:hAnsi="Times New Roman"/>
                <w:sz w:val="26"/>
                <w:szCs w:val="26"/>
                <w:lang w:val="ru-RU"/>
              </w:rPr>
            </w:pPr>
            <w:r w:rsidRPr="00462009">
              <w:rPr>
                <w:rFonts w:ascii="Times New Roman" w:hAnsi="Times New Roman"/>
                <w:sz w:val="26"/>
                <w:szCs w:val="26"/>
                <w:lang w:val="ru-RU"/>
              </w:rPr>
              <w:t>громадянська та історична, мистецька, фізкультурна.</w:t>
            </w:r>
          </w:p>
        </w:tc>
      </w:tr>
    </w:tbl>
    <w:p w:rsidR="004B7C5B" w:rsidRDefault="006D2EAF" w:rsidP="006D2EAF">
      <w:pPr>
        <w:pStyle w:val="33"/>
        <w:shd w:val="clear" w:color="auto" w:fill="auto"/>
        <w:spacing w:after="0" w:line="240" w:lineRule="auto"/>
        <w:ind w:firstLine="560"/>
        <w:sectPr w:rsidR="004B7C5B" w:rsidSect="00935D56">
          <w:footerReference w:type="default" r:id="rId8"/>
          <w:pgSz w:w="11906" w:h="16838"/>
          <w:pgMar w:top="1134" w:right="567" w:bottom="1134" w:left="1701" w:header="709" w:footer="709" w:gutter="0"/>
          <w:cols w:space="708"/>
          <w:docGrid w:linePitch="360"/>
        </w:sectPr>
      </w:pPr>
      <w:r w:rsidRPr="00C5040B">
        <w:rPr>
          <w:rStyle w:val="aff3"/>
        </w:rPr>
        <w:t>Очікувані результати навчання здобувачів освіти.</w:t>
      </w:r>
      <w:r w:rsidRPr="00C5040B">
        <w:t xml:space="preserve"> Відповідно до мети та </w:t>
      </w:r>
    </w:p>
    <w:p w:rsidR="006D2EAF" w:rsidRPr="00C5040B" w:rsidRDefault="006D2EAF" w:rsidP="006D2EAF">
      <w:pPr>
        <w:pStyle w:val="33"/>
        <w:shd w:val="clear" w:color="auto" w:fill="auto"/>
        <w:spacing w:after="0" w:line="240" w:lineRule="auto"/>
        <w:ind w:firstLine="560"/>
      </w:pPr>
      <w:r w:rsidRPr="00C5040B">
        <w:lastRenderedPageBreak/>
        <w:t>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співвіднесено за допомогою індексів з обов’язковими результатами навчання, визначеними Державним стандартом початкової освіти.</w:t>
      </w:r>
    </w:p>
    <w:p w:rsidR="006D2EAF" w:rsidRPr="00C5040B" w:rsidRDefault="006D2EAF" w:rsidP="006D2EAF">
      <w:pPr>
        <w:pStyle w:val="33"/>
        <w:shd w:val="clear" w:color="auto" w:fill="auto"/>
        <w:spacing w:after="0" w:line="240" w:lineRule="auto"/>
        <w:ind w:firstLine="560"/>
      </w:pPr>
      <w:r w:rsidRPr="00C5040B">
        <w:t>Змістові лінії кожної освітньої галузі в межах циклу реалізовуються паралельно та розкриваються через «Пропонований зміст», який окреслює можливий навчальний матеріал, на підставі якого будуть реал</w:t>
      </w:r>
      <w:r w:rsidR="00103F83">
        <w:rPr>
          <w:lang w:val="uk-UA"/>
        </w:rPr>
        <w:t>і</w:t>
      </w:r>
      <w:r w:rsidRPr="00C5040B">
        <w:t>зовані очікувані результати навчання та відповідні обов’язкові результати навчання.</w:t>
      </w:r>
    </w:p>
    <w:p w:rsidR="006D2EAF" w:rsidRPr="00E470E7" w:rsidRDefault="006D2EAF" w:rsidP="00E470E7">
      <w:pPr>
        <w:pStyle w:val="33"/>
        <w:shd w:val="clear" w:color="auto" w:fill="auto"/>
        <w:spacing w:after="0" w:line="240" w:lineRule="auto"/>
        <w:ind w:firstLine="560"/>
        <w:rPr>
          <w:lang w:val="uk-UA"/>
        </w:rPr>
      </w:pPr>
      <w:r w:rsidRPr="00E470E7">
        <w:rPr>
          <w:lang w:val="uk-UA"/>
        </w:rPr>
        <w:t>Оскільки освітня програма ґрунтується на компетентнісному підході, теми / тези рубрики «Пропонований зміст» не передбачають запам’ятовування учнями визначень термінів і понять, а активне конструювання знань, розвиток умінь та формування уявлень через досвід практичної діяльності.</w:t>
      </w:r>
    </w:p>
    <w:p w:rsidR="006D2EAF" w:rsidRPr="00C5040B" w:rsidRDefault="006D2EAF" w:rsidP="006D2EAF">
      <w:pPr>
        <w:pStyle w:val="33"/>
        <w:shd w:val="clear" w:color="auto" w:fill="auto"/>
        <w:spacing w:after="0" w:line="240" w:lineRule="auto"/>
        <w:ind w:firstLine="720"/>
      </w:pPr>
      <w:r w:rsidRPr="00C5040B">
        <w:rPr>
          <w:rStyle w:val="aff3"/>
        </w:rPr>
        <w:t>Рекомендовані форми організації освітнього процесу.</w:t>
      </w:r>
      <w:r w:rsidRPr="00C5040B">
        <w:t xml:space="preserve"> Очікувані результати навчання, окреслені в межах кожної галузі, досяжні, якщо використовувати інтерактивні форми - кооперативне навчання, дослідницькі, інформаційні, мистецькі проекти; сюжетно-рольові ігри, ситуаційні вправи, екскурсії, дитяче волонтерство тощо.</w:t>
      </w:r>
    </w:p>
    <w:p w:rsidR="006D2EAF" w:rsidRPr="00C5040B" w:rsidRDefault="006D2EAF" w:rsidP="006D2EAF">
      <w:pPr>
        <w:pStyle w:val="33"/>
        <w:shd w:val="clear" w:color="auto" w:fill="auto"/>
        <w:spacing w:after="0" w:line="240" w:lineRule="auto"/>
        <w:ind w:firstLine="560"/>
      </w:pPr>
      <w:r w:rsidRPr="00C5040B">
        <w:rPr>
          <w:rStyle w:val="aff2"/>
        </w:rPr>
        <w:t xml:space="preserve">Освітня програма </w:t>
      </w:r>
      <w:r w:rsidR="00015956">
        <w:rPr>
          <w:lang w:val="uk-UA"/>
        </w:rPr>
        <w:t xml:space="preserve">передбачає </w:t>
      </w:r>
      <w:r w:rsidRPr="00C5040B">
        <w:t>досягнення здобувачами освіти обов'язкових результатів навчання, визначених Державним стандартом початкової освіти, через реалізацію окреслених у цьому документі очікуваних результатів навчання.</w:t>
      </w:r>
    </w:p>
    <w:p w:rsidR="006D2EAF" w:rsidRPr="00C5040B" w:rsidRDefault="006D2EAF" w:rsidP="006D2EAF">
      <w:pPr>
        <w:pStyle w:val="33"/>
        <w:shd w:val="clear" w:color="auto" w:fill="auto"/>
        <w:spacing w:after="0" w:line="240" w:lineRule="auto"/>
        <w:ind w:firstLine="440"/>
      </w:pPr>
      <w:r w:rsidRPr="00C5040B">
        <w:rPr>
          <w:rStyle w:val="aff2"/>
        </w:rPr>
        <w:t xml:space="preserve">Освітня програма </w:t>
      </w:r>
      <w:r w:rsidRPr="00C5040B">
        <w:t>передбачає досягнення здобувачами освіти результатів навчання (компетентностей), визначених Державним стандартом початкової освіти. Вона містить:</w:t>
      </w:r>
    </w:p>
    <w:p w:rsidR="006D2EAF" w:rsidRPr="00C5040B" w:rsidRDefault="006D2EAF" w:rsidP="006D2EAF">
      <w:pPr>
        <w:pStyle w:val="33"/>
        <w:numPr>
          <w:ilvl w:val="0"/>
          <w:numId w:val="30"/>
        </w:numPr>
        <w:shd w:val="clear" w:color="auto" w:fill="auto"/>
        <w:spacing w:after="0" w:line="240" w:lineRule="auto"/>
        <w:ind w:firstLine="720"/>
      </w:pPr>
      <w:r w:rsidRPr="00C5040B">
        <w:t xml:space="preserve"> вимоги до осіб, які можуть розпочати навчання за програмою;</w:t>
      </w:r>
    </w:p>
    <w:p w:rsidR="006D2EAF" w:rsidRPr="00C5040B" w:rsidRDefault="006D2EAF" w:rsidP="006D2EAF">
      <w:pPr>
        <w:pStyle w:val="33"/>
        <w:numPr>
          <w:ilvl w:val="0"/>
          <w:numId w:val="30"/>
        </w:numPr>
        <w:shd w:val="clear" w:color="auto" w:fill="auto"/>
        <w:spacing w:after="0" w:line="240" w:lineRule="auto"/>
        <w:ind w:firstLine="720"/>
      </w:pPr>
      <w:r w:rsidRPr="00C5040B">
        <w:t xml:space="preserve"> навчальний план закладу освіти, який визначає загальний обсяг навчального навантаження на відповідному рівні (циклі) загальної середньої освіти (в годинах), його розподіл між галузями знань та навчальними предметами за роками навчання, послідовність їх вивчення;</w:t>
      </w:r>
    </w:p>
    <w:p w:rsidR="006D2EAF" w:rsidRPr="00A236E2" w:rsidRDefault="006D2EAF" w:rsidP="006D2EAF">
      <w:pPr>
        <w:pStyle w:val="33"/>
        <w:numPr>
          <w:ilvl w:val="0"/>
          <w:numId w:val="30"/>
        </w:numPr>
        <w:shd w:val="clear" w:color="auto" w:fill="auto"/>
        <w:spacing w:after="0" w:line="240" w:lineRule="auto"/>
        <w:ind w:firstLine="720"/>
      </w:pPr>
      <w:r w:rsidRPr="00C5040B">
        <w:t xml:space="preserve"> опис очікуваних результатів навчання учнів;</w:t>
      </w:r>
    </w:p>
    <w:p w:rsidR="006D2EAF" w:rsidRPr="00C5040B" w:rsidRDefault="006D2EAF" w:rsidP="006D2EAF">
      <w:pPr>
        <w:pStyle w:val="33"/>
        <w:numPr>
          <w:ilvl w:val="0"/>
          <w:numId w:val="30"/>
        </w:numPr>
        <w:shd w:val="clear" w:color="auto" w:fill="auto"/>
        <w:spacing w:after="0" w:line="240" w:lineRule="auto"/>
        <w:ind w:left="1418" w:hanging="709"/>
      </w:pPr>
      <w:r w:rsidRPr="00C5040B">
        <w:t xml:space="preserve"> перелік навчальних програм із предметів, що вивчаються за інваріантним і варіативним складниками;</w:t>
      </w:r>
    </w:p>
    <w:p w:rsidR="006D2EAF" w:rsidRPr="00C5040B" w:rsidRDefault="006D2EAF" w:rsidP="006D2EAF">
      <w:pPr>
        <w:pStyle w:val="33"/>
        <w:numPr>
          <w:ilvl w:val="0"/>
          <w:numId w:val="30"/>
        </w:numPr>
        <w:shd w:val="clear" w:color="auto" w:fill="auto"/>
        <w:spacing w:after="0" w:line="240" w:lineRule="auto"/>
        <w:ind w:firstLine="709"/>
      </w:pPr>
      <w:r w:rsidRPr="00C5040B">
        <w:t xml:space="preserve"> форми організації освітнього процесу;</w:t>
      </w:r>
    </w:p>
    <w:p w:rsidR="006D2EAF" w:rsidRPr="00C5040B" w:rsidRDefault="006D2EAF" w:rsidP="006D2EAF">
      <w:pPr>
        <w:pStyle w:val="33"/>
        <w:numPr>
          <w:ilvl w:val="0"/>
          <w:numId w:val="30"/>
        </w:numPr>
        <w:shd w:val="clear" w:color="auto" w:fill="auto"/>
        <w:spacing w:after="0" w:line="240" w:lineRule="auto"/>
        <w:ind w:firstLine="709"/>
      </w:pPr>
      <w:r w:rsidRPr="00C5040B">
        <w:t xml:space="preserve"> інструментарій для формувального та підсумкового оцінювання;</w:t>
      </w:r>
    </w:p>
    <w:p w:rsidR="006D2EAF" w:rsidRPr="00C5040B" w:rsidRDefault="006D2EAF" w:rsidP="006D2EAF">
      <w:pPr>
        <w:pStyle w:val="33"/>
        <w:numPr>
          <w:ilvl w:val="0"/>
          <w:numId w:val="30"/>
        </w:numPr>
        <w:shd w:val="clear" w:color="auto" w:fill="auto"/>
        <w:spacing w:after="0" w:line="240" w:lineRule="auto"/>
        <w:ind w:firstLine="709"/>
      </w:pPr>
      <w:r w:rsidRPr="00C5040B">
        <w:t xml:space="preserve"> інші освітні компоненти (за вибором закладу освіти).</w:t>
      </w:r>
    </w:p>
    <w:p w:rsidR="00685A26" w:rsidRPr="00462009" w:rsidRDefault="006D2EAF" w:rsidP="00462009">
      <w:pPr>
        <w:pStyle w:val="33"/>
        <w:shd w:val="clear" w:color="auto" w:fill="auto"/>
        <w:spacing w:after="0" w:line="240" w:lineRule="auto"/>
        <w:ind w:firstLine="580"/>
        <w:rPr>
          <w:rStyle w:val="aff3"/>
          <w:b w:val="0"/>
          <w:bCs w:val="0"/>
          <w:i w:val="0"/>
          <w:iCs w:val="0"/>
          <w:color w:val="auto"/>
          <w:shd w:val="clear" w:color="auto" w:fill="auto"/>
          <w:lang w:eastAsia="ru-RU" w:bidi="ar-SA"/>
        </w:rPr>
      </w:pPr>
      <w:r w:rsidRPr="00C5040B">
        <w:t>Освітня програма та перелік освітніх компонентів, що передбачені відповідною освітньою програмою, оприлюдн</w:t>
      </w:r>
      <w:r>
        <w:t xml:space="preserve">ено </w:t>
      </w:r>
      <w:r w:rsidRPr="00C5040B">
        <w:t xml:space="preserve">на веб-сайті </w:t>
      </w:r>
      <w:r>
        <w:t>школи.</w:t>
      </w:r>
    </w:p>
    <w:p w:rsidR="006D2EAF" w:rsidRPr="00C5040B" w:rsidRDefault="006D2EAF" w:rsidP="006D2EAF">
      <w:pPr>
        <w:pStyle w:val="33"/>
        <w:shd w:val="clear" w:color="auto" w:fill="auto"/>
        <w:spacing w:after="0" w:line="240" w:lineRule="auto"/>
        <w:ind w:firstLine="580"/>
      </w:pPr>
      <w:r w:rsidRPr="00C5040B">
        <w:rPr>
          <w:rStyle w:val="aff3"/>
        </w:rPr>
        <w:t>Форми оцінювання здобувачів початкової освіти.</w:t>
      </w:r>
      <w:r w:rsidRPr="00C5040B">
        <w:t xml:space="preserve"> Навчальні досягнення учнів у 3-</w:t>
      </w:r>
      <w:r w:rsidR="0073484B">
        <w:rPr>
          <w:lang w:val="uk-UA"/>
        </w:rPr>
        <w:t>4</w:t>
      </w:r>
      <w:r>
        <w:t xml:space="preserve"> </w:t>
      </w:r>
      <w:r w:rsidRPr="00C5040B">
        <w:t xml:space="preserve"> класах підлягають формувальному та підсумковому (тематичному та завершальному) оцінюванню.</w:t>
      </w:r>
    </w:p>
    <w:p w:rsidR="006D2EAF" w:rsidRPr="00C5040B" w:rsidRDefault="006D2EAF" w:rsidP="006D2EAF">
      <w:pPr>
        <w:pStyle w:val="33"/>
        <w:shd w:val="clear" w:color="auto" w:fill="auto"/>
        <w:spacing w:after="0" w:line="240" w:lineRule="auto"/>
        <w:ind w:firstLine="580"/>
      </w:pPr>
      <w:r w:rsidRPr="00C5040B">
        <w:t>Формувальне оцінювання має на меті:</w:t>
      </w:r>
    </w:p>
    <w:p w:rsidR="006D2EAF" w:rsidRPr="00C5040B" w:rsidRDefault="006D2EAF" w:rsidP="006D2EAF">
      <w:pPr>
        <w:pStyle w:val="33"/>
        <w:numPr>
          <w:ilvl w:val="0"/>
          <w:numId w:val="30"/>
        </w:numPr>
        <w:shd w:val="clear" w:color="auto" w:fill="auto"/>
        <w:tabs>
          <w:tab w:val="left" w:pos="620"/>
        </w:tabs>
        <w:spacing w:after="0" w:line="240" w:lineRule="auto"/>
      </w:pPr>
      <w:r w:rsidRPr="00C5040B">
        <w:t>відстежувати навчальний поступ учнів;</w:t>
      </w:r>
    </w:p>
    <w:p w:rsidR="006D2EAF" w:rsidRPr="00C5040B" w:rsidRDefault="006D2EAF" w:rsidP="006D2EAF">
      <w:pPr>
        <w:pStyle w:val="33"/>
        <w:numPr>
          <w:ilvl w:val="0"/>
          <w:numId w:val="30"/>
        </w:numPr>
        <w:shd w:val="clear" w:color="auto" w:fill="auto"/>
        <w:tabs>
          <w:tab w:val="left" w:pos="620"/>
        </w:tabs>
        <w:spacing w:after="0" w:line="240" w:lineRule="auto"/>
      </w:pPr>
      <w:r w:rsidRPr="00C5040B">
        <w:t>вибудовувати індивідуальну траєкторію розвитку дитини;</w:t>
      </w:r>
    </w:p>
    <w:p w:rsidR="006D2EAF" w:rsidRPr="00C5040B" w:rsidRDefault="006D2EAF" w:rsidP="006D2EAF">
      <w:pPr>
        <w:pStyle w:val="33"/>
        <w:numPr>
          <w:ilvl w:val="0"/>
          <w:numId w:val="30"/>
        </w:numPr>
        <w:shd w:val="clear" w:color="auto" w:fill="auto"/>
        <w:tabs>
          <w:tab w:val="left" w:pos="620"/>
        </w:tabs>
        <w:spacing w:after="0" w:line="240" w:lineRule="auto"/>
      </w:pPr>
      <w:r w:rsidRPr="00C5040B">
        <w:t>діагностувати досягнення на кожному з етапів навчання;</w:t>
      </w:r>
    </w:p>
    <w:p w:rsidR="006D2EAF" w:rsidRPr="00C5040B" w:rsidRDefault="006D2EAF" w:rsidP="006D2EAF">
      <w:pPr>
        <w:pStyle w:val="33"/>
        <w:numPr>
          <w:ilvl w:val="0"/>
          <w:numId w:val="30"/>
        </w:numPr>
        <w:shd w:val="clear" w:color="auto" w:fill="auto"/>
        <w:tabs>
          <w:tab w:val="left" w:pos="620"/>
        </w:tabs>
        <w:spacing w:after="0" w:line="240" w:lineRule="auto"/>
      </w:pPr>
      <w:r w:rsidRPr="00C5040B">
        <w:t>вчасно виявляти проблеми й запобігати їх нашаруванню;</w:t>
      </w:r>
    </w:p>
    <w:p w:rsidR="00BC4E47" w:rsidRDefault="006D2EAF" w:rsidP="006D2EAF">
      <w:pPr>
        <w:pStyle w:val="33"/>
        <w:numPr>
          <w:ilvl w:val="0"/>
          <w:numId w:val="30"/>
        </w:numPr>
        <w:shd w:val="clear" w:color="auto" w:fill="auto"/>
        <w:spacing w:after="0" w:line="240" w:lineRule="auto"/>
        <w:sectPr w:rsidR="00BC4E47" w:rsidSect="00935D56">
          <w:pgSz w:w="11906" w:h="16838"/>
          <w:pgMar w:top="1134" w:right="567" w:bottom="1134" w:left="1701" w:header="709" w:footer="709" w:gutter="0"/>
          <w:cols w:space="708"/>
          <w:docGrid w:linePitch="360"/>
        </w:sectPr>
      </w:pPr>
      <w:r w:rsidRPr="00C5040B">
        <w:t xml:space="preserve"> аналізувати реалізацію освітньої програми та Державного стандарту початкової освіти, ухвалювати рішення щодо корегування навчальної програми і </w:t>
      </w:r>
    </w:p>
    <w:p w:rsidR="00AD39DA" w:rsidRPr="00AD39DA" w:rsidRDefault="00AD39DA" w:rsidP="00AD39DA">
      <w:pPr>
        <w:jc w:val="both"/>
        <w:rPr>
          <w:rFonts w:ascii="Times New Roman" w:hAnsi="Times New Roman"/>
          <w:sz w:val="26"/>
          <w:szCs w:val="26"/>
          <w:lang w:val="uk-UA"/>
        </w:rPr>
      </w:pPr>
      <w:r w:rsidRPr="00AD39DA">
        <w:rPr>
          <w:rFonts w:ascii="Times New Roman" w:hAnsi="Times New Roman"/>
          <w:sz w:val="26"/>
          <w:szCs w:val="26"/>
          <w:lang w:val="uk-UA"/>
        </w:rPr>
        <w:lastRenderedPageBreak/>
        <w:t>•</w:t>
      </w:r>
      <w:r w:rsidRPr="00AD39DA">
        <w:rPr>
          <w:rFonts w:ascii="Times New Roman" w:hAnsi="Times New Roman"/>
          <w:sz w:val="26"/>
          <w:szCs w:val="26"/>
          <w:lang w:val="uk-UA"/>
        </w:rPr>
        <w:tab/>
        <w:t>методів навчання відповідно до індивідуальних потреб дитини;</w:t>
      </w:r>
    </w:p>
    <w:p w:rsidR="00AD39DA" w:rsidRPr="00AD39DA" w:rsidRDefault="00AD39DA" w:rsidP="00AD39DA">
      <w:pPr>
        <w:jc w:val="both"/>
        <w:rPr>
          <w:rFonts w:ascii="Times New Roman" w:hAnsi="Times New Roman"/>
          <w:sz w:val="26"/>
          <w:szCs w:val="26"/>
          <w:lang w:val="uk-UA"/>
        </w:rPr>
      </w:pPr>
      <w:r w:rsidRPr="00AD39DA">
        <w:rPr>
          <w:rFonts w:ascii="Times New Roman" w:hAnsi="Times New Roman"/>
          <w:sz w:val="26"/>
          <w:szCs w:val="26"/>
          <w:lang w:val="uk-UA"/>
        </w:rPr>
        <w:t>•</w:t>
      </w:r>
      <w:r w:rsidRPr="00AD39DA">
        <w:rPr>
          <w:rFonts w:ascii="Times New Roman" w:hAnsi="Times New Roman"/>
          <w:sz w:val="26"/>
          <w:szCs w:val="26"/>
          <w:lang w:val="uk-UA"/>
        </w:rPr>
        <w:tab/>
        <w:t xml:space="preserve"> запобігати побоюванням дитини помилитися;</w:t>
      </w:r>
    </w:p>
    <w:p w:rsidR="00AD39DA" w:rsidRPr="00AD39DA" w:rsidRDefault="00AD39DA" w:rsidP="00AD39DA">
      <w:pPr>
        <w:jc w:val="both"/>
        <w:rPr>
          <w:rFonts w:ascii="Times New Roman" w:hAnsi="Times New Roman"/>
          <w:sz w:val="26"/>
          <w:szCs w:val="26"/>
          <w:lang w:val="uk-UA"/>
        </w:rPr>
      </w:pPr>
      <w:r w:rsidRPr="00AD39DA">
        <w:rPr>
          <w:rFonts w:ascii="Times New Roman" w:hAnsi="Times New Roman"/>
          <w:sz w:val="26"/>
          <w:szCs w:val="26"/>
          <w:lang w:val="uk-UA"/>
        </w:rPr>
        <w:t>•</w:t>
      </w:r>
      <w:r w:rsidRPr="00AD39DA">
        <w:rPr>
          <w:rFonts w:ascii="Times New Roman" w:hAnsi="Times New Roman"/>
          <w:sz w:val="26"/>
          <w:szCs w:val="26"/>
          <w:lang w:val="uk-UA"/>
        </w:rPr>
        <w:tab/>
        <w:t xml:space="preserve"> плекати впевненість у власних можливостях і здібностях</w:t>
      </w:r>
    </w:p>
    <w:p w:rsidR="00AD39DA" w:rsidRPr="00AD39DA" w:rsidRDefault="00AD39DA" w:rsidP="00AD39DA">
      <w:pPr>
        <w:jc w:val="both"/>
        <w:rPr>
          <w:rFonts w:ascii="Times New Roman" w:hAnsi="Times New Roman"/>
          <w:sz w:val="26"/>
          <w:szCs w:val="26"/>
          <w:lang w:val="uk-UA"/>
        </w:rPr>
      </w:pPr>
      <w:r w:rsidRPr="00AD39DA">
        <w:rPr>
          <w:rFonts w:ascii="Times New Roman" w:hAnsi="Times New Roman"/>
          <w:sz w:val="26"/>
          <w:szCs w:val="26"/>
          <w:lang w:val="uk-UA"/>
        </w:rPr>
        <w:t xml:space="preserve">Орієнтирами для оцінювання навчальних досягнень учнів (формувального і підсумкового) є окреслені в цьому документі очікувані результати навчання, об’єднані за галузями та проіндексовані відповідно до обов’язкових результатів навчання Державного стандарту початкової освіти. </w:t>
      </w:r>
    </w:p>
    <w:p w:rsidR="00AD39DA" w:rsidRPr="00AD39DA" w:rsidRDefault="00AD39DA" w:rsidP="00AD39DA">
      <w:pPr>
        <w:jc w:val="both"/>
        <w:rPr>
          <w:rFonts w:ascii="Times New Roman" w:hAnsi="Times New Roman"/>
          <w:sz w:val="26"/>
          <w:szCs w:val="26"/>
          <w:lang w:val="uk-UA"/>
        </w:rPr>
      </w:pPr>
      <w:r w:rsidRPr="00AD39DA">
        <w:rPr>
          <w:rFonts w:ascii="Times New Roman" w:hAnsi="Times New Roman"/>
          <w:sz w:val="26"/>
          <w:szCs w:val="26"/>
          <w:lang w:val="uk-UA"/>
        </w:rPr>
        <w:t>Очікувані результати навчання слід використовувати для:</w:t>
      </w:r>
    </w:p>
    <w:p w:rsidR="008304BC" w:rsidRDefault="00AD39DA" w:rsidP="00AD39DA">
      <w:pPr>
        <w:jc w:val="both"/>
        <w:rPr>
          <w:rFonts w:ascii="Times New Roman" w:hAnsi="Times New Roman"/>
          <w:sz w:val="26"/>
          <w:szCs w:val="26"/>
          <w:lang w:val="uk-UA"/>
        </w:rPr>
      </w:pPr>
      <w:r w:rsidRPr="00AD39DA">
        <w:rPr>
          <w:rFonts w:ascii="Times New Roman" w:hAnsi="Times New Roman"/>
          <w:sz w:val="26"/>
          <w:szCs w:val="26"/>
          <w:lang w:val="uk-UA"/>
        </w:rPr>
        <w:t>•</w:t>
      </w:r>
      <w:r w:rsidRPr="00AD39DA">
        <w:rPr>
          <w:rFonts w:ascii="Times New Roman" w:hAnsi="Times New Roman"/>
          <w:sz w:val="26"/>
          <w:szCs w:val="26"/>
          <w:lang w:val="uk-UA"/>
        </w:rPr>
        <w:tab/>
        <w:t xml:space="preserve">встановлення цілей уроку, окремих видів діяльності учнів, вправ то </w:t>
      </w:r>
      <w:r w:rsidR="00741B4C" w:rsidRPr="00332D83">
        <w:rPr>
          <w:rFonts w:ascii="Times New Roman" w:hAnsi="Times New Roman"/>
          <w:sz w:val="26"/>
          <w:szCs w:val="26"/>
          <w:lang w:val="uk-UA"/>
        </w:rPr>
        <w:t>що;</w:t>
      </w:r>
    </w:p>
    <w:p w:rsidR="00741B4C" w:rsidRPr="00332D83" w:rsidRDefault="00741B4C" w:rsidP="008304BC">
      <w:pPr>
        <w:jc w:val="both"/>
        <w:rPr>
          <w:rFonts w:ascii="Times New Roman" w:hAnsi="Times New Roman"/>
          <w:sz w:val="26"/>
          <w:szCs w:val="26"/>
          <w:lang w:val="uk-UA"/>
        </w:rPr>
      </w:pPr>
      <w:r w:rsidRPr="00332D83">
        <w:rPr>
          <w:rFonts w:ascii="Times New Roman" w:hAnsi="Times New Roman"/>
          <w:sz w:val="26"/>
          <w:szCs w:val="26"/>
          <w:lang w:val="uk-UA"/>
        </w:rPr>
        <w:t>остійного спостереження за навчальним поступом учня/ учениці з боку вчителів, батьків і самих учнів;</w:t>
      </w:r>
    </w:p>
    <w:p w:rsidR="00741B4C" w:rsidRPr="00332D83" w:rsidRDefault="00741B4C" w:rsidP="00332D83">
      <w:pPr>
        <w:numPr>
          <w:ilvl w:val="0"/>
          <w:numId w:val="26"/>
        </w:numPr>
        <w:ind w:left="0"/>
        <w:jc w:val="both"/>
        <w:rPr>
          <w:rFonts w:ascii="Times New Roman" w:hAnsi="Times New Roman"/>
          <w:sz w:val="26"/>
          <w:szCs w:val="26"/>
          <w:lang w:val="uk-UA"/>
        </w:rPr>
      </w:pPr>
      <w:r w:rsidRPr="00332D83">
        <w:rPr>
          <w:rFonts w:ascii="Times New Roman" w:hAnsi="Times New Roman"/>
          <w:sz w:val="26"/>
          <w:szCs w:val="26"/>
          <w:lang w:val="uk-UA"/>
        </w:rPr>
        <w:t>поточного, зокрема й формувального, оцінювання;</w:t>
      </w:r>
    </w:p>
    <w:p w:rsidR="00741B4C" w:rsidRPr="00332D83" w:rsidRDefault="00741B4C" w:rsidP="00332D83">
      <w:pPr>
        <w:numPr>
          <w:ilvl w:val="0"/>
          <w:numId w:val="26"/>
        </w:numPr>
        <w:ind w:left="0"/>
        <w:jc w:val="both"/>
        <w:rPr>
          <w:rFonts w:ascii="Times New Roman" w:hAnsi="Times New Roman"/>
          <w:sz w:val="26"/>
          <w:szCs w:val="26"/>
          <w:lang w:val="uk-UA"/>
        </w:rPr>
      </w:pPr>
      <w:r w:rsidRPr="00332D83">
        <w:rPr>
          <w:rFonts w:ascii="Times New Roman" w:hAnsi="Times New Roman"/>
          <w:sz w:val="26"/>
          <w:szCs w:val="26"/>
          <w:lang w:val="uk-UA"/>
        </w:rPr>
        <w:t xml:space="preserve">підсумкового оцінювання (для другого циклу навчання). </w:t>
      </w:r>
    </w:p>
    <w:p w:rsidR="00741B4C" w:rsidRPr="00332D83" w:rsidRDefault="00741B4C" w:rsidP="00332D83">
      <w:pPr>
        <w:ind w:firstLine="708"/>
        <w:jc w:val="both"/>
        <w:rPr>
          <w:rFonts w:ascii="Times New Roman" w:hAnsi="Times New Roman"/>
          <w:sz w:val="26"/>
          <w:szCs w:val="26"/>
          <w:lang w:val="uk-UA"/>
        </w:rPr>
      </w:pPr>
      <w:r w:rsidRPr="00332D83">
        <w:rPr>
          <w:rFonts w:ascii="Times New Roman" w:hAnsi="Times New Roman"/>
          <w:sz w:val="26"/>
          <w:szCs w:val="26"/>
          <w:lang w:val="uk-UA"/>
        </w:rPr>
        <w:t>На основі поданих нижче очікуваних результатів навчання вчитель/ учителька може формулювати індивідуальні результати навчання учня/ учениці відповідно до опанування ним/ нею конкретного вміння (напр</w:t>
      </w:r>
      <w:r w:rsidRPr="00332D83">
        <w:rPr>
          <w:rFonts w:ascii="Times New Roman" w:hAnsi="Times New Roman"/>
          <w:i/>
          <w:sz w:val="26"/>
          <w:szCs w:val="26"/>
          <w:lang w:val="uk-UA"/>
        </w:rPr>
        <w:t>., намагається визначати</w:t>
      </w:r>
      <w:r w:rsidRPr="00332D83">
        <w:rPr>
          <w:rFonts w:ascii="Times New Roman" w:hAnsi="Times New Roman"/>
          <w:sz w:val="26"/>
          <w:szCs w:val="26"/>
          <w:lang w:val="uk-UA"/>
        </w:rPr>
        <w:t xml:space="preserve"> ключові слова, </w:t>
      </w:r>
      <w:r w:rsidRPr="00332D83">
        <w:rPr>
          <w:rFonts w:ascii="Times New Roman" w:hAnsi="Times New Roman"/>
          <w:i/>
          <w:sz w:val="26"/>
          <w:szCs w:val="26"/>
          <w:lang w:val="uk-UA"/>
        </w:rPr>
        <w:t xml:space="preserve">визначає </w:t>
      </w:r>
      <w:r w:rsidRPr="00332D83">
        <w:rPr>
          <w:rFonts w:ascii="Times New Roman" w:hAnsi="Times New Roman"/>
          <w:sz w:val="26"/>
          <w:szCs w:val="26"/>
          <w:lang w:val="uk-UA"/>
        </w:rPr>
        <w:t xml:space="preserve">ключові слова, </w:t>
      </w:r>
      <w:r w:rsidRPr="00332D83">
        <w:rPr>
          <w:rFonts w:ascii="Times New Roman" w:hAnsi="Times New Roman"/>
          <w:i/>
          <w:sz w:val="26"/>
          <w:szCs w:val="26"/>
          <w:lang w:val="uk-UA"/>
        </w:rPr>
        <w:t xml:space="preserve">впевнено </w:t>
      </w:r>
      <w:r w:rsidRPr="00332D83">
        <w:rPr>
          <w:rFonts w:ascii="Times New Roman" w:hAnsi="Times New Roman"/>
          <w:sz w:val="26"/>
          <w:szCs w:val="26"/>
          <w:lang w:val="uk-UA"/>
        </w:rPr>
        <w:t>визначає ключові слова тощо), таким чином відстежуючи поступ учня за конкретний проміжок часу (напр., за два місяці).</w:t>
      </w:r>
    </w:p>
    <w:p w:rsidR="00741B4C" w:rsidRDefault="00741B4C" w:rsidP="00332D83">
      <w:pPr>
        <w:ind w:firstLine="567"/>
        <w:jc w:val="both"/>
        <w:rPr>
          <w:rFonts w:ascii="Times New Roman" w:hAnsi="Times New Roman"/>
          <w:sz w:val="26"/>
          <w:szCs w:val="26"/>
          <w:lang w:val="uk-UA"/>
        </w:rPr>
      </w:pPr>
      <w:r w:rsidRPr="00332D83">
        <w:rPr>
          <w:rFonts w:ascii="Times New Roman" w:hAnsi="Times New Roman"/>
          <w:sz w:val="26"/>
          <w:szCs w:val="26"/>
          <w:lang w:val="uk-UA"/>
        </w:rPr>
        <w:t>Спостереження за навчальним поступом учнів та оцінювання цього поступу розпочинається з перших днів навчання дитини у школі і триває постійно. Невід’ємною частиною цього процесу є формування здатності учнів самостійно оцінювати свій поступ.</w:t>
      </w:r>
    </w:p>
    <w:p w:rsidR="00462009" w:rsidRPr="00332D83" w:rsidRDefault="00462009" w:rsidP="00332D83">
      <w:pPr>
        <w:ind w:firstLine="567"/>
        <w:jc w:val="both"/>
        <w:rPr>
          <w:rFonts w:ascii="Times New Roman" w:hAnsi="Times New Roman"/>
          <w:sz w:val="26"/>
          <w:szCs w:val="26"/>
          <w:lang w:val="uk-UA"/>
        </w:rPr>
      </w:pPr>
    </w:p>
    <w:p w:rsidR="00475AF0" w:rsidRPr="00332D83" w:rsidRDefault="00475AF0" w:rsidP="00462009">
      <w:pPr>
        <w:jc w:val="center"/>
        <w:rPr>
          <w:rFonts w:ascii="Times New Roman" w:hAnsi="Times New Roman"/>
          <w:b/>
          <w:sz w:val="26"/>
          <w:szCs w:val="26"/>
          <w:lang w:val="uk-UA"/>
        </w:rPr>
      </w:pPr>
      <w:r w:rsidRPr="00332D83">
        <w:rPr>
          <w:rFonts w:ascii="Times New Roman" w:hAnsi="Times New Roman"/>
          <w:b/>
          <w:sz w:val="26"/>
          <w:szCs w:val="26"/>
          <w:lang w:val="uk-UA"/>
        </w:rPr>
        <w:t>Мовно-літературна освітня галузь</w:t>
      </w:r>
    </w:p>
    <w:p w:rsidR="00475AF0" w:rsidRPr="00462009" w:rsidRDefault="00475AF0" w:rsidP="00462009">
      <w:pPr>
        <w:jc w:val="center"/>
        <w:rPr>
          <w:rFonts w:ascii="Times New Roman" w:hAnsi="Times New Roman"/>
          <w:b/>
          <w:sz w:val="26"/>
          <w:szCs w:val="26"/>
          <w:lang w:val="uk-UA"/>
        </w:rPr>
      </w:pPr>
      <w:r w:rsidRPr="00332D83">
        <w:rPr>
          <w:rFonts w:ascii="Times New Roman" w:hAnsi="Times New Roman"/>
          <w:b/>
          <w:sz w:val="26"/>
          <w:szCs w:val="26"/>
          <w:lang w:val="uk-UA"/>
        </w:rPr>
        <w:t>Пояснювальна записка</w:t>
      </w:r>
    </w:p>
    <w:p w:rsidR="00475AF0" w:rsidRPr="00685A26" w:rsidRDefault="00475AF0" w:rsidP="00685A26">
      <w:pPr>
        <w:ind w:firstLine="567"/>
        <w:jc w:val="both"/>
        <w:rPr>
          <w:rFonts w:ascii="Times New Roman" w:hAnsi="Times New Roman"/>
          <w:b/>
          <w:sz w:val="26"/>
          <w:szCs w:val="26"/>
          <w:lang w:val="uk-UA"/>
        </w:rPr>
      </w:pPr>
      <w:r w:rsidRPr="00332D83">
        <w:rPr>
          <w:rFonts w:ascii="Times New Roman" w:hAnsi="Times New Roman"/>
          <w:sz w:val="26"/>
          <w:szCs w:val="26"/>
          <w:lang w:val="uk-UA"/>
        </w:rPr>
        <w:t>Освітню програму з рідномовної освіти створено на основі Державного стандарту</w:t>
      </w:r>
      <w:r w:rsidRPr="00332D83">
        <w:rPr>
          <w:rFonts w:ascii="Times New Roman" w:hAnsi="Times New Roman"/>
          <w:b/>
          <w:sz w:val="26"/>
          <w:szCs w:val="26"/>
          <w:lang w:val="uk-UA"/>
        </w:rPr>
        <w:t xml:space="preserve"> </w:t>
      </w:r>
      <w:r w:rsidRPr="00332D83">
        <w:rPr>
          <w:rFonts w:ascii="Times New Roman" w:hAnsi="Times New Roman"/>
          <w:sz w:val="26"/>
          <w:szCs w:val="26"/>
          <w:lang w:val="uk-UA"/>
        </w:rPr>
        <w:t>початкової освіти.</w:t>
      </w:r>
    </w:p>
    <w:p w:rsidR="00475AF0" w:rsidRPr="00685A26" w:rsidRDefault="00475AF0" w:rsidP="00407966">
      <w:pPr>
        <w:widowControl w:val="0"/>
        <w:suppressAutoHyphens/>
        <w:jc w:val="both"/>
        <w:rPr>
          <w:rFonts w:ascii="Times New Roman" w:eastAsia="SimSun" w:hAnsi="Times New Roman"/>
          <w:color w:val="0070C0"/>
          <w:kern w:val="2"/>
          <w:sz w:val="26"/>
          <w:szCs w:val="26"/>
          <w:lang w:val="uk-UA" w:eastAsia="hi-IN" w:bidi="hi-IN"/>
        </w:rPr>
      </w:pPr>
      <w:r w:rsidRPr="00332D83">
        <w:rPr>
          <w:rFonts w:ascii="Times New Roman" w:eastAsia="SimSun" w:hAnsi="Times New Roman"/>
          <w:b/>
          <w:i/>
          <w:kern w:val="2"/>
          <w:sz w:val="26"/>
          <w:szCs w:val="26"/>
          <w:lang w:val="uk-UA" w:eastAsia="hi-IN" w:bidi="hi-IN"/>
        </w:rPr>
        <w:t xml:space="preserve">Метою </w:t>
      </w:r>
      <w:r w:rsidRPr="00332D83">
        <w:rPr>
          <w:rFonts w:ascii="Times New Roman" w:eastAsia="SimSun" w:hAnsi="Times New Roman"/>
          <w:kern w:val="2"/>
          <w:sz w:val="26"/>
          <w:szCs w:val="26"/>
          <w:lang w:val="uk-UA" w:eastAsia="hi-IN" w:bidi="hi-IN"/>
        </w:rPr>
        <w:t xml:space="preserve">рідномовної освіти </w:t>
      </w:r>
      <w:r w:rsidRPr="00332D83">
        <w:rPr>
          <w:rFonts w:ascii="Times New Roman" w:eastAsia="Times New Roman" w:hAnsi="Times New Roman"/>
          <w:sz w:val="26"/>
          <w:szCs w:val="26"/>
          <w:lang w:val="uk-UA"/>
        </w:rPr>
        <w:t>для загальної середньої освіти</w:t>
      </w:r>
      <w:r w:rsidRPr="00332D83">
        <w:rPr>
          <w:rFonts w:ascii="Times New Roman" w:eastAsia="SimSun" w:hAnsi="Times New Roman"/>
          <w:b/>
          <w:kern w:val="2"/>
          <w:sz w:val="26"/>
          <w:szCs w:val="26"/>
          <w:lang w:val="uk-UA" w:eastAsia="hi-IN" w:bidi="hi-IN"/>
        </w:rPr>
        <w:t xml:space="preserve"> </w:t>
      </w:r>
      <w:r w:rsidRPr="00332D83">
        <w:rPr>
          <w:rFonts w:ascii="Times New Roman" w:eastAsia="SimSun" w:hAnsi="Times New Roman"/>
          <w:kern w:val="2"/>
          <w:sz w:val="26"/>
          <w:szCs w:val="26"/>
          <w:lang w:val="uk-UA" w:eastAsia="hi-IN" w:bidi="hi-IN"/>
        </w:rPr>
        <w:t>є</w:t>
      </w:r>
      <w:r w:rsidRPr="00332D83">
        <w:rPr>
          <w:rFonts w:ascii="Times New Roman" w:eastAsia="SimSun" w:hAnsi="Times New Roman"/>
          <w:b/>
          <w:kern w:val="2"/>
          <w:sz w:val="26"/>
          <w:szCs w:val="26"/>
          <w:lang w:val="uk-UA" w:eastAsia="hi-IN" w:bidi="hi-IN"/>
        </w:rPr>
        <w:t xml:space="preserve"> </w:t>
      </w:r>
      <w:r w:rsidRPr="00332D83">
        <w:rPr>
          <w:rFonts w:ascii="Times New Roman" w:eastAsia="SimSun" w:hAnsi="Times New Roman"/>
          <w:kern w:val="2"/>
          <w:sz w:val="26"/>
          <w:szCs w:val="26"/>
          <w:lang w:val="uk-UA" w:eastAsia="hi-IN" w:bidi="hi-IN"/>
        </w:rPr>
        <w:t>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475AF0" w:rsidRPr="00685A26" w:rsidRDefault="00475AF0" w:rsidP="00685A26">
      <w:pPr>
        <w:widowControl w:val="0"/>
        <w:ind w:firstLine="567"/>
        <w:jc w:val="both"/>
        <w:rPr>
          <w:rFonts w:ascii="Times New Roman" w:eastAsia="Times New Roman" w:hAnsi="Times New Roman"/>
          <w:color w:val="000000"/>
          <w:sz w:val="26"/>
          <w:szCs w:val="26"/>
          <w:lang w:val="ru-RU" w:eastAsia="uk-UA"/>
        </w:rPr>
      </w:pPr>
      <w:r w:rsidRPr="00332D83">
        <w:rPr>
          <w:rFonts w:ascii="Times New Roman" w:eastAsia="Times New Roman" w:hAnsi="Times New Roman"/>
          <w:color w:val="000000"/>
          <w:sz w:val="26"/>
          <w:szCs w:val="26"/>
          <w:highlight w:val="white"/>
          <w:lang w:val="ru-RU" w:eastAsia="uk-UA"/>
        </w:rPr>
        <w:t>Відповідно до окресленої мети</w:t>
      </w:r>
      <w:r w:rsidRPr="00332D83">
        <w:rPr>
          <w:rFonts w:ascii="Times New Roman" w:eastAsia="Times New Roman" w:hAnsi="Times New Roman"/>
          <w:color w:val="000000"/>
          <w:sz w:val="26"/>
          <w:szCs w:val="26"/>
          <w:highlight w:val="white"/>
          <w:lang w:val="uk-UA" w:eastAsia="uk-UA"/>
        </w:rPr>
        <w:t>,</w:t>
      </w:r>
      <w:r w:rsidRPr="00332D83">
        <w:rPr>
          <w:rFonts w:ascii="Times New Roman" w:eastAsia="Times New Roman" w:hAnsi="Times New Roman"/>
          <w:color w:val="000000"/>
          <w:sz w:val="26"/>
          <w:szCs w:val="26"/>
          <w:highlight w:val="white"/>
          <w:lang w:val="ru-RU" w:eastAsia="uk-UA"/>
        </w:rPr>
        <w:t xml:space="preserve"> головними </w:t>
      </w:r>
      <w:r w:rsidRPr="00332D83">
        <w:rPr>
          <w:rFonts w:ascii="Times New Roman" w:eastAsia="Times New Roman" w:hAnsi="Times New Roman"/>
          <w:b/>
          <w:color w:val="000000"/>
          <w:sz w:val="26"/>
          <w:szCs w:val="26"/>
          <w:highlight w:val="white"/>
          <w:lang w:val="ru-RU" w:eastAsia="uk-UA"/>
        </w:rPr>
        <w:t>завданнями</w:t>
      </w:r>
      <w:r w:rsidRPr="00332D83">
        <w:rPr>
          <w:rFonts w:ascii="Times New Roman" w:eastAsia="Times New Roman" w:hAnsi="Times New Roman"/>
          <w:color w:val="000000"/>
          <w:sz w:val="26"/>
          <w:szCs w:val="26"/>
          <w:highlight w:val="white"/>
          <w:lang w:val="ru-RU" w:eastAsia="uk-UA"/>
        </w:rPr>
        <w:t xml:space="preserve"> </w:t>
      </w:r>
      <w:r w:rsidRPr="00332D83">
        <w:rPr>
          <w:rFonts w:ascii="Times New Roman" w:eastAsia="SimSun" w:hAnsi="Times New Roman"/>
          <w:color w:val="000000"/>
          <w:kern w:val="2"/>
          <w:sz w:val="26"/>
          <w:szCs w:val="26"/>
          <w:lang w:val="uk-UA" w:eastAsia="hi-IN" w:bidi="hi-IN"/>
        </w:rPr>
        <w:t>рідномовної освіти</w:t>
      </w:r>
      <w:r w:rsidRPr="00332D83">
        <w:rPr>
          <w:rFonts w:ascii="Times New Roman" w:eastAsia="Times New Roman" w:hAnsi="Times New Roman"/>
          <w:color w:val="000000"/>
          <w:sz w:val="26"/>
          <w:szCs w:val="26"/>
          <w:highlight w:val="white"/>
          <w:lang w:val="ru-RU" w:eastAsia="uk-UA"/>
        </w:rPr>
        <w:t xml:space="preserve"> у початковій школі є</w:t>
      </w:r>
      <w:r w:rsidRPr="00332D83">
        <w:rPr>
          <w:rFonts w:ascii="Times New Roman" w:eastAsia="Times New Roman" w:hAnsi="Times New Roman"/>
          <w:color w:val="000000"/>
          <w:sz w:val="26"/>
          <w:szCs w:val="26"/>
          <w:lang w:val="ru-RU" w:eastAsia="uk-UA"/>
        </w:rPr>
        <w:t>:</w:t>
      </w:r>
    </w:p>
    <w:p w:rsidR="00475AF0" w:rsidRPr="00332D83" w:rsidRDefault="00475AF0" w:rsidP="00332D83">
      <w:pPr>
        <w:numPr>
          <w:ilvl w:val="0"/>
          <w:numId w:val="2"/>
        </w:numPr>
        <w:ind w:left="0"/>
        <w:contextualSpacing/>
        <w:jc w:val="both"/>
        <w:rPr>
          <w:rFonts w:ascii="Times New Roman" w:hAnsi="Times New Roman"/>
          <w:sz w:val="26"/>
          <w:szCs w:val="26"/>
          <w:lang w:val="uk-UA"/>
        </w:rPr>
      </w:pPr>
      <w:r w:rsidRPr="00332D83">
        <w:rPr>
          <w:rFonts w:ascii="Times New Roman" w:hAnsi="Times New Roman"/>
          <w:sz w:val="26"/>
          <w:szCs w:val="26"/>
          <w:lang w:val="uk-UA"/>
        </w:rPr>
        <w:t>виховання стійкої мотивації до читання та прагнення вдосконалювати своє мовлення;</w:t>
      </w:r>
    </w:p>
    <w:p w:rsidR="00475AF0" w:rsidRPr="00332D83" w:rsidRDefault="00475AF0" w:rsidP="00332D83">
      <w:pPr>
        <w:numPr>
          <w:ilvl w:val="0"/>
          <w:numId w:val="2"/>
        </w:numPr>
        <w:ind w:left="0"/>
        <w:contextualSpacing/>
        <w:jc w:val="both"/>
        <w:rPr>
          <w:rFonts w:ascii="Times New Roman" w:hAnsi="Times New Roman"/>
          <w:sz w:val="26"/>
          <w:szCs w:val="26"/>
          <w:lang w:val="uk-UA"/>
        </w:rPr>
      </w:pPr>
      <w:r w:rsidRPr="00332D83">
        <w:rPr>
          <w:rFonts w:ascii="Times New Roman" w:hAnsi="Times New Roman"/>
          <w:sz w:val="26"/>
          <w:szCs w:val="26"/>
          <w:lang w:val="uk-UA"/>
        </w:rPr>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475AF0" w:rsidRPr="00332D83" w:rsidRDefault="00475AF0" w:rsidP="00332D83">
      <w:pPr>
        <w:numPr>
          <w:ilvl w:val="0"/>
          <w:numId w:val="2"/>
        </w:numPr>
        <w:ind w:left="0"/>
        <w:contextualSpacing/>
        <w:jc w:val="both"/>
        <w:rPr>
          <w:rFonts w:ascii="Times New Roman" w:hAnsi="Times New Roman"/>
          <w:sz w:val="26"/>
          <w:szCs w:val="26"/>
          <w:lang w:val="uk-UA"/>
        </w:rPr>
      </w:pPr>
      <w:r w:rsidRPr="00332D83">
        <w:rPr>
          <w:rFonts w:ascii="Times New Roman" w:hAnsi="Times New Roman"/>
          <w:sz w:val="26"/>
          <w:szCs w:val="26"/>
          <w:lang w:val="uk-UA"/>
        </w:rPr>
        <w:t>розвиток уміння вдумливого читання і базових правописних умінь;</w:t>
      </w:r>
    </w:p>
    <w:p w:rsidR="00475AF0" w:rsidRPr="00332D83" w:rsidRDefault="00475AF0" w:rsidP="00332D83">
      <w:pPr>
        <w:numPr>
          <w:ilvl w:val="0"/>
          <w:numId w:val="2"/>
        </w:numPr>
        <w:ind w:left="0"/>
        <w:contextualSpacing/>
        <w:jc w:val="both"/>
        <w:rPr>
          <w:rFonts w:ascii="Times New Roman" w:hAnsi="Times New Roman"/>
          <w:sz w:val="26"/>
          <w:szCs w:val="26"/>
          <w:lang w:val="uk-UA"/>
        </w:rPr>
      </w:pPr>
      <w:r w:rsidRPr="00332D83">
        <w:rPr>
          <w:rFonts w:ascii="Times New Roman" w:hAnsi="Times New Roman"/>
          <w:sz w:val="26"/>
          <w:szCs w:val="26"/>
          <w:lang w:val="uk-UA"/>
        </w:rPr>
        <w:t>збагачення духовного світу учнів через естетичне сприймання творів художньої літератури та медіапродуктів;</w:t>
      </w:r>
    </w:p>
    <w:p w:rsidR="00475AF0" w:rsidRPr="00332D83" w:rsidRDefault="00475AF0" w:rsidP="00332D83">
      <w:pPr>
        <w:numPr>
          <w:ilvl w:val="0"/>
          <w:numId w:val="2"/>
        </w:numPr>
        <w:ind w:left="0"/>
        <w:contextualSpacing/>
        <w:jc w:val="both"/>
        <w:rPr>
          <w:rFonts w:ascii="Times New Roman" w:hAnsi="Times New Roman"/>
          <w:sz w:val="26"/>
          <w:szCs w:val="26"/>
          <w:lang w:val="uk-UA"/>
        </w:rPr>
      </w:pPr>
      <w:r w:rsidRPr="00332D83">
        <w:rPr>
          <w:rFonts w:ascii="Times New Roman" w:hAnsi="Times New Roman"/>
          <w:sz w:val="26"/>
          <w:szCs w:val="26"/>
          <w:lang w:val="uk-UA"/>
        </w:rPr>
        <w:t>розвиток уяви та творчого мислення учнів за допомогою творів літератури та мистецтва, медіатекстів, театралізації, гри;</w:t>
      </w:r>
    </w:p>
    <w:p w:rsidR="00475AF0" w:rsidRPr="00332D83" w:rsidRDefault="00475AF0" w:rsidP="00332D83">
      <w:pPr>
        <w:numPr>
          <w:ilvl w:val="0"/>
          <w:numId w:val="2"/>
        </w:numPr>
        <w:ind w:left="0"/>
        <w:contextualSpacing/>
        <w:jc w:val="both"/>
        <w:rPr>
          <w:rFonts w:ascii="Times New Roman" w:hAnsi="Times New Roman"/>
          <w:sz w:val="26"/>
          <w:szCs w:val="26"/>
          <w:lang w:val="uk-UA"/>
        </w:rPr>
      </w:pPr>
      <w:r w:rsidRPr="00332D83">
        <w:rPr>
          <w:rFonts w:ascii="Times New Roman" w:hAnsi="Times New Roman"/>
          <w:sz w:val="26"/>
          <w:szCs w:val="26"/>
          <w:lang w:val="uk-UA"/>
        </w:rPr>
        <w:t>формування умінь опрацьовувати тексти різних видів (художні, науково-популярні, навчальні, медіатексти);</w:t>
      </w:r>
    </w:p>
    <w:p w:rsidR="00475AF0" w:rsidRPr="00332D83" w:rsidRDefault="00475AF0" w:rsidP="00332D83">
      <w:pPr>
        <w:numPr>
          <w:ilvl w:val="0"/>
          <w:numId w:val="2"/>
        </w:numPr>
        <w:ind w:left="0"/>
        <w:contextualSpacing/>
        <w:jc w:val="both"/>
        <w:rPr>
          <w:rFonts w:ascii="Times New Roman" w:hAnsi="Times New Roman"/>
          <w:sz w:val="26"/>
          <w:szCs w:val="26"/>
          <w:lang w:val="uk-UA"/>
        </w:rPr>
      </w:pPr>
      <w:r w:rsidRPr="00332D83">
        <w:rPr>
          <w:rFonts w:ascii="Times New Roman" w:hAnsi="Times New Roman"/>
          <w:sz w:val="26"/>
          <w:szCs w:val="26"/>
          <w:lang w:val="uk-UA"/>
        </w:rPr>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AD39DA" w:rsidRDefault="00AD39DA" w:rsidP="00332D83">
      <w:pPr>
        <w:numPr>
          <w:ilvl w:val="0"/>
          <w:numId w:val="2"/>
        </w:numPr>
        <w:ind w:left="0"/>
        <w:contextualSpacing/>
        <w:jc w:val="both"/>
        <w:rPr>
          <w:rFonts w:ascii="Times New Roman" w:hAnsi="Times New Roman"/>
          <w:sz w:val="26"/>
          <w:szCs w:val="26"/>
          <w:lang w:val="uk-UA"/>
        </w:rPr>
        <w:sectPr w:rsidR="00AD39DA" w:rsidSect="00935D56">
          <w:pgSz w:w="11906" w:h="16838"/>
          <w:pgMar w:top="1134" w:right="567" w:bottom="1134" w:left="1701" w:header="709" w:footer="709" w:gutter="0"/>
          <w:cols w:space="708"/>
          <w:docGrid w:linePitch="360"/>
        </w:sectPr>
      </w:pPr>
    </w:p>
    <w:p w:rsidR="00475AF0" w:rsidRPr="00407966" w:rsidRDefault="00475AF0" w:rsidP="00332D83">
      <w:pPr>
        <w:numPr>
          <w:ilvl w:val="0"/>
          <w:numId w:val="2"/>
        </w:numPr>
        <w:ind w:left="0"/>
        <w:contextualSpacing/>
        <w:jc w:val="both"/>
        <w:rPr>
          <w:rFonts w:ascii="Times New Roman" w:hAnsi="Times New Roman"/>
          <w:sz w:val="26"/>
          <w:szCs w:val="26"/>
          <w:lang w:val="uk-UA"/>
        </w:rPr>
      </w:pPr>
      <w:r w:rsidRPr="00332D83">
        <w:rPr>
          <w:rFonts w:ascii="Times New Roman" w:hAnsi="Times New Roman"/>
          <w:sz w:val="26"/>
          <w:szCs w:val="26"/>
          <w:lang w:val="uk-UA"/>
        </w:rPr>
        <w:lastRenderedPageBreak/>
        <w:t>створення сприятливого мовного середовища у школі, зокрема й через пізнання сучасної дитячої літератури різної тематики та жанрів.</w:t>
      </w:r>
    </w:p>
    <w:p w:rsidR="00475AF0" w:rsidRPr="00332D83" w:rsidRDefault="00475AF0" w:rsidP="00332D83">
      <w:pPr>
        <w:ind w:firstLine="567"/>
        <w:jc w:val="both"/>
        <w:rPr>
          <w:rFonts w:ascii="Times New Roman" w:hAnsi="Times New Roman"/>
          <w:sz w:val="26"/>
          <w:szCs w:val="26"/>
          <w:lang w:val="uk-UA"/>
        </w:rPr>
      </w:pPr>
      <w:r w:rsidRPr="00332D83">
        <w:rPr>
          <w:rFonts w:ascii="Times New Roman" w:hAnsi="Times New Roman"/>
          <w:sz w:val="26"/>
          <w:szCs w:val="26"/>
          <w:lang w:val="uk-UA"/>
        </w:rPr>
        <w:t xml:space="preserve">Відповідно до окреслених завдань, у початковому курсі рідномовної освіти виокремлено такі </w:t>
      </w:r>
      <w:r w:rsidRPr="00332D83">
        <w:rPr>
          <w:rFonts w:ascii="Times New Roman" w:hAnsi="Times New Roman"/>
          <w:b/>
          <w:sz w:val="26"/>
          <w:szCs w:val="26"/>
          <w:lang w:val="uk-UA"/>
        </w:rPr>
        <w:t>змістові лінії</w:t>
      </w:r>
      <w:r w:rsidRPr="00332D83">
        <w:rPr>
          <w:rFonts w:ascii="Times New Roman" w:hAnsi="Times New Roman"/>
          <w:sz w:val="26"/>
          <w:szCs w:val="26"/>
          <w:lang w:val="uk-UA"/>
        </w:rPr>
        <w:t>: «Взаємодіємо усно», «Читаємо», «Взаємодіємо письмово», «Досліджуємо медіа», «Досліджуємо мовлення», «Театралізуємо».</w:t>
      </w:r>
    </w:p>
    <w:p w:rsidR="00475AF0" w:rsidRPr="00332D83" w:rsidRDefault="00475AF0" w:rsidP="00332D83">
      <w:pPr>
        <w:ind w:firstLine="567"/>
        <w:jc w:val="both"/>
        <w:rPr>
          <w:rFonts w:ascii="Times New Roman" w:hAnsi="Times New Roman"/>
          <w:sz w:val="26"/>
          <w:szCs w:val="26"/>
          <w:lang w:val="uk-UA"/>
        </w:rPr>
      </w:pPr>
      <w:r w:rsidRPr="00332D83">
        <w:rPr>
          <w:rFonts w:ascii="Times New Roman" w:hAnsi="Times New Roman"/>
          <w:sz w:val="26"/>
          <w:szCs w:val="26"/>
          <w:lang w:val="uk-UA"/>
        </w:rPr>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475AF0" w:rsidRPr="00332D83" w:rsidRDefault="00475AF0" w:rsidP="00332D83">
      <w:pPr>
        <w:ind w:firstLine="567"/>
        <w:jc w:val="both"/>
        <w:rPr>
          <w:rFonts w:ascii="Times New Roman" w:hAnsi="Times New Roman"/>
          <w:sz w:val="26"/>
          <w:szCs w:val="26"/>
          <w:lang w:val="uk-UA"/>
        </w:rPr>
      </w:pPr>
      <w:r w:rsidRPr="00332D83">
        <w:rPr>
          <w:rFonts w:ascii="Times New Roman" w:hAnsi="Times New Roman"/>
          <w:sz w:val="26"/>
          <w:szCs w:val="26"/>
          <w:lang w:val="uk-UA"/>
        </w:rPr>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sidRPr="00332D83">
        <w:rPr>
          <w:rFonts w:ascii="Times New Roman" w:hAnsi="Times New Roman"/>
          <w:b/>
          <w:sz w:val="26"/>
          <w:szCs w:val="26"/>
          <w:lang w:val="uk-UA"/>
        </w:rPr>
        <w:t>«Взаємодіємо усно»</w:t>
      </w:r>
      <w:r w:rsidRPr="00332D83">
        <w:rPr>
          <w:rFonts w:ascii="Times New Roman" w:hAnsi="Times New Roman"/>
          <w:sz w:val="26"/>
          <w:szCs w:val="26"/>
          <w:lang w:val="uk-UA"/>
        </w:rPr>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w:t>
      </w:r>
    </w:p>
    <w:p w:rsidR="00475AF0" w:rsidRPr="00332D83" w:rsidRDefault="00475AF0" w:rsidP="00332D83">
      <w:pPr>
        <w:ind w:firstLine="567"/>
        <w:jc w:val="both"/>
        <w:rPr>
          <w:rFonts w:ascii="Times New Roman" w:hAnsi="Times New Roman"/>
          <w:sz w:val="26"/>
          <w:szCs w:val="26"/>
          <w:lang w:val="uk-UA"/>
        </w:rPr>
      </w:pPr>
      <w:r w:rsidRPr="00332D83">
        <w:rPr>
          <w:rFonts w:ascii="Times New Roman" w:hAnsi="Times New Roman"/>
          <w:sz w:val="26"/>
          <w:szCs w:val="26"/>
          <w:lang w:val="uk-UA"/>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332D83">
        <w:rPr>
          <w:rFonts w:ascii="Times New Roman" w:hAnsi="Times New Roman"/>
          <w:b/>
          <w:sz w:val="26"/>
          <w:szCs w:val="26"/>
          <w:lang w:val="uk-UA"/>
        </w:rPr>
        <w:t>«Читаємо»</w:t>
      </w:r>
      <w:r w:rsidRPr="00332D83">
        <w:rPr>
          <w:rFonts w:ascii="Times New Roman" w:hAnsi="Times New Roman"/>
          <w:sz w:val="26"/>
          <w:szCs w:val="26"/>
          <w:lang w:val="uk-UA"/>
        </w:rPr>
        <w:t xml:space="preserve"> (читач – автор), </w:t>
      </w:r>
      <w:r w:rsidRPr="00332D83">
        <w:rPr>
          <w:rFonts w:ascii="Times New Roman" w:hAnsi="Times New Roman"/>
          <w:b/>
          <w:sz w:val="26"/>
          <w:szCs w:val="26"/>
          <w:lang w:val="uk-UA"/>
        </w:rPr>
        <w:t>«Взаємодіємо письмово»</w:t>
      </w:r>
      <w:r w:rsidRPr="00332D83">
        <w:rPr>
          <w:rFonts w:ascii="Times New Roman" w:hAnsi="Times New Roman"/>
          <w:sz w:val="26"/>
          <w:szCs w:val="26"/>
          <w:lang w:val="uk-UA"/>
        </w:rPr>
        <w:t xml:space="preserve"> (автор – читач), </w:t>
      </w:r>
      <w:r w:rsidRPr="00332D83">
        <w:rPr>
          <w:rFonts w:ascii="Times New Roman" w:hAnsi="Times New Roman"/>
          <w:b/>
          <w:sz w:val="26"/>
          <w:szCs w:val="26"/>
          <w:lang w:val="uk-UA"/>
        </w:rPr>
        <w:t>«Досліджуємо медіа»</w:t>
      </w:r>
      <w:r w:rsidRPr="00332D83">
        <w:rPr>
          <w:rFonts w:ascii="Times New Roman" w:hAnsi="Times New Roman"/>
          <w:sz w:val="26"/>
          <w:szCs w:val="26"/>
          <w:lang w:val="uk-UA"/>
        </w:rPr>
        <w:t xml:space="preserve"> (читач / глядач /</w:t>
      </w:r>
      <w:r w:rsidR="00AA0A62" w:rsidRPr="00332D83">
        <w:rPr>
          <w:rFonts w:ascii="Times New Roman" w:hAnsi="Times New Roman"/>
          <w:sz w:val="26"/>
          <w:szCs w:val="26"/>
          <w:lang w:val="uk-UA"/>
        </w:rPr>
        <w:t xml:space="preserve"> </w:t>
      </w:r>
      <w:r w:rsidRPr="00332D83">
        <w:rPr>
          <w:rFonts w:ascii="Times New Roman" w:hAnsi="Times New Roman"/>
          <w:sz w:val="26"/>
          <w:szCs w:val="26"/>
          <w:lang w:val="uk-UA"/>
        </w:rPr>
        <w:t>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475AF0" w:rsidRPr="00332D83" w:rsidRDefault="00475AF0" w:rsidP="00332D83">
      <w:pPr>
        <w:ind w:firstLine="567"/>
        <w:jc w:val="both"/>
        <w:rPr>
          <w:rFonts w:ascii="Times New Roman" w:hAnsi="Times New Roman"/>
          <w:sz w:val="26"/>
          <w:szCs w:val="26"/>
          <w:lang w:val="uk-UA"/>
        </w:rPr>
      </w:pPr>
      <w:r w:rsidRPr="00332D83">
        <w:rPr>
          <w:rFonts w:ascii="Times New Roman" w:hAnsi="Times New Roman"/>
          <w:sz w:val="26"/>
          <w:szCs w:val="26"/>
          <w:lang w:val="uk-UA"/>
        </w:rPr>
        <w:t xml:space="preserve">Змістова лінія </w:t>
      </w:r>
      <w:r w:rsidRPr="00332D83">
        <w:rPr>
          <w:rFonts w:ascii="Times New Roman" w:hAnsi="Times New Roman"/>
          <w:b/>
          <w:sz w:val="26"/>
          <w:szCs w:val="26"/>
          <w:lang w:val="uk-UA"/>
        </w:rPr>
        <w:t>«Читаємо»</w:t>
      </w:r>
      <w:r w:rsidRPr="00332D83">
        <w:rPr>
          <w:rFonts w:ascii="Times New Roman" w:hAnsi="Times New Roman"/>
          <w:sz w:val="26"/>
          <w:szCs w:val="26"/>
          <w:lang w:val="uk-UA"/>
        </w:rPr>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475AF0" w:rsidRPr="00332D83" w:rsidRDefault="00475AF0" w:rsidP="00332D83">
      <w:pPr>
        <w:ind w:firstLine="567"/>
        <w:jc w:val="both"/>
        <w:rPr>
          <w:rFonts w:ascii="Times New Roman" w:hAnsi="Times New Roman"/>
          <w:sz w:val="26"/>
          <w:szCs w:val="26"/>
          <w:lang w:val="uk-UA"/>
        </w:rPr>
      </w:pPr>
      <w:r w:rsidRPr="00332D83">
        <w:rPr>
          <w:rFonts w:ascii="Times New Roman" w:hAnsi="Times New Roman"/>
          <w:sz w:val="26"/>
          <w:szCs w:val="26"/>
          <w:lang w:val="uk-UA"/>
        </w:rPr>
        <w:t xml:space="preserve">Змістова лінія </w:t>
      </w:r>
      <w:r w:rsidRPr="00332D83">
        <w:rPr>
          <w:rFonts w:ascii="Times New Roman" w:hAnsi="Times New Roman"/>
          <w:b/>
          <w:sz w:val="26"/>
          <w:szCs w:val="26"/>
          <w:lang w:val="uk-UA"/>
        </w:rPr>
        <w:t>«Взаємодіємо письмово»</w:t>
      </w:r>
      <w:r w:rsidRPr="00332D83">
        <w:rPr>
          <w:rFonts w:ascii="Times New Roman" w:hAnsi="Times New Roman"/>
          <w:sz w:val="26"/>
          <w:szCs w:val="26"/>
          <w:lang w:val="uk-UA"/>
        </w:rPr>
        <w:t xml:space="preserve">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w:t>
      </w:r>
    </w:p>
    <w:p w:rsidR="00475AF0" w:rsidRPr="00332D83" w:rsidRDefault="00475AF0" w:rsidP="00332D83">
      <w:pPr>
        <w:ind w:firstLine="567"/>
        <w:jc w:val="both"/>
        <w:rPr>
          <w:rFonts w:ascii="Times New Roman" w:hAnsi="Times New Roman"/>
          <w:sz w:val="26"/>
          <w:szCs w:val="26"/>
          <w:lang w:val="uk-UA"/>
        </w:rPr>
      </w:pPr>
      <w:r w:rsidRPr="00332D83">
        <w:rPr>
          <w:rFonts w:ascii="Times New Roman" w:hAnsi="Times New Roman"/>
          <w:sz w:val="26"/>
          <w:szCs w:val="26"/>
          <w:lang w:val="uk-UA"/>
        </w:rPr>
        <w:t xml:space="preserve">Змістова лінія </w:t>
      </w:r>
      <w:r w:rsidRPr="00332D83">
        <w:rPr>
          <w:rFonts w:ascii="Times New Roman" w:hAnsi="Times New Roman"/>
          <w:b/>
          <w:sz w:val="26"/>
          <w:szCs w:val="26"/>
          <w:lang w:val="uk-UA"/>
        </w:rPr>
        <w:t>«Досліджуємо медіа»</w:t>
      </w:r>
      <w:r w:rsidRPr="00332D83">
        <w:rPr>
          <w:rFonts w:ascii="Times New Roman" w:hAnsi="Times New Roman"/>
          <w:sz w:val="26"/>
          <w:szCs w:val="26"/>
          <w:lang w:val="uk-UA"/>
        </w:rPr>
        <w:t xml:space="preserve"> передбачає ознайомлення</w:t>
      </w:r>
      <w:r w:rsidR="00AA0A62" w:rsidRPr="00332D83">
        <w:rPr>
          <w:rFonts w:ascii="Times New Roman" w:hAnsi="Times New Roman"/>
          <w:sz w:val="26"/>
          <w:szCs w:val="26"/>
          <w:lang w:val="uk-UA"/>
        </w:rPr>
        <w:t xml:space="preserve"> </w:t>
      </w:r>
      <w:r w:rsidRPr="00332D83">
        <w:rPr>
          <w:rFonts w:ascii="Times New Roman" w:hAnsi="Times New Roman"/>
          <w:sz w:val="26"/>
          <w:szCs w:val="26"/>
          <w:lang w:val="uk-UA"/>
        </w:rPr>
        <w:t xml:space="preserve">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 </w:t>
      </w:r>
    </w:p>
    <w:p w:rsidR="00475AF0" w:rsidRPr="00332D83" w:rsidRDefault="00475AF0" w:rsidP="00332D83">
      <w:pPr>
        <w:ind w:firstLine="567"/>
        <w:jc w:val="both"/>
        <w:rPr>
          <w:rFonts w:ascii="Times New Roman" w:hAnsi="Times New Roman"/>
          <w:sz w:val="26"/>
          <w:szCs w:val="26"/>
          <w:lang w:val="uk-UA"/>
        </w:rPr>
      </w:pPr>
      <w:r w:rsidRPr="00332D83">
        <w:rPr>
          <w:rFonts w:ascii="Times New Roman" w:hAnsi="Times New Roman"/>
          <w:sz w:val="26"/>
          <w:szCs w:val="26"/>
          <w:lang w:val="uk-UA"/>
        </w:rPr>
        <w:t xml:space="preserve">Змістова лінія </w:t>
      </w:r>
      <w:r w:rsidRPr="00332D83">
        <w:rPr>
          <w:rFonts w:ascii="Times New Roman" w:hAnsi="Times New Roman"/>
          <w:b/>
          <w:sz w:val="26"/>
          <w:szCs w:val="26"/>
          <w:lang w:val="uk-UA"/>
        </w:rPr>
        <w:t xml:space="preserve">«Досліджуємо мовлення» </w:t>
      </w:r>
      <w:r w:rsidRPr="00332D83">
        <w:rPr>
          <w:rFonts w:ascii="Times New Roman" w:hAnsi="Times New Roman"/>
          <w:sz w:val="26"/>
          <w:szCs w:val="26"/>
          <w:lang w:val="uk-UA"/>
        </w:rPr>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475AF0" w:rsidRPr="00332D83" w:rsidRDefault="00475AF0" w:rsidP="00332D83">
      <w:pPr>
        <w:ind w:firstLine="567"/>
        <w:jc w:val="both"/>
        <w:rPr>
          <w:rFonts w:ascii="Times New Roman" w:hAnsi="Times New Roman"/>
          <w:sz w:val="26"/>
          <w:szCs w:val="26"/>
          <w:lang w:val="uk-UA"/>
        </w:rPr>
      </w:pPr>
      <w:r w:rsidRPr="00332D83">
        <w:rPr>
          <w:rFonts w:ascii="Times New Roman" w:hAnsi="Times New Roman"/>
          <w:sz w:val="26"/>
          <w:szCs w:val="26"/>
          <w:lang w:val="uk-UA"/>
        </w:rPr>
        <w:t xml:space="preserve">Змістова лінія </w:t>
      </w:r>
      <w:r w:rsidRPr="00332D83">
        <w:rPr>
          <w:rFonts w:ascii="Times New Roman" w:hAnsi="Times New Roman"/>
          <w:b/>
          <w:sz w:val="26"/>
          <w:szCs w:val="26"/>
          <w:lang w:val="uk-UA"/>
        </w:rPr>
        <w:t xml:space="preserve">«Театралізуємо» </w:t>
      </w:r>
      <w:r w:rsidRPr="00332D83">
        <w:rPr>
          <w:rFonts w:ascii="Times New Roman" w:hAnsi="Times New Roman"/>
          <w:sz w:val="26"/>
          <w:szCs w:val="26"/>
          <w:lang w:val="uk-UA"/>
        </w:rPr>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AD39DA" w:rsidRDefault="00AD39DA" w:rsidP="00332D83">
      <w:pPr>
        <w:ind w:firstLine="567"/>
        <w:jc w:val="both"/>
        <w:rPr>
          <w:rFonts w:ascii="Times New Roman" w:hAnsi="Times New Roman"/>
          <w:sz w:val="26"/>
          <w:szCs w:val="26"/>
          <w:lang w:val="uk-UA"/>
        </w:rPr>
        <w:sectPr w:rsidR="00AD39DA" w:rsidSect="00935D56">
          <w:pgSz w:w="11906" w:h="16838"/>
          <w:pgMar w:top="1134" w:right="567" w:bottom="1134" w:left="1701" w:header="709" w:footer="709" w:gutter="0"/>
          <w:cols w:space="708"/>
          <w:docGrid w:linePitch="360"/>
        </w:sectPr>
      </w:pPr>
    </w:p>
    <w:p w:rsidR="00475AF0" w:rsidRPr="00332D83" w:rsidRDefault="00475AF0" w:rsidP="00332D83">
      <w:pPr>
        <w:ind w:firstLine="567"/>
        <w:jc w:val="both"/>
        <w:rPr>
          <w:rFonts w:ascii="Times New Roman" w:hAnsi="Times New Roman"/>
          <w:sz w:val="26"/>
          <w:szCs w:val="26"/>
          <w:lang w:val="uk-UA"/>
        </w:rPr>
      </w:pPr>
      <w:r w:rsidRPr="00332D83">
        <w:rPr>
          <w:rFonts w:ascii="Times New Roman" w:hAnsi="Times New Roman"/>
          <w:sz w:val="26"/>
          <w:szCs w:val="26"/>
          <w:lang w:val="uk-UA"/>
        </w:rPr>
        <w:lastRenderedPageBreak/>
        <w:t xml:space="preserve">Специфіка змістової лінії </w:t>
      </w:r>
      <w:r w:rsidRPr="00332D83">
        <w:rPr>
          <w:rFonts w:ascii="Times New Roman" w:hAnsi="Times New Roman"/>
          <w:b/>
          <w:sz w:val="26"/>
          <w:szCs w:val="26"/>
          <w:lang w:val="uk-UA"/>
        </w:rPr>
        <w:t>«Театралізуємо»</w:t>
      </w:r>
      <w:r w:rsidRPr="00332D83">
        <w:rPr>
          <w:rFonts w:ascii="Times New Roman" w:hAnsi="Times New Roman"/>
          <w:sz w:val="26"/>
          <w:szCs w:val="26"/>
          <w:lang w:val="uk-UA"/>
        </w:rPr>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w:t>
      </w:r>
      <w:r w:rsidR="00AA0A62" w:rsidRPr="00332D83">
        <w:rPr>
          <w:rFonts w:ascii="Times New Roman" w:hAnsi="Times New Roman"/>
          <w:sz w:val="26"/>
          <w:szCs w:val="26"/>
          <w:lang w:val="uk-UA"/>
        </w:rPr>
        <w:t xml:space="preserve">ініціативності, </w:t>
      </w:r>
      <w:r w:rsidRPr="00332D83">
        <w:rPr>
          <w:rFonts w:ascii="Times New Roman" w:hAnsi="Times New Roman"/>
          <w:sz w:val="26"/>
          <w:szCs w:val="26"/>
          <w:lang w:val="uk-UA"/>
        </w:rPr>
        <w:t>самосвідомості й самоефективності, уміння мобілізувати інших, долати бар’єри, пов’язані з неоднозначністю, невизначеністю та ризиками, співпрацювати з іншими особами.</w:t>
      </w:r>
    </w:p>
    <w:p w:rsidR="00475AF0" w:rsidRPr="00332D83" w:rsidRDefault="00475AF0" w:rsidP="00AD39DA">
      <w:pPr>
        <w:jc w:val="both"/>
        <w:rPr>
          <w:rFonts w:ascii="Times New Roman" w:hAnsi="Times New Roman"/>
          <w:sz w:val="26"/>
          <w:szCs w:val="26"/>
          <w:lang w:val="uk-UA"/>
        </w:rPr>
      </w:pPr>
    </w:p>
    <w:p w:rsidR="00475AF0" w:rsidRPr="00332D83" w:rsidRDefault="00407966" w:rsidP="00332D83">
      <w:pPr>
        <w:jc w:val="center"/>
        <w:rPr>
          <w:rFonts w:ascii="Times New Roman" w:hAnsi="Times New Roman"/>
          <w:b/>
          <w:sz w:val="26"/>
          <w:szCs w:val="26"/>
          <w:lang w:val="uk-UA"/>
        </w:rPr>
      </w:pPr>
      <w:r>
        <w:rPr>
          <w:rFonts w:ascii="Times New Roman" w:hAnsi="Times New Roman"/>
          <w:b/>
          <w:sz w:val="26"/>
          <w:szCs w:val="26"/>
          <w:lang w:val="uk-UA"/>
        </w:rPr>
        <w:t>Очікувані р</w:t>
      </w:r>
      <w:r w:rsidR="00475AF0" w:rsidRPr="00332D83">
        <w:rPr>
          <w:rFonts w:ascii="Times New Roman" w:hAnsi="Times New Roman"/>
          <w:b/>
          <w:sz w:val="26"/>
          <w:szCs w:val="26"/>
          <w:lang w:val="uk-UA"/>
        </w:rPr>
        <w:t xml:space="preserve">езультати навчання </w:t>
      </w:r>
      <w:r>
        <w:rPr>
          <w:rFonts w:ascii="Times New Roman" w:hAnsi="Times New Roman"/>
          <w:b/>
          <w:sz w:val="26"/>
          <w:szCs w:val="26"/>
          <w:lang w:val="uk-UA"/>
        </w:rPr>
        <w:t>та пропонований зміст</w:t>
      </w:r>
    </w:p>
    <w:p w:rsidR="00475AF0" w:rsidRPr="00332D83" w:rsidRDefault="00475AF0" w:rsidP="00407966">
      <w:pPr>
        <w:rPr>
          <w:rFonts w:ascii="Times New Roman" w:hAnsi="Times New Roman"/>
          <w:sz w:val="26"/>
          <w:szCs w:val="26"/>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42"/>
        <w:gridCol w:w="567"/>
        <w:gridCol w:w="6095"/>
      </w:tblGrid>
      <w:tr w:rsidR="000E5174" w:rsidRPr="00332D83" w:rsidTr="008A0593">
        <w:tc>
          <w:tcPr>
            <w:tcW w:w="3652" w:type="dxa"/>
            <w:gridSpan w:val="3"/>
            <w:shd w:val="clear" w:color="auto" w:fill="auto"/>
          </w:tcPr>
          <w:p w:rsidR="000E5174" w:rsidRPr="00C63500" w:rsidRDefault="000E5174" w:rsidP="00332D83">
            <w:pPr>
              <w:jc w:val="center"/>
              <w:rPr>
                <w:rFonts w:ascii="Times New Roman" w:hAnsi="Times New Roman"/>
                <w:b/>
                <w:i/>
                <w:lang w:val="uk-UA"/>
              </w:rPr>
            </w:pPr>
            <w:r w:rsidRPr="00C63500">
              <w:rPr>
                <w:rFonts w:ascii="Times New Roman" w:hAnsi="Times New Roman"/>
                <w:b/>
                <w:lang w:val="uk-UA"/>
              </w:rPr>
              <w:t>Обов’язкові результати навчання</w:t>
            </w:r>
          </w:p>
        </w:tc>
        <w:tc>
          <w:tcPr>
            <w:tcW w:w="6095" w:type="dxa"/>
            <w:shd w:val="clear" w:color="auto" w:fill="auto"/>
          </w:tcPr>
          <w:p w:rsidR="000E5174" w:rsidRPr="00C63500" w:rsidRDefault="000E5174" w:rsidP="00332D83">
            <w:pPr>
              <w:jc w:val="center"/>
              <w:rPr>
                <w:rFonts w:ascii="Times New Roman" w:hAnsi="Times New Roman"/>
                <w:b/>
                <w:lang w:val="uk-UA"/>
              </w:rPr>
            </w:pPr>
            <w:r w:rsidRPr="00C63500">
              <w:rPr>
                <w:rFonts w:ascii="Times New Roman" w:hAnsi="Times New Roman"/>
                <w:b/>
                <w:lang w:val="uk-UA"/>
              </w:rPr>
              <w:t>Очікувані результати</w:t>
            </w:r>
          </w:p>
          <w:p w:rsidR="000E5174" w:rsidRPr="00C63500" w:rsidRDefault="000E5174" w:rsidP="00332D83">
            <w:pPr>
              <w:jc w:val="center"/>
              <w:rPr>
                <w:rFonts w:ascii="Times New Roman" w:hAnsi="Times New Roman"/>
                <w:b/>
                <w:lang w:val="uk-UA"/>
              </w:rPr>
            </w:pPr>
            <w:r w:rsidRPr="00C63500">
              <w:rPr>
                <w:rFonts w:ascii="Times New Roman" w:hAnsi="Times New Roman"/>
                <w:b/>
                <w:lang w:val="uk-UA"/>
              </w:rPr>
              <w:t>навчання</w:t>
            </w:r>
          </w:p>
        </w:tc>
      </w:tr>
      <w:tr w:rsidR="000E5174" w:rsidRPr="00332D83" w:rsidTr="008A0593">
        <w:tc>
          <w:tcPr>
            <w:tcW w:w="3652" w:type="dxa"/>
            <w:gridSpan w:val="3"/>
            <w:shd w:val="clear" w:color="auto" w:fill="auto"/>
          </w:tcPr>
          <w:p w:rsidR="000E5174" w:rsidRPr="00C63500" w:rsidRDefault="000E5174" w:rsidP="00332D83">
            <w:pPr>
              <w:jc w:val="center"/>
              <w:rPr>
                <w:rFonts w:ascii="Times New Roman" w:hAnsi="Times New Roman"/>
                <w:lang w:val="uk-UA"/>
              </w:rPr>
            </w:pPr>
            <w:r w:rsidRPr="00C63500">
              <w:rPr>
                <w:rFonts w:ascii="Times New Roman" w:hAnsi="Times New Roman"/>
                <w:lang w:val="uk-UA"/>
              </w:rPr>
              <w:t>1</w:t>
            </w:r>
          </w:p>
        </w:tc>
        <w:tc>
          <w:tcPr>
            <w:tcW w:w="6095" w:type="dxa"/>
            <w:shd w:val="clear" w:color="auto" w:fill="auto"/>
          </w:tcPr>
          <w:p w:rsidR="000E5174" w:rsidRPr="00C63500" w:rsidRDefault="000E5174" w:rsidP="00332D83">
            <w:pPr>
              <w:jc w:val="center"/>
              <w:rPr>
                <w:rFonts w:ascii="Times New Roman" w:hAnsi="Times New Roman"/>
                <w:lang w:val="uk-UA"/>
              </w:rPr>
            </w:pPr>
            <w:r w:rsidRPr="00C63500">
              <w:rPr>
                <w:rFonts w:ascii="Times New Roman" w:hAnsi="Times New Roman"/>
                <w:lang w:val="uk-UA"/>
              </w:rPr>
              <w:t>2</w:t>
            </w:r>
          </w:p>
        </w:tc>
      </w:tr>
      <w:tr w:rsidR="000E5174" w:rsidRPr="00332D83" w:rsidTr="008A0593">
        <w:tc>
          <w:tcPr>
            <w:tcW w:w="9747" w:type="dxa"/>
            <w:gridSpan w:val="4"/>
            <w:shd w:val="clear" w:color="auto" w:fill="auto"/>
          </w:tcPr>
          <w:p w:rsidR="000E5174" w:rsidRPr="00C63500" w:rsidRDefault="000E5174" w:rsidP="00332D83">
            <w:pPr>
              <w:numPr>
                <w:ilvl w:val="0"/>
                <w:numId w:val="21"/>
              </w:numPr>
              <w:ind w:left="0"/>
              <w:jc w:val="center"/>
              <w:rPr>
                <w:rFonts w:ascii="Times New Roman" w:hAnsi="Times New Roman"/>
                <w:b/>
                <w:lang w:val="uk-UA"/>
              </w:rPr>
            </w:pPr>
            <w:r w:rsidRPr="00C63500">
              <w:rPr>
                <w:rFonts w:ascii="Times New Roman" w:hAnsi="Times New Roman"/>
                <w:b/>
                <w:lang w:val="uk-UA"/>
              </w:rPr>
              <w:t>Змістова лінія «Взаємодіємо усно»</w:t>
            </w:r>
          </w:p>
        </w:tc>
      </w:tr>
      <w:tr w:rsidR="000E5174" w:rsidRPr="00210A6A" w:rsidTr="002927D1">
        <w:tc>
          <w:tcPr>
            <w:tcW w:w="3085" w:type="dxa"/>
            <w:gridSpan w:val="2"/>
            <w:shd w:val="clear" w:color="auto" w:fill="auto"/>
          </w:tcPr>
          <w:p w:rsidR="000E5174" w:rsidRPr="00C63500" w:rsidRDefault="000E5174" w:rsidP="00332D83">
            <w:pPr>
              <w:widowControl w:val="0"/>
              <w:rPr>
                <w:rFonts w:ascii="Times New Roman" w:eastAsia="MS Mincho" w:hAnsi="Times New Roman"/>
                <w:kern w:val="2"/>
                <w:lang w:val="uk-UA" w:eastAsia="ja-JP" w:bidi="hi-IN"/>
              </w:rPr>
            </w:pPr>
            <w:r w:rsidRPr="00C63500">
              <w:rPr>
                <w:rFonts w:ascii="Times New Roman" w:eastAsia="SimSun" w:hAnsi="Times New Roman"/>
                <w:lang w:val="uk-UA"/>
              </w:rPr>
              <w:t>Критично сприймає інформацію для досягнення різних цілей; уточнює інформацію з огляду на ситуацію</w:t>
            </w:r>
          </w:p>
        </w:tc>
        <w:tc>
          <w:tcPr>
            <w:tcW w:w="6662" w:type="dxa"/>
            <w:gridSpan w:val="2"/>
            <w:shd w:val="clear" w:color="auto" w:fill="auto"/>
          </w:tcPr>
          <w:p w:rsidR="000E5174" w:rsidRPr="00C63500" w:rsidRDefault="000E5174" w:rsidP="00A5308D">
            <w:pPr>
              <w:widowControl w:val="0"/>
              <w:rPr>
                <w:rFonts w:ascii="Times New Roman" w:hAnsi="Times New Roman"/>
                <w:b/>
                <w:lang w:val="uk-UA"/>
              </w:rPr>
            </w:pPr>
            <w:r w:rsidRPr="00C63500">
              <w:rPr>
                <w:rFonts w:ascii="Times New Roman" w:hAnsi="Times New Roman"/>
                <w:b/>
                <w:lang w:val="uk-UA"/>
              </w:rPr>
              <w:t>Учень / учениця:</w:t>
            </w:r>
          </w:p>
          <w:p w:rsidR="000E5174" w:rsidRPr="00C63500" w:rsidRDefault="000E5174" w:rsidP="00332D83">
            <w:pPr>
              <w:widowControl w:val="0"/>
              <w:rPr>
                <w:rFonts w:ascii="Times New Roman" w:hAnsi="Times New Roman"/>
                <w:lang w:val="uk-UA"/>
              </w:rPr>
            </w:pPr>
            <w:r w:rsidRPr="00C63500">
              <w:rPr>
                <w:rFonts w:ascii="Times New Roman" w:hAnsi="Times New Roman"/>
                <w:lang w:val="uk-UA"/>
              </w:rPr>
              <w:t xml:space="preserve">- </w:t>
            </w:r>
            <w:r w:rsidR="00815029" w:rsidRPr="00C63500">
              <w:rPr>
                <w:rFonts w:ascii="Times New Roman" w:hAnsi="Times New Roman"/>
                <w:i/>
                <w:lang w:val="uk-UA"/>
              </w:rPr>
              <w:t>зважає</w:t>
            </w:r>
            <w:r w:rsidR="00815029" w:rsidRPr="00C63500">
              <w:rPr>
                <w:rFonts w:ascii="Times New Roman" w:hAnsi="Times New Roman"/>
                <w:lang w:val="uk-UA"/>
              </w:rPr>
              <w:t xml:space="preserve"> на </w:t>
            </w:r>
            <w:r w:rsidRPr="00C63500">
              <w:rPr>
                <w:rFonts w:ascii="Times New Roman" w:hAnsi="Times New Roman"/>
                <w:lang w:val="uk-UA"/>
              </w:rPr>
              <w:t>ситуаці</w:t>
            </w:r>
            <w:r w:rsidR="00815029" w:rsidRPr="00C63500">
              <w:rPr>
                <w:rFonts w:ascii="Times New Roman" w:hAnsi="Times New Roman"/>
                <w:lang w:val="uk-UA"/>
              </w:rPr>
              <w:t>ї</w:t>
            </w:r>
            <w:r w:rsidRPr="00C63500">
              <w:rPr>
                <w:rFonts w:ascii="Times New Roman" w:hAnsi="Times New Roman"/>
                <w:lang w:val="uk-UA"/>
              </w:rPr>
              <w:t xml:space="preserve"> спілкування: </w:t>
            </w:r>
            <w:r w:rsidR="001F4048" w:rsidRPr="00C63500">
              <w:rPr>
                <w:rFonts w:ascii="Times New Roman" w:hAnsi="Times New Roman"/>
                <w:lang w:val="uk-UA"/>
              </w:rPr>
              <w:t xml:space="preserve">враховує </w:t>
            </w:r>
            <w:r w:rsidRPr="00C63500">
              <w:rPr>
                <w:rFonts w:ascii="Times New Roman" w:hAnsi="Times New Roman"/>
                <w:lang w:val="uk-UA"/>
              </w:rPr>
              <w:t xml:space="preserve">умови, учасників, мету </w:t>
            </w:r>
            <w:r w:rsidRPr="00C63500">
              <w:rPr>
                <w:rFonts w:ascii="Times New Roman" w:hAnsi="Times New Roman"/>
                <w:color w:val="365F91"/>
                <w:lang w:val="uk-UA"/>
              </w:rPr>
              <w:t>[4 МОВ 1-1.1-1]</w:t>
            </w:r>
            <w:r w:rsidRPr="00C63500">
              <w:rPr>
                <w:rFonts w:ascii="Times New Roman" w:hAnsi="Times New Roman"/>
                <w:lang w:val="uk-UA"/>
              </w:rPr>
              <w:t>;</w:t>
            </w:r>
          </w:p>
          <w:p w:rsidR="000E5174" w:rsidRPr="00C63500" w:rsidRDefault="000E5174" w:rsidP="00332D83">
            <w:pPr>
              <w:widowControl w:val="0"/>
              <w:rPr>
                <w:rFonts w:ascii="Times New Roman" w:hAnsi="Times New Roman"/>
                <w:lang w:val="uk-UA"/>
              </w:rPr>
            </w:pPr>
            <w:r w:rsidRPr="00C63500">
              <w:rPr>
                <w:rFonts w:ascii="Times New Roman" w:hAnsi="Times New Roman"/>
                <w:lang w:val="uk-UA"/>
              </w:rPr>
              <w:t xml:space="preserve">- з увагою </w:t>
            </w:r>
            <w:r w:rsidRPr="00C63500">
              <w:rPr>
                <w:rFonts w:ascii="Times New Roman" w:hAnsi="Times New Roman"/>
                <w:i/>
                <w:lang w:val="uk-UA"/>
              </w:rPr>
              <w:t>сприймає</w:t>
            </w:r>
            <w:r w:rsidRPr="00C63500">
              <w:rPr>
                <w:rFonts w:ascii="Times New Roman" w:hAnsi="Times New Roman"/>
                <w:lang w:val="uk-UA"/>
              </w:rPr>
              <w:t xml:space="preserve"> усні репліки діалогу, </w:t>
            </w:r>
            <w:r w:rsidRPr="00C63500">
              <w:rPr>
                <w:rFonts w:ascii="Times New Roman" w:hAnsi="Times New Roman"/>
                <w:i/>
                <w:lang w:val="uk-UA"/>
              </w:rPr>
              <w:t>перепитує</w:t>
            </w:r>
            <w:r w:rsidRPr="00C63500">
              <w:rPr>
                <w:rFonts w:ascii="Times New Roman" w:hAnsi="Times New Roman"/>
                <w:lang w:val="uk-UA"/>
              </w:rPr>
              <w:t xml:space="preserve">, </w:t>
            </w:r>
            <w:r w:rsidRPr="00C63500">
              <w:rPr>
                <w:rFonts w:ascii="Times New Roman" w:hAnsi="Times New Roman"/>
                <w:i/>
                <w:lang w:val="uk-UA"/>
              </w:rPr>
              <w:t>уточнює</w:t>
            </w:r>
            <w:r w:rsidRPr="00C63500">
              <w:rPr>
                <w:rFonts w:ascii="Times New Roman" w:hAnsi="Times New Roman"/>
                <w:lang w:val="uk-UA"/>
              </w:rPr>
              <w:t xml:space="preserve"> з огляду на ситуацію спілкування</w:t>
            </w:r>
          </w:p>
          <w:p w:rsidR="000E5174" w:rsidRPr="00C63500" w:rsidRDefault="000E5174" w:rsidP="00332D83">
            <w:pPr>
              <w:widowControl w:val="0"/>
              <w:rPr>
                <w:rFonts w:ascii="Times New Roman" w:hAnsi="Times New Roman"/>
                <w:lang w:val="uk-UA"/>
              </w:rPr>
            </w:pPr>
            <w:r w:rsidRPr="00C63500">
              <w:rPr>
                <w:rFonts w:ascii="Times New Roman" w:hAnsi="Times New Roman"/>
                <w:color w:val="365F91"/>
                <w:lang w:val="uk-UA"/>
              </w:rPr>
              <w:t>[4 МОВ 1-1.1-2]</w:t>
            </w:r>
            <w:r w:rsidRPr="00C63500">
              <w:rPr>
                <w:rFonts w:ascii="Times New Roman" w:hAnsi="Times New Roman"/>
                <w:lang w:val="uk-UA"/>
              </w:rPr>
              <w:t xml:space="preserve">; </w:t>
            </w:r>
          </w:p>
          <w:p w:rsidR="000E5174" w:rsidRPr="00C63500" w:rsidRDefault="000E5174" w:rsidP="00332D83">
            <w:pPr>
              <w:widowControl w:val="0"/>
              <w:rPr>
                <w:rFonts w:ascii="Times New Roman" w:hAnsi="Times New Roman"/>
                <w:color w:val="4F81BD"/>
                <w:lang w:val="uk-UA"/>
              </w:rPr>
            </w:pPr>
            <w:r w:rsidRPr="00C63500">
              <w:rPr>
                <w:rFonts w:ascii="Times New Roman" w:hAnsi="Times New Roman"/>
                <w:lang w:val="uk-UA"/>
              </w:rPr>
              <w:t xml:space="preserve">- </w:t>
            </w:r>
            <w:r w:rsidRPr="00C63500">
              <w:rPr>
                <w:rFonts w:ascii="Times New Roman" w:hAnsi="Times New Roman"/>
                <w:i/>
                <w:lang w:val="uk-UA"/>
              </w:rPr>
              <w:t>обговорює</w:t>
            </w:r>
            <w:r w:rsidRPr="00C63500">
              <w:rPr>
                <w:rFonts w:ascii="Times New Roman" w:hAnsi="Times New Roman"/>
                <w:lang w:val="uk-UA"/>
              </w:rPr>
              <w:t xml:space="preserve"> усне повідомлення в парі або групі для пошуку додаткових аргументів або спростування наведених</w:t>
            </w:r>
            <w:r w:rsidR="00AA0A62" w:rsidRPr="00C63500">
              <w:rPr>
                <w:rFonts w:ascii="Times New Roman" w:hAnsi="Times New Roman"/>
                <w:lang w:val="uk-UA"/>
              </w:rPr>
              <w:t xml:space="preserve"> </w:t>
            </w:r>
            <w:r w:rsidRPr="00C63500">
              <w:rPr>
                <w:rFonts w:ascii="Times New Roman" w:hAnsi="Times New Roman"/>
                <w:color w:val="365F91"/>
                <w:lang w:val="uk-UA"/>
              </w:rPr>
              <w:t>[4 МОВ 1-1.1-3]</w:t>
            </w:r>
            <w:r w:rsidRPr="00C63500">
              <w:rPr>
                <w:rFonts w:ascii="Times New Roman" w:hAnsi="Times New Roman"/>
                <w:lang w:val="uk-UA"/>
              </w:rPr>
              <w:t>;</w:t>
            </w:r>
          </w:p>
          <w:p w:rsidR="000E5174" w:rsidRPr="00C63500" w:rsidRDefault="000E5174" w:rsidP="00332D83">
            <w:pPr>
              <w:widowControl w:val="0"/>
              <w:rPr>
                <w:rFonts w:ascii="Times New Roman" w:hAnsi="Times New Roman"/>
                <w:color w:val="548DD4"/>
                <w:lang w:val="uk-UA"/>
              </w:rPr>
            </w:pPr>
            <w:r w:rsidRPr="00C63500">
              <w:rPr>
                <w:rFonts w:ascii="Times New Roman" w:hAnsi="Times New Roman"/>
                <w:lang w:val="uk-UA"/>
              </w:rPr>
              <w:t xml:space="preserve">- </w:t>
            </w:r>
            <w:r w:rsidRPr="00C63500">
              <w:rPr>
                <w:rFonts w:ascii="Times New Roman" w:hAnsi="Times New Roman"/>
                <w:i/>
                <w:lang w:val="uk-UA"/>
              </w:rPr>
              <w:t>зіставляє</w:t>
            </w:r>
            <w:r w:rsidRPr="00C63500">
              <w:rPr>
                <w:rFonts w:ascii="Times New Roman" w:hAnsi="Times New Roman"/>
                <w:lang w:val="uk-UA"/>
              </w:rPr>
              <w:t xml:space="preserve"> почуте з власним досвідом</w:t>
            </w:r>
            <w:r w:rsidR="00A844E5" w:rsidRPr="00C63500">
              <w:rPr>
                <w:rFonts w:ascii="Times New Roman" w:hAnsi="Times New Roman"/>
                <w:lang w:val="uk-UA"/>
              </w:rPr>
              <w:t xml:space="preserve"> </w:t>
            </w:r>
            <w:r w:rsidRPr="00C63500">
              <w:rPr>
                <w:rFonts w:ascii="Times New Roman" w:hAnsi="Times New Roman"/>
                <w:color w:val="365F91"/>
                <w:lang w:val="uk-UA"/>
              </w:rPr>
              <w:t>[4 МОВ 1-1.1-4]</w:t>
            </w:r>
          </w:p>
          <w:p w:rsidR="000E5174" w:rsidRPr="00C63500" w:rsidRDefault="000E5174" w:rsidP="00332D83">
            <w:pPr>
              <w:widowControl w:val="0"/>
              <w:rPr>
                <w:rFonts w:ascii="Times New Roman" w:hAnsi="Times New Roman"/>
                <w:lang w:val="uk-UA"/>
              </w:rPr>
            </w:pPr>
          </w:p>
        </w:tc>
      </w:tr>
      <w:tr w:rsidR="000E5174" w:rsidRPr="00210A6A" w:rsidTr="002927D1">
        <w:tc>
          <w:tcPr>
            <w:tcW w:w="3085" w:type="dxa"/>
            <w:gridSpan w:val="2"/>
            <w:shd w:val="clear" w:color="auto" w:fill="auto"/>
          </w:tcPr>
          <w:p w:rsidR="000E5174" w:rsidRPr="00C63500" w:rsidRDefault="000E5174" w:rsidP="00332D83">
            <w:pPr>
              <w:rPr>
                <w:rFonts w:ascii="Times New Roman" w:hAnsi="Times New Roman"/>
                <w:lang w:val="uk-UA"/>
              </w:rPr>
            </w:pPr>
            <w:r w:rsidRPr="00C63500">
              <w:rPr>
                <w:rFonts w:ascii="Times New Roman" w:eastAsia="SimSun" w:hAnsi="Times New Roman"/>
                <w:lang w:val="uk-UA"/>
              </w:rPr>
              <w:t>На основі почутого створює асоціативні схеми, таблиці; стисло і вибірково передає зміст почутого; переказує текст за різними завданнями</w:t>
            </w:r>
          </w:p>
        </w:tc>
        <w:tc>
          <w:tcPr>
            <w:tcW w:w="6662" w:type="dxa"/>
            <w:gridSpan w:val="2"/>
            <w:shd w:val="clear" w:color="auto" w:fill="auto"/>
          </w:tcPr>
          <w:p w:rsidR="000E5174" w:rsidRPr="00C63500" w:rsidRDefault="000E5174" w:rsidP="00A5308D">
            <w:pPr>
              <w:rPr>
                <w:rFonts w:ascii="Times New Roman" w:hAnsi="Times New Roman"/>
                <w:b/>
                <w:lang w:val="uk-UA"/>
              </w:rPr>
            </w:pPr>
            <w:r w:rsidRPr="00C63500">
              <w:rPr>
                <w:rFonts w:ascii="Times New Roman" w:hAnsi="Times New Roman"/>
                <w:b/>
                <w:lang w:val="uk-UA"/>
              </w:rPr>
              <w:t>Учень / учениця:</w:t>
            </w:r>
          </w:p>
          <w:p w:rsidR="000E5174" w:rsidRPr="00C63500" w:rsidRDefault="000E5174" w:rsidP="00332D83">
            <w:pPr>
              <w:widowControl w:val="0"/>
              <w:rPr>
                <w:rFonts w:ascii="Times New Roman" w:hAnsi="Times New Roman"/>
                <w:lang w:val="uk-UA"/>
              </w:rPr>
            </w:pPr>
            <w:r w:rsidRPr="00C63500">
              <w:rPr>
                <w:rFonts w:ascii="Times New Roman" w:hAnsi="Times New Roman"/>
                <w:lang w:val="uk-UA"/>
              </w:rPr>
              <w:t xml:space="preserve">- </w:t>
            </w:r>
            <w:r w:rsidRPr="00C63500">
              <w:rPr>
                <w:rFonts w:ascii="Times New Roman" w:hAnsi="Times New Roman"/>
                <w:i/>
                <w:lang w:val="uk-UA"/>
              </w:rPr>
              <w:t xml:space="preserve">перефразовує </w:t>
            </w:r>
            <w:r w:rsidRPr="00C63500">
              <w:rPr>
                <w:rFonts w:ascii="Times New Roman" w:hAnsi="Times New Roman"/>
                <w:lang w:val="uk-UA"/>
              </w:rPr>
              <w:t>репліки в діалозі</w:t>
            </w:r>
            <w:r w:rsidR="00AA0A62" w:rsidRPr="00C63500">
              <w:rPr>
                <w:rFonts w:ascii="Times New Roman" w:hAnsi="Times New Roman"/>
                <w:lang w:val="uk-UA"/>
              </w:rPr>
              <w:t xml:space="preserve"> </w:t>
            </w:r>
            <w:r w:rsidRPr="00C63500">
              <w:rPr>
                <w:rFonts w:ascii="Times New Roman" w:hAnsi="Times New Roman"/>
                <w:color w:val="365F91"/>
                <w:lang w:val="uk-UA"/>
              </w:rPr>
              <w:t>[4 МОВ 1-1.2-1]</w:t>
            </w:r>
            <w:r w:rsidRPr="00C63500">
              <w:rPr>
                <w:rFonts w:ascii="Times New Roman" w:hAnsi="Times New Roman"/>
                <w:lang w:val="uk-UA"/>
              </w:rPr>
              <w:t xml:space="preserve">; </w:t>
            </w:r>
          </w:p>
          <w:p w:rsidR="000E5174" w:rsidRPr="00C63500" w:rsidRDefault="000E5174" w:rsidP="00332D83">
            <w:pPr>
              <w:widowControl w:val="0"/>
              <w:rPr>
                <w:rFonts w:ascii="Times New Roman" w:hAnsi="Times New Roman"/>
                <w:lang w:val="uk-UA"/>
              </w:rPr>
            </w:pPr>
            <w:r w:rsidRPr="00C63500">
              <w:rPr>
                <w:rFonts w:ascii="Times New Roman" w:hAnsi="Times New Roman"/>
                <w:lang w:val="uk-UA"/>
              </w:rPr>
              <w:t xml:space="preserve">- </w:t>
            </w:r>
            <w:r w:rsidRPr="00C63500">
              <w:rPr>
                <w:rFonts w:ascii="Times New Roman" w:hAnsi="Times New Roman"/>
                <w:i/>
                <w:lang w:val="uk-UA"/>
              </w:rPr>
              <w:t>передає</w:t>
            </w:r>
            <w:r w:rsidRPr="00C63500">
              <w:rPr>
                <w:rFonts w:ascii="Times New Roman" w:hAnsi="Times New Roman"/>
                <w:lang w:val="uk-UA"/>
              </w:rPr>
              <w:t xml:space="preserve"> зміст усного повідомлення (послідовність подій у розповіді; перелік ознак в описі; наведені аргументи в міркуванні)</w:t>
            </w:r>
            <w:r w:rsidR="00AA0A62" w:rsidRPr="00C63500">
              <w:rPr>
                <w:rFonts w:ascii="Times New Roman" w:hAnsi="Times New Roman"/>
                <w:lang w:val="uk-UA"/>
              </w:rPr>
              <w:t xml:space="preserve"> </w:t>
            </w:r>
            <w:r w:rsidRPr="00C63500">
              <w:rPr>
                <w:rFonts w:ascii="Times New Roman" w:hAnsi="Times New Roman"/>
                <w:color w:val="1F497D"/>
                <w:lang w:val="uk-UA"/>
              </w:rPr>
              <w:t>[4 МОВ 1-1.2-2];</w:t>
            </w:r>
          </w:p>
          <w:p w:rsidR="000E5174" w:rsidRPr="00C63500" w:rsidRDefault="000E5174" w:rsidP="00332D83">
            <w:pPr>
              <w:widowControl w:val="0"/>
              <w:rPr>
                <w:rFonts w:ascii="Times New Roman" w:hAnsi="Times New Roman"/>
                <w:color w:val="1F497D"/>
                <w:lang w:val="uk-UA"/>
              </w:rPr>
            </w:pPr>
            <w:r w:rsidRPr="00C63500">
              <w:rPr>
                <w:rFonts w:ascii="Times New Roman" w:hAnsi="Times New Roman"/>
                <w:lang w:val="uk-UA"/>
              </w:rPr>
              <w:t xml:space="preserve">- </w:t>
            </w:r>
            <w:r w:rsidRPr="00C63500">
              <w:rPr>
                <w:rFonts w:ascii="Times New Roman" w:hAnsi="Times New Roman"/>
                <w:i/>
                <w:lang w:val="uk-UA"/>
              </w:rPr>
              <w:t>переказує</w:t>
            </w:r>
            <w:r w:rsidRPr="00C63500">
              <w:rPr>
                <w:rFonts w:ascii="Times New Roman" w:hAnsi="Times New Roman"/>
                <w:lang w:val="uk-UA"/>
              </w:rPr>
              <w:t xml:space="preserve"> текст творчо (зміна оповідача в тексті-розповіді; зміна послідовності переліку наведення ознак у тексті-описі; зміна послідовності аргументів у тексті-міркуванні)</w:t>
            </w:r>
            <w:r w:rsidR="00AA0A62" w:rsidRPr="00C63500">
              <w:rPr>
                <w:rFonts w:ascii="Times New Roman" w:hAnsi="Times New Roman"/>
                <w:lang w:val="uk-UA"/>
              </w:rPr>
              <w:t xml:space="preserve"> </w:t>
            </w:r>
            <w:r w:rsidR="00A844E5" w:rsidRPr="00C63500">
              <w:rPr>
                <w:rFonts w:ascii="Times New Roman" w:hAnsi="Times New Roman"/>
                <w:color w:val="1F497D"/>
                <w:lang w:val="uk-UA"/>
              </w:rPr>
              <w:t>[4 МОВ 1</w:t>
            </w:r>
            <w:r w:rsidRPr="00C63500">
              <w:rPr>
                <w:rFonts w:ascii="Times New Roman" w:hAnsi="Times New Roman"/>
                <w:color w:val="1F497D"/>
                <w:lang w:val="uk-UA"/>
              </w:rPr>
              <w:t>-1.2-3]</w:t>
            </w:r>
            <w:r w:rsidRPr="00C63500">
              <w:rPr>
                <w:rFonts w:ascii="Times New Roman" w:hAnsi="Times New Roman"/>
                <w:lang w:val="uk-UA"/>
              </w:rPr>
              <w:t>;</w:t>
            </w:r>
          </w:p>
          <w:p w:rsidR="000E5174" w:rsidRPr="00C63500" w:rsidRDefault="000E5174" w:rsidP="00332D83">
            <w:pPr>
              <w:widowControl w:val="0"/>
              <w:rPr>
                <w:rFonts w:ascii="Times New Roman" w:hAnsi="Times New Roman"/>
                <w:color w:val="1F497D"/>
                <w:lang w:val="uk-UA"/>
              </w:rPr>
            </w:pPr>
            <w:r w:rsidRPr="00C63500">
              <w:rPr>
                <w:rFonts w:ascii="Times New Roman" w:hAnsi="Times New Roman"/>
                <w:lang w:val="uk-UA"/>
              </w:rPr>
              <w:t xml:space="preserve">- </w:t>
            </w:r>
            <w:r w:rsidRPr="00C63500">
              <w:rPr>
                <w:rFonts w:ascii="Times New Roman" w:hAnsi="Times New Roman"/>
                <w:i/>
                <w:lang w:val="uk-UA"/>
              </w:rPr>
              <w:t>передає</w:t>
            </w:r>
            <w:r w:rsidRPr="00C63500">
              <w:rPr>
                <w:rFonts w:ascii="Times New Roman" w:hAnsi="Times New Roman"/>
                <w:lang w:val="uk-UA"/>
              </w:rPr>
              <w:t xml:space="preserve"> зміст повідомлення за допомогою асоціативних схем, таблиць</w:t>
            </w:r>
            <w:r w:rsidR="00A844E5" w:rsidRPr="00C63500">
              <w:rPr>
                <w:rFonts w:ascii="Times New Roman" w:hAnsi="Times New Roman"/>
                <w:lang w:val="uk-UA"/>
              </w:rPr>
              <w:t xml:space="preserve"> </w:t>
            </w:r>
            <w:r w:rsidR="00A844E5" w:rsidRPr="00C63500">
              <w:rPr>
                <w:rFonts w:ascii="Times New Roman" w:hAnsi="Times New Roman"/>
                <w:color w:val="1F497D"/>
                <w:lang w:val="uk-UA"/>
              </w:rPr>
              <w:t>[4 МОВ 1-</w:t>
            </w:r>
            <w:r w:rsidRPr="00C63500">
              <w:rPr>
                <w:rFonts w:ascii="Times New Roman" w:hAnsi="Times New Roman"/>
                <w:color w:val="1F497D"/>
                <w:lang w:val="uk-UA"/>
              </w:rPr>
              <w:t>1.2-4]</w:t>
            </w:r>
          </w:p>
          <w:p w:rsidR="000E5174" w:rsidRPr="00C63500" w:rsidRDefault="000E5174" w:rsidP="00332D83">
            <w:pPr>
              <w:widowControl w:val="0"/>
              <w:jc w:val="right"/>
              <w:rPr>
                <w:rFonts w:ascii="Times New Roman" w:hAnsi="Times New Roman"/>
                <w:lang w:val="uk-UA"/>
              </w:rPr>
            </w:pPr>
          </w:p>
        </w:tc>
      </w:tr>
      <w:tr w:rsidR="000E5174" w:rsidRPr="00210A6A" w:rsidTr="002927D1">
        <w:tc>
          <w:tcPr>
            <w:tcW w:w="3085" w:type="dxa"/>
            <w:gridSpan w:val="2"/>
            <w:shd w:val="clear" w:color="auto" w:fill="auto"/>
          </w:tcPr>
          <w:p w:rsidR="000E5174" w:rsidRPr="00C63500" w:rsidRDefault="000E5174" w:rsidP="00332D83">
            <w:pPr>
              <w:rPr>
                <w:rFonts w:ascii="Times New Roman" w:hAnsi="Times New Roman"/>
                <w:lang w:val="uk-UA"/>
              </w:rPr>
            </w:pPr>
            <w:r w:rsidRPr="00C63500">
              <w:rPr>
                <w:rFonts w:ascii="Times New Roman" w:eastAsia="SimSun" w:hAnsi="Times New Roman"/>
                <w:lang w:val="uk-UA"/>
              </w:rPr>
              <w:t>Виокремлює необхідну інформацію з різних усних джерел, зокрема медіатекстів, для створення власного висловлювання з конкретною метою</w:t>
            </w:r>
          </w:p>
        </w:tc>
        <w:tc>
          <w:tcPr>
            <w:tcW w:w="6662" w:type="dxa"/>
            <w:gridSpan w:val="2"/>
            <w:shd w:val="clear" w:color="auto" w:fill="auto"/>
          </w:tcPr>
          <w:p w:rsidR="000E5174" w:rsidRPr="00C63500" w:rsidRDefault="000E5174" w:rsidP="00A5308D">
            <w:pPr>
              <w:rPr>
                <w:rFonts w:ascii="Times New Roman" w:hAnsi="Times New Roman"/>
                <w:b/>
                <w:lang w:val="uk-UA"/>
              </w:rPr>
            </w:pPr>
            <w:r w:rsidRPr="00C63500">
              <w:rPr>
                <w:rFonts w:ascii="Times New Roman" w:hAnsi="Times New Roman"/>
                <w:b/>
                <w:lang w:val="uk-UA"/>
              </w:rPr>
              <w:t>Учень / учениця:</w:t>
            </w:r>
          </w:p>
          <w:p w:rsidR="000E5174" w:rsidRPr="00C63500" w:rsidRDefault="00A844E5" w:rsidP="00332D83">
            <w:pPr>
              <w:widowControl w:val="0"/>
              <w:rPr>
                <w:rFonts w:ascii="Times New Roman" w:hAnsi="Times New Roman"/>
                <w:lang w:val="uk-UA"/>
              </w:rPr>
            </w:pPr>
            <w:r w:rsidRPr="00C63500">
              <w:rPr>
                <w:rFonts w:ascii="Times New Roman" w:hAnsi="Times New Roman"/>
                <w:i/>
                <w:lang w:val="uk-UA"/>
              </w:rPr>
              <w:t>- виокремлює</w:t>
            </w:r>
            <w:r w:rsidRPr="00C63500">
              <w:rPr>
                <w:rFonts w:ascii="Times New Roman" w:hAnsi="Times New Roman"/>
                <w:lang w:val="uk-UA"/>
              </w:rPr>
              <w:t xml:space="preserve"> </w:t>
            </w:r>
            <w:r w:rsidR="000E5174" w:rsidRPr="00C63500">
              <w:rPr>
                <w:rFonts w:ascii="Times New Roman" w:hAnsi="Times New Roman"/>
                <w:lang w:val="uk-UA"/>
              </w:rPr>
              <w:t>інформацію для створення власного висловлення з конкретною метою (усне оголошення, усний відгук, усний стислий переказ)</w:t>
            </w:r>
            <w:r w:rsidRPr="00C63500">
              <w:rPr>
                <w:rFonts w:ascii="Times New Roman" w:hAnsi="Times New Roman"/>
                <w:lang w:val="uk-UA"/>
              </w:rPr>
              <w:t xml:space="preserve"> </w:t>
            </w:r>
            <w:r w:rsidR="006848D7" w:rsidRPr="00C63500">
              <w:rPr>
                <w:rFonts w:ascii="Times New Roman" w:hAnsi="Times New Roman"/>
                <w:color w:val="1F497D"/>
                <w:lang w:val="uk-UA"/>
              </w:rPr>
              <w:t>[4 МОВ 1-1.3</w:t>
            </w:r>
            <w:r w:rsidR="000E5174" w:rsidRPr="00C63500">
              <w:rPr>
                <w:rFonts w:ascii="Times New Roman" w:hAnsi="Times New Roman"/>
                <w:color w:val="1F497D"/>
                <w:lang w:val="uk-UA"/>
              </w:rPr>
              <w:t>-1]</w:t>
            </w:r>
            <w:r w:rsidR="000E5174" w:rsidRPr="00C63500">
              <w:rPr>
                <w:rFonts w:ascii="Times New Roman" w:hAnsi="Times New Roman"/>
                <w:lang w:val="uk-UA"/>
              </w:rPr>
              <w:t>;</w:t>
            </w:r>
          </w:p>
          <w:p w:rsidR="000E5174" w:rsidRPr="00C63500" w:rsidRDefault="000E5174" w:rsidP="00332D83">
            <w:pPr>
              <w:widowControl w:val="0"/>
              <w:rPr>
                <w:rFonts w:ascii="Times New Roman" w:hAnsi="Times New Roman"/>
                <w:lang w:val="uk-UA"/>
              </w:rPr>
            </w:pPr>
            <w:r w:rsidRPr="00C63500">
              <w:rPr>
                <w:rFonts w:ascii="Times New Roman" w:hAnsi="Times New Roman"/>
                <w:lang w:val="uk-UA"/>
              </w:rPr>
              <w:t xml:space="preserve">- </w:t>
            </w:r>
            <w:r w:rsidRPr="00C63500">
              <w:rPr>
                <w:rFonts w:ascii="Times New Roman" w:hAnsi="Times New Roman"/>
                <w:i/>
                <w:lang w:val="uk-UA"/>
              </w:rPr>
              <w:t>прогнозує</w:t>
            </w:r>
            <w:r w:rsidRPr="00C63500">
              <w:rPr>
                <w:rFonts w:ascii="Times New Roman" w:hAnsi="Times New Roman"/>
                <w:lang w:val="uk-UA"/>
              </w:rPr>
              <w:t>, як відібрану інформацію можна використати корисно</w:t>
            </w:r>
            <w:r w:rsidR="00A844E5" w:rsidRPr="00C63500">
              <w:rPr>
                <w:rFonts w:ascii="Times New Roman" w:hAnsi="Times New Roman"/>
                <w:lang w:val="uk-UA"/>
              </w:rPr>
              <w:t xml:space="preserve"> </w:t>
            </w:r>
            <w:r w:rsidRPr="00C63500">
              <w:rPr>
                <w:rFonts w:ascii="Times New Roman" w:hAnsi="Times New Roman"/>
                <w:color w:val="1F497D"/>
                <w:lang w:val="uk-UA"/>
              </w:rPr>
              <w:t>[4 М</w:t>
            </w:r>
            <w:r w:rsidR="006848D7" w:rsidRPr="00C63500">
              <w:rPr>
                <w:rFonts w:ascii="Times New Roman" w:hAnsi="Times New Roman"/>
                <w:color w:val="1F497D"/>
                <w:lang w:val="uk-UA"/>
              </w:rPr>
              <w:t>ОВ 1-</w:t>
            </w:r>
            <w:r w:rsidR="00A844E5" w:rsidRPr="00C63500">
              <w:rPr>
                <w:rFonts w:ascii="Times New Roman" w:hAnsi="Times New Roman"/>
                <w:color w:val="1F497D"/>
                <w:lang w:val="uk-UA"/>
              </w:rPr>
              <w:t>1.3</w:t>
            </w:r>
            <w:r w:rsidRPr="00C63500">
              <w:rPr>
                <w:rFonts w:ascii="Times New Roman" w:hAnsi="Times New Roman"/>
                <w:color w:val="1F497D"/>
                <w:lang w:val="uk-UA"/>
              </w:rPr>
              <w:t xml:space="preserve">-2]; </w:t>
            </w:r>
          </w:p>
          <w:p w:rsidR="000E5174" w:rsidRPr="00C63500" w:rsidRDefault="000E5174" w:rsidP="00332D83">
            <w:pPr>
              <w:widowControl w:val="0"/>
              <w:rPr>
                <w:rFonts w:ascii="Times New Roman" w:hAnsi="Times New Roman"/>
                <w:color w:val="1F497D"/>
                <w:lang w:val="uk-UA"/>
              </w:rPr>
            </w:pPr>
            <w:r w:rsidRPr="00C63500">
              <w:rPr>
                <w:rFonts w:ascii="Times New Roman" w:hAnsi="Times New Roman"/>
                <w:lang w:val="uk-UA"/>
              </w:rPr>
              <w:t xml:space="preserve">- </w:t>
            </w:r>
            <w:r w:rsidRPr="00C63500">
              <w:rPr>
                <w:rFonts w:ascii="Times New Roman" w:hAnsi="Times New Roman"/>
                <w:i/>
                <w:lang w:val="uk-UA"/>
              </w:rPr>
              <w:t>систематизує</w:t>
            </w:r>
            <w:r w:rsidRPr="00C63500">
              <w:rPr>
                <w:rFonts w:ascii="Times New Roman" w:hAnsi="Times New Roman"/>
                <w:lang w:val="uk-UA"/>
              </w:rPr>
              <w:t xml:space="preserve"> та </w:t>
            </w:r>
            <w:r w:rsidRPr="00C63500">
              <w:rPr>
                <w:rFonts w:ascii="Times New Roman" w:hAnsi="Times New Roman"/>
                <w:i/>
                <w:lang w:val="uk-UA"/>
              </w:rPr>
              <w:t>узагальнює</w:t>
            </w:r>
            <w:r w:rsidRPr="00C63500">
              <w:rPr>
                <w:rFonts w:ascii="Times New Roman" w:hAnsi="Times New Roman"/>
                <w:lang w:val="uk-UA"/>
              </w:rPr>
              <w:t xml:space="preserve"> необхідну інформацію</w:t>
            </w:r>
            <w:r w:rsidR="00A844E5" w:rsidRPr="00C63500">
              <w:rPr>
                <w:rFonts w:ascii="Times New Roman" w:hAnsi="Times New Roman"/>
                <w:lang w:val="uk-UA"/>
              </w:rPr>
              <w:t xml:space="preserve"> </w:t>
            </w:r>
            <w:r w:rsidR="006848D7" w:rsidRPr="00C63500">
              <w:rPr>
                <w:rFonts w:ascii="Times New Roman" w:hAnsi="Times New Roman"/>
                <w:color w:val="1F497D"/>
                <w:lang w:val="uk-UA"/>
              </w:rPr>
              <w:t>[4 МОВ 1-</w:t>
            </w:r>
            <w:r w:rsidRPr="00C63500">
              <w:rPr>
                <w:rFonts w:ascii="Times New Roman" w:hAnsi="Times New Roman"/>
                <w:color w:val="1F497D"/>
                <w:lang w:val="uk-UA"/>
              </w:rPr>
              <w:t>1.3-3]</w:t>
            </w:r>
          </w:p>
          <w:p w:rsidR="000E5174" w:rsidRPr="00C63500" w:rsidRDefault="000E5174" w:rsidP="00332D83">
            <w:pPr>
              <w:widowControl w:val="0"/>
              <w:jc w:val="right"/>
              <w:rPr>
                <w:rFonts w:ascii="Times New Roman" w:hAnsi="Times New Roman"/>
                <w:lang w:val="uk-UA"/>
              </w:rPr>
            </w:pPr>
          </w:p>
        </w:tc>
      </w:tr>
      <w:tr w:rsidR="000E5174" w:rsidRPr="00210A6A" w:rsidTr="002927D1">
        <w:tc>
          <w:tcPr>
            <w:tcW w:w="3085" w:type="dxa"/>
            <w:gridSpan w:val="2"/>
            <w:shd w:val="clear" w:color="auto" w:fill="auto"/>
          </w:tcPr>
          <w:p w:rsidR="000E5174" w:rsidRPr="00C63500" w:rsidRDefault="000E5174" w:rsidP="00332D83">
            <w:pPr>
              <w:rPr>
                <w:rFonts w:ascii="Times New Roman" w:eastAsia="SimSun" w:hAnsi="Times New Roman"/>
                <w:lang w:val="uk-UA"/>
              </w:rPr>
            </w:pPr>
            <w:r w:rsidRPr="00C63500">
              <w:rPr>
                <w:rFonts w:ascii="Times New Roman" w:eastAsia="SimSun" w:hAnsi="Times New Roman"/>
                <w:lang w:val="uk-UA"/>
              </w:rPr>
              <w:t xml:space="preserve">Визначає та обговорює цілі, основні ідеї та окремі деталі усної інформації; </w:t>
            </w:r>
            <w:r w:rsidRPr="00C63500">
              <w:rPr>
                <w:rFonts w:ascii="Times New Roman" w:eastAsia="SimSun" w:hAnsi="Times New Roman"/>
                <w:lang w:val="uk-UA"/>
              </w:rPr>
              <w:lastRenderedPageBreak/>
              <w:t xml:space="preserve">пояснює зміст і форму текстів, зокрема медіатекстів, пов’язує, зіставляє із власними спостереженнями, </w:t>
            </w:r>
            <w:r w:rsidR="00C63500" w:rsidRPr="00C63500">
              <w:rPr>
                <w:rFonts w:ascii="Times New Roman" w:eastAsia="SimSun" w:hAnsi="Times New Roman"/>
                <w:lang w:val="uk-UA"/>
              </w:rPr>
              <w:t>життєвим досвідом, враховує думки інших осіб</w:t>
            </w:r>
          </w:p>
          <w:p w:rsidR="000E5174" w:rsidRPr="00C63500" w:rsidRDefault="000E5174" w:rsidP="00332D83">
            <w:pPr>
              <w:rPr>
                <w:rFonts w:ascii="Times New Roman" w:hAnsi="Times New Roman"/>
                <w:lang w:val="uk-UA"/>
              </w:rPr>
            </w:pPr>
          </w:p>
        </w:tc>
        <w:tc>
          <w:tcPr>
            <w:tcW w:w="6662" w:type="dxa"/>
            <w:gridSpan w:val="2"/>
            <w:shd w:val="clear" w:color="auto" w:fill="auto"/>
          </w:tcPr>
          <w:p w:rsidR="000E5174" w:rsidRPr="00C63500" w:rsidRDefault="000E5174" w:rsidP="00A5308D">
            <w:pPr>
              <w:rPr>
                <w:rFonts w:ascii="Times New Roman" w:hAnsi="Times New Roman"/>
                <w:b/>
                <w:lang w:val="uk-UA"/>
              </w:rPr>
            </w:pPr>
            <w:r w:rsidRPr="00C63500">
              <w:rPr>
                <w:rFonts w:ascii="Times New Roman" w:hAnsi="Times New Roman"/>
                <w:b/>
                <w:lang w:val="uk-UA"/>
              </w:rPr>
              <w:lastRenderedPageBreak/>
              <w:t>Учень / учениця:</w:t>
            </w:r>
          </w:p>
          <w:p w:rsidR="000E5174" w:rsidRPr="00C63500" w:rsidRDefault="000E5174" w:rsidP="00332D83">
            <w:pPr>
              <w:widowControl w:val="0"/>
              <w:rPr>
                <w:rFonts w:ascii="Times New Roman" w:hAnsi="Times New Roman"/>
                <w:lang w:val="uk-UA"/>
              </w:rPr>
            </w:pPr>
            <w:r w:rsidRPr="00C63500">
              <w:rPr>
                <w:rFonts w:ascii="Times New Roman" w:hAnsi="Times New Roman"/>
                <w:i/>
                <w:lang w:val="uk-UA"/>
              </w:rPr>
              <w:t>-</w:t>
            </w:r>
            <w:r w:rsidR="00FB5B95" w:rsidRPr="00C63500">
              <w:rPr>
                <w:rFonts w:ascii="Times New Roman" w:hAnsi="Times New Roman"/>
                <w:i/>
                <w:lang w:val="uk-UA"/>
              </w:rPr>
              <w:t xml:space="preserve"> </w:t>
            </w:r>
            <w:r w:rsidRPr="00C63500">
              <w:rPr>
                <w:rFonts w:ascii="Times New Roman" w:hAnsi="Times New Roman"/>
                <w:i/>
                <w:lang w:val="uk-UA"/>
              </w:rPr>
              <w:t>визначає</w:t>
            </w:r>
            <w:r w:rsidRPr="00C63500">
              <w:rPr>
                <w:rFonts w:ascii="Times New Roman" w:hAnsi="Times New Roman"/>
                <w:lang w:val="uk-UA"/>
              </w:rPr>
              <w:t xml:space="preserve"> тему усного повідомлення</w:t>
            </w:r>
            <w:r w:rsidR="006848D7" w:rsidRPr="00C63500">
              <w:rPr>
                <w:rFonts w:ascii="Times New Roman" w:hAnsi="Times New Roman"/>
                <w:lang w:val="uk-UA"/>
              </w:rPr>
              <w:t xml:space="preserve"> </w:t>
            </w:r>
            <w:r w:rsidR="006848D7" w:rsidRPr="00C63500">
              <w:rPr>
                <w:rFonts w:ascii="Times New Roman" w:hAnsi="Times New Roman"/>
                <w:color w:val="1F497D"/>
                <w:lang w:val="uk-UA"/>
              </w:rPr>
              <w:t>[4 МОВ 1-1.4</w:t>
            </w:r>
            <w:r w:rsidRPr="00C63500">
              <w:rPr>
                <w:rFonts w:ascii="Times New Roman" w:hAnsi="Times New Roman"/>
                <w:color w:val="1F497D"/>
                <w:lang w:val="uk-UA"/>
              </w:rPr>
              <w:t>-1];</w:t>
            </w:r>
          </w:p>
          <w:p w:rsidR="000E5174" w:rsidRPr="00C63500" w:rsidRDefault="000E5174" w:rsidP="00332D83">
            <w:pPr>
              <w:widowControl w:val="0"/>
              <w:rPr>
                <w:rFonts w:ascii="Times New Roman" w:hAnsi="Times New Roman"/>
                <w:lang w:val="uk-UA"/>
              </w:rPr>
            </w:pPr>
            <w:r w:rsidRPr="00C63500">
              <w:rPr>
                <w:rFonts w:ascii="Times New Roman" w:hAnsi="Times New Roman"/>
                <w:lang w:val="uk-UA"/>
              </w:rPr>
              <w:t xml:space="preserve">- </w:t>
            </w:r>
            <w:r w:rsidRPr="00C63500">
              <w:rPr>
                <w:rFonts w:ascii="Times New Roman" w:hAnsi="Times New Roman"/>
                <w:i/>
                <w:lang w:val="uk-UA"/>
              </w:rPr>
              <w:t>визначає</w:t>
            </w:r>
            <w:r w:rsidRPr="00C63500">
              <w:rPr>
                <w:rFonts w:ascii="Times New Roman" w:hAnsi="Times New Roman"/>
                <w:lang w:val="uk-UA"/>
              </w:rPr>
              <w:t xml:space="preserve"> головну думку тексту</w:t>
            </w:r>
            <w:r w:rsidR="006848D7" w:rsidRPr="00C63500">
              <w:rPr>
                <w:rFonts w:ascii="Times New Roman" w:hAnsi="Times New Roman"/>
                <w:lang w:val="uk-UA"/>
              </w:rPr>
              <w:t xml:space="preserve"> </w:t>
            </w:r>
            <w:r w:rsidR="006848D7" w:rsidRPr="00C63500">
              <w:rPr>
                <w:rFonts w:ascii="Times New Roman" w:hAnsi="Times New Roman"/>
                <w:color w:val="1F497D"/>
                <w:lang w:val="uk-UA"/>
              </w:rPr>
              <w:t>[4 МОВ 1-1.4</w:t>
            </w:r>
            <w:r w:rsidRPr="00C63500">
              <w:rPr>
                <w:rFonts w:ascii="Times New Roman" w:hAnsi="Times New Roman"/>
                <w:color w:val="1F497D"/>
                <w:lang w:val="uk-UA"/>
              </w:rPr>
              <w:t>-2];</w:t>
            </w:r>
          </w:p>
          <w:p w:rsidR="000E5174" w:rsidRPr="00C63500" w:rsidRDefault="000E5174" w:rsidP="00332D83">
            <w:pPr>
              <w:widowControl w:val="0"/>
              <w:rPr>
                <w:rFonts w:ascii="Times New Roman" w:hAnsi="Times New Roman"/>
                <w:lang w:val="uk-UA"/>
              </w:rPr>
            </w:pPr>
            <w:r w:rsidRPr="00C63500">
              <w:rPr>
                <w:rFonts w:ascii="Times New Roman" w:hAnsi="Times New Roman"/>
                <w:lang w:val="uk-UA"/>
              </w:rPr>
              <w:lastRenderedPageBreak/>
              <w:t xml:space="preserve">- </w:t>
            </w:r>
            <w:r w:rsidRPr="00C63500">
              <w:rPr>
                <w:rFonts w:ascii="Times New Roman" w:hAnsi="Times New Roman"/>
                <w:i/>
                <w:lang w:val="uk-UA"/>
              </w:rPr>
              <w:t>зіставляє</w:t>
            </w:r>
            <w:r w:rsidRPr="00C63500">
              <w:rPr>
                <w:rFonts w:ascii="Times New Roman" w:hAnsi="Times New Roman"/>
                <w:lang w:val="uk-UA"/>
              </w:rPr>
              <w:t xml:space="preserve"> тему і головну думку усного повідомлення з власними спостереженнями, поведінкою, досвідом</w:t>
            </w:r>
            <w:r w:rsidR="006848D7" w:rsidRPr="00C63500">
              <w:rPr>
                <w:rFonts w:ascii="Times New Roman" w:hAnsi="Times New Roman"/>
                <w:lang w:val="uk-UA"/>
              </w:rPr>
              <w:t xml:space="preserve"> </w:t>
            </w:r>
            <w:r w:rsidR="006848D7" w:rsidRPr="00C63500">
              <w:rPr>
                <w:rFonts w:ascii="Times New Roman" w:hAnsi="Times New Roman"/>
                <w:color w:val="1F497D"/>
                <w:lang w:val="uk-UA"/>
              </w:rPr>
              <w:t>[4 МОВ 1-1.4</w:t>
            </w:r>
            <w:r w:rsidRPr="00C63500">
              <w:rPr>
                <w:rFonts w:ascii="Times New Roman" w:hAnsi="Times New Roman"/>
                <w:color w:val="1F497D"/>
                <w:lang w:val="uk-UA"/>
              </w:rPr>
              <w:t>-3];</w:t>
            </w:r>
          </w:p>
          <w:p w:rsidR="000E5174" w:rsidRPr="00C63500" w:rsidRDefault="000E5174" w:rsidP="00332D83">
            <w:pPr>
              <w:widowControl w:val="0"/>
              <w:rPr>
                <w:rFonts w:ascii="Times New Roman" w:hAnsi="Times New Roman"/>
                <w:lang w:val="uk-UA"/>
              </w:rPr>
            </w:pPr>
            <w:r w:rsidRPr="00C63500">
              <w:rPr>
                <w:rFonts w:ascii="Times New Roman" w:hAnsi="Times New Roman"/>
                <w:lang w:val="uk-UA"/>
              </w:rPr>
              <w:t xml:space="preserve">- </w:t>
            </w:r>
            <w:r w:rsidRPr="00C63500">
              <w:rPr>
                <w:rFonts w:ascii="Times New Roman" w:hAnsi="Times New Roman"/>
                <w:i/>
                <w:lang w:val="uk-UA"/>
              </w:rPr>
              <w:t>пояснює</w:t>
            </w:r>
            <w:r w:rsidRPr="00C63500">
              <w:rPr>
                <w:rFonts w:ascii="Times New Roman" w:hAnsi="Times New Roman"/>
                <w:lang w:val="uk-UA"/>
              </w:rPr>
              <w:t xml:space="preserve"> можливий вплив висловлення на слухача</w:t>
            </w:r>
            <w:r w:rsidR="006848D7" w:rsidRPr="00C63500">
              <w:rPr>
                <w:rFonts w:ascii="Times New Roman" w:hAnsi="Times New Roman"/>
                <w:lang w:val="uk-UA"/>
              </w:rPr>
              <w:t xml:space="preserve"> </w:t>
            </w:r>
            <w:r w:rsidR="006848D7" w:rsidRPr="00C63500">
              <w:rPr>
                <w:rFonts w:ascii="Times New Roman" w:hAnsi="Times New Roman"/>
                <w:color w:val="1F497D"/>
                <w:lang w:val="uk-UA"/>
              </w:rPr>
              <w:t>[4 МОВ 1-1.4</w:t>
            </w:r>
            <w:r w:rsidRPr="00C63500">
              <w:rPr>
                <w:rFonts w:ascii="Times New Roman" w:hAnsi="Times New Roman"/>
                <w:color w:val="1F497D"/>
                <w:lang w:val="uk-UA"/>
              </w:rPr>
              <w:t>-4]</w:t>
            </w:r>
          </w:p>
          <w:p w:rsidR="000E5174" w:rsidRPr="00C63500" w:rsidRDefault="000E5174" w:rsidP="00332D83">
            <w:pPr>
              <w:widowControl w:val="0"/>
              <w:rPr>
                <w:rFonts w:ascii="Times New Roman" w:hAnsi="Times New Roman"/>
                <w:lang w:val="uk-UA"/>
              </w:rPr>
            </w:pPr>
          </w:p>
          <w:p w:rsidR="000E5174" w:rsidRPr="00C63500" w:rsidRDefault="000E5174" w:rsidP="00332D83">
            <w:pPr>
              <w:widowControl w:val="0"/>
              <w:jc w:val="right"/>
              <w:rPr>
                <w:rFonts w:ascii="Times New Roman" w:hAnsi="Times New Roman"/>
                <w:lang w:val="uk-UA"/>
              </w:rPr>
            </w:pPr>
          </w:p>
        </w:tc>
      </w:tr>
      <w:tr w:rsidR="000E5174" w:rsidRPr="00210A6A" w:rsidTr="002927D1">
        <w:tc>
          <w:tcPr>
            <w:tcW w:w="3085" w:type="dxa"/>
            <w:gridSpan w:val="2"/>
            <w:shd w:val="clear" w:color="auto" w:fill="auto"/>
          </w:tcPr>
          <w:p w:rsidR="00C63500" w:rsidRDefault="00C63500" w:rsidP="00332D83">
            <w:pPr>
              <w:rPr>
                <w:rFonts w:ascii="Times New Roman" w:hAnsi="Times New Roman"/>
                <w:sz w:val="26"/>
                <w:szCs w:val="26"/>
                <w:lang w:val="uk-UA"/>
              </w:rPr>
            </w:pPr>
          </w:p>
          <w:p w:rsidR="00C63500" w:rsidRDefault="00C63500" w:rsidP="00332D83">
            <w:pPr>
              <w:rPr>
                <w:rFonts w:ascii="Times New Roman" w:hAnsi="Times New Roman"/>
                <w:sz w:val="26"/>
                <w:szCs w:val="26"/>
                <w:lang w:val="uk-UA"/>
              </w:rPr>
            </w:pPr>
          </w:p>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 xml:space="preserve">Висловлює своє ставлення до усного повідомлення, </w:t>
            </w:r>
            <w:r w:rsidRPr="00332D83">
              <w:rPr>
                <w:rFonts w:ascii="Times New Roman" w:eastAsia="SimSun" w:hAnsi="Times New Roman"/>
                <w:sz w:val="26"/>
                <w:szCs w:val="26"/>
                <w:lang w:val="uk-UA"/>
              </w:rPr>
              <w:t>простого тексту, медіатексту, обґрунтовує думки, спираючися на власний досвід; в</w:t>
            </w:r>
            <w:r w:rsidRPr="00332D83">
              <w:rPr>
                <w:rFonts w:ascii="Times New Roman" w:hAnsi="Times New Roman"/>
                <w:sz w:val="26"/>
                <w:szCs w:val="26"/>
                <w:lang w:val="uk-UA"/>
              </w:rPr>
              <w:t>изнача</w:t>
            </w:r>
            <w:r w:rsidRPr="00332D83">
              <w:rPr>
                <w:rFonts w:ascii="Times New Roman" w:eastAsia="SimSun" w:hAnsi="Times New Roman"/>
                <w:sz w:val="26"/>
                <w:szCs w:val="26"/>
                <w:lang w:val="uk-UA"/>
              </w:rPr>
              <w:t xml:space="preserve">є позицію </w:t>
            </w:r>
            <w:r w:rsidRPr="00332D83">
              <w:rPr>
                <w:rFonts w:ascii="Times New Roman" w:hAnsi="Times New Roman"/>
                <w:sz w:val="26"/>
                <w:szCs w:val="26"/>
                <w:lang w:val="uk-UA"/>
              </w:rPr>
              <w:t>співрозмовника, погоджується з нею або заперечує її</w:t>
            </w:r>
          </w:p>
        </w:tc>
        <w:tc>
          <w:tcPr>
            <w:tcW w:w="6662" w:type="dxa"/>
            <w:gridSpan w:val="2"/>
            <w:shd w:val="clear" w:color="auto" w:fill="auto"/>
          </w:tcPr>
          <w:p w:rsidR="00C63500" w:rsidRDefault="00C63500" w:rsidP="00A5308D">
            <w:pPr>
              <w:rPr>
                <w:rFonts w:ascii="Times New Roman" w:hAnsi="Times New Roman"/>
                <w:b/>
                <w:sz w:val="26"/>
                <w:szCs w:val="26"/>
                <w:lang w:val="uk-UA"/>
              </w:rPr>
            </w:pPr>
          </w:p>
          <w:p w:rsidR="00C63500" w:rsidRDefault="00C63500" w:rsidP="00A5308D">
            <w:pPr>
              <w:rPr>
                <w:rFonts w:ascii="Times New Roman" w:hAnsi="Times New Roman"/>
                <w:b/>
                <w:sz w:val="26"/>
                <w:szCs w:val="26"/>
                <w:lang w:val="uk-UA"/>
              </w:rPr>
            </w:pPr>
          </w:p>
          <w:p w:rsidR="000E5174" w:rsidRPr="00332D83" w:rsidRDefault="000E5174" w:rsidP="00A5308D">
            <w:pPr>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висловлює</w:t>
            </w:r>
            <w:r w:rsidRPr="00332D83">
              <w:rPr>
                <w:rFonts w:ascii="Times New Roman" w:hAnsi="Times New Roman"/>
                <w:sz w:val="26"/>
                <w:szCs w:val="26"/>
                <w:lang w:val="uk-UA"/>
              </w:rPr>
              <w:t xml:space="preserve"> своє ставлення до усного повідомлення</w:t>
            </w:r>
            <w:r w:rsidR="006848D7" w:rsidRPr="00332D83">
              <w:rPr>
                <w:rFonts w:ascii="Times New Roman" w:hAnsi="Times New Roman"/>
                <w:sz w:val="26"/>
                <w:szCs w:val="26"/>
                <w:lang w:val="uk-UA"/>
              </w:rPr>
              <w:t xml:space="preserve"> </w:t>
            </w:r>
            <w:r w:rsidRPr="00332D83">
              <w:rPr>
                <w:rFonts w:ascii="Times New Roman" w:hAnsi="Times New Roman"/>
                <w:sz w:val="26"/>
                <w:szCs w:val="26"/>
                <w:lang w:val="uk-UA"/>
              </w:rPr>
              <w:t xml:space="preserve">(наприклад, </w:t>
            </w:r>
            <w:r w:rsidR="006848D7" w:rsidRPr="00332D83">
              <w:rPr>
                <w:rFonts w:ascii="Times New Roman" w:hAnsi="Times New Roman"/>
                <w:sz w:val="26"/>
                <w:szCs w:val="26"/>
                <w:lang w:val="uk-UA"/>
              </w:rPr>
              <w:t xml:space="preserve">прагнення </w:t>
            </w:r>
            <w:r w:rsidRPr="00332D83">
              <w:rPr>
                <w:rFonts w:ascii="Times New Roman" w:hAnsi="Times New Roman"/>
                <w:sz w:val="26"/>
                <w:szCs w:val="26"/>
                <w:lang w:val="uk-UA"/>
              </w:rPr>
              <w:t>спростувати або шукати додаткові аргументи на захист)</w:t>
            </w:r>
            <w:r w:rsidR="006848D7" w:rsidRPr="00332D83">
              <w:rPr>
                <w:rFonts w:ascii="Times New Roman" w:hAnsi="Times New Roman"/>
                <w:color w:val="1F497D"/>
                <w:sz w:val="26"/>
                <w:szCs w:val="26"/>
                <w:lang w:val="uk-UA"/>
              </w:rPr>
              <w:t xml:space="preserve"> [4 МОВ 1-1.5-</w:t>
            </w:r>
            <w:r w:rsidRPr="00332D83">
              <w:rPr>
                <w:rFonts w:ascii="Times New Roman" w:hAnsi="Times New Roman"/>
                <w:color w:val="1F497D"/>
                <w:sz w:val="26"/>
                <w:szCs w:val="26"/>
                <w:lang w:val="uk-UA"/>
              </w:rPr>
              <w:t>1];</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обґрунтовує</w:t>
            </w:r>
            <w:r w:rsidRPr="00332D83">
              <w:rPr>
                <w:rFonts w:ascii="Times New Roman" w:hAnsi="Times New Roman"/>
                <w:sz w:val="26"/>
                <w:szCs w:val="26"/>
                <w:lang w:val="uk-UA"/>
              </w:rPr>
              <w:t xml:space="preserve"> своє ставлення до усного повідомлення</w:t>
            </w:r>
            <w:r w:rsidR="006848D7" w:rsidRPr="00332D83">
              <w:rPr>
                <w:rFonts w:ascii="Times New Roman" w:hAnsi="Times New Roman"/>
                <w:sz w:val="26"/>
                <w:szCs w:val="26"/>
                <w:lang w:val="uk-UA"/>
              </w:rPr>
              <w:t xml:space="preserve">, </w:t>
            </w:r>
            <w:r w:rsidRPr="00332D83">
              <w:rPr>
                <w:rFonts w:ascii="Times New Roman" w:hAnsi="Times New Roman"/>
                <w:sz w:val="26"/>
                <w:szCs w:val="26"/>
                <w:lang w:val="uk-UA"/>
              </w:rPr>
              <w:t>наводячи приклади з власного досвіду, а також спираючись на набуті наукові знання</w:t>
            </w:r>
            <w:r w:rsidR="006848D7" w:rsidRPr="00332D83">
              <w:rPr>
                <w:rFonts w:ascii="Times New Roman" w:hAnsi="Times New Roman"/>
                <w:sz w:val="26"/>
                <w:szCs w:val="26"/>
                <w:lang w:val="uk-UA"/>
              </w:rPr>
              <w:t xml:space="preserve"> </w:t>
            </w:r>
            <w:r w:rsidR="006848D7" w:rsidRPr="00332D83">
              <w:rPr>
                <w:rFonts w:ascii="Times New Roman" w:hAnsi="Times New Roman"/>
                <w:color w:val="1F497D"/>
                <w:sz w:val="26"/>
                <w:szCs w:val="26"/>
                <w:lang w:val="uk-UA"/>
              </w:rPr>
              <w:t>[4 МОВ 1-1.5-</w:t>
            </w:r>
            <w:r w:rsidRPr="00332D83">
              <w:rPr>
                <w:rFonts w:ascii="Times New Roman" w:hAnsi="Times New Roman"/>
                <w:color w:val="1F497D"/>
                <w:sz w:val="26"/>
                <w:szCs w:val="26"/>
                <w:lang w:val="uk-UA"/>
              </w:rPr>
              <w:t>2]</w:t>
            </w:r>
            <w:r w:rsidRPr="00332D83">
              <w:rPr>
                <w:rFonts w:ascii="Times New Roman" w:hAnsi="Times New Roman"/>
                <w:sz w:val="26"/>
                <w:szCs w:val="26"/>
                <w:lang w:val="uk-UA"/>
              </w:rPr>
              <w:t>;</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визначає</w:t>
            </w:r>
            <w:r w:rsidRPr="00332D83">
              <w:rPr>
                <w:rFonts w:ascii="Times New Roman" w:hAnsi="Times New Roman"/>
                <w:sz w:val="26"/>
                <w:szCs w:val="26"/>
                <w:lang w:val="uk-UA"/>
              </w:rPr>
              <w:t xml:space="preserve"> позицію мовця (категоричність чи невпевненість; дотримання етикету (ввічливість) чи порушення етикетних норм), аргументовано </w:t>
            </w:r>
            <w:r w:rsidRPr="00332D83">
              <w:rPr>
                <w:rFonts w:ascii="Times New Roman" w:hAnsi="Times New Roman"/>
                <w:i/>
                <w:sz w:val="26"/>
                <w:szCs w:val="26"/>
                <w:lang w:val="uk-UA"/>
              </w:rPr>
              <w:t>погоджується</w:t>
            </w:r>
            <w:r w:rsidRPr="00332D83">
              <w:rPr>
                <w:rFonts w:ascii="Times New Roman" w:hAnsi="Times New Roman"/>
                <w:sz w:val="26"/>
                <w:szCs w:val="26"/>
                <w:lang w:val="uk-UA"/>
              </w:rPr>
              <w:t xml:space="preserve"> з нею або </w:t>
            </w:r>
            <w:r w:rsidRPr="00332D83">
              <w:rPr>
                <w:rFonts w:ascii="Times New Roman" w:hAnsi="Times New Roman"/>
                <w:i/>
                <w:sz w:val="26"/>
                <w:szCs w:val="26"/>
                <w:lang w:val="uk-UA"/>
              </w:rPr>
              <w:t>заперечує</w:t>
            </w:r>
            <w:r w:rsidR="006848D7" w:rsidRPr="00332D83">
              <w:rPr>
                <w:rFonts w:ascii="Times New Roman" w:hAnsi="Times New Roman"/>
                <w:i/>
                <w:sz w:val="26"/>
                <w:szCs w:val="26"/>
                <w:lang w:val="uk-UA"/>
              </w:rPr>
              <w:t xml:space="preserve"> </w:t>
            </w:r>
            <w:r w:rsidR="006848D7" w:rsidRPr="00332D83">
              <w:rPr>
                <w:rFonts w:ascii="Times New Roman" w:hAnsi="Times New Roman"/>
                <w:sz w:val="26"/>
                <w:szCs w:val="26"/>
                <w:lang w:val="uk-UA"/>
              </w:rPr>
              <w:t xml:space="preserve">її </w:t>
            </w:r>
            <w:r w:rsidR="006848D7" w:rsidRPr="00332D83">
              <w:rPr>
                <w:rFonts w:ascii="Times New Roman" w:hAnsi="Times New Roman"/>
                <w:color w:val="1F497D"/>
                <w:sz w:val="26"/>
                <w:szCs w:val="26"/>
                <w:lang w:val="uk-UA"/>
              </w:rPr>
              <w:t>[4 МОВ 1-1.5-</w:t>
            </w:r>
            <w:r w:rsidRPr="00332D83">
              <w:rPr>
                <w:rFonts w:ascii="Times New Roman" w:hAnsi="Times New Roman"/>
                <w:color w:val="1F497D"/>
                <w:sz w:val="26"/>
                <w:szCs w:val="26"/>
                <w:lang w:val="uk-UA"/>
              </w:rPr>
              <w:t>3]</w:t>
            </w:r>
          </w:p>
          <w:p w:rsidR="000E5174" w:rsidRPr="00332D83" w:rsidRDefault="000E5174" w:rsidP="00332D83">
            <w:pPr>
              <w:widowControl w:val="0"/>
              <w:jc w:val="right"/>
              <w:rPr>
                <w:rFonts w:ascii="Times New Roman" w:hAnsi="Times New Roman"/>
                <w:sz w:val="26"/>
                <w:szCs w:val="26"/>
                <w:lang w:val="uk-UA"/>
              </w:rPr>
            </w:pPr>
          </w:p>
        </w:tc>
      </w:tr>
      <w:tr w:rsidR="000E5174" w:rsidRPr="00210A6A" w:rsidTr="002927D1">
        <w:tc>
          <w:tcPr>
            <w:tcW w:w="3085" w:type="dxa"/>
            <w:gridSpan w:val="2"/>
            <w:shd w:val="clear" w:color="auto" w:fill="auto"/>
          </w:tcPr>
          <w:p w:rsidR="000E5174" w:rsidRPr="00332D83" w:rsidRDefault="000E5174" w:rsidP="00332D83">
            <w:pPr>
              <w:rPr>
                <w:rFonts w:ascii="Times New Roman" w:hAnsi="Times New Roman"/>
                <w:sz w:val="26"/>
                <w:szCs w:val="26"/>
                <w:lang w:val="uk-UA"/>
              </w:rPr>
            </w:pPr>
            <w:r w:rsidRPr="00332D83">
              <w:rPr>
                <w:rFonts w:ascii="Times New Roman" w:eastAsia="SimSun" w:hAnsi="Times New Roman"/>
                <w:sz w:val="26"/>
                <w:szCs w:val="26"/>
                <w:lang w:val="uk-UA"/>
              </w:rPr>
              <w:t xml:space="preserve">Висловлює власні погляди, підтверджує їх прикладами, </w:t>
            </w:r>
            <w:r w:rsidR="009F0422" w:rsidRPr="00332D83">
              <w:rPr>
                <w:rFonts w:ascii="Times New Roman" w:eastAsia="SimSun" w:hAnsi="Times New Roman"/>
                <w:sz w:val="26"/>
                <w:szCs w:val="26"/>
                <w:lang w:val="uk-UA"/>
              </w:rPr>
              <w:t xml:space="preserve">враховує </w:t>
            </w:r>
            <w:r w:rsidRPr="00332D83">
              <w:rPr>
                <w:rFonts w:ascii="Times New Roman" w:eastAsia="SimSun" w:hAnsi="Times New Roman"/>
                <w:sz w:val="26"/>
                <w:szCs w:val="26"/>
                <w:lang w:val="uk-UA"/>
              </w:rPr>
              <w:t xml:space="preserve">думки інших осіб; </w:t>
            </w:r>
            <w:r w:rsidRPr="00332D83">
              <w:rPr>
                <w:rFonts w:ascii="Times New Roman" w:hAnsi="Times New Roman"/>
                <w:sz w:val="26"/>
                <w:szCs w:val="26"/>
                <w:lang w:val="uk-UA"/>
              </w:rPr>
              <w:t>дотримується найважливіших правил літературної вимови, висловлюючи власні погляди</w:t>
            </w:r>
          </w:p>
        </w:tc>
        <w:tc>
          <w:tcPr>
            <w:tcW w:w="6662" w:type="dxa"/>
            <w:gridSpan w:val="2"/>
            <w:shd w:val="clear" w:color="auto" w:fill="auto"/>
          </w:tcPr>
          <w:p w:rsidR="000E5174" w:rsidRPr="00332D83" w:rsidRDefault="000E5174" w:rsidP="001E11CD">
            <w:pPr>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вступає</w:t>
            </w:r>
            <w:r w:rsidRPr="00332D83">
              <w:rPr>
                <w:rFonts w:ascii="Times New Roman" w:hAnsi="Times New Roman"/>
                <w:sz w:val="26"/>
                <w:szCs w:val="26"/>
                <w:lang w:val="uk-UA"/>
              </w:rPr>
              <w:t xml:space="preserve"> і </w:t>
            </w:r>
            <w:r w:rsidRPr="00332D83">
              <w:rPr>
                <w:rFonts w:ascii="Times New Roman" w:hAnsi="Times New Roman"/>
                <w:i/>
                <w:sz w:val="26"/>
                <w:szCs w:val="26"/>
                <w:lang w:val="uk-UA"/>
              </w:rPr>
              <w:t>підтримує</w:t>
            </w:r>
            <w:r w:rsidRPr="00332D83">
              <w:rPr>
                <w:rFonts w:ascii="Times New Roman" w:hAnsi="Times New Roman"/>
                <w:sz w:val="26"/>
                <w:szCs w:val="26"/>
                <w:lang w:val="uk-UA"/>
              </w:rPr>
              <w:t xml:space="preserve"> діалог на теми, пов’язані з важливими для дитини життєвими ситуаціями</w:t>
            </w:r>
            <w:r w:rsidR="006848D7" w:rsidRPr="00332D83">
              <w:rPr>
                <w:rFonts w:ascii="Times New Roman" w:hAnsi="Times New Roman"/>
                <w:sz w:val="26"/>
                <w:szCs w:val="26"/>
                <w:lang w:val="uk-UA"/>
              </w:rPr>
              <w:t xml:space="preserve"> </w:t>
            </w:r>
            <w:r w:rsidR="006848D7" w:rsidRPr="00332D83">
              <w:rPr>
                <w:rFonts w:ascii="Times New Roman" w:hAnsi="Times New Roman"/>
                <w:color w:val="1F497D"/>
                <w:sz w:val="26"/>
                <w:szCs w:val="26"/>
                <w:lang w:val="uk-UA"/>
              </w:rPr>
              <w:t>[4 МОВ 1-1.6-</w:t>
            </w:r>
            <w:r w:rsidRPr="00332D83">
              <w:rPr>
                <w:rFonts w:ascii="Times New Roman" w:hAnsi="Times New Roman"/>
                <w:color w:val="1F497D"/>
                <w:sz w:val="26"/>
                <w:szCs w:val="26"/>
                <w:lang w:val="uk-UA"/>
              </w:rPr>
              <w:t>1]</w:t>
            </w:r>
            <w:r w:rsidRPr="00332D83">
              <w:rPr>
                <w:rFonts w:ascii="Times New Roman" w:hAnsi="Times New Roman"/>
                <w:sz w:val="26"/>
                <w:szCs w:val="26"/>
                <w:lang w:val="uk-UA"/>
              </w:rPr>
              <w:t>;</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наводить</w:t>
            </w:r>
            <w:r w:rsidR="006848D7" w:rsidRPr="00332D83">
              <w:rPr>
                <w:rFonts w:ascii="Times New Roman" w:hAnsi="Times New Roman"/>
                <w:i/>
                <w:sz w:val="26"/>
                <w:szCs w:val="26"/>
                <w:lang w:val="uk-UA"/>
              </w:rPr>
              <w:t xml:space="preserve"> </w:t>
            </w:r>
            <w:r w:rsidRPr="00332D83">
              <w:rPr>
                <w:rFonts w:ascii="Times New Roman" w:hAnsi="Times New Roman"/>
                <w:i/>
                <w:sz w:val="26"/>
                <w:szCs w:val="26"/>
                <w:lang w:val="uk-UA"/>
              </w:rPr>
              <w:t>аргументи</w:t>
            </w:r>
            <w:r w:rsidRPr="00332D83">
              <w:rPr>
                <w:rFonts w:ascii="Times New Roman" w:hAnsi="Times New Roman"/>
                <w:sz w:val="26"/>
                <w:szCs w:val="26"/>
                <w:lang w:val="uk-UA"/>
              </w:rPr>
              <w:t xml:space="preserve"> на захист власної думки та ілюструє її прикладами</w:t>
            </w:r>
            <w:r w:rsidR="006848D7" w:rsidRPr="00332D83">
              <w:rPr>
                <w:rFonts w:ascii="Times New Roman" w:hAnsi="Times New Roman"/>
                <w:sz w:val="26"/>
                <w:szCs w:val="26"/>
                <w:lang w:val="uk-UA"/>
              </w:rPr>
              <w:t xml:space="preserve"> </w:t>
            </w:r>
            <w:r w:rsidR="006848D7" w:rsidRPr="00332D83">
              <w:rPr>
                <w:rFonts w:ascii="Times New Roman" w:hAnsi="Times New Roman"/>
                <w:color w:val="1F497D"/>
                <w:sz w:val="26"/>
                <w:szCs w:val="26"/>
                <w:lang w:val="uk-UA"/>
              </w:rPr>
              <w:t>[4 МОВ 1-1.6-</w:t>
            </w:r>
            <w:r w:rsidRPr="00332D83">
              <w:rPr>
                <w:rFonts w:ascii="Times New Roman" w:hAnsi="Times New Roman"/>
                <w:color w:val="1F497D"/>
                <w:sz w:val="26"/>
                <w:szCs w:val="26"/>
                <w:lang w:val="uk-UA"/>
              </w:rPr>
              <w:t>2]</w:t>
            </w:r>
            <w:r w:rsidRPr="00332D83">
              <w:rPr>
                <w:rFonts w:ascii="Times New Roman" w:hAnsi="Times New Roman"/>
                <w:sz w:val="26"/>
                <w:szCs w:val="26"/>
                <w:lang w:val="uk-UA"/>
              </w:rPr>
              <w:t xml:space="preserve">; </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i/>
                <w:sz w:val="26"/>
                <w:szCs w:val="26"/>
                <w:lang w:val="uk-UA"/>
              </w:rPr>
              <w:t>- ініціює</w:t>
            </w:r>
            <w:r w:rsidRPr="00332D83">
              <w:rPr>
                <w:rFonts w:ascii="Times New Roman" w:hAnsi="Times New Roman"/>
                <w:sz w:val="26"/>
                <w:szCs w:val="26"/>
                <w:lang w:val="uk-UA"/>
              </w:rPr>
              <w:t xml:space="preserve"> дискусію, висловлюючи власні погляди</w:t>
            </w:r>
            <w:r w:rsidR="00FB5B95" w:rsidRPr="00332D83">
              <w:rPr>
                <w:rFonts w:ascii="Times New Roman" w:hAnsi="Times New Roman"/>
                <w:sz w:val="26"/>
                <w:szCs w:val="26"/>
                <w:lang w:val="uk-UA"/>
              </w:rPr>
              <w:t xml:space="preserve"> і слухаючи інших</w:t>
            </w:r>
            <w:r w:rsidR="006848D7" w:rsidRPr="00332D83">
              <w:rPr>
                <w:rFonts w:ascii="Times New Roman" w:hAnsi="Times New Roman"/>
                <w:sz w:val="26"/>
                <w:szCs w:val="26"/>
                <w:lang w:val="uk-UA"/>
              </w:rPr>
              <w:t xml:space="preserve"> </w:t>
            </w:r>
            <w:r w:rsidR="006848D7" w:rsidRPr="00332D83">
              <w:rPr>
                <w:rFonts w:ascii="Times New Roman" w:hAnsi="Times New Roman"/>
                <w:color w:val="1F497D"/>
                <w:sz w:val="26"/>
                <w:szCs w:val="26"/>
                <w:lang w:val="uk-UA"/>
              </w:rPr>
              <w:t>[4 МОВ 1-1.6-</w:t>
            </w:r>
            <w:r w:rsidRPr="00332D83">
              <w:rPr>
                <w:rFonts w:ascii="Times New Roman" w:hAnsi="Times New Roman"/>
                <w:color w:val="1F497D"/>
                <w:sz w:val="26"/>
                <w:szCs w:val="26"/>
                <w:lang w:val="uk-UA"/>
              </w:rPr>
              <w:t>3]</w:t>
            </w:r>
            <w:r w:rsidRPr="00332D83">
              <w:rPr>
                <w:rFonts w:ascii="Times New Roman" w:hAnsi="Times New Roman"/>
                <w:sz w:val="26"/>
                <w:szCs w:val="26"/>
                <w:lang w:val="uk-UA"/>
              </w:rPr>
              <w:t>;</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висловлює</w:t>
            </w:r>
            <w:r w:rsidRPr="00332D83">
              <w:rPr>
                <w:rFonts w:ascii="Times New Roman" w:hAnsi="Times New Roman"/>
                <w:sz w:val="26"/>
                <w:szCs w:val="26"/>
                <w:lang w:val="uk-UA"/>
              </w:rPr>
              <w:t xml:space="preserve"> доброзичливо своє ставлення до думок інших (поділяє їх повністю, частково чи аргументовано відхиляє)</w:t>
            </w:r>
            <w:r w:rsidR="006848D7" w:rsidRPr="00332D83">
              <w:rPr>
                <w:rFonts w:ascii="Times New Roman" w:hAnsi="Times New Roman"/>
                <w:sz w:val="26"/>
                <w:szCs w:val="26"/>
                <w:lang w:val="uk-UA"/>
              </w:rPr>
              <w:t xml:space="preserve"> </w:t>
            </w:r>
            <w:r w:rsidR="006848D7" w:rsidRPr="00332D83">
              <w:rPr>
                <w:rFonts w:ascii="Times New Roman" w:hAnsi="Times New Roman"/>
                <w:color w:val="1F497D"/>
                <w:sz w:val="26"/>
                <w:szCs w:val="26"/>
                <w:lang w:val="uk-UA"/>
              </w:rPr>
              <w:t>[4 МОВ 1-1.6-</w:t>
            </w:r>
            <w:r w:rsidRPr="00332D83">
              <w:rPr>
                <w:rFonts w:ascii="Times New Roman" w:hAnsi="Times New Roman"/>
                <w:color w:val="1F497D"/>
                <w:sz w:val="26"/>
                <w:szCs w:val="26"/>
                <w:lang w:val="uk-UA"/>
              </w:rPr>
              <w:t>4]</w:t>
            </w:r>
            <w:r w:rsidRPr="00332D83">
              <w:rPr>
                <w:rFonts w:ascii="Times New Roman" w:hAnsi="Times New Roman"/>
                <w:sz w:val="26"/>
                <w:szCs w:val="26"/>
                <w:lang w:val="uk-UA"/>
              </w:rPr>
              <w:t>;</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дотримується</w:t>
            </w:r>
            <w:r w:rsidRPr="00332D83">
              <w:rPr>
                <w:rFonts w:ascii="Times New Roman" w:hAnsi="Times New Roman"/>
                <w:sz w:val="26"/>
                <w:szCs w:val="26"/>
                <w:lang w:val="uk-UA"/>
              </w:rPr>
              <w:t xml:space="preserve"> правил літературної вимови у</w:t>
            </w:r>
            <w:r w:rsidR="006C65B0" w:rsidRPr="00332D83">
              <w:rPr>
                <w:rFonts w:ascii="Times New Roman" w:hAnsi="Times New Roman"/>
                <w:sz w:val="26"/>
                <w:szCs w:val="26"/>
                <w:lang w:val="ru-RU"/>
              </w:rPr>
              <w:t xml:space="preserve"> </w:t>
            </w:r>
            <w:r w:rsidRPr="00332D83">
              <w:rPr>
                <w:rFonts w:ascii="Times New Roman" w:hAnsi="Times New Roman"/>
                <w:sz w:val="26"/>
                <w:szCs w:val="26"/>
                <w:lang w:val="uk-UA"/>
              </w:rPr>
              <w:t>власному висловлюванні</w:t>
            </w:r>
            <w:r w:rsidR="006848D7" w:rsidRPr="00332D83">
              <w:rPr>
                <w:rFonts w:ascii="Times New Roman" w:hAnsi="Times New Roman"/>
                <w:sz w:val="26"/>
                <w:szCs w:val="26"/>
                <w:lang w:val="uk-UA"/>
              </w:rPr>
              <w:t xml:space="preserve"> </w:t>
            </w:r>
            <w:r w:rsidR="006848D7" w:rsidRPr="00332D83">
              <w:rPr>
                <w:rFonts w:ascii="Times New Roman" w:hAnsi="Times New Roman"/>
                <w:color w:val="1F497D"/>
                <w:sz w:val="26"/>
                <w:szCs w:val="26"/>
                <w:lang w:val="uk-UA"/>
              </w:rPr>
              <w:t>[4 МОВ 1-1.6-</w:t>
            </w:r>
            <w:r w:rsidRPr="00332D83">
              <w:rPr>
                <w:rFonts w:ascii="Times New Roman" w:hAnsi="Times New Roman"/>
                <w:color w:val="1F497D"/>
                <w:sz w:val="26"/>
                <w:szCs w:val="26"/>
                <w:lang w:val="uk-UA"/>
              </w:rPr>
              <w:t>5]</w:t>
            </w:r>
            <w:r w:rsidRPr="00332D83">
              <w:rPr>
                <w:rFonts w:ascii="Times New Roman" w:hAnsi="Times New Roman"/>
                <w:sz w:val="26"/>
                <w:szCs w:val="26"/>
                <w:lang w:val="uk-UA"/>
              </w:rPr>
              <w:t>;</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створює</w:t>
            </w:r>
            <w:r w:rsidRPr="00332D83">
              <w:rPr>
                <w:rFonts w:ascii="Times New Roman" w:hAnsi="Times New Roman"/>
                <w:sz w:val="26"/>
                <w:szCs w:val="26"/>
                <w:lang w:val="uk-UA"/>
              </w:rPr>
              <w:t xml:space="preserve"> власне висловлення на основі почутого</w:t>
            </w:r>
            <w:r w:rsidR="00B5754B" w:rsidRPr="00332D83">
              <w:rPr>
                <w:rFonts w:ascii="Times New Roman" w:hAnsi="Times New Roman"/>
                <w:sz w:val="26"/>
                <w:szCs w:val="26"/>
                <w:lang w:val="uk-UA"/>
              </w:rPr>
              <w:t>/ побаченого</w:t>
            </w:r>
            <w:r w:rsidR="008A2A7E" w:rsidRPr="00332D83">
              <w:rPr>
                <w:rFonts w:ascii="Times New Roman" w:hAnsi="Times New Roman"/>
                <w:sz w:val="26"/>
                <w:szCs w:val="26"/>
                <w:lang w:val="uk-UA"/>
              </w:rPr>
              <w:t>/ прочитаного</w:t>
            </w:r>
            <w:r w:rsidR="00B5754B" w:rsidRPr="00332D83">
              <w:rPr>
                <w:rFonts w:ascii="Times New Roman" w:hAnsi="Times New Roman"/>
                <w:sz w:val="26"/>
                <w:szCs w:val="26"/>
                <w:lang w:val="uk-UA"/>
              </w:rPr>
              <w:t xml:space="preserve"> </w:t>
            </w:r>
            <w:r w:rsidR="006848D7" w:rsidRPr="00332D83">
              <w:rPr>
                <w:rFonts w:ascii="Times New Roman" w:hAnsi="Times New Roman"/>
                <w:color w:val="1F497D"/>
                <w:sz w:val="26"/>
                <w:szCs w:val="26"/>
                <w:lang w:val="uk-UA"/>
              </w:rPr>
              <w:t>[4 МОВ 1-1.6-</w:t>
            </w:r>
            <w:r w:rsidRPr="00332D83">
              <w:rPr>
                <w:rFonts w:ascii="Times New Roman" w:hAnsi="Times New Roman"/>
                <w:color w:val="1F497D"/>
                <w:sz w:val="26"/>
                <w:szCs w:val="26"/>
                <w:lang w:val="uk-UA"/>
              </w:rPr>
              <w:t>6]</w:t>
            </w:r>
          </w:p>
          <w:p w:rsidR="000E5174" w:rsidRPr="00332D83" w:rsidRDefault="000E5174" w:rsidP="00332D83">
            <w:pPr>
              <w:widowControl w:val="0"/>
              <w:rPr>
                <w:rFonts w:ascii="Times New Roman" w:hAnsi="Times New Roman"/>
                <w:color w:val="4F81BD"/>
                <w:sz w:val="26"/>
                <w:szCs w:val="26"/>
                <w:lang w:val="uk-UA"/>
              </w:rPr>
            </w:pPr>
          </w:p>
        </w:tc>
      </w:tr>
      <w:tr w:rsidR="000E5174" w:rsidRPr="00210A6A" w:rsidTr="002927D1">
        <w:tc>
          <w:tcPr>
            <w:tcW w:w="3085" w:type="dxa"/>
            <w:gridSpan w:val="2"/>
            <w:shd w:val="clear" w:color="auto" w:fill="auto"/>
          </w:tcPr>
          <w:p w:rsidR="000E5174" w:rsidRPr="00332D83" w:rsidRDefault="000E5174" w:rsidP="00332D83">
            <w:pPr>
              <w:rPr>
                <w:rFonts w:ascii="Times New Roman" w:hAnsi="Times New Roman"/>
                <w:sz w:val="26"/>
                <w:szCs w:val="26"/>
                <w:lang w:val="uk-UA"/>
              </w:rPr>
            </w:pPr>
            <w:r w:rsidRPr="00332D83">
              <w:rPr>
                <w:rFonts w:ascii="Times New Roman" w:eastAsia="SimSun" w:hAnsi="Times New Roman"/>
                <w:sz w:val="26"/>
                <w:szCs w:val="26"/>
                <w:lang w:val="uk-UA"/>
              </w:rPr>
              <w:t>Обирає вербальні та невербальні засоби спілкування, доречно використовує їх для спілкування та</w:t>
            </w:r>
            <w:r w:rsidR="006848D7" w:rsidRPr="00332D83">
              <w:rPr>
                <w:rFonts w:ascii="Times New Roman" w:eastAsia="SimSun" w:hAnsi="Times New Roman"/>
                <w:sz w:val="26"/>
                <w:szCs w:val="26"/>
                <w:lang w:val="uk-UA"/>
              </w:rPr>
              <w:t xml:space="preserve"> </w:t>
            </w:r>
            <w:r w:rsidRPr="00332D83">
              <w:rPr>
                <w:rFonts w:ascii="Times New Roman" w:eastAsia="SimSun" w:hAnsi="Times New Roman"/>
                <w:sz w:val="26"/>
                <w:szCs w:val="26"/>
                <w:lang w:val="uk-UA"/>
              </w:rPr>
              <w:t xml:space="preserve">створення простих </w:t>
            </w:r>
            <w:r w:rsidR="006848D7" w:rsidRPr="00332D83">
              <w:rPr>
                <w:rFonts w:ascii="Times New Roman" w:eastAsia="SimSun" w:hAnsi="Times New Roman"/>
                <w:sz w:val="26"/>
                <w:szCs w:val="26"/>
                <w:lang w:val="uk-UA"/>
              </w:rPr>
              <w:t>меді</w:t>
            </w:r>
            <w:r w:rsidR="009F0422" w:rsidRPr="00332D83">
              <w:rPr>
                <w:rFonts w:ascii="Times New Roman" w:eastAsia="SimSun" w:hAnsi="Times New Roman"/>
                <w:sz w:val="26"/>
                <w:szCs w:val="26"/>
                <w:lang w:val="uk-UA"/>
              </w:rPr>
              <w:t>а</w:t>
            </w:r>
            <w:r w:rsidR="006848D7" w:rsidRPr="00332D83">
              <w:rPr>
                <w:rFonts w:ascii="Times New Roman" w:eastAsia="SimSun" w:hAnsi="Times New Roman"/>
                <w:sz w:val="26"/>
                <w:szCs w:val="26"/>
                <w:lang w:val="uk-UA"/>
              </w:rPr>
              <w:t xml:space="preserve">текстів </w:t>
            </w:r>
            <w:r w:rsidRPr="00332D83">
              <w:rPr>
                <w:rFonts w:ascii="Times New Roman" w:eastAsia="SimSun" w:hAnsi="Times New Roman"/>
                <w:sz w:val="26"/>
                <w:szCs w:val="26"/>
                <w:lang w:val="uk-UA"/>
              </w:rPr>
              <w:t xml:space="preserve">відповідно до комунікативної мети; вимовляє з правильною інтонацією </w:t>
            </w:r>
            <w:r w:rsidRPr="00332D83">
              <w:rPr>
                <w:rFonts w:ascii="Times New Roman" w:hAnsi="Times New Roman"/>
                <w:sz w:val="26"/>
                <w:szCs w:val="26"/>
                <w:lang w:val="uk-UA"/>
              </w:rPr>
              <w:t xml:space="preserve">різні за метою висловлювання </w:t>
            </w:r>
            <w:r w:rsidRPr="00332D83">
              <w:rPr>
                <w:rFonts w:ascii="Times New Roman" w:hAnsi="Times New Roman"/>
                <w:sz w:val="26"/>
                <w:szCs w:val="26"/>
                <w:lang w:val="uk-UA"/>
              </w:rPr>
              <w:lastRenderedPageBreak/>
              <w:t>речення; використовує у власному мовленні засоби художньої виразності у творах різних жанрів</w:t>
            </w:r>
          </w:p>
        </w:tc>
        <w:tc>
          <w:tcPr>
            <w:tcW w:w="6662" w:type="dxa"/>
            <w:gridSpan w:val="2"/>
            <w:shd w:val="clear" w:color="auto" w:fill="auto"/>
          </w:tcPr>
          <w:p w:rsidR="000E5174" w:rsidRPr="00332D83" w:rsidRDefault="000E5174" w:rsidP="001E11CD">
            <w:pPr>
              <w:rPr>
                <w:rFonts w:ascii="Times New Roman" w:hAnsi="Times New Roman"/>
                <w:b/>
                <w:sz w:val="26"/>
                <w:szCs w:val="26"/>
                <w:lang w:val="uk-UA"/>
              </w:rPr>
            </w:pPr>
            <w:r w:rsidRPr="00332D83">
              <w:rPr>
                <w:rFonts w:ascii="Times New Roman" w:hAnsi="Times New Roman"/>
                <w:b/>
                <w:sz w:val="26"/>
                <w:szCs w:val="26"/>
                <w:lang w:val="uk-UA"/>
              </w:rPr>
              <w:lastRenderedPageBreak/>
              <w:t>Учень / учениця:</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00CE2695" w:rsidRPr="00332D83">
              <w:rPr>
                <w:rFonts w:ascii="Times New Roman" w:hAnsi="Times New Roman"/>
                <w:i/>
                <w:sz w:val="26"/>
                <w:szCs w:val="26"/>
                <w:lang w:val="uk-UA"/>
              </w:rPr>
              <w:t>добирає</w:t>
            </w:r>
            <w:r w:rsidR="00CE2695" w:rsidRPr="00332D83">
              <w:rPr>
                <w:rFonts w:ascii="Times New Roman" w:hAnsi="Times New Roman"/>
                <w:sz w:val="26"/>
                <w:szCs w:val="26"/>
                <w:lang w:val="uk-UA"/>
              </w:rPr>
              <w:t xml:space="preserve"> </w:t>
            </w:r>
            <w:r w:rsidRPr="00332D83">
              <w:rPr>
                <w:rFonts w:ascii="Times New Roman" w:hAnsi="Times New Roman"/>
                <w:sz w:val="26"/>
                <w:szCs w:val="26"/>
                <w:lang w:val="uk-UA"/>
              </w:rPr>
              <w:t xml:space="preserve">словесні </w:t>
            </w:r>
            <w:r w:rsidR="00036125" w:rsidRPr="00332D83">
              <w:rPr>
                <w:rFonts w:ascii="Times New Roman" w:hAnsi="Times New Roman"/>
                <w:sz w:val="26"/>
                <w:szCs w:val="26"/>
                <w:lang w:val="uk-UA"/>
              </w:rPr>
              <w:t>й</w:t>
            </w:r>
            <w:r w:rsidRPr="00332D83">
              <w:rPr>
                <w:rFonts w:ascii="Times New Roman" w:hAnsi="Times New Roman"/>
                <w:sz w:val="26"/>
                <w:szCs w:val="26"/>
                <w:lang w:val="uk-UA"/>
              </w:rPr>
              <w:t xml:space="preserve"> несловесні засоби спілкування </w:t>
            </w:r>
            <w:r w:rsidR="007628FC" w:rsidRPr="00332D83">
              <w:rPr>
                <w:rFonts w:ascii="Times New Roman" w:hAnsi="Times New Roman"/>
                <w:sz w:val="26"/>
                <w:szCs w:val="26"/>
                <w:lang w:val="uk-UA"/>
              </w:rPr>
              <w:t xml:space="preserve">з огляду на </w:t>
            </w:r>
            <w:r w:rsidRPr="00332D83">
              <w:rPr>
                <w:rFonts w:ascii="Times New Roman" w:hAnsi="Times New Roman"/>
                <w:sz w:val="26"/>
                <w:szCs w:val="26"/>
                <w:lang w:val="uk-UA"/>
              </w:rPr>
              <w:t>мет</w:t>
            </w:r>
            <w:r w:rsidR="007628FC" w:rsidRPr="00332D83">
              <w:rPr>
                <w:rFonts w:ascii="Times New Roman" w:hAnsi="Times New Roman"/>
                <w:sz w:val="26"/>
                <w:szCs w:val="26"/>
                <w:lang w:val="uk-UA"/>
              </w:rPr>
              <w:t>у</w:t>
            </w:r>
            <w:r w:rsidRPr="00332D83">
              <w:rPr>
                <w:rFonts w:ascii="Times New Roman" w:hAnsi="Times New Roman"/>
                <w:sz w:val="26"/>
                <w:szCs w:val="26"/>
                <w:lang w:val="uk-UA"/>
              </w:rPr>
              <w:t xml:space="preserve"> та умов</w:t>
            </w:r>
            <w:r w:rsidR="007628FC" w:rsidRPr="00332D83">
              <w:rPr>
                <w:rFonts w:ascii="Times New Roman" w:hAnsi="Times New Roman"/>
                <w:sz w:val="26"/>
                <w:szCs w:val="26"/>
                <w:lang w:val="uk-UA"/>
              </w:rPr>
              <w:t>и</w:t>
            </w:r>
            <w:r w:rsidRPr="00332D83">
              <w:rPr>
                <w:rFonts w:ascii="Times New Roman" w:hAnsi="Times New Roman"/>
                <w:sz w:val="26"/>
                <w:szCs w:val="26"/>
                <w:lang w:val="uk-UA"/>
              </w:rPr>
              <w:t xml:space="preserve"> спілкування, враховуючи</w:t>
            </w:r>
            <w:r w:rsidR="006848D7" w:rsidRPr="00332D83">
              <w:rPr>
                <w:rFonts w:ascii="Times New Roman" w:hAnsi="Times New Roman"/>
                <w:sz w:val="26"/>
                <w:szCs w:val="26"/>
                <w:lang w:val="uk-UA"/>
              </w:rPr>
              <w:t xml:space="preserve"> </w:t>
            </w:r>
            <w:r w:rsidRPr="00332D83">
              <w:rPr>
                <w:rFonts w:ascii="Times New Roman" w:hAnsi="Times New Roman"/>
                <w:sz w:val="26"/>
                <w:szCs w:val="26"/>
                <w:lang w:val="uk-UA"/>
              </w:rPr>
              <w:t>наявність варіантів</w:t>
            </w:r>
            <w:r w:rsidR="006848D7" w:rsidRPr="00332D83">
              <w:rPr>
                <w:rFonts w:ascii="Times New Roman" w:hAnsi="Times New Roman"/>
                <w:sz w:val="26"/>
                <w:szCs w:val="26"/>
                <w:lang w:val="uk-UA"/>
              </w:rPr>
              <w:t xml:space="preserve"> </w:t>
            </w:r>
            <w:r w:rsidR="006848D7" w:rsidRPr="00332D83">
              <w:rPr>
                <w:rFonts w:ascii="Times New Roman" w:hAnsi="Times New Roman"/>
                <w:color w:val="1F497D"/>
                <w:sz w:val="26"/>
                <w:szCs w:val="26"/>
                <w:lang w:val="uk-UA"/>
              </w:rPr>
              <w:t>[4 МОВ 1-1.7-</w:t>
            </w:r>
            <w:r w:rsidRPr="00332D83">
              <w:rPr>
                <w:rFonts w:ascii="Times New Roman" w:hAnsi="Times New Roman"/>
                <w:color w:val="1F497D"/>
                <w:sz w:val="26"/>
                <w:szCs w:val="26"/>
                <w:lang w:val="uk-UA"/>
              </w:rPr>
              <w:t>1]</w:t>
            </w:r>
            <w:r w:rsidRPr="00332D83">
              <w:rPr>
                <w:rFonts w:ascii="Times New Roman" w:hAnsi="Times New Roman"/>
                <w:sz w:val="26"/>
                <w:szCs w:val="26"/>
                <w:lang w:val="uk-UA"/>
              </w:rPr>
              <w:t>;</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робить висновок</w:t>
            </w:r>
            <w:r w:rsidRPr="00332D83">
              <w:rPr>
                <w:rFonts w:ascii="Times New Roman" w:hAnsi="Times New Roman"/>
                <w:sz w:val="26"/>
                <w:szCs w:val="26"/>
                <w:lang w:val="uk-UA"/>
              </w:rPr>
              <w:t xml:space="preserve"> про узгодженість або неузгодженість словесних і несловесних засобів спілкування </w:t>
            </w:r>
            <w:r w:rsidR="007628FC" w:rsidRPr="00332D83">
              <w:rPr>
                <w:rFonts w:ascii="Times New Roman" w:hAnsi="Times New Roman"/>
                <w:sz w:val="26"/>
                <w:szCs w:val="26"/>
                <w:lang w:val="uk-UA"/>
              </w:rPr>
              <w:t>та</w:t>
            </w:r>
            <w:r w:rsidRPr="00332D83">
              <w:rPr>
                <w:rFonts w:ascii="Times New Roman" w:hAnsi="Times New Roman"/>
                <w:sz w:val="26"/>
                <w:szCs w:val="26"/>
                <w:lang w:val="uk-UA"/>
              </w:rPr>
              <w:t xml:space="preserve"> намірів у поведінці співрозмовника</w:t>
            </w:r>
            <w:r w:rsidR="007628FC" w:rsidRPr="00332D83">
              <w:rPr>
                <w:rFonts w:ascii="Times New Roman" w:hAnsi="Times New Roman"/>
                <w:sz w:val="26"/>
                <w:szCs w:val="26"/>
                <w:lang w:val="uk-UA"/>
              </w:rPr>
              <w:t xml:space="preserve"> </w:t>
            </w:r>
            <w:r w:rsidRPr="00332D83">
              <w:rPr>
                <w:rFonts w:ascii="Times New Roman" w:hAnsi="Times New Roman"/>
                <w:color w:val="1F497D"/>
                <w:sz w:val="26"/>
                <w:szCs w:val="26"/>
                <w:lang w:val="uk-UA"/>
              </w:rPr>
              <w:t>[4 МОВ 1-1.7-2]</w:t>
            </w:r>
            <w:r w:rsidRPr="00332D83">
              <w:rPr>
                <w:rFonts w:ascii="Times New Roman" w:hAnsi="Times New Roman"/>
                <w:sz w:val="26"/>
                <w:szCs w:val="26"/>
                <w:lang w:val="uk-UA"/>
              </w:rPr>
              <w:t>;</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використовує</w:t>
            </w:r>
            <w:r w:rsidRPr="00332D83">
              <w:rPr>
                <w:rFonts w:ascii="Times New Roman" w:hAnsi="Times New Roman"/>
                <w:sz w:val="26"/>
                <w:szCs w:val="26"/>
                <w:lang w:val="uk-UA"/>
              </w:rPr>
              <w:t xml:space="preserve"> різні форми візуалізації (малюнки, графіки,схеми, таблиці) для супроводу своїх поглядів під час презентації, щоб</w:t>
            </w:r>
            <w:r w:rsidR="007628FC" w:rsidRPr="00332D83">
              <w:rPr>
                <w:rFonts w:ascii="Times New Roman" w:hAnsi="Times New Roman"/>
                <w:sz w:val="26"/>
                <w:szCs w:val="26"/>
                <w:lang w:val="uk-UA"/>
              </w:rPr>
              <w:t>и</w:t>
            </w:r>
            <w:r w:rsidRPr="00332D83">
              <w:rPr>
                <w:rFonts w:ascii="Times New Roman" w:hAnsi="Times New Roman"/>
                <w:sz w:val="26"/>
                <w:szCs w:val="26"/>
                <w:lang w:val="uk-UA"/>
              </w:rPr>
              <w:t xml:space="preserve"> привернути увагу слухачів</w:t>
            </w:r>
            <w:r w:rsidR="007628FC" w:rsidRPr="00332D83">
              <w:rPr>
                <w:rFonts w:ascii="Times New Roman" w:hAnsi="Times New Roman"/>
                <w:sz w:val="26"/>
                <w:szCs w:val="26"/>
                <w:lang w:val="uk-UA"/>
              </w:rPr>
              <w:t xml:space="preserve"> </w:t>
            </w:r>
            <w:r w:rsidR="007628FC" w:rsidRPr="00332D83">
              <w:rPr>
                <w:rFonts w:ascii="Times New Roman" w:hAnsi="Times New Roman"/>
                <w:color w:val="1F497D"/>
                <w:sz w:val="26"/>
                <w:szCs w:val="26"/>
                <w:lang w:val="uk-UA"/>
              </w:rPr>
              <w:t>[4 МОВ 1-1.7-</w:t>
            </w:r>
            <w:r w:rsidRPr="00332D83">
              <w:rPr>
                <w:rFonts w:ascii="Times New Roman" w:hAnsi="Times New Roman"/>
                <w:color w:val="1F497D"/>
                <w:sz w:val="26"/>
                <w:szCs w:val="26"/>
                <w:lang w:val="uk-UA"/>
              </w:rPr>
              <w:t>3]</w:t>
            </w:r>
            <w:r w:rsidRPr="00332D83">
              <w:rPr>
                <w:rFonts w:ascii="Times New Roman" w:hAnsi="Times New Roman"/>
                <w:sz w:val="26"/>
                <w:szCs w:val="26"/>
                <w:lang w:val="uk-UA"/>
              </w:rPr>
              <w:t>;</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lastRenderedPageBreak/>
              <w:t xml:space="preserve">- </w:t>
            </w:r>
            <w:r w:rsidRPr="00332D83">
              <w:rPr>
                <w:rFonts w:ascii="Times New Roman" w:hAnsi="Times New Roman"/>
                <w:i/>
                <w:sz w:val="26"/>
                <w:szCs w:val="26"/>
                <w:lang w:val="uk-UA"/>
              </w:rPr>
              <w:t>створює</w:t>
            </w:r>
            <w:r w:rsidRPr="00332D83">
              <w:rPr>
                <w:rFonts w:ascii="Times New Roman" w:hAnsi="Times New Roman"/>
                <w:sz w:val="26"/>
                <w:szCs w:val="26"/>
                <w:lang w:val="uk-UA"/>
              </w:rPr>
              <w:t xml:space="preserve"> есе для висловлювання власних поглядів та усної презентації</w:t>
            </w:r>
            <w:r w:rsidR="007628FC" w:rsidRPr="00332D83">
              <w:rPr>
                <w:rFonts w:ascii="Times New Roman" w:hAnsi="Times New Roman"/>
                <w:sz w:val="26"/>
                <w:szCs w:val="26"/>
                <w:lang w:val="uk-UA"/>
              </w:rPr>
              <w:t xml:space="preserve"> </w:t>
            </w:r>
            <w:r w:rsidR="007628FC" w:rsidRPr="00332D83">
              <w:rPr>
                <w:rFonts w:ascii="Times New Roman" w:hAnsi="Times New Roman"/>
                <w:color w:val="1F497D"/>
                <w:sz w:val="26"/>
                <w:szCs w:val="26"/>
                <w:lang w:val="uk-UA"/>
              </w:rPr>
              <w:t>[4 МОВ 1-1.7-</w:t>
            </w:r>
            <w:r w:rsidRPr="00332D83">
              <w:rPr>
                <w:rFonts w:ascii="Times New Roman" w:hAnsi="Times New Roman"/>
                <w:color w:val="1F497D"/>
                <w:sz w:val="26"/>
                <w:szCs w:val="26"/>
                <w:lang w:val="uk-UA"/>
              </w:rPr>
              <w:t>4]</w:t>
            </w:r>
            <w:r w:rsidRPr="00332D83">
              <w:rPr>
                <w:rFonts w:ascii="Times New Roman" w:hAnsi="Times New Roman"/>
                <w:sz w:val="26"/>
                <w:szCs w:val="26"/>
                <w:lang w:val="uk-UA"/>
              </w:rPr>
              <w:t xml:space="preserve">; </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використовує</w:t>
            </w:r>
            <w:r w:rsidRPr="00332D83">
              <w:rPr>
                <w:rFonts w:ascii="Times New Roman" w:hAnsi="Times New Roman"/>
                <w:sz w:val="26"/>
                <w:szCs w:val="26"/>
                <w:lang w:val="uk-UA"/>
              </w:rPr>
              <w:t xml:space="preserve"> засоби художньої виразності для досягнення комунікативної мети (привітання, побажання, вияв співчуття, захоплення)</w:t>
            </w:r>
            <w:r w:rsidR="007628FC" w:rsidRPr="00332D83">
              <w:rPr>
                <w:rFonts w:ascii="Times New Roman" w:hAnsi="Times New Roman"/>
                <w:sz w:val="26"/>
                <w:szCs w:val="26"/>
                <w:lang w:val="uk-UA"/>
              </w:rPr>
              <w:t xml:space="preserve"> </w:t>
            </w:r>
            <w:r w:rsidR="007628FC" w:rsidRPr="00332D83">
              <w:rPr>
                <w:rFonts w:ascii="Times New Roman" w:hAnsi="Times New Roman"/>
                <w:color w:val="1F497D"/>
                <w:sz w:val="26"/>
                <w:szCs w:val="26"/>
                <w:lang w:val="uk-UA"/>
              </w:rPr>
              <w:t>[4 МОВ 1-1.7-</w:t>
            </w:r>
            <w:r w:rsidRPr="00332D83">
              <w:rPr>
                <w:rFonts w:ascii="Times New Roman" w:hAnsi="Times New Roman"/>
                <w:color w:val="1F497D"/>
                <w:sz w:val="26"/>
                <w:szCs w:val="26"/>
                <w:lang w:val="uk-UA"/>
              </w:rPr>
              <w:t>5]</w:t>
            </w:r>
            <w:r w:rsidRPr="00332D83">
              <w:rPr>
                <w:rFonts w:ascii="Times New Roman" w:hAnsi="Times New Roman"/>
                <w:sz w:val="26"/>
                <w:szCs w:val="26"/>
                <w:lang w:val="uk-UA"/>
              </w:rPr>
              <w:t>;</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правильно </w:t>
            </w:r>
            <w:r w:rsidRPr="00332D83">
              <w:rPr>
                <w:rFonts w:ascii="Times New Roman" w:hAnsi="Times New Roman"/>
                <w:i/>
                <w:sz w:val="26"/>
                <w:szCs w:val="26"/>
                <w:lang w:val="uk-UA"/>
              </w:rPr>
              <w:t>інтонує</w:t>
            </w:r>
            <w:r w:rsidRPr="00332D83">
              <w:rPr>
                <w:rFonts w:ascii="Times New Roman" w:hAnsi="Times New Roman"/>
                <w:sz w:val="26"/>
                <w:szCs w:val="26"/>
                <w:lang w:val="uk-UA"/>
              </w:rPr>
              <w:t xml:space="preserve"> різні види речень за метою висловлювання та емоційним забарвленням</w:t>
            </w:r>
            <w:r w:rsidR="007628FC" w:rsidRPr="00332D83">
              <w:rPr>
                <w:rFonts w:ascii="Times New Roman" w:hAnsi="Times New Roman"/>
                <w:sz w:val="26"/>
                <w:szCs w:val="26"/>
                <w:lang w:val="uk-UA"/>
              </w:rPr>
              <w:t xml:space="preserve"> </w:t>
            </w:r>
            <w:r w:rsidR="007628FC" w:rsidRPr="00332D83">
              <w:rPr>
                <w:rFonts w:ascii="Times New Roman" w:hAnsi="Times New Roman"/>
                <w:color w:val="1F497D"/>
                <w:sz w:val="26"/>
                <w:szCs w:val="26"/>
                <w:lang w:val="uk-UA"/>
              </w:rPr>
              <w:t>[4 МОВ 1-1.7-</w:t>
            </w:r>
            <w:r w:rsidRPr="00332D83">
              <w:rPr>
                <w:rFonts w:ascii="Times New Roman" w:hAnsi="Times New Roman"/>
                <w:color w:val="1F497D"/>
                <w:sz w:val="26"/>
                <w:szCs w:val="26"/>
                <w:lang w:val="uk-UA"/>
              </w:rPr>
              <w:t>6]</w:t>
            </w:r>
          </w:p>
          <w:p w:rsidR="000E5174" w:rsidRPr="00332D83" w:rsidRDefault="000E5174" w:rsidP="00332D83">
            <w:pPr>
              <w:widowControl w:val="0"/>
              <w:rPr>
                <w:rFonts w:ascii="Times New Roman" w:hAnsi="Times New Roman"/>
                <w:color w:val="4F81BD"/>
                <w:sz w:val="26"/>
                <w:szCs w:val="26"/>
                <w:lang w:val="uk-UA"/>
              </w:rPr>
            </w:pPr>
          </w:p>
        </w:tc>
      </w:tr>
      <w:tr w:rsidR="000E5174" w:rsidRPr="00210A6A" w:rsidTr="002927D1">
        <w:tc>
          <w:tcPr>
            <w:tcW w:w="3085" w:type="dxa"/>
            <w:gridSpan w:val="2"/>
            <w:shd w:val="clear" w:color="auto" w:fill="auto"/>
          </w:tcPr>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lastRenderedPageBreak/>
              <w:t>Описує власні емоції та емоції співрозмовника від прослуханого/ побаченого. Доречно використовує у власному мовленні формули мовленнєвого етикету</w:t>
            </w:r>
          </w:p>
        </w:tc>
        <w:tc>
          <w:tcPr>
            <w:tcW w:w="6662" w:type="dxa"/>
            <w:gridSpan w:val="2"/>
            <w:shd w:val="clear" w:color="auto" w:fill="auto"/>
          </w:tcPr>
          <w:p w:rsidR="000E5174" w:rsidRPr="00332D83" w:rsidRDefault="000E5174" w:rsidP="001E11CD">
            <w:pPr>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передбачає</w:t>
            </w:r>
            <w:r w:rsidRPr="00332D83">
              <w:rPr>
                <w:rFonts w:ascii="Times New Roman" w:hAnsi="Times New Roman"/>
                <w:sz w:val="26"/>
                <w:szCs w:val="26"/>
                <w:lang w:val="uk-UA"/>
              </w:rPr>
              <w:t xml:space="preserve"> й </w:t>
            </w:r>
            <w:r w:rsidRPr="00332D83">
              <w:rPr>
                <w:rFonts w:ascii="Times New Roman" w:hAnsi="Times New Roman"/>
                <w:i/>
                <w:sz w:val="26"/>
                <w:szCs w:val="26"/>
                <w:lang w:val="uk-UA"/>
              </w:rPr>
              <w:t>описує</w:t>
            </w:r>
            <w:r w:rsidRPr="00332D83">
              <w:rPr>
                <w:rFonts w:ascii="Times New Roman" w:hAnsi="Times New Roman"/>
                <w:sz w:val="26"/>
                <w:szCs w:val="26"/>
                <w:lang w:val="uk-UA"/>
              </w:rPr>
              <w:t xml:space="preserve"> свої емоції та емоції співрозмовника, коли пропонує для читання або перегляду книгу, фільм, гру тощо</w:t>
            </w:r>
            <w:r w:rsidR="007628FC" w:rsidRPr="00332D83">
              <w:rPr>
                <w:rFonts w:ascii="Times New Roman" w:hAnsi="Times New Roman"/>
                <w:sz w:val="26"/>
                <w:szCs w:val="26"/>
                <w:lang w:val="uk-UA"/>
              </w:rPr>
              <w:t xml:space="preserve"> </w:t>
            </w:r>
            <w:r w:rsidR="007628FC" w:rsidRPr="00332D83">
              <w:rPr>
                <w:rFonts w:ascii="Times New Roman" w:hAnsi="Times New Roman"/>
                <w:color w:val="1F497D"/>
                <w:sz w:val="26"/>
                <w:szCs w:val="26"/>
                <w:lang w:val="uk-UA"/>
              </w:rPr>
              <w:t>[4 МОВ 1-1.8</w:t>
            </w:r>
            <w:r w:rsidRPr="00332D83">
              <w:rPr>
                <w:rFonts w:ascii="Times New Roman" w:hAnsi="Times New Roman"/>
                <w:color w:val="1F497D"/>
                <w:sz w:val="26"/>
                <w:szCs w:val="26"/>
                <w:lang w:val="uk-UA"/>
              </w:rPr>
              <w:t>-1]</w:t>
            </w:r>
            <w:r w:rsidRPr="00332D83">
              <w:rPr>
                <w:rFonts w:ascii="Times New Roman" w:hAnsi="Times New Roman"/>
                <w:sz w:val="26"/>
                <w:szCs w:val="26"/>
                <w:lang w:val="uk-UA"/>
              </w:rPr>
              <w:t>;</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доречно </w:t>
            </w:r>
            <w:r w:rsidRPr="00332D83">
              <w:rPr>
                <w:rFonts w:ascii="Times New Roman" w:hAnsi="Times New Roman"/>
                <w:i/>
                <w:sz w:val="26"/>
                <w:szCs w:val="26"/>
                <w:lang w:val="uk-UA"/>
              </w:rPr>
              <w:t>використовує</w:t>
            </w:r>
            <w:r w:rsidRPr="00332D83">
              <w:rPr>
                <w:rFonts w:ascii="Times New Roman" w:hAnsi="Times New Roman"/>
                <w:sz w:val="26"/>
                <w:szCs w:val="26"/>
                <w:lang w:val="uk-UA"/>
              </w:rPr>
              <w:t xml:space="preserve"> у власному мовленні формули мовленнєвого етикету, </w:t>
            </w:r>
            <w:r w:rsidR="007628FC" w:rsidRPr="00332D83">
              <w:rPr>
                <w:rFonts w:ascii="Times New Roman" w:hAnsi="Times New Roman"/>
                <w:sz w:val="26"/>
                <w:szCs w:val="26"/>
                <w:lang w:val="uk-UA"/>
              </w:rPr>
              <w:t xml:space="preserve">зважає на </w:t>
            </w:r>
            <w:r w:rsidRPr="00332D83">
              <w:rPr>
                <w:rFonts w:ascii="Times New Roman" w:hAnsi="Times New Roman"/>
                <w:sz w:val="26"/>
                <w:szCs w:val="26"/>
                <w:lang w:val="uk-UA"/>
              </w:rPr>
              <w:t>різні види тональності (звичайна, фамільярна, вульгарна)</w:t>
            </w:r>
            <w:r w:rsidR="007628FC" w:rsidRPr="00332D83">
              <w:rPr>
                <w:rFonts w:ascii="Times New Roman" w:hAnsi="Times New Roman"/>
                <w:color w:val="1F497D"/>
                <w:sz w:val="26"/>
                <w:szCs w:val="26"/>
                <w:lang w:val="uk-UA"/>
              </w:rPr>
              <w:t xml:space="preserve"> [4 МОВ 1-1.8-</w:t>
            </w:r>
            <w:r w:rsidRPr="00332D83">
              <w:rPr>
                <w:rFonts w:ascii="Times New Roman" w:hAnsi="Times New Roman"/>
                <w:color w:val="1F497D"/>
                <w:sz w:val="26"/>
                <w:szCs w:val="26"/>
                <w:lang w:val="uk-UA"/>
              </w:rPr>
              <w:t>2]</w:t>
            </w:r>
          </w:p>
          <w:p w:rsidR="000E5174" w:rsidRDefault="000E5174" w:rsidP="00332D83">
            <w:pPr>
              <w:widowControl w:val="0"/>
              <w:jc w:val="right"/>
              <w:rPr>
                <w:rFonts w:ascii="Times New Roman" w:hAnsi="Times New Roman"/>
                <w:sz w:val="26"/>
                <w:szCs w:val="26"/>
                <w:lang w:val="uk-UA"/>
              </w:rPr>
            </w:pPr>
          </w:p>
          <w:p w:rsidR="00407966" w:rsidRPr="00332D83" w:rsidRDefault="00407966" w:rsidP="00332D83">
            <w:pPr>
              <w:widowControl w:val="0"/>
              <w:jc w:val="right"/>
              <w:rPr>
                <w:rFonts w:ascii="Times New Roman" w:hAnsi="Times New Roman"/>
                <w:sz w:val="26"/>
                <w:szCs w:val="26"/>
                <w:lang w:val="uk-UA"/>
              </w:rPr>
            </w:pPr>
          </w:p>
        </w:tc>
      </w:tr>
      <w:tr w:rsidR="000E5174" w:rsidRPr="00210A6A" w:rsidTr="008A0593">
        <w:tc>
          <w:tcPr>
            <w:tcW w:w="9747" w:type="dxa"/>
            <w:gridSpan w:val="4"/>
            <w:shd w:val="clear" w:color="auto" w:fill="auto"/>
          </w:tcPr>
          <w:p w:rsidR="000E5174" w:rsidRPr="00332D83" w:rsidRDefault="000E5174" w:rsidP="00332D83">
            <w:pPr>
              <w:rPr>
                <w:rFonts w:ascii="Times New Roman" w:hAnsi="Times New Roman"/>
                <w:b/>
                <w:sz w:val="26"/>
                <w:szCs w:val="26"/>
                <w:lang w:val="uk-UA"/>
              </w:rPr>
            </w:pPr>
            <w:r w:rsidRPr="00332D83">
              <w:rPr>
                <w:rFonts w:ascii="Times New Roman" w:hAnsi="Times New Roman"/>
                <w:b/>
                <w:sz w:val="26"/>
                <w:szCs w:val="26"/>
                <w:lang w:val="uk-UA"/>
              </w:rPr>
              <w:t>Пропонований зміст</w:t>
            </w:r>
          </w:p>
          <w:p w:rsidR="000E5174" w:rsidRPr="00332D83" w:rsidRDefault="000E5174" w:rsidP="00332D83">
            <w:pPr>
              <w:rPr>
                <w:rFonts w:ascii="Times New Roman" w:hAnsi="Times New Roman"/>
                <w:sz w:val="26"/>
                <w:szCs w:val="26"/>
                <w:lang w:val="uk-UA"/>
              </w:rPr>
            </w:pPr>
            <w:r w:rsidRPr="00332D83">
              <w:rPr>
                <w:rFonts w:ascii="Times New Roman" w:hAnsi="Times New Roman"/>
                <w:b/>
                <w:i/>
                <w:sz w:val="26"/>
                <w:szCs w:val="26"/>
                <w:lang w:val="uk-UA"/>
              </w:rPr>
              <w:t>Діалогічне та монологічне мовлення.</w:t>
            </w:r>
            <w:r w:rsidRPr="00332D83">
              <w:rPr>
                <w:rFonts w:ascii="Times New Roman" w:hAnsi="Times New Roman"/>
                <w:sz w:val="26"/>
                <w:szCs w:val="26"/>
                <w:lang w:val="uk-UA"/>
              </w:rPr>
              <w:t>Уявлення про ситуацію міжособистісного спілкування (умови, учасники, мета).</w:t>
            </w:r>
            <w:r w:rsidR="007628FC" w:rsidRPr="00332D83">
              <w:rPr>
                <w:rFonts w:ascii="Times New Roman" w:hAnsi="Times New Roman"/>
                <w:sz w:val="26"/>
                <w:szCs w:val="26"/>
                <w:lang w:val="uk-UA"/>
              </w:rPr>
              <w:t xml:space="preserve"> </w:t>
            </w:r>
            <w:r w:rsidRPr="00332D83">
              <w:rPr>
                <w:rFonts w:ascii="Times New Roman" w:hAnsi="Times New Roman"/>
                <w:sz w:val="26"/>
                <w:szCs w:val="26"/>
                <w:lang w:val="uk-UA"/>
              </w:rPr>
              <w:t>Репліка в діалозі: порада, співчуття, ком</w:t>
            </w:r>
            <w:r w:rsidR="007628FC" w:rsidRPr="00332D83">
              <w:rPr>
                <w:rFonts w:ascii="Times New Roman" w:hAnsi="Times New Roman"/>
                <w:sz w:val="26"/>
                <w:szCs w:val="26"/>
                <w:lang w:val="uk-UA"/>
              </w:rPr>
              <w:t>плімент тощо. Перепитування</w:t>
            </w:r>
            <w:r w:rsidRPr="00332D83">
              <w:rPr>
                <w:rFonts w:ascii="Times New Roman" w:hAnsi="Times New Roman"/>
                <w:sz w:val="26"/>
                <w:szCs w:val="26"/>
                <w:lang w:val="uk-UA"/>
              </w:rPr>
              <w:t xml:space="preserve"> як спосіб уточнення почутої інформації </w:t>
            </w:r>
            <w:r w:rsidR="007628FC" w:rsidRPr="00332D83">
              <w:rPr>
                <w:rFonts w:ascii="Times New Roman" w:hAnsi="Times New Roman"/>
                <w:sz w:val="26"/>
                <w:szCs w:val="26"/>
                <w:lang w:val="uk-UA"/>
              </w:rPr>
              <w:t>в</w:t>
            </w:r>
            <w:r w:rsidRPr="00332D83">
              <w:rPr>
                <w:rFonts w:ascii="Times New Roman" w:hAnsi="Times New Roman"/>
                <w:sz w:val="26"/>
                <w:szCs w:val="26"/>
                <w:lang w:val="uk-UA"/>
              </w:rPr>
              <w:t xml:space="preserve"> діалозі. Перефразування. Мовні засоби вираження </w:t>
            </w:r>
            <w:r w:rsidR="00B5754B" w:rsidRPr="00332D83">
              <w:rPr>
                <w:rFonts w:ascii="Times New Roman" w:hAnsi="Times New Roman"/>
                <w:sz w:val="26"/>
                <w:szCs w:val="26"/>
                <w:lang w:val="uk-UA"/>
              </w:rPr>
              <w:t>за</w:t>
            </w:r>
            <w:r w:rsidRPr="00332D83">
              <w:rPr>
                <w:rFonts w:ascii="Times New Roman" w:hAnsi="Times New Roman"/>
                <w:sz w:val="26"/>
                <w:szCs w:val="26"/>
                <w:lang w:val="uk-UA"/>
              </w:rPr>
              <w:t xml:space="preserve">питань (інтонація, займенники, прислівники, частки, сполучники, порядок слів). Позиція мовця (категоричність чи невпевненість; дотримання мовленнєвого етикету чи порушення етикетних норм). Дискусія як зіставлення різних поглядів на проблему. </w:t>
            </w:r>
          </w:p>
          <w:p w:rsidR="000E5174" w:rsidRPr="00332D83" w:rsidRDefault="007628FC" w:rsidP="00332D83">
            <w:pPr>
              <w:rPr>
                <w:rFonts w:ascii="Times New Roman" w:hAnsi="Times New Roman"/>
                <w:sz w:val="26"/>
                <w:szCs w:val="26"/>
                <w:lang w:val="uk-UA"/>
              </w:rPr>
            </w:pPr>
            <w:r w:rsidRPr="00332D83">
              <w:rPr>
                <w:rFonts w:ascii="Times New Roman" w:hAnsi="Times New Roman"/>
                <w:sz w:val="26"/>
                <w:szCs w:val="26"/>
                <w:lang w:val="uk-UA"/>
              </w:rPr>
              <w:t>Розповідь, опис</w:t>
            </w:r>
            <w:r w:rsidR="000E5174" w:rsidRPr="00332D83">
              <w:rPr>
                <w:rFonts w:ascii="Times New Roman" w:hAnsi="Times New Roman"/>
                <w:sz w:val="26"/>
                <w:szCs w:val="26"/>
                <w:lang w:val="uk-UA"/>
              </w:rPr>
              <w:t xml:space="preserve"> та міркування як види монологічного мовлення.</w:t>
            </w:r>
            <w:r w:rsidRPr="00332D83">
              <w:rPr>
                <w:rFonts w:ascii="Times New Roman" w:hAnsi="Times New Roman"/>
                <w:sz w:val="26"/>
                <w:szCs w:val="26"/>
                <w:lang w:val="uk-UA"/>
              </w:rPr>
              <w:t xml:space="preserve"> </w:t>
            </w:r>
            <w:r w:rsidR="000E5174" w:rsidRPr="00332D83">
              <w:rPr>
                <w:rFonts w:ascii="Times New Roman" w:hAnsi="Times New Roman"/>
                <w:sz w:val="26"/>
                <w:szCs w:val="26"/>
                <w:lang w:val="uk-UA"/>
              </w:rPr>
              <w:t xml:space="preserve">Інтонація розповідного, спонукального, питального речення. Інтонаційне забарвлення окличного речення. Есе як висловлення довільної форми. </w:t>
            </w:r>
          </w:p>
          <w:p w:rsidR="000E5174" w:rsidRPr="00332D83" w:rsidRDefault="000E5174" w:rsidP="00332D83">
            <w:pPr>
              <w:rPr>
                <w:rFonts w:ascii="Times New Roman" w:hAnsi="Times New Roman"/>
                <w:sz w:val="26"/>
                <w:szCs w:val="26"/>
                <w:lang w:val="uk-UA"/>
              </w:rPr>
            </w:pPr>
            <w:r w:rsidRPr="00332D83">
              <w:rPr>
                <w:rFonts w:ascii="Times New Roman" w:hAnsi="Times New Roman"/>
                <w:b/>
                <w:i/>
                <w:sz w:val="26"/>
                <w:szCs w:val="26"/>
                <w:lang w:val="uk-UA"/>
              </w:rPr>
              <w:t>Робота з інформацією</w:t>
            </w:r>
            <w:r w:rsidRPr="00332D83">
              <w:rPr>
                <w:rFonts w:ascii="Times New Roman" w:hAnsi="Times New Roman"/>
                <w:sz w:val="26"/>
                <w:szCs w:val="26"/>
                <w:lang w:val="uk-UA"/>
              </w:rPr>
              <w:t>. Явна і прихована інформація. Перетворення інформації: ви</w:t>
            </w:r>
            <w:r w:rsidR="007628FC" w:rsidRPr="00332D83">
              <w:rPr>
                <w:rFonts w:ascii="Times New Roman" w:hAnsi="Times New Roman"/>
                <w:sz w:val="26"/>
                <w:szCs w:val="26"/>
                <w:lang w:val="uk-UA"/>
              </w:rPr>
              <w:t xml:space="preserve">ди асоціативних схем, таблиця. </w:t>
            </w:r>
          </w:p>
          <w:p w:rsidR="000E5174" w:rsidRPr="00332D83" w:rsidRDefault="000E5174" w:rsidP="00332D83">
            <w:pPr>
              <w:rPr>
                <w:rFonts w:ascii="Times New Roman" w:hAnsi="Times New Roman"/>
                <w:sz w:val="26"/>
                <w:szCs w:val="26"/>
                <w:lang w:val="uk-UA"/>
              </w:rPr>
            </w:pPr>
            <w:r w:rsidRPr="00332D83">
              <w:rPr>
                <w:rFonts w:ascii="Times New Roman" w:hAnsi="Times New Roman"/>
                <w:b/>
                <w:i/>
                <w:sz w:val="26"/>
                <w:szCs w:val="26"/>
                <w:lang w:val="uk-UA"/>
              </w:rPr>
              <w:t>Мовленнєвий етикет</w:t>
            </w:r>
            <w:r w:rsidRPr="00332D83">
              <w:rPr>
                <w:rFonts w:ascii="Times New Roman" w:hAnsi="Times New Roman"/>
                <w:sz w:val="26"/>
                <w:szCs w:val="26"/>
                <w:lang w:val="uk-UA"/>
              </w:rPr>
              <w:t>. Норми спілкування в різних комунікативних ситуаціях (знайомі та незнайомці). Сфери спілкування: навчання, сім’я, дозвілля, послуги тощо. Різні види тональності (звичайна, фамільярна, вульгарна).</w:t>
            </w:r>
          </w:p>
          <w:p w:rsidR="007628FC" w:rsidRPr="00332D83" w:rsidRDefault="007628FC" w:rsidP="00332D83">
            <w:pPr>
              <w:rPr>
                <w:rFonts w:ascii="Times New Roman" w:hAnsi="Times New Roman"/>
                <w:b/>
                <w:sz w:val="26"/>
                <w:szCs w:val="26"/>
                <w:lang w:val="uk-UA"/>
              </w:rPr>
            </w:pPr>
          </w:p>
        </w:tc>
      </w:tr>
      <w:tr w:rsidR="000E5174" w:rsidRPr="00332D83" w:rsidTr="008A0593">
        <w:tc>
          <w:tcPr>
            <w:tcW w:w="9747" w:type="dxa"/>
            <w:gridSpan w:val="4"/>
            <w:shd w:val="clear" w:color="auto" w:fill="auto"/>
          </w:tcPr>
          <w:p w:rsidR="000E5174" w:rsidRPr="00332D83" w:rsidRDefault="000E5174" w:rsidP="00332D83">
            <w:pPr>
              <w:numPr>
                <w:ilvl w:val="0"/>
                <w:numId w:val="21"/>
              </w:numPr>
              <w:ind w:left="0"/>
              <w:jc w:val="center"/>
              <w:rPr>
                <w:rFonts w:ascii="Times New Roman" w:hAnsi="Times New Roman"/>
                <w:b/>
                <w:sz w:val="26"/>
                <w:szCs w:val="26"/>
                <w:lang w:val="uk-UA"/>
              </w:rPr>
            </w:pPr>
            <w:r w:rsidRPr="00332D83">
              <w:rPr>
                <w:rFonts w:ascii="Times New Roman" w:hAnsi="Times New Roman"/>
                <w:b/>
                <w:sz w:val="26"/>
                <w:szCs w:val="26"/>
                <w:lang w:val="uk-UA"/>
              </w:rPr>
              <w:t>Змістова лінія «Читаємо»</w:t>
            </w:r>
          </w:p>
        </w:tc>
      </w:tr>
      <w:tr w:rsidR="000E5174" w:rsidRPr="00332D83" w:rsidTr="002927D1">
        <w:tc>
          <w:tcPr>
            <w:tcW w:w="3085" w:type="dxa"/>
            <w:gridSpan w:val="2"/>
            <w:shd w:val="clear" w:color="auto" w:fill="auto"/>
          </w:tcPr>
          <w:p w:rsidR="000E5174" w:rsidRPr="00332D83" w:rsidRDefault="000E5174" w:rsidP="00332D83">
            <w:pPr>
              <w:jc w:val="center"/>
              <w:rPr>
                <w:rFonts w:ascii="Times New Roman" w:hAnsi="Times New Roman"/>
                <w:sz w:val="26"/>
                <w:szCs w:val="26"/>
                <w:lang w:val="uk-UA"/>
              </w:rPr>
            </w:pPr>
            <w:r w:rsidRPr="00332D83">
              <w:rPr>
                <w:rFonts w:ascii="Times New Roman" w:hAnsi="Times New Roman"/>
                <w:sz w:val="26"/>
                <w:szCs w:val="26"/>
                <w:lang w:val="uk-UA"/>
              </w:rPr>
              <w:t>1</w:t>
            </w:r>
          </w:p>
        </w:tc>
        <w:tc>
          <w:tcPr>
            <w:tcW w:w="6662" w:type="dxa"/>
            <w:gridSpan w:val="2"/>
            <w:shd w:val="clear" w:color="auto" w:fill="auto"/>
          </w:tcPr>
          <w:p w:rsidR="000E5174" w:rsidRPr="00332D83" w:rsidRDefault="000E5174" w:rsidP="00332D83">
            <w:pPr>
              <w:jc w:val="center"/>
              <w:rPr>
                <w:rFonts w:ascii="Times New Roman" w:hAnsi="Times New Roman"/>
                <w:sz w:val="26"/>
                <w:szCs w:val="26"/>
                <w:lang w:val="uk-UA"/>
              </w:rPr>
            </w:pPr>
            <w:r w:rsidRPr="00332D83">
              <w:rPr>
                <w:rFonts w:ascii="Times New Roman" w:hAnsi="Times New Roman"/>
                <w:sz w:val="26"/>
                <w:szCs w:val="26"/>
                <w:lang w:val="uk-UA"/>
              </w:rPr>
              <w:t>2</w:t>
            </w:r>
          </w:p>
        </w:tc>
      </w:tr>
      <w:tr w:rsidR="000E5174" w:rsidRPr="00210A6A" w:rsidTr="002927D1">
        <w:tc>
          <w:tcPr>
            <w:tcW w:w="3085" w:type="dxa"/>
            <w:gridSpan w:val="2"/>
            <w:shd w:val="clear" w:color="auto" w:fill="auto"/>
          </w:tcPr>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Прогнозує зміст дитячої книжки за обкладинкою, заголовком, ілюстраціями та анотацією; володіє повноцінними навичками читання (вголос і мовчки), що дає змогу зрозуміти тексти різних видів</w:t>
            </w:r>
          </w:p>
        </w:tc>
        <w:tc>
          <w:tcPr>
            <w:tcW w:w="6662" w:type="dxa"/>
            <w:gridSpan w:val="2"/>
            <w:shd w:val="clear" w:color="auto" w:fill="auto"/>
          </w:tcPr>
          <w:p w:rsidR="000E5174" w:rsidRPr="00332D83" w:rsidRDefault="000E5174" w:rsidP="001E11CD">
            <w:pPr>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i/>
                <w:sz w:val="26"/>
                <w:szCs w:val="26"/>
                <w:lang w:val="uk-UA"/>
              </w:rPr>
              <w:t>- прогнозує</w:t>
            </w:r>
            <w:r w:rsidRPr="00332D83">
              <w:rPr>
                <w:rFonts w:ascii="Times New Roman" w:hAnsi="Times New Roman"/>
                <w:sz w:val="26"/>
                <w:szCs w:val="26"/>
                <w:lang w:val="uk-UA"/>
              </w:rPr>
              <w:t xml:space="preserve"> орієнтовний зміст тексту на основі заголовка, ключових слів, анотації, невербальної інформації (ілюстрації, таблиці, схеми, графіки тощо)</w:t>
            </w:r>
            <w:r w:rsidR="007628FC" w:rsidRPr="00332D83">
              <w:rPr>
                <w:rFonts w:ascii="Times New Roman" w:hAnsi="Times New Roman"/>
                <w:sz w:val="26"/>
                <w:szCs w:val="26"/>
                <w:lang w:val="uk-UA"/>
              </w:rPr>
              <w:t xml:space="preserve"> </w:t>
            </w:r>
            <w:r w:rsidR="007628FC" w:rsidRPr="00332D83">
              <w:rPr>
                <w:rFonts w:ascii="Times New Roman" w:hAnsi="Times New Roman"/>
                <w:color w:val="1F497D"/>
                <w:sz w:val="26"/>
                <w:szCs w:val="26"/>
                <w:lang w:val="uk-UA"/>
              </w:rPr>
              <w:t>[4 МОВ 2-2.1-</w:t>
            </w:r>
            <w:r w:rsidRPr="00332D83">
              <w:rPr>
                <w:rFonts w:ascii="Times New Roman" w:hAnsi="Times New Roman"/>
                <w:color w:val="1F497D"/>
                <w:sz w:val="26"/>
                <w:szCs w:val="26"/>
                <w:lang w:val="uk-UA"/>
              </w:rPr>
              <w:t>1]</w:t>
            </w:r>
            <w:r w:rsidRPr="00332D83">
              <w:rPr>
                <w:rFonts w:ascii="Times New Roman" w:hAnsi="Times New Roman"/>
                <w:sz w:val="26"/>
                <w:szCs w:val="26"/>
                <w:lang w:val="uk-UA"/>
              </w:rPr>
              <w:t>;</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читає</w:t>
            </w:r>
            <w:r w:rsidRPr="00332D83">
              <w:rPr>
                <w:rFonts w:ascii="Times New Roman" w:hAnsi="Times New Roman"/>
                <w:sz w:val="26"/>
                <w:szCs w:val="26"/>
                <w:lang w:val="uk-UA"/>
              </w:rPr>
              <w:t xml:space="preserve"> подумки та виразно вголос тексти різних видів та з різною метою</w:t>
            </w:r>
            <w:r w:rsidR="007628FC" w:rsidRPr="00332D83">
              <w:rPr>
                <w:rFonts w:ascii="Times New Roman" w:hAnsi="Times New Roman"/>
                <w:sz w:val="26"/>
                <w:szCs w:val="26"/>
                <w:lang w:val="uk-UA"/>
              </w:rPr>
              <w:t xml:space="preserve"> </w:t>
            </w:r>
            <w:r w:rsidR="007628FC" w:rsidRPr="00332D83">
              <w:rPr>
                <w:rFonts w:ascii="Times New Roman" w:hAnsi="Times New Roman"/>
                <w:color w:val="1F497D"/>
                <w:sz w:val="26"/>
                <w:szCs w:val="26"/>
                <w:lang w:val="uk-UA"/>
              </w:rPr>
              <w:t>[4 МОВ 2-2.1-</w:t>
            </w:r>
            <w:r w:rsidRPr="00332D83">
              <w:rPr>
                <w:rFonts w:ascii="Times New Roman" w:hAnsi="Times New Roman"/>
                <w:color w:val="1F497D"/>
                <w:sz w:val="26"/>
                <w:szCs w:val="26"/>
                <w:lang w:val="uk-UA"/>
              </w:rPr>
              <w:t>2]</w:t>
            </w:r>
            <w:r w:rsidRPr="00332D83">
              <w:rPr>
                <w:rFonts w:ascii="Times New Roman" w:hAnsi="Times New Roman"/>
                <w:sz w:val="26"/>
                <w:szCs w:val="26"/>
                <w:lang w:val="uk-UA"/>
              </w:rPr>
              <w:t>;</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розповідає</w:t>
            </w:r>
            <w:r w:rsidRPr="00332D83">
              <w:rPr>
                <w:rFonts w:ascii="Times New Roman" w:hAnsi="Times New Roman"/>
                <w:sz w:val="26"/>
                <w:szCs w:val="26"/>
                <w:lang w:val="uk-UA"/>
              </w:rPr>
              <w:t xml:space="preserve"> (докладно, стисло або вибірково), про що йдеться в тексті</w:t>
            </w:r>
            <w:r w:rsidR="007628FC" w:rsidRPr="00332D83">
              <w:rPr>
                <w:rFonts w:ascii="Times New Roman" w:hAnsi="Times New Roman"/>
                <w:sz w:val="26"/>
                <w:szCs w:val="26"/>
                <w:lang w:val="uk-UA"/>
              </w:rPr>
              <w:t xml:space="preserve"> </w:t>
            </w:r>
            <w:r w:rsidR="007628FC" w:rsidRPr="00332D83">
              <w:rPr>
                <w:rFonts w:ascii="Times New Roman" w:hAnsi="Times New Roman"/>
                <w:color w:val="1F497D"/>
                <w:sz w:val="26"/>
                <w:szCs w:val="26"/>
                <w:lang w:val="uk-UA"/>
              </w:rPr>
              <w:t>[4 МОВ 2-2.1-</w:t>
            </w:r>
            <w:r w:rsidRPr="00332D83">
              <w:rPr>
                <w:rFonts w:ascii="Times New Roman" w:hAnsi="Times New Roman"/>
                <w:color w:val="1F497D"/>
                <w:sz w:val="26"/>
                <w:szCs w:val="26"/>
                <w:lang w:val="uk-UA"/>
              </w:rPr>
              <w:t>3]</w:t>
            </w:r>
            <w:r w:rsidRPr="00332D83">
              <w:rPr>
                <w:rFonts w:ascii="Times New Roman" w:hAnsi="Times New Roman"/>
                <w:sz w:val="26"/>
                <w:szCs w:val="26"/>
                <w:lang w:val="uk-UA"/>
              </w:rPr>
              <w:t>;</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ставить запитання</w:t>
            </w:r>
            <w:r w:rsidRPr="00332D83">
              <w:rPr>
                <w:rFonts w:ascii="Times New Roman" w:hAnsi="Times New Roman"/>
                <w:sz w:val="26"/>
                <w:szCs w:val="26"/>
                <w:lang w:val="uk-UA"/>
              </w:rPr>
              <w:t xml:space="preserve"> різної спрямованості: до змісту твору, до автора, до читача</w:t>
            </w:r>
            <w:r w:rsidR="007628FC" w:rsidRPr="00332D83">
              <w:rPr>
                <w:rFonts w:ascii="Times New Roman" w:hAnsi="Times New Roman"/>
                <w:sz w:val="26"/>
                <w:szCs w:val="26"/>
                <w:lang w:val="uk-UA"/>
              </w:rPr>
              <w:t xml:space="preserve"> </w:t>
            </w:r>
            <w:r w:rsidR="007628FC" w:rsidRPr="00332D83">
              <w:rPr>
                <w:rFonts w:ascii="Times New Roman" w:hAnsi="Times New Roman"/>
                <w:color w:val="1F497D"/>
                <w:sz w:val="26"/>
                <w:szCs w:val="26"/>
                <w:lang w:val="uk-UA"/>
              </w:rPr>
              <w:t>[4 МОВ 2-2.1-</w:t>
            </w:r>
            <w:r w:rsidRPr="00332D83">
              <w:rPr>
                <w:rFonts w:ascii="Times New Roman" w:hAnsi="Times New Roman"/>
                <w:color w:val="1F497D"/>
                <w:sz w:val="26"/>
                <w:szCs w:val="26"/>
                <w:lang w:val="uk-UA"/>
              </w:rPr>
              <w:t>4]</w:t>
            </w:r>
            <w:r w:rsidRPr="00332D83">
              <w:rPr>
                <w:rFonts w:ascii="Times New Roman" w:hAnsi="Times New Roman"/>
                <w:sz w:val="26"/>
                <w:szCs w:val="26"/>
                <w:lang w:val="uk-UA"/>
              </w:rPr>
              <w:t>;</w:t>
            </w:r>
          </w:p>
          <w:p w:rsidR="000E5174" w:rsidRPr="00332D83" w:rsidRDefault="000E5174" w:rsidP="00332D83">
            <w:pPr>
              <w:widowControl w:val="0"/>
              <w:tabs>
                <w:tab w:val="left" w:pos="176"/>
              </w:tabs>
              <w:rPr>
                <w:rFonts w:ascii="Times New Roman" w:hAnsi="Times New Roman"/>
                <w:sz w:val="26"/>
                <w:szCs w:val="26"/>
                <w:lang w:val="uk-UA"/>
              </w:rPr>
            </w:pPr>
            <w:r w:rsidRPr="00332D83">
              <w:rPr>
                <w:rFonts w:ascii="Times New Roman" w:hAnsi="Times New Roman"/>
                <w:sz w:val="26"/>
                <w:szCs w:val="26"/>
                <w:lang w:val="uk-UA"/>
              </w:rPr>
              <w:lastRenderedPageBreak/>
              <w:t xml:space="preserve">- </w:t>
            </w:r>
            <w:r w:rsidRPr="00332D83">
              <w:rPr>
                <w:rFonts w:ascii="Times New Roman" w:hAnsi="Times New Roman"/>
                <w:i/>
                <w:sz w:val="26"/>
                <w:szCs w:val="26"/>
                <w:lang w:val="uk-UA"/>
              </w:rPr>
              <w:t>знаходить</w:t>
            </w:r>
            <w:r w:rsidRPr="00332D83">
              <w:rPr>
                <w:rFonts w:ascii="Times New Roman" w:hAnsi="Times New Roman"/>
                <w:sz w:val="26"/>
                <w:szCs w:val="26"/>
                <w:lang w:val="uk-UA"/>
              </w:rPr>
              <w:t xml:space="preserve"> у тексті відповіді на поставлені запитання</w:t>
            </w:r>
            <w:r w:rsidR="007628FC" w:rsidRPr="00332D83">
              <w:rPr>
                <w:rFonts w:ascii="Times New Roman" w:hAnsi="Times New Roman"/>
                <w:sz w:val="26"/>
                <w:szCs w:val="26"/>
                <w:lang w:val="uk-UA"/>
              </w:rPr>
              <w:t xml:space="preserve"> </w:t>
            </w:r>
            <w:r w:rsidR="007628FC" w:rsidRPr="00332D83">
              <w:rPr>
                <w:rFonts w:ascii="Times New Roman" w:hAnsi="Times New Roman"/>
                <w:color w:val="1F497D"/>
                <w:sz w:val="26"/>
                <w:szCs w:val="26"/>
                <w:lang w:val="uk-UA"/>
              </w:rPr>
              <w:t>[4 МОВ 2-2.1-</w:t>
            </w:r>
            <w:r w:rsidRPr="00332D83">
              <w:rPr>
                <w:rFonts w:ascii="Times New Roman" w:hAnsi="Times New Roman"/>
                <w:color w:val="1F497D"/>
                <w:sz w:val="26"/>
                <w:szCs w:val="26"/>
                <w:lang w:val="uk-UA"/>
              </w:rPr>
              <w:t>5]</w:t>
            </w:r>
            <w:r w:rsidRPr="00332D83">
              <w:rPr>
                <w:rFonts w:ascii="Times New Roman" w:hAnsi="Times New Roman"/>
                <w:sz w:val="26"/>
                <w:szCs w:val="26"/>
                <w:lang w:val="uk-UA"/>
              </w:rPr>
              <w:t>;</w:t>
            </w:r>
          </w:p>
          <w:p w:rsidR="000E5174" w:rsidRPr="00332D83" w:rsidRDefault="000E5174" w:rsidP="00332D83">
            <w:pPr>
              <w:widowControl w:val="0"/>
              <w:tabs>
                <w:tab w:val="left" w:pos="176"/>
              </w:tabs>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відтворює</w:t>
            </w:r>
            <w:r w:rsidRPr="00332D83">
              <w:rPr>
                <w:rFonts w:ascii="Times New Roman" w:hAnsi="Times New Roman"/>
                <w:sz w:val="26"/>
                <w:szCs w:val="26"/>
                <w:lang w:val="uk-UA"/>
              </w:rPr>
              <w:t xml:space="preserve"> фактичну інформацію з тексту</w:t>
            </w:r>
            <w:r w:rsidR="007628FC" w:rsidRPr="00332D83">
              <w:rPr>
                <w:rFonts w:ascii="Times New Roman" w:hAnsi="Times New Roman"/>
                <w:sz w:val="26"/>
                <w:szCs w:val="26"/>
                <w:lang w:val="uk-UA"/>
              </w:rPr>
              <w:t xml:space="preserve"> </w:t>
            </w:r>
            <w:r w:rsidRPr="00332D83">
              <w:rPr>
                <w:rFonts w:ascii="Times New Roman" w:hAnsi="Times New Roman"/>
                <w:color w:val="1F497D"/>
                <w:sz w:val="26"/>
                <w:szCs w:val="26"/>
                <w:lang w:val="uk-UA"/>
              </w:rPr>
              <w:t>[4 МОВ 2-2.1</w:t>
            </w:r>
            <w:r w:rsidR="007628FC" w:rsidRPr="00332D83">
              <w:rPr>
                <w:rFonts w:ascii="Times New Roman" w:hAnsi="Times New Roman"/>
                <w:color w:val="1F497D"/>
                <w:sz w:val="26"/>
                <w:szCs w:val="26"/>
                <w:lang w:val="uk-UA"/>
              </w:rPr>
              <w:t>-</w:t>
            </w:r>
            <w:r w:rsidRPr="00332D83">
              <w:rPr>
                <w:rFonts w:ascii="Times New Roman" w:hAnsi="Times New Roman"/>
                <w:color w:val="1F497D"/>
                <w:sz w:val="26"/>
                <w:szCs w:val="26"/>
                <w:lang w:val="uk-UA"/>
              </w:rPr>
              <w:t>6]</w:t>
            </w:r>
            <w:r w:rsidRPr="00332D83">
              <w:rPr>
                <w:rFonts w:ascii="Times New Roman" w:hAnsi="Times New Roman"/>
                <w:sz w:val="26"/>
                <w:szCs w:val="26"/>
                <w:lang w:val="uk-UA"/>
              </w:rPr>
              <w:t>;</w:t>
            </w:r>
          </w:p>
          <w:p w:rsidR="000E5174" w:rsidRPr="00332D83" w:rsidRDefault="00CE2695" w:rsidP="00332D83">
            <w:pPr>
              <w:widowControl w:val="0"/>
              <w:tabs>
                <w:tab w:val="left" w:pos="176"/>
              </w:tabs>
              <w:rPr>
                <w:rFonts w:ascii="Times New Roman" w:hAnsi="Times New Roman"/>
                <w:sz w:val="26"/>
                <w:szCs w:val="26"/>
                <w:lang w:val="uk-UA"/>
              </w:rPr>
            </w:pPr>
            <w:r w:rsidRPr="00332D83">
              <w:rPr>
                <w:rFonts w:ascii="Times New Roman" w:hAnsi="Times New Roman"/>
                <w:sz w:val="26"/>
                <w:szCs w:val="26"/>
                <w:lang w:val="uk-UA"/>
              </w:rPr>
              <w:t>до</w:t>
            </w:r>
            <w:r w:rsidR="000E5174" w:rsidRPr="00332D83">
              <w:rPr>
                <w:rFonts w:ascii="Times New Roman" w:hAnsi="Times New Roman"/>
                <w:i/>
                <w:sz w:val="26"/>
                <w:szCs w:val="26"/>
                <w:lang w:val="uk-UA"/>
              </w:rPr>
              <w:t>бирає</w:t>
            </w:r>
            <w:r w:rsidR="000E5174" w:rsidRPr="00332D83">
              <w:rPr>
                <w:rFonts w:ascii="Times New Roman" w:hAnsi="Times New Roman"/>
                <w:sz w:val="26"/>
                <w:szCs w:val="26"/>
                <w:lang w:val="uk-UA"/>
              </w:rPr>
              <w:t xml:space="preserve"> і </w:t>
            </w:r>
            <w:r w:rsidR="000E5174" w:rsidRPr="00332D83">
              <w:rPr>
                <w:rFonts w:ascii="Times New Roman" w:hAnsi="Times New Roman"/>
                <w:i/>
                <w:sz w:val="26"/>
                <w:szCs w:val="26"/>
                <w:lang w:val="uk-UA"/>
              </w:rPr>
              <w:t>впорядковує</w:t>
            </w:r>
            <w:r w:rsidR="000E5174" w:rsidRPr="00332D83">
              <w:rPr>
                <w:rFonts w:ascii="Times New Roman" w:hAnsi="Times New Roman"/>
                <w:sz w:val="26"/>
                <w:szCs w:val="26"/>
                <w:lang w:val="uk-UA"/>
              </w:rPr>
              <w:t xml:space="preserve"> потрібну інформацію з таблиць, графіків, схем тощо</w:t>
            </w:r>
            <w:r w:rsidR="007628FC" w:rsidRPr="00332D83">
              <w:rPr>
                <w:rFonts w:ascii="Times New Roman" w:hAnsi="Times New Roman"/>
                <w:sz w:val="26"/>
                <w:szCs w:val="26"/>
                <w:lang w:val="uk-UA"/>
              </w:rPr>
              <w:t xml:space="preserve"> </w:t>
            </w:r>
            <w:r w:rsidR="000E5174" w:rsidRPr="00332D83">
              <w:rPr>
                <w:rFonts w:ascii="Times New Roman" w:hAnsi="Times New Roman"/>
                <w:color w:val="1F497D"/>
                <w:sz w:val="26"/>
                <w:szCs w:val="26"/>
                <w:lang w:val="uk-UA"/>
              </w:rPr>
              <w:t>[4 МОВ 2-2.1-7]</w:t>
            </w:r>
            <w:r w:rsidR="000E5174" w:rsidRPr="00332D83">
              <w:rPr>
                <w:rFonts w:ascii="Times New Roman" w:hAnsi="Times New Roman"/>
                <w:sz w:val="26"/>
                <w:szCs w:val="26"/>
                <w:lang w:val="uk-UA"/>
              </w:rPr>
              <w:t>;</w:t>
            </w:r>
          </w:p>
          <w:p w:rsidR="000E5174" w:rsidRPr="00332D83" w:rsidRDefault="000E5174" w:rsidP="00332D83">
            <w:pPr>
              <w:widowControl w:val="0"/>
              <w:tabs>
                <w:tab w:val="left" w:pos="176"/>
              </w:tabs>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установлює</w:t>
            </w:r>
            <w:r w:rsidRPr="00332D83">
              <w:rPr>
                <w:rFonts w:ascii="Times New Roman" w:hAnsi="Times New Roman"/>
                <w:sz w:val="26"/>
                <w:szCs w:val="26"/>
                <w:lang w:val="uk-UA"/>
              </w:rPr>
              <w:t xml:space="preserve"> послідовність дій персонажів художніх творів</w:t>
            </w:r>
            <w:r w:rsidR="007628FC" w:rsidRPr="00332D83">
              <w:rPr>
                <w:rFonts w:ascii="Times New Roman" w:hAnsi="Times New Roman"/>
                <w:sz w:val="26"/>
                <w:szCs w:val="26"/>
                <w:lang w:val="uk-UA"/>
              </w:rPr>
              <w:t xml:space="preserve"> </w:t>
            </w:r>
            <w:r w:rsidRPr="00332D83">
              <w:rPr>
                <w:rFonts w:ascii="Times New Roman" w:hAnsi="Times New Roman"/>
                <w:color w:val="1F497D"/>
                <w:sz w:val="26"/>
                <w:szCs w:val="26"/>
                <w:lang w:val="uk-UA"/>
              </w:rPr>
              <w:t>[4 МОВ 2-2.1-8]</w:t>
            </w:r>
            <w:r w:rsidRPr="00332D83">
              <w:rPr>
                <w:rFonts w:ascii="Times New Roman" w:hAnsi="Times New Roman"/>
                <w:sz w:val="26"/>
                <w:szCs w:val="26"/>
                <w:lang w:val="uk-UA"/>
              </w:rPr>
              <w:t>;</w:t>
            </w:r>
          </w:p>
          <w:p w:rsidR="000E5174" w:rsidRPr="00332D83" w:rsidRDefault="000E5174" w:rsidP="00332D83">
            <w:pPr>
              <w:widowControl w:val="0"/>
              <w:tabs>
                <w:tab w:val="left" w:pos="176"/>
              </w:tabs>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зіставляє</w:t>
            </w:r>
            <w:r w:rsidRPr="00332D83">
              <w:rPr>
                <w:rFonts w:ascii="Times New Roman" w:hAnsi="Times New Roman"/>
                <w:sz w:val="26"/>
                <w:szCs w:val="26"/>
                <w:lang w:val="uk-UA"/>
              </w:rPr>
              <w:t xml:space="preserve"> прочитане </w:t>
            </w:r>
            <w:r w:rsidR="007628FC" w:rsidRPr="00332D83">
              <w:rPr>
                <w:rFonts w:ascii="Times New Roman" w:hAnsi="Times New Roman"/>
                <w:sz w:val="26"/>
                <w:szCs w:val="26"/>
                <w:lang w:val="uk-UA"/>
              </w:rPr>
              <w:t>і</w:t>
            </w:r>
            <w:r w:rsidRPr="00332D83">
              <w:rPr>
                <w:rFonts w:ascii="Times New Roman" w:hAnsi="Times New Roman"/>
                <w:sz w:val="26"/>
                <w:szCs w:val="26"/>
                <w:lang w:val="uk-UA"/>
              </w:rPr>
              <w:t>з власним життєвим досвідом</w:t>
            </w:r>
            <w:r w:rsidR="007628FC" w:rsidRPr="00332D83">
              <w:rPr>
                <w:rFonts w:ascii="Times New Roman" w:hAnsi="Times New Roman"/>
                <w:sz w:val="26"/>
                <w:szCs w:val="26"/>
                <w:lang w:val="uk-UA"/>
              </w:rPr>
              <w:t xml:space="preserve"> </w:t>
            </w:r>
            <w:r w:rsidR="007628FC" w:rsidRPr="00332D83">
              <w:rPr>
                <w:rFonts w:ascii="Times New Roman" w:hAnsi="Times New Roman"/>
                <w:color w:val="1F497D"/>
                <w:sz w:val="26"/>
                <w:szCs w:val="26"/>
                <w:lang w:val="uk-UA"/>
              </w:rPr>
              <w:t>[4 МОВ 2-2.1-</w:t>
            </w:r>
            <w:r w:rsidRPr="00332D83">
              <w:rPr>
                <w:rFonts w:ascii="Times New Roman" w:hAnsi="Times New Roman"/>
                <w:color w:val="1F497D"/>
                <w:sz w:val="26"/>
                <w:szCs w:val="26"/>
                <w:lang w:val="uk-UA"/>
              </w:rPr>
              <w:t>9]</w:t>
            </w:r>
          </w:p>
          <w:p w:rsidR="000E5174" w:rsidRPr="00332D83" w:rsidRDefault="000E5174" w:rsidP="00332D83">
            <w:pPr>
              <w:widowControl w:val="0"/>
              <w:jc w:val="right"/>
              <w:rPr>
                <w:rFonts w:ascii="Times New Roman" w:hAnsi="Times New Roman"/>
                <w:b/>
                <w:sz w:val="26"/>
                <w:szCs w:val="26"/>
                <w:lang w:val="uk-UA"/>
              </w:rPr>
            </w:pPr>
          </w:p>
        </w:tc>
      </w:tr>
      <w:tr w:rsidR="000E5174" w:rsidRPr="00210A6A" w:rsidTr="002927D1">
        <w:tc>
          <w:tcPr>
            <w:tcW w:w="3085" w:type="dxa"/>
            <w:gridSpan w:val="2"/>
            <w:shd w:val="clear" w:color="auto" w:fill="auto"/>
          </w:tcPr>
          <w:p w:rsidR="000E5174" w:rsidRPr="00332D83" w:rsidRDefault="000E5174" w:rsidP="00332D83">
            <w:pPr>
              <w:rPr>
                <w:rFonts w:ascii="Times New Roman" w:hAnsi="Times New Roman"/>
                <w:sz w:val="26"/>
                <w:szCs w:val="26"/>
                <w:lang w:val="uk-UA"/>
              </w:rPr>
            </w:pPr>
            <w:r w:rsidRPr="00332D83">
              <w:rPr>
                <w:rFonts w:ascii="Times New Roman" w:eastAsia="SimSun" w:hAnsi="Times New Roman"/>
                <w:sz w:val="26"/>
                <w:szCs w:val="26"/>
                <w:lang w:val="uk-UA"/>
              </w:rPr>
              <w:lastRenderedPageBreak/>
              <w:t xml:space="preserve">Пов’язує елементи інформації в цілісну картину; розрізняє факти і думки про ці факти; формулює прямі висновки на основі інформації, виявленої в тексті; </w:t>
            </w:r>
            <w:r w:rsidRPr="00332D83">
              <w:rPr>
                <w:rFonts w:ascii="Times New Roman" w:hAnsi="Times New Roman"/>
                <w:sz w:val="26"/>
                <w:szCs w:val="26"/>
                <w:lang w:val="uk-UA"/>
              </w:rPr>
              <w:t>визначає форму і пояснює зміст простих медіатекстів</w:t>
            </w:r>
          </w:p>
          <w:p w:rsidR="000E5174" w:rsidRPr="00332D83" w:rsidRDefault="000E5174" w:rsidP="00332D83">
            <w:pPr>
              <w:rPr>
                <w:rFonts w:ascii="Times New Roman" w:hAnsi="Times New Roman"/>
                <w:sz w:val="26"/>
                <w:szCs w:val="26"/>
                <w:lang w:val="uk-UA"/>
              </w:rPr>
            </w:pPr>
          </w:p>
        </w:tc>
        <w:tc>
          <w:tcPr>
            <w:tcW w:w="6662" w:type="dxa"/>
            <w:gridSpan w:val="2"/>
            <w:shd w:val="clear" w:color="auto" w:fill="auto"/>
          </w:tcPr>
          <w:p w:rsidR="000E5174" w:rsidRPr="00332D83" w:rsidRDefault="000E5174" w:rsidP="001E11CD">
            <w:pPr>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i/>
                <w:sz w:val="26"/>
                <w:szCs w:val="26"/>
                <w:lang w:val="uk-UA"/>
              </w:rPr>
              <w:t>- виявляє</w:t>
            </w:r>
            <w:r w:rsidRPr="00332D83">
              <w:rPr>
                <w:rFonts w:ascii="Times New Roman" w:hAnsi="Times New Roman"/>
                <w:sz w:val="26"/>
                <w:szCs w:val="26"/>
                <w:lang w:val="uk-UA"/>
              </w:rPr>
              <w:t xml:space="preserve"> в тексті неочевидну інформацію, </w:t>
            </w:r>
            <w:r w:rsidRPr="00332D83">
              <w:rPr>
                <w:rFonts w:ascii="Times New Roman" w:hAnsi="Times New Roman"/>
                <w:i/>
                <w:sz w:val="26"/>
                <w:szCs w:val="26"/>
                <w:lang w:val="uk-UA"/>
              </w:rPr>
              <w:t>узагальнює</w:t>
            </w:r>
            <w:r w:rsidRPr="00332D83">
              <w:rPr>
                <w:rFonts w:ascii="Times New Roman" w:hAnsi="Times New Roman"/>
                <w:sz w:val="26"/>
                <w:szCs w:val="26"/>
                <w:lang w:val="uk-UA"/>
              </w:rPr>
              <w:t xml:space="preserve"> її</w:t>
            </w:r>
            <w:r w:rsidR="007628FC" w:rsidRPr="00332D83">
              <w:rPr>
                <w:rFonts w:ascii="Times New Roman" w:hAnsi="Times New Roman"/>
                <w:sz w:val="26"/>
                <w:szCs w:val="26"/>
                <w:lang w:val="uk-UA"/>
              </w:rPr>
              <w:t xml:space="preserve"> </w:t>
            </w:r>
            <w:r w:rsidRPr="00332D83">
              <w:rPr>
                <w:rFonts w:ascii="Times New Roman" w:hAnsi="Times New Roman"/>
                <w:color w:val="1F497D"/>
                <w:sz w:val="26"/>
                <w:szCs w:val="26"/>
                <w:lang w:val="uk-UA"/>
              </w:rPr>
              <w:t>[4 МОВ 2-2.2-1]</w:t>
            </w:r>
            <w:r w:rsidRPr="00332D83">
              <w:rPr>
                <w:rFonts w:ascii="Times New Roman" w:hAnsi="Times New Roman"/>
                <w:sz w:val="26"/>
                <w:szCs w:val="26"/>
                <w:lang w:val="uk-UA"/>
              </w:rPr>
              <w:t>;</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виділяє</w:t>
            </w:r>
            <w:r w:rsidRPr="00332D83">
              <w:rPr>
                <w:rFonts w:ascii="Times New Roman" w:hAnsi="Times New Roman"/>
                <w:sz w:val="26"/>
                <w:szCs w:val="26"/>
                <w:lang w:val="uk-UA"/>
              </w:rPr>
              <w:t xml:space="preserve"> ключові слова та </w:t>
            </w:r>
            <w:r w:rsidRPr="00332D83">
              <w:rPr>
                <w:rFonts w:ascii="Times New Roman" w:hAnsi="Times New Roman"/>
                <w:i/>
                <w:sz w:val="26"/>
                <w:szCs w:val="26"/>
                <w:lang w:val="uk-UA"/>
              </w:rPr>
              <w:t>пояснює</w:t>
            </w:r>
            <w:r w:rsidRPr="00332D83">
              <w:rPr>
                <w:rFonts w:ascii="Times New Roman" w:hAnsi="Times New Roman"/>
                <w:sz w:val="26"/>
                <w:szCs w:val="26"/>
                <w:lang w:val="uk-UA"/>
              </w:rPr>
              <w:t>, як вони допомагають зрозуміти зміст тексту</w:t>
            </w:r>
            <w:r w:rsidR="007628FC" w:rsidRPr="00332D83">
              <w:rPr>
                <w:rFonts w:ascii="Times New Roman" w:hAnsi="Times New Roman"/>
                <w:sz w:val="26"/>
                <w:szCs w:val="26"/>
                <w:lang w:val="uk-UA"/>
              </w:rPr>
              <w:t xml:space="preserve"> </w:t>
            </w:r>
            <w:r w:rsidRPr="00332D83">
              <w:rPr>
                <w:rFonts w:ascii="Times New Roman" w:hAnsi="Times New Roman"/>
                <w:color w:val="1F497D"/>
                <w:sz w:val="26"/>
                <w:szCs w:val="26"/>
                <w:lang w:val="uk-UA"/>
              </w:rPr>
              <w:t>[4 МОВ 2-2.2-2]</w:t>
            </w:r>
            <w:r w:rsidRPr="00332D83">
              <w:rPr>
                <w:rFonts w:ascii="Times New Roman" w:hAnsi="Times New Roman"/>
                <w:sz w:val="26"/>
                <w:szCs w:val="26"/>
                <w:lang w:val="uk-UA"/>
              </w:rPr>
              <w:t>;</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виявляє</w:t>
            </w:r>
            <w:r w:rsidRPr="00332D83">
              <w:rPr>
                <w:rFonts w:ascii="Times New Roman" w:hAnsi="Times New Roman"/>
                <w:sz w:val="26"/>
                <w:szCs w:val="26"/>
                <w:lang w:val="uk-UA"/>
              </w:rPr>
              <w:t xml:space="preserve"> зв’язки в текстах: між окремими частинами тексту, між частинами тексту і темою або головною думкою</w:t>
            </w:r>
            <w:r w:rsidR="007628FC" w:rsidRPr="00332D83">
              <w:rPr>
                <w:rFonts w:ascii="Times New Roman" w:hAnsi="Times New Roman"/>
                <w:sz w:val="26"/>
                <w:szCs w:val="26"/>
                <w:lang w:val="uk-UA"/>
              </w:rPr>
              <w:t xml:space="preserve"> </w:t>
            </w:r>
            <w:r w:rsidR="007628FC" w:rsidRPr="00332D83">
              <w:rPr>
                <w:rFonts w:ascii="Times New Roman" w:hAnsi="Times New Roman"/>
                <w:color w:val="1F497D"/>
                <w:sz w:val="26"/>
                <w:szCs w:val="26"/>
                <w:lang w:val="uk-UA"/>
              </w:rPr>
              <w:t>[4 МОВ 2-2.2-</w:t>
            </w:r>
            <w:r w:rsidRPr="00332D83">
              <w:rPr>
                <w:rFonts w:ascii="Times New Roman" w:hAnsi="Times New Roman"/>
                <w:color w:val="1F497D"/>
                <w:sz w:val="26"/>
                <w:szCs w:val="26"/>
                <w:lang w:val="uk-UA"/>
              </w:rPr>
              <w:t>3]</w:t>
            </w:r>
            <w:r w:rsidRPr="00332D83">
              <w:rPr>
                <w:rFonts w:ascii="Times New Roman" w:hAnsi="Times New Roman"/>
                <w:sz w:val="26"/>
                <w:szCs w:val="26"/>
                <w:lang w:val="uk-UA"/>
              </w:rPr>
              <w:t>;</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досліджує</w:t>
            </w:r>
            <w:r w:rsidRPr="00332D83">
              <w:rPr>
                <w:rFonts w:ascii="Times New Roman" w:hAnsi="Times New Roman"/>
                <w:sz w:val="26"/>
                <w:szCs w:val="26"/>
                <w:lang w:val="uk-UA"/>
              </w:rPr>
              <w:t xml:space="preserve"> елементи тексту (слова автора, діалог персонажів, опис, виражальні засоби мови)</w:t>
            </w:r>
            <w:r w:rsidR="007628FC" w:rsidRPr="00332D83">
              <w:rPr>
                <w:rFonts w:ascii="Times New Roman" w:hAnsi="Times New Roman"/>
                <w:sz w:val="26"/>
                <w:szCs w:val="26"/>
                <w:lang w:val="uk-UA"/>
              </w:rPr>
              <w:t xml:space="preserve"> </w:t>
            </w:r>
            <w:r w:rsidR="007628FC" w:rsidRPr="00332D83">
              <w:rPr>
                <w:rFonts w:ascii="Times New Roman" w:hAnsi="Times New Roman"/>
                <w:color w:val="1F497D"/>
                <w:sz w:val="26"/>
                <w:szCs w:val="26"/>
                <w:lang w:val="uk-UA"/>
              </w:rPr>
              <w:t>[4 МОВ 2-2.2-</w:t>
            </w:r>
            <w:r w:rsidRPr="00332D83">
              <w:rPr>
                <w:rFonts w:ascii="Times New Roman" w:hAnsi="Times New Roman"/>
                <w:color w:val="1F497D"/>
                <w:sz w:val="26"/>
                <w:szCs w:val="26"/>
                <w:lang w:val="uk-UA"/>
              </w:rPr>
              <w:t>4]</w:t>
            </w:r>
            <w:r w:rsidRPr="00332D83">
              <w:rPr>
                <w:rFonts w:ascii="Times New Roman" w:hAnsi="Times New Roman"/>
                <w:sz w:val="26"/>
                <w:szCs w:val="26"/>
                <w:lang w:val="uk-UA"/>
              </w:rPr>
              <w:t>;</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розрізняє</w:t>
            </w:r>
            <w:r w:rsidRPr="00332D83">
              <w:rPr>
                <w:rFonts w:ascii="Times New Roman" w:hAnsi="Times New Roman"/>
                <w:sz w:val="26"/>
                <w:szCs w:val="26"/>
                <w:lang w:val="uk-UA"/>
              </w:rPr>
              <w:t xml:space="preserve"> в тексті факти і судження, знаходить між ними зв’язок</w:t>
            </w:r>
            <w:r w:rsidR="007628FC" w:rsidRPr="00332D83">
              <w:rPr>
                <w:rFonts w:ascii="Times New Roman" w:hAnsi="Times New Roman"/>
                <w:sz w:val="26"/>
                <w:szCs w:val="26"/>
                <w:lang w:val="uk-UA"/>
              </w:rPr>
              <w:t xml:space="preserve"> </w:t>
            </w:r>
            <w:r w:rsidR="007628FC" w:rsidRPr="00332D83">
              <w:rPr>
                <w:rFonts w:ascii="Times New Roman" w:hAnsi="Times New Roman"/>
                <w:color w:val="1F497D"/>
                <w:sz w:val="26"/>
                <w:szCs w:val="26"/>
                <w:lang w:val="uk-UA"/>
              </w:rPr>
              <w:t>[4 МОВ 2-2.2-</w:t>
            </w:r>
            <w:r w:rsidRPr="00332D83">
              <w:rPr>
                <w:rFonts w:ascii="Times New Roman" w:hAnsi="Times New Roman"/>
                <w:color w:val="1F497D"/>
                <w:sz w:val="26"/>
                <w:szCs w:val="26"/>
                <w:lang w:val="uk-UA"/>
              </w:rPr>
              <w:t>5]</w:t>
            </w:r>
            <w:r w:rsidRPr="00332D83">
              <w:rPr>
                <w:rFonts w:ascii="Times New Roman" w:hAnsi="Times New Roman"/>
                <w:sz w:val="26"/>
                <w:szCs w:val="26"/>
                <w:lang w:val="uk-UA"/>
              </w:rPr>
              <w:t>;</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висловлює припущення</w:t>
            </w:r>
            <w:r w:rsidRPr="00332D83">
              <w:rPr>
                <w:rFonts w:ascii="Times New Roman" w:hAnsi="Times New Roman"/>
                <w:sz w:val="26"/>
                <w:szCs w:val="26"/>
                <w:lang w:val="uk-UA"/>
              </w:rPr>
              <w:t xml:space="preserve"> про наміри автора тексту, обґрунтовує свої думки </w:t>
            </w:r>
            <w:r w:rsidR="007628FC" w:rsidRPr="00332D83">
              <w:rPr>
                <w:rFonts w:ascii="Times New Roman" w:hAnsi="Times New Roman"/>
                <w:color w:val="1F497D"/>
                <w:sz w:val="26"/>
                <w:szCs w:val="26"/>
                <w:lang w:val="uk-UA"/>
              </w:rPr>
              <w:t>[4 МОВ 2-2.2-</w:t>
            </w:r>
            <w:r w:rsidRPr="00332D83">
              <w:rPr>
                <w:rFonts w:ascii="Times New Roman" w:hAnsi="Times New Roman"/>
                <w:color w:val="1F497D"/>
                <w:sz w:val="26"/>
                <w:szCs w:val="26"/>
                <w:lang w:val="uk-UA"/>
              </w:rPr>
              <w:t>6]</w:t>
            </w:r>
            <w:r w:rsidRPr="00332D83">
              <w:rPr>
                <w:rFonts w:ascii="Times New Roman" w:hAnsi="Times New Roman"/>
                <w:sz w:val="26"/>
                <w:szCs w:val="26"/>
                <w:lang w:val="uk-UA"/>
              </w:rPr>
              <w:t>;</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формулює</w:t>
            </w:r>
            <w:r w:rsidRPr="00332D83">
              <w:rPr>
                <w:rFonts w:ascii="Times New Roman" w:hAnsi="Times New Roman"/>
                <w:sz w:val="26"/>
                <w:szCs w:val="26"/>
                <w:lang w:val="uk-UA"/>
              </w:rPr>
              <w:t xml:space="preserve"> під час і після читання тексту </w:t>
            </w:r>
            <w:r w:rsidR="007628FC" w:rsidRPr="00332D83">
              <w:rPr>
                <w:rFonts w:ascii="Times New Roman" w:hAnsi="Times New Roman"/>
                <w:sz w:val="26"/>
                <w:szCs w:val="26"/>
                <w:lang w:val="uk-UA"/>
              </w:rPr>
              <w:t>за</w:t>
            </w:r>
            <w:r w:rsidRPr="00332D83">
              <w:rPr>
                <w:rFonts w:ascii="Times New Roman" w:hAnsi="Times New Roman"/>
                <w:sz w:val="26"/>
                <w:szCs w:val="26"/>
                <w:lang w:val="uk-UA"/>
              </w:rPr>
              <w:t>питання для можливої дискусії</w:t>
            </w:r>
            <w:r w:rsidR="007628FC" w:rsidRPr="00332D83">
              <w:rPr>
                <w:rFonts w:ascii="Times New Roman" w:hAnsi="Times New Roman"/>
                <w:sz w:val="26"/>
                <w:szCs w:val="26"/>
                <w:lang w:val="uk-UA"/>
              </w:rPr>
              <w:t xml:space="preserve"> </w:t>
            </w:r>
            <w:r w:rsidR="007628FC" w:rsidRPr="00332D83">
              <w:rPr>
                <w:rFonts w:ascii="Times New Roman" w:hAnsi="Times New Roman"/>
                <w:color w:val="1F497D"/>
                <w:sz w:val="26"/>
                <w:szCs w:val="26"/>
                <w:lang w:val="uk-UA"/>
              </w:rPr>
              <w:t>[4 МОВ 2-2.2-</w:t>
            </w:r>
            <w:r w:rsidRPr="00332D83">
              <w:rPr>
                <w:rFonts w:ascii="Times New Roman" w:hAnsi="Times New Roman"/>
                <w:color w:val="1F497D"/>
                <w:sz w:val="26"/>
                <w:szCs w:val="26"/>
                <w:lang w:val="uk-UA"/>
              </w:rPr>
              <w:t>7]</w:t>
            </w:r>
            <w:r w:rsidRPr="00332D83">
              <w:rPr>
                <w:rFonts w:ascii="Times New Roman" w:hAnsi="Times New Roman"/>
                <w:sz w:val="26"/>
                <w:szCs w:val="26"/>
                <w:lang w:val="uk-UA"/>
              </w:rPr>
              <w:t>;</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 xml:space="preserve">установлює </w:t>
            </w:r>
            <w:r w:rsidRPr="00332D83">
              <w:rPr>
                <w:rFonts w:ascii="Times New Roman" w:hAnsi="Times New Roman"/>
                <w:sz w:val="26"/>
                <w:szCs w:val="26"/>
                <w:lang w:val="uk-UA"/>
              </w:rPr>
              <w:t>причиново-наслідкові зв’язки між подіями, вчинками персонажів та їхніми стосунками з іншими персонажами</w:t>
            </w:r>
            <w:r w:rsidR="007628FC" w:rsidRPr="00332D83">
              <w:rPr>
                <w:rFonts w:ascii="Times New Roman" w:hAnsi="Times New Roman"/>
                <w:sz w:val="26"/>
                <w:szCs w:val="26"/>
                <w:lang w:val="uk-UA"/>
              </w:rPr>
              <w:t xml:space="preserve"> </w:t>
            </w:r>
            <w:r w:rsidR="007628FC" w:rsidRPr="00332D83">
              <w:rPr>
                <w:rFonts w:ascii="Times New Roman" w:hAnsi="Times New Roman"/>
                <w:color w:val="1F497D"/>
                <w:sz w:val="26"/>
                <w:szCs w:val="26"/>
                <w:lang w:val="uk-UA"/>
              </w:rPr>
              <w:t>[4 МОВ 2-2.2-</w:t>
            </w:r>
            <w:r w:rsidRPr="00332D83">
              <w:rPr>
                <w:rFonts w:ascii="Times New Roman" w:hAnsi="Times New Roman"/>
                <w:color w:val="1F497D"/>
                <w:sz w:val="26"/>
                <w:szCs w:val="26"/>
                <w:lang w:val="uk-UA"/>
              </w:rPr>
              <w:t>8]</w:t>
            </w:r>
            <w:r w:rsidRPr="00332D83">
              <w:rPr>
                <w:rFonts w:ascii="Times New Roman" w:hAnsi="Times New Roman"/>
                <w:sz w:val="26"/>
                <w:szCs w:val="26"/>
                <w:lang w:val="uk-UA"/>
              </w:rPr>
              <w:t>;</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виявляє</w:t>
            </w:r>
            <w:r w:rsidRPr="00332D83">
              <w:rPr>
                <w:rFonts w:ascii="Times New Roman" w:hAnsi="Times New Roman"/>
                <w:sz w:val="26"/>
                <w:szCs w:val="26"/>
                <w:lang w:val="uk-UA"/>
              </w:rPr>
              <w:t xml:space="preserve"> деталі тексту, важливі для розуміння ідей;</w:t>
            </w:r>
          </w:p>
          <w:p w:rsidR="000E5174" w:rsidRPr="00332D83" w:rsidRDefault="000E5174" w:rsidP="00332D83">
            <w:pPr>
              <w:widowControl w:val="0"/>
              <w:rPr>
                <w:rFonts w:ascii="Times New Roman" w:hAnsi="Times New Roman"/>
                <w:color w:val="1F497D"/>
                <w:sz w:val="26"/>
                <w:szCs w:val="26"/>
                <w:lang w:val="uk-UA"/>
              </w:rPr>
            </w:pPr>
            <w:r w:rsidRPr="00332D83">
              <w:rPr>
                <w:rFonts w:ascii="Times New Roman" w:hAnsi="Times New Roman"/>
                <w:sz w:val="26"/>
                <w:szCs w:val="26"/>
                <w:lang w:val="uk-UA"/>
              </w:rPr>
              <w:t xml:space="preserve">- розпізнає стиль тексту і пояснює, як він впливає на сприймання інформації </w:t>
            </w:r>
            <w:r w:rsidR="007628FC" w:rsidRPr="00332D83">
              <w:rPr>
                <w:rFonts w:ascii="Times New Roman" w:hAnsi="Times New Roman"/>
                <w:color w:val="1F497D"/>
                <w:sz w:val="26"/>
                <w:szCs w:val="26"/>
                <w:lang w:val="uk-UA"/>
              </w:rPr>
              <w:t>[4 МОВ 2-2.2-</w:t>
            </w:r>
            <w:r w:rsidRPr="00332D83">
              <w:rPr>
                <w:rFonts w:ascii="Times New Roman" w:hAnsi="Times New Roman"/>
                <w:color w:val="1F497D"/>
                <w:sz w:val="26"/>
                <w:szCs w:val="26"/>
                <w:lang w:val="uk-UA"/>
              </w:rPr>
              <w:t>9];</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формулює</w:t>
            </w:r>
            <w:r w:rsidRPr="00332D83">
              <w:rPr>
                <w:rFonts w:ascii="Times New Roman" w:hAnsi="Times New Roman"/>
                <w:sz w:val="26"/>
                <w:szCs w:val="26"/>
                <w:lang w:val="uk-UA"/>
              </w:rPr>
              <w:t xml:space="preserve"> ідеї тексту, </w:t>
            </w:r>
            <w:r w:rsidRPr="00332D83">
              <w:rPr>
                <w:rFonts w:ascii="Times New Roman" w:hAnsi="Times New Roman"/>
                <w:i/>
                <w:sz w:val="26"/>
                <w:szCs w:val="26"/>
                <w:lang w:val="uk-UA"/>
              </w:rPr>
              <w:t>пов’язує</w:t>
            </w:r>
            <w:r w:rsidRPr="00332D83">
              <w:rPr>
                <w:rFonts w:ascii="Times New Roman" w:hAnsi="Times New Roman"/>
                <w:sz w:val="26"/>
                <w:szCs w:val="26"/>
                <w:lang w:val="uk-UA"/>
              </w:rPr>
              <w:t xml:space="preserve"> їх із власним досвідом</w:t>
            </w:r>
            <w:r w:rsidR="007628FC" w:rsidRPr="00332D83">
              <w:rPr>
                <w:rFonts w:ascii="Times New Roman" w:hAnsi="Times New Roman"/>
                <w:sz w:val="26"/>
                <w:szCs w:val="26"/>
                <w:lang w:val="uk-UA"/>
              </w:rPr>
              <w:t xml:space="preserve"> </w:t>
            </w:r>
            <w:r w:rsidR="007628FC" w:rsidRPr="00332D83">
              <w:rPr>
                <w:rFonts w:ascii="Times New Roman" w:hAnsi="Times New Roman"/>
                <w:color w:val="1F497D"/>
                <w:sz w:val="26"/>
                <w:szCs w:val="26"/>
                <w:lang w:val="uk-UA"/>
              </w:rPr>
              <w:t>[4 МОВ 2-2.2-</w:t>
            </w:r>
            <w:r w:rsidRPr="00332D83">
              <w:rPr>
                <w:rFonts w:ascii="Times New Roman" w:hAnsi="Times New Roman"/>
                <w:color w:val="1F497D"/>
                <w:sz w:val="26"/>
                <w:szCs w:val="26"/>
                <w:lang w:val="uk-UA"/>
              </w:rPr>
              <w:t>10]</w:t>
            </w:r>
          </w:p>
          <w:p w:rsidR="000E5174" w:rsidRPr="00332D83" w:rsidRDefault="000E5174" w:rsidP="00332D83">
            <w:pPr>
              <w:widowControl w:val="0"/>
              <w:jc w:val="right"/>
              <w:rPr>
                <w:rFonts w:ascii="Times New Roman" w:hAnsi="Times New Roman"/>
                <w:b/>
                <w:sz w:val="26"/>
                <w:szCs w:val="26"/>
                <w:lang w:val="uk-UA"/>
              </w:rPr>
            </w:pPr>
          </w:p>
        </w:tc>
      </w:tr>
      <w:tr w:rsidR="000E5174" w:rsidRPr="00210A6A" w:rsidTr="002927D1">
        <w:tc>
          <w:tcPr>
            <w:tcW w:w="3085" w:type="dxa"/>
            <w:gridSpan w:val="2"/>
            <w:shd w:val="clear" w:color="auto" w:fill="auto"/>
          </w:tcPr>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Описує емоційний стан персонажів, співпереживає</w:t>
            </w:r>
          </w:p>
        </w:tc>
        <w:tc>
          <w:tcPr>
            <w:tcW w:w="6662" w:type="dxa"/>
            <w:gridSpan w:val="2"/>
            <w:shd w:val="clear" w:color="auto" w:fill="auto"/>
          </w:tcPr>
          <w:p w:rsidR="000E5174" w:rsidRPr="00332D83" w:rsidRDefault="000E5174" w:rsidP="001E11CD">
            <w:pPr>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описує</w:t>
            </w:r>
            <w:r w:rsidRPr="00332D83">
              <w:rPr>
                <w:rFonts w:ascii="Times New Roman" w:hAnsi="Times New Roman"/>
                <w:sz w:val="26"/>
                <w:szCs w:val="26"/>
                <w:lang w:val="uk-UA"/>
              </w:rPr>
              <w:t xml:space="preserve"> свої емоції, пережиті під час читання художнього твору, </w:t>
            </w:r>
            <w:r w:rsidRPr="00332D83">
              <w:rPr>
                <w:rFonts w:ascii="Times New Roman" w:hAnsi="Times New Roman"/>
                <w:i/>
                <w:sz w:val="26"/>
                <w:szCs w:val="26"/>
                <w:lang w:val="uk-UA"/>
              </w:rPr>
              <w:t>наводить приклади</w:t>
            </w:r>
            <w:r w:rsidRPr="00332D83">
              <w:rPr>
                <w:rFonts w:ascii="Times New Roman" w:hAnsi="Times New Roman"/>
                <w:sz w:val="26"/>
                <w:szCs w:val="26"/>
                <w:lang w:val="uk-UA"/>
              </w:rPr>
              <w:t xml:space="preserve"> вчинків персонажів, які викликали відповідні емоції</w:t>
            </w:r>
            <w:r w:rsidRPr="00332D83">
              <w:rPr>
                <w:rFonts w:ascii="Times New Roman" w:hAnsi="Times New Roman"/>
                <w:color w:val="1F497D"/>
                <w:sz w:val="26"/>
                <w:szCs w:val="26"/>
                <w:lang w:val="uk-UA"/>
              </w:rPr>
              <w:t>[4 МОВ 2-2.3-1]</w:t>
            </w:r>
            <w:r w:rsidRPr="00332D83">
              <w:rPr>
                <w:rFonts w:ascii="Times New Roman" w:hAnsi="Times New Roman"/>
                <w:sz w:val="26"/>
                <w:szCs w:val="26"/>
                <w:lang w:val="uk-UA"/>
              </w:rPr>
              <w:t>;</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аналізує</w:t>
            </w:r>
            <w:r w:rsidRPr="00332D83">
              <w:rPr>
                <w:rFonts w:ascii="Times New Roman" w:hAnsi="Times New Roman"/>
                <w:sz w:val="26"/>
                <w:szCs w:val="26"/>
                <w:lang w:val="uk-UA"/>
              </w:rPr>
              <w:t xml:space="preserve"> емоційний стан персонажів, </w:t>
            </w:r>
            <w:r w:rsidRPr="00332D83">
              <w:rPr>
                <w:rFonts w:ascii="Times New Roman" w:hAnsi="Times New Roman"/>
                <w:i/>
                <w:sz w:val="26"/>
                <w:szCs w:val="26"/>
                <w:lang w:val="uk-UA"/>
              </w:rPr>
              <w:t>пояснює</w:t>
            </w:r>
            <w:r w:rsidRPr="00332D83">
              <w:rPr>
                <w:rFonts w:ascii="Times New Roman" w:hAnsi="Times New Roman"/>
                <w:sz w:val="26"/>
                <w:szCs w:val="26"/>
                <w:lang w:val="uk-UA"/>
              </w:rPr>
              <w:t xml:space="preserve"> причини відповідних переживань персонажів</w:t>
            </w:r>
            <w:r w:rsidR="004C6A15" w:rsidRPr="00332D83">
              <w:rPr>
                <w:rFonts w:ascii="Times New Roman" w:hAnsi="Times New Roman"/>
                <w:sz w:val="26"/>
                <w:szCs w:val="26"/>
                <w:lang w:val="uk-UA"/>
              </w:rPr>
              <w:t xml:space="preserve"> </w:t>
            </w:r>
            <w:r w:rsidRPr="00332D83">
              <w:rPr>
                <w:rFonts w:ascii="Times New Roman" w:hAnsi="Times New Roman"/>
                <w:color w:val="1F497D"/>
                <w:sz w:val="26"/>
                <w:szCs w:val="26"/>
                <w:lang w:val="uk-UA"/>
              </w:rPr>
              <w:t>[4 МОВ 2-2.3-2]</w:t>
            </w:r>
            <w:r w:rsidRPr="00332D83">
              <w:rPr>
                <w:rFonts w:ascii="Times New Roman" w:hAnsi="Times New Roman"/>
                <w:sz w:val="26"/>
                <w:szCs w:val="26"/>
                <w:lang w:val="uk-UA"/>
              </w:rPr>
              <w:t>;</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використовує</w:t>
            </w:r>
            <w:r w:rsidRPr="00332D83">
              <w:rPr>
                <w:rFonts w:ascii="Times New Roman" w:hAnsi="Times New Roman"/>
                <w:sz w:val="26"/>
                <w:szCs w:val="26"/>
                <w:lang w:val="uk-UA"/>
              </w:rPr>
              <w:t xml:space="preserve"> власний емоційний досвід для оцінювання емоційного стану персонажів художнього твору</w:t>
            </w:r>
            <w:r w:rsidR="004C6A15" w:rsidRPr="00332D83">
              <w:rPr>
                <w:rFonts w:ascii="Times New Roman" w:hAnsi="Times New Roman"/>
                <w:sz w:val="26"/>
                <w:szCs w:val="26"/>
                <w:lang w:val="uk-UA"/>
              </w:rPr>
              <w:t xml:space="preserve"> </w:t>
            </w:r>
            <w:r w:rsidRPr="00332D83">
              <w:rPr>
                <w:rFonts w:ascii="Times New Roman" w:hAnsi="Times New Roman"/>
                <w:color w:val="1F497D"/>
                <w:sz w:val="26"/>
                <w:szCs w:val="26"/>
                <w:lang w:val="uk-UA"/>
              </w:rPr>
              <w:t>[4 МОВ 2-2.3-3]</w:t>
            </w:r>
            <w:r w:rsidRPr="00332D83">
              <w:rPr>
                <w:rFonts w:ascii="Times New Roman" w:hAnsi="Times New Roman"/>
                <w:sz w:val="26"/>
                <w:szCs w:val="26"/>
                <w:lang w:val="uk-UA"/>
              </w:rPr>
              <w:t>;</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пояснює</w:t>
            </w:r>
            <w:r w:rsidRPr="00332D83">
              <w:rPr>
                <w:rFonts w:ascii="Times New Roman" w:hAnsi="Times New Roman"/>
                <w:sz w:val="26"/>
                <w:szCs w:val="26"/>
                <w:lang w:val="uk-UA"/>
              </w:rPr>
              <w:t>, кому з літературних персонажів співчуває</w:t>
            </w:r>
            <w:r w:rsidR="004C6A15" w:rsidRPr="00332D83">
              <w:rPr>
                <w:rFonts w:ascii="Times New Roman" w:hAnsi="Times New Roman"/>
                <w:sz w:val="26"/>
                <w:szCs w:val="26"/>
                <w:lang w:val="uk-UA"/>
              </w:rPr>
              <w:t xml:space="preserve"> і </w:t>
            </w:r>
            <w:r w:rsidR="004C6A15" w:rsidRPr="00332D83">
              <w:rPr>
                <w:rFonts w:ascii="Times New Roman" w:hAnsi="Times New Roman"/>
                <w:sz w:val="26"/>
                <w:szCs w:val="26"/>
                <w:lang w:val="uk-UA"/>
              </w:rPr>
              <w:lastRenderedPageBreak/>
              <w:t xml:space="preserve">чому </w:t>
            </w:r>
            <w:r w:rsidRPr="00332D83">
              <w:rPr>
                <w:rFonts w:ascii="Times New Roman" w:hAnsi="Times New Roman"/>
                <w:color w:val="1F497D"/>
                <w:sz w:val="26"/>
                <w:szCs w:val="26"/>
                <w:lang w:val="uk-UA"/>
              </w:rPr>
              <w:t>[4 МОВ 2-2.3-4]</w:t>
            </w:r>
          </w:p>
          <w:p w:rsidR="000E5174" w:rsidRPr="00332D83" w:rsidRDefault="000E5174" w:rsidP="00332D83">
            <w:pPr>
              <w:widowControl w:val="0"/>
              <w:rPr>
                <w:rFonts w:ascii="Times New Roman" w:hAnsi="Times New Roman"/>
                <w:b/>
                <w:sz w:val="26"/>
                <w:szCs w:val="26"/>
                <w:lang w:val="uk-UA"/>
              </w:rPr>
            </w:pPr>
          </w:p>
        </w:tc>
      </w:tr>
      <w:tr w:rsidR="000E5174" w:rsidRPr="00210A6A" w:rsidTr="002927D1">
        <w:tc>
          <w:tcPr>
            <w:tcW w:w="3085" w:type="dxa"/>
            <w:gridSpan w:val="2"/>
            <w:shd w:val="clear" w:color="auto" w:fill="auto"/>
          </w:tcPr>
          <w:p w:rsidR="000E5174" w:rsidRPr="00332D83" w:rsidRDefault="000E5174" w:rsidP="00332D83">
            <w:pPr>
              <w:rPr>
                <w:rFonts w:ascii="Times New Roman" w:hAnsi="Times New Roman"/>
                <w:sz w:val="26"/>
                <w:szCs w:val="26"/>
                <w:lang w:val="uk-UA"/>
              </w:rPr>
            </w:pPr>
            <w:r w:rsidRPr="00332D83">
              <w:rPr>
                <w:rFonts w:ascii="Times New Roman" w:eastAsia="SimSun" w:hAnsi="Times New Roman"/>
                <w:sz w:val="26"/>
                <w:szCs w:val="26"/>
                <w:lang w:val="uk-UA"/>
              </w:rPr>
              <w:lastRenderedPageBreak/>
              <w:t>Висловлює власне ставлення до творів, літературних персонажів, об’єктів мистецтва і навколишнього світу, наводить прості аргументи щодо власних думок, використовуючи текст, власний досвід та інші джерела; описує враження від змісту і форми медіатексту</w:t>
            </w:r>
          </w:p>
        </w:tc>
        <w:tc>
          <w:tcPr>
            <w:tcW w:w="6662" w:type="dxa"/>
            <w:gridSpan w:val="2"/>
            <w:shd w:val="clear" w:color="auto" w:fill="auto"/>
          </w:tcPr>
          <w:p w:rsidR="000E5174" w:rsidRPr="00332D83" w:rsidRDefault="000E5174" w:rsidP="001E11CD">
            <w:pPr>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оцінює</w:t>
            </w:r>
            <w:r w:rsidRPr="00332D83">
              <w:rPr>
                <w:rFonts w:ascii="Times New Roman" w:hAnsi="Times New Roman"/>
                <w:sz w:val="26"/>
                <w:szCs w:val="26"/>
                <w:lang w:val="uk-UA"/>
              </w:rPr>
              <w:t xml:space="preserve"> правдоподібність описаних подій і тверджень </w:t>
            </w:r>
            <w:r w:rsidR="004C6A15" w:rsidRPr="00332D83">
              <w:rPr>
                <w:rFonts w:ascii="Times New Roman" w:hAnsi="Times New Roman"/>
                <w:sz w:val="26"/>
                <w:szCs w:val="26"/>
                <w:lang w:val="uk-UA"/>
              </w:rPr>
              <w:t>і</w:t>
            </w:r>
            <w:r w:rsidRPr="00332D83">
              <w:rPr>
                <w:rFonts w:ascii="Times New Roman" w:hAnsi="Times New Roman"/>
                <w:sz w:val="26"/>
                <w:szCs w:val="26"/>
                <w:lang w:val="uk-UA"/>
              </w:rPr>
              <w:t xml:space="preserve">з тексту, </w:t>
            </w:r>
            <w:r w:rsidR="004C6A15" w:rsidRPr="00332D83">
              <w:rPr>
                <w:rFonts w:ascii="Times New Roman" w:hAnsi="Times New Roman"/>
                <w:sz w:val="26"/>
                <w:szCs w:val="26"/>
                <w:lang w:val="uk-UA"/>
              </w:rPr>
              <w:t>спираючис</w:t>
            </w:r>
            <w:r w:rsidR="00807833" w:rsidRPr="00332D83">
              <w:rPr>
                <w:rFonts w:ascii="Times New Roman" w:hAnsi="Times New Roman"/>
                <w:sz w:val="26"/>
                <w:szCs w:val="26"/>
                <w:lang w:val="uk-UA"/>
              </w:rPr>
              <w:t>ь</w:t>
            </w:r>
            <w:r w:rsidR="004C6A15" w:rsidRPr="00332D83">
              <w:rPr>
                <w:rFonts w:ascii="Times New Roman" w:hAnsi="Times New Roman"/>
                <w:sz w:val="26"/>
                <w:szCs w:val="26"/>
                <w:lang w:val="uk-UA"/>
              </w:rPr>
              <w:t xml:space="preserve"> на</w:t>
            </w:r>
            <w:r w:rsidRPr="00332D83">
              <w:rPr>
                <w:rFonts w:ascii="Times New Roman" w:hAnsi="Times New Roman"/>
                <w:sz w:val="26"/>
                <w:szCs w:val="26"/>
                <w:lang w:val="uk-UA"/>
              </w:rPr>
              <w:t xml:space="preserve"> свої </w:t>
            </w:r>
            <w:r w:rsidR="004C6A15" w:rsidRPr="00332D83">
              <w:rPr>
                <w:rFonts w:ascii="Times New Roman" w:hAnsi="Times New Roman"/>
                <w:sz w:val="26"/>
                <w:szCs w:val="26"/>
                <w:lang w:val="uk-UA"/>
              </w:rPr>
              <w:t xml:space="preserve">уявлення </w:t>
            </w:r>
            <w:r w:rsidRPr="00332D83">
              <w:rPr>
                <w:rFonts w:ascii="Times New Roman" w:hAnsi="Times New Roman"/>
                <w:sz w:val="26"/>
                <w:szCs w:val="26"/>
                <w:lang w:val="uk-UA"/>
              </w:rPr>
              <w:t xml:space="preserve">про світ і </w:t>
            </w:r>
            <w:r w:rsidR="004C6A15" w:rsidRPr="00332D83">
              <w:rPr>
                <w:rFonts w:ascii="Times New Roman" w:hAnsi="Times New Roman"/>
                <w:sz w:val="26"/>
                <w:szCs w:val="26"/>
                <w:lang w:val="uk-UA"/>
              </w:rPr>
              <w:t xml:space="preserve">власний </w:t>
            </w:r>
            <w:r w:rsidRPr="00332D83">
              <w:rPr>
                <w:rFonts w:ascii="Times New Roman" w:hAnsi="Times New Roman"/>
                <w:sz w:val="26"/>
                <w:szCs w:val="26"/>
                <w:lang w:val="uk-UA"/>
              </w:rPr>
              <w:t>досвід</w:t>
            </w:r>
            <w:r w:rsidR="004C6A15" w:rsidRPr="00332D83">
              <w:rPr>
                <w:rFonts w:ascii="Times New Roman" w:hAnsi="Times New Roman"/>
                <w:sz w:val="26"/>
                <w:szCs w:val="26"/>
                <w:lang w:val="uk-UA"/>
              </w:rPr>
              <w:t xml:space="preserve"> </w:t>
            </w:r>
            <w:r w:rsidRPr="00332D83">
              <w:rPr>
                <w:rFonts w:ascii="Times New Roman" w:hAnsi="Times New Roman"/>
                <w:color w:val="1F497D"/>
                <w:sz w:val="26"/>
                <w:szCs w:val="26"/>
                <w:lang w:val="uk-UA"/>
              </w:rPr>
              <w:t>[4 МОВ 2-2.4-1]</w:t>
            </w:r>
            <w:r w:rsidRPr="00332D83">
              <w:rPr>
                <w:rFonts w:ascii="Times New Roman" w:hAnsi="Times New Roman"/>
                <w:color w:val="0070C0"/>
                <w:sz w:val="26"/>
                <w:szCs w:val="26"/>
                <w:lang w:val="uk-UA"/>
              </w:rPr>
              <w:t>;</w:t>
            </w:r>
          </w:p>
          <w:p w:rsidR="000E5174" w:rsidRPr="00332D83" w:rsidRDefault="000E5174" w:rsidP="00332D83">
            <w:pPr>
              <w:rPr>
                <w:rFonts w:ascii="Times New Roman" w:hAnsi="Times New Roman"/>
                <w:color w:val="0070C0"/>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висловлює</w:t>
            </w:r>
            <w:r w:rsidRPr="00332D83">
              <w:rPr>
                <w:rFonts w:ascii="Times New Roman" w:hAnsi="Times New Roman"/>
                <w:sz w:val="26"/>
                <w:szCs w:val="26"/>
                <w:lang w:val="uk-UA"/>
              </w:rPr>
              <w:t xml:space="preserve"> свій погляд на предмет обговорення (тему, головну думку, висновки тощо) </w:t>
            </w:r>
            <w:r w:rsidRPr="00332D83">
              <w:rPr>
                <w:rFonts w:ascii="Times New Roman" w:hAnsi="Times New Roman"/>
                <w:color w:val="1F497D"/>
                <w:sz w:val="26"/>
                <w:szCs w:val="26"/>
                <w:lang w:val="uk-UA"/>
              </w:rPr>
              <w:t>[4 МОВ 2-2.4-2]</w:t>
            </w:r>
            <w:r w:rsidRPr="00332D83">
              <w:rPr>
                <w:rFonts w:ascii="Times New Roman" w:hAnsi="Times New Roman"/>
                <w:color w:val="365F91"/>
                <w:sz w:val="26"/>
                <w:szCs w:val="26"/>
                <w:lang w:val="uk-UA"/>
              </w:rPr>
              <w:t>;</w:t>
            </w:r>
          </w:p>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оцінює</w:t>
            </w:r>
            <w:r w:rsidRPr="00332D83">
              <w:rPr>
                <w:rFonts w:ascii="Times New Roman" w:hAnsi="Times New Roman"/>
                <w:sz w:val="26"/>
                <w:szCs w:val="26"/>
                <w:lang w:val="uk-UA"/>
              </w:rPr>
              <w:t xml:space="preserve"> надійність джерела інформації, обґрунтованість висновків</w:t>
            </w:r>
            <w:r w:rsidR="004C6A15" w:rsidRPr="00332D83">
              <w:rPr>
                <w:rFonts w:ascii="Times New Roman" w:hAnsi="Times New Roman"/>
                <w:sz w:val="26"/>
                <w:szCs w:val="26"/>
                <w:lang w:val="uk-UA"/>
              </w:rPr>
              <w:t xml:space="preserve"> </w:t>
            </w:r>
            <w:r w:rsidRPr="00332D83">
              <w:rPr>
                <w:rFonts w:ascii="Times New Roman" w:hAnsi="Times New Roman"/>
                <w:color w:val="1F497D"/>
                <w:sz w:val="26"/>
                <w:szCs w:val="26"/>
                <w:lang w:val="uk-UA"/>
              </w:rPr>
              <w:t>[4 МОВ 2-2.4-3]</w:t>
            </w:r>
            <w:r w:rsidRPr="00332D83">
              <w:rPr>
                <w:rFonts w:ascii="Times New Roman" w:hAnsi="Times New Roman"/>
                <w:color w:val="365F91"/>
                <w:sz w:val="26"/>
                <w:szCs w:val="26"/>
                <w:lang w:val="uk-UA"/>
              </w:rPr>
              <w:t>;</w:t>
            </w:r>
          </w:p>
          <w:p w:rsidR="000E5174" w:rsidRPr="00332D83" w:rsidRDefault="000E5174" w:rsidP="00332D83">
            <w:pPr>
              <w:rPr>
                <w:rFonts w:ascii="Times New Roman" w:hAnsi="Times New Roman"/>
                <w:color w:val="0070C0"/>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визначає</w:t>
            </w:r>
            <w:r w:rsidRPr="00332D83">
              <w:rPr>
                <w:rFonts w:ascii="Times New Roman" w:hAnsi="Times New Roman"/>
                <w:sz w:val="26"/>
                <w:szCs w:val="26"/>
                <w:lang w:val="uk-UA"/>
              </w:rPr>
              <w:t xml:space="preserve"> роль елементів форми (слова автора, діалог персонажів, опис, виражальні засоби мови) для розуміння змісту </w:t>
            </w:r>
            <w:r w:rsidRPr="00332D83">
              <w:rPr>
                <w:rFonts w:ascii="Times New Roman" w:hAnsi="Times New Roman"/>
                <w:color w:val="1F497D"/>
                <w:sz w:val="26"/>
                <w:szCs w:val="26"/>
                <w:lang w:val="uk-UA"/>
              </w:rPr>
              <w:t>[4 МОВ 2-2.4-4]</w:t>
            </w:r>
            <w:r w:rsidRPr="00332D83">
              <w:rPr>
                <w:rFonts w:ascii="Times New Roman" w:hAnsi="Times New Roman"/>
                <w:color w:val="365F91"/>
                <w:sz w:val="26"/>
                <w:szCs w:val="26"/>
                <w:lang w:val="uk-UA"/>
              </w:rPr>
              <w:t>;</w:t>
            </w:r>
          </w:p>
          <w:p w:rsidR="000E5174" w:rsidRPr="00332D83" w:rsidRDefault="000E5174" w:rsidP="00332D83">
            <w:pPr>
              <w:rPr>
                <w:rFonts w:ascii="Times New Roman" w:hAnsi="Times New Roman"/>
                <w:color w:val="1F497D"/>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виражає</w:t>
            </w:r>
            <w:r w:rsidRPr="00332D83">
              <w:rPr>
                <w:rFonts w:ascii="Times New Roman" w:hAnsi="Times New Roman"/>
                <w:sz w:val="26"/>
                <w:szCs w:val="26"/>
                <w:lang w:val="uk-UA"/>
              </w:rPr>
              <w:t xml:space="preserve"> свої почуття та емоції щодо прочитаного мовою мистецтва </w:t>
            </w:r>
            <w:r w:rsidRPr="00332D83">
              <w:rPr>
                <w:rFonts w:ascii="Times New Roman" w:hAnsi="Times New Roman"/>
                <w:color w:val="1F497D"/>
                <w:sz w:val="26"/>
                <w:szCs w:val="26"/>
                <w:lang w:val="uk-UA"/>
              </w:rPr>
              <w:t>[4 МОВ 2-2.4-5]</w:t>
            </w:r>
          </w:p>
          <w:p w:rsidR="00806738" w:rsidRPr="00332D83" w:rsidRDefault="00806738" w:rsidP="00332D83">
            <w:pPr>
              <w:rPr>
                <w:rFonts w:ascii="Times New Roman" w:hAnsi="Times New Roman"/>
                <w:b/>
                <w:sz w:val="26"/>
                <w:szCs w:val="26"/>
                <w:lang w:val="uk-UA"/>
              </w:rPr>
            </w:pPr>
          </w:p>
        </w:tc>
      </w:tr>
      <w:tr w:rsidR="000E5174" w:rsidRPr="00210A6A" w:rsidTr="002927D1">
        <w:tc>
          <w:tcPr>
            <w:tcW w:w="3085" w:type="dxa"/>
            <w:gridSpan w:val="2"/>
            <w:shd w:val="clear" w:color="auto" w:fill="auto"/>
          </w:tcPr>
          <w:p w:rsidR="000E5174" w:rsidRPr="00332D83" w:rsidRDefault="000E5174" w:rsidP="00332D83">
            <w:pPr>
              <w:rPr>
                <w:rFonts w:ascii="Times New Roman" w:hAnsi="Times New Roman"/>
                <w:sz w:val="26"/>
                <w:szCs w:val="26"/>
                <w:lang w:val="uk-UA"/>
              </w:rPr>
            </w:pPr>
            <w:r w:rsidRPr="00332D83">
              <w:rPr>
                <w:rFonts w:ascii="Times New Roman" w:eastAsia="SimSun" w:hAnsi="Times New Roman"/>
                <w:sz w:val="26"/>
                <w:szCs w:val="26"/>
                <w:lang w:val="uk-UA"/>
              </w:rPr>
              <w:t>В</w:t>
            </w:r>
            <w:r w:rsidRPr="00332D83">
              <w:rPr>
                <w:rFonts w:ascii="Times New Roman" w:hAnsi="Times New Roman"/>
                <w:sz w:val="26"/>
                <w:szCs w:val="26"/>
                <w:lang w:val="uk-UA"/>
              </w:rPr>
              <w:t>изнача</w:t>
            </w:r>
            <w:r w:rsidRPr="00332D83">
              <w:rPr>
                <w:rFonts w:ascii="Times New Roman" w:eastAsia="SimSun" w:hAnsi="Times New Roman"/>
                <w:sz w:val="26"/>
                <w:szCs w:val="26"/>
                <w:lang w:val="uk-UA"/>
              </w:rPr>
              <w:t xml:space="preserve">є </w:t>
            </w:r>
            <w:r w:rsidRPr="00332D83">
              <w:rPr>
                <w:rFonts w:ascii="Times New Roman" w:hAnsi="Times New Roman"/>
                <w:sz w:val="26"/>
                <w:szCs w:val="26"/>
                <w:lang w:val="uk-UA"/>
              </w:rPr>
              <w:t xml:space="preserve">мету читання (для </w:t>
            </w:r>
            <w:r w:rsidRPr="00332D83">
              <w:rPr>
                <w:rFonts w:ascii="Times New Roman" w:eastAsia="SimSun" w:hAnsi="Times New Roman"/>
                <w:sz w:val="26"/>
                <w:szCs w:val="26"/>
                <w:lang w:val="uk-UA"/>
              </w:rPr>
              <w:t xml:space="preserve">задоволення, </w:t>
            </w:r>
            <w:r w:rsidRPr="00332D83">
              <w:rPr>
                <w:rFonts w:ascii="Times New Roman" w:hAnsi="Times New Roman"/>
                <w:sz w:val="26"/>
                <w:szCs w:val="26"/>
                <w:lang w:val="uk-UA"/>
              </w:rPr>
              <w:t>розваги</w:t>
            </w:r>
            <w:r w:rsidRPr="00332D83">
              <w:rPr>
                <w:rFonts w:ascii="Times New Roman" w:eastAsia="SimSun" w:hAnsi="Times New Roman"/>
                <w:sz w:val="26"/>
                <w:szCs w:val="26"/>
                <w:lang w:val="uk-UA"/>
              </w:rPr>
              <w:t xml:space="preserve">, </w:t>
            </w:r>
            <w:r w:rsidRPr="00332D83">
              <w:rPr>
                <w:rFonts w:ascii="Times New Roman" w:hAnsi="Times New Roman"/>
                <w:sz w:val="26"/>
                <w:szCs w:val="26"/>
                <w:lang w:val="uk-UA"/>
              </w:rPr>
              <w:t xml:space="preserve">пошуку </w:t>
            </w:r>
            <w:r w:rsidRPr="00332D83">
              <w:rPr>
                <w:rFonts w:ascii="Times New Roman" w:eastAsia="SimSun" w:hAnsi="Times New Roman"/>
                <w:sz w:val="26"/>
                <w:szCs w:val="26"/>
                <w:lang w:val="uk-UA"/>
              </w:rPr>
              <w:t xml:space="preserve">потрібної </w:t>
            </w:r>
            <w:r w:rsidRPr="00332D83">
              <w:rPr>
                <w:rFonts w:ascii="Times New Roman" w:hAnsi="Times New Roman"/>
                <w:sz w:val="26"/>
                <w:szCs w:val="26"/>
                <w:lang w:val="uk-UA"/>
              </w:rPr>
              <w:t>інформації</w:t>
            </w:r>
            <w:r w:rsidRPr="00332D83">
              <w:rPr>
                <w:rFonts w:ascii="Times New Roman" w:eastAsia="SimSun" w:hAnsi="Times New Roman"/>
                <w:sz w:val="26"/>
                <w:szCs w:val="26"/>
                <w:lang w:val="uk-UA"/>
              </w:rPr>
              <w:t xml:space="preserve">) </w:t>
            </w:r>
            <w:r w:rsidRPr="00332D83">
              <w:rPr>
                <w:rFonts w:ascii="Times New Roman" w:hAnsi="Times New Roman"/>
                <w:sz w:val="26"/>
                <w:szCs w:val="26"/>
                <w:lang w:val="uk-UA"/>
              </w:rPr>
              <w:t>та обира</w:t>
            </w:r>
            <w:r w:rsidRPr="00332D83">
              <w:rPr>
                <w:rFonts w:ascii="Times New Roman" w:eastAsia="SimSun" w:hAnsi="Times New Roman"/>
                <w:sz w:val="26"/>
                <w:szCs w:val="26"/>
                <w:lang w:val="uk-UA"/>
              </w:rPr>
              <w:t>є</w:t>
            </w:r>
            <w:r w:rsidRPr="00332D83">
              <w:rPr>
                <w:rFonts w:ascii="Times New Roman" w:hAnsi="Times New Roman"/>
                <w:sz w:val="26"/>
                <w:szCs w:val="26"/>
                <w:lang w:val="uk-UA"/>
              </w:rPr>
              <w:t xml:space="preserve"> відповідні тексти</w:t>
            </w:r>
          </w:p>
        </w:tc>
        <w:tc>
          <w:tcPr>
            <w:tcW w:w="6662" w:type="dxa"/>
            <w:gridSpan w:val="2"/>
            <w:shd w:val="clear" w:color="auto" w:fill="auto"/>
          </w:tcPr>
          <w:p w:rsidR="000E5174" w:rsidRPr="00332D83" w:rsidRDefault="000E5174" w:rsidP="001E11CD">
            <w:pPr>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визначає</w:t>
            </w:r>
            <w:r w:rsidRPr="00332D83">
              <w:rPr>
                <w:rFonts w:ascii="Times New Roman" w:hAnsi="Times New Roman"/>
                <w:sz w:val="26"/>
                <w:szCs w:val="26"/>
                <w:lang w:val="uk-UA"/>
              </w:rPr>
              <w:t xml:space="preserve"> мету читання й </w:t>
            </w:r>
            <w:r w:rsidRPr="00332D83">
              <w:rPr>
                <w:rFonts w:ascii="Times New Roman" w:hAnsi="Times New Roman"/>
                <w:i/>
                <w:sz w:val="26"/>
                <w:szCs w:val="26"/>
                <w:lang w:val="uk-UA"/>
              </w:rPr>
              <w:t>обирає</w:t>
            </w:r>
            <w:r w:rsidRPr="00332D83">
              <w:rPr>
                <w:rFonts w:ascii="Times New Roman" w:hAnsi="Times New Roman"/>
                <w:sz w:val="26"/>
                <w:szCs w:val="26"/>
                <w:lang w:val="uk-UA"/>
              </w:rPr>
              <w:t xml:space="preserve"> відповідно до неї тексти (книжки) (для задоволення, розваги, знаходження потрібної інформації)</w:t>
            </w:r>
            <w:r w:rsidR="004C6A15" w:rsidRPr="00332D83">
              <w:rPr>
                <w:rFonts w:ascii="Times New Roman" w:hAnsi="Times New Roman"/>
                <w:sz w:val="26"/>
                <w:szCs w:val="26"/>
                <w:lang w:val="uk-UA"/>
              </w:rPr>
              <w:t xml:space="preserve"> </w:t>
            </w:r>
            <w:r w:rsidRPr="00332D83">
              <w:rPr>
                <w:rFonts w:ascii="Times New Roman" w:hAnsi="Times New Roman"/>
                <w:color w:val="1F497D"/>
                <w:sz w:val="26"/>
                <w:szCs w:val="26"/>
                <w:lang w:val="uk-UA"/>
              </w:rPr>
              <w:t>[4 МОВ 2-2.5-1]</w:t>
            </w:r>
            <w:r w:rsidRPr="00332D83">
              <w:rPr>
                <w:rFonts w:ascii="Times New Roman" w:hAnsi="Times New Roman"/>
                <w:sz w:val="26"/>
                <w:szCs w:val="26"/>
                <w:lang w:val="uk-UA"/>
              </w:rPr>
              <w:t>;</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пояснює</w:t>
            </w:r>
            <w:r w:rsidRPr="00332D83">
              <w:rPr>
                <w:rFonts w:ascii="Times New Roman" w:hAnsi="Times New Roman"/>
                <w:sz w:val="26"/>
                <w:szCs w:val="26"/>
                <w:lang w:val="uk-UA"/>
              </w:rPr>
              <w:t xml:space="preserve">, </w:t>
            </w:r>
            <w:r w:rsidR="004C6A15" w:rsidRPr="00332D83">
              <w:rPr>
                <w:rFonts w:ascii="Times New Roman" w:hAnsi="Times New Roman"/>
                <w:sz w:val="26"/>
                <w:szCs w:val="26"/>
                <w:lang w:val="uk-UA"/>
              </w:rPr>
              <w:t xml:space="preserve">наскільки </w:t>
            </w:r>
            <w:r w:rsidRPr="00332D83">
              <w:rPr>
                <w:rFonts w:ascii="Times New Roman" w:hAnsi="Times New Roman"/>
                <w:sz w:val="26"/>
                <w:szCs w:val="26"/>
                <w:lang w:val="uk-UA"/>
              </w:rPr>
              <w:t>обрані тексти допомогли досягнути мети читання</w:t>
            </w:r>
            <w:r w:rsidR="004C6A15" w:rsidRPr="00332D83">
              <w:rPr>
                <w:rFonts w:ascii="Times New Roman" w:hAnsi="Times New Roman"/>
                <w:sz w:val="26"/>
                <w:szCs w:val="26"/>
                <w:lang w:val="uk-UA"/>
              </w:rPr>
              <w:t xml:space="preserve"> </w:t>
            </w:r>
            <w:r w:rsidRPr="00332D83">
              <w:rPr>
                <w:rFonts w:ascii="Times New Roman" w:hAnsi="Times New Roman"/>
                <w:color w:val="1F497D"/>
                <w:sz w:val="26"/>
                <w:szCs w:val="26"/>
                <w:lang w:val="uk-UA"/>
              </w:rPr>
              <w:t>[4 МОВ 2-2.5-2]</w:t>
            </w:r>
            <w:r w:rsidRPr="00332D83">
              <w:rPr>
                <w:rFonts w:ascii="Times New Roman" w:hAnsi="Times New Roman"/>
                <w:sz w:val="26"/>
                <w:szCs w:val="26"/>
                <w:lang w:val="uk-UA"/>
              </w:rPr>
              <w:t>;</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004C6A15" w:rsidRPr="00332D83">
              <w:rPr>
                <w:rFonts w:ascii="Times New Roman" w:hAnsi="Times New Roman"/>
                <w:i/>
                <w:sz w:val="26"/>
                <w:szCs w:val="26"/>
                <w:lang w:val="uk-UA"/>
              </w:rPr>
              <w:t>добирає</w:t>
            </w:r>
            <w:r w:rsidR="004C6A15" w:rsidRPr="00332D83">
              <w:rPr>
                <w:rFonts w:ascii="Times New Roman" w:hAnsi="Times New Roman"/>
                <w:sz w:val="26"/>
                <w:szCs w:val="26"/>
                <w:lang w:val="uk-UA"/>
              </w:rPr>
              <w:t xml:space="preserve"> </w:t>
            </w:r>
            <w:r w:rsidRPr="00332D83">
              <w:rPr>
                <w:rFonts w:ascii="Times New Roman" w:hAnsi="Times New Roman"/>
                <w:sz w:val="26"/>
                <w:szCs w:val="26"/>
                <w:lang w:val="uk-UA"/>
              </w:rPr>
              <w:t xml:space="preserve">необхідну інформацію з різних джерел: </w:t>
            </w:r>
            <w:r w:rsidRPr="00332D83">
              <w:rPr>
                <w:rFonts w:ascii="Times New Roman" w:hAnsi="Times New Roman"/>
                <w:i/>
                <w:sz w:val="26"/>
                <w:szCs w:val="26"/>
                <w:lang w:val="uk-UA"/>
              </w:rPr>
              <w:t xml:space="preserve">шукає </w:t>
            </w:r>
            <w:r w:rsidRPr="00332D83">
              <w:rPr>
                <w:rFonts w:ascii="Times New Roman" w:hAnsi="Times New Roman"/>
                <w:sz w:val="26"/>
                <w:szCs w:val="26"/>
                <w:lang w:val="uk-UA"/>
              </w:rPr>
              <w:t xml:space="preserve">її </w:t>
            </w:r>
            <w:r w:rsidR="004C6A15" w:rsidRPr="00332D83">
              <w:rPr>
                <w:rFonts w:ascii="Times New Roman" w:hAnsi="Times New Roman"/>
                <w:sz w:val="26"/>
                <w:szCs w:val="26"/>
                <w:lang w:val="uk-UA"/>
              </w:rPr>
              <w:t xml:space="preserve">у </w:t>
            </w:r>
            <w:r w:rsidRPr="00332D83">
              <w:rPr>
                <w:rFonts w:ascii="Times New Roman" w:hAnsi="Times New Roman"/>
                <w:sz w:val="26"/>
                <w:szCs w:val="26"/>
                <w:lang w:val="uk-UA"/>
              </w:rPr>
              <w:t>словниках, довідниках, енциклопедіях, бібліотеці, Інтернеті</w:t>
            </w:r>
            <w:r w:rsidR="004C6A15" w:rsidRPr="00332D83">
              <w:rPr>
                <w:rFonts w:ascii="Times New Roman" w:hAnsi="Times New Roman"/>
                <w:sz w:val="26"/>
                <w:szCs w:val="26"/>
                <w:lang w:val="uk-UA"/>
              </w:rPr>
              <w:t xml:space="preserve"> </w:t>
            </w:r>
            <w:r w:rsidRPr="00332D83">
              <w:rPr>
                <w:rFonts w:ascii="Times New Roman" w:hAnsi="Times New Roman"/>
                <w:color w:val="1F497D"/>
                <w:sz w:val="26"/>
                <w:szCs w:val="26"/>
                <w:lang w:val="uk-UA"/>
              </w:rPr>
              <w:t>[4 МОВ 2-2.5-3]</w:t>
            </w:r>
          </w:p>
          <w:p w:rsidR="000E5174" w:rsidRPr="00332D83" w:rsidRDefault="000E5174" w:rsidP="00332D83">
            <w:pPr>
              <w:widowControl w:val="0"/>
              <w:jc w:val="right"/>
              <w:rPr>
                <w:rFonts w:ascii="Times New Roman" w:hAnsi="Times New Roman"/>
                <w:color w:val="4F81BD"/>
                <w:sz w:val="26"/>
                <w:szCs w:val="26"/>
                <w:lang w:val="uk-UA"/>
              </w:rPr>
            </w:pPr>
          </w:p>
          <w:p w:rsidR="000E5174" w:rsidRPr="00332D83" w:rsidRDefault="000E5174" w:rsidP="00332D83">
            <w:pPr>
              <w:rPr>
                <w:rFonts w:ascii="Times New Roman" w:hAnsi="Times New Roman"/>
                <w:b/>
                <w:sz w:val="26"/>
                <w:szCs w:val="26"/>
                <w:lang w:val="uk-UA"/>
              </w:rPr>
            </w:pPr>
          </w:p>
          <w:p w:rsidR="000E5174" w:rsidRPr="00332D83" w:rsidRDefault="000E5174" w:rsidP="00332D83">
            <w:pPr>
              <w:rPr>
                <w:rFonts w:ascii="Times New Roman" w:hAnsi="Times New Roman"/>
                <w:b/>
                <w:sz w:val="26"/>
                <w:szCs w:val="26"/>
                <w:lang w:val="uk-UA"/>
              </w:rPr>
            </w:pPr>
          </w:p>
        </w:tc>
      </w:tr>
      <w:tr w:rsidR="000E5174" w:rsidRPr="00210A6A" w:rsidTr="002927D1">
        <w:tc>
          <w:tcPr>
            <w:tcW w:w="3085" w:type="dxa"/>
            <w:gridSpan w:val="2"/>
            <w:shd w:val="clear" w:color="auto" w:fill="auto"/>
          </w:tcPr>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На основі тексту створює план, таблицю, модель</w:t>
            </w:r>
          </w:p>
        </w:tc>
        <w:tc>
          <w:tcPr>
            <w:tcW w:w="6662" w:type="dxa"/>
            <w:gridSpan w:val="2"/>
            <w:shd w:val="clear" w:color="auto" w:fill="auto"/>
          </w:tcPr>
          <w:p w:rsidR="000E5174" w:rsidRPr="00332D83" w:rsidRDefault="000E5174" w:rsidP="001E11CD">
            <w:pPr>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добирає</w:t>
            </w:r>
            <w:r w:rsidRPr="00332D83">
              <w:rPr>
                <w:rFonts w:ascii="Times New Roman" w:hAnsi="Times New Roman"/>
                <w:sz w:val="26"/>
                <w:szCs w:val="26"/>
                <w:lang w:val="uk-UA"/>
              </w:rPr>
              <w:t xml:space="preserve"> та </w:t>
            </w:r>
            <w:r w:rsidRPr="00332D83">
              <w:rPr>
                <w:rFonts w:ascii="Times New Roman" w:hAnsi="Times New Roman"/>
                <w:i/>
                <w:sz w:val="26"/>
                <w:szCs w:val="26"/>
                <w:lang w:val="uk-UA"/>
              </w:rPr>
              <w:t>створює</w:t>
            </w:r>
            <w:r w:rsidRPr="00332D83">
              <w:rPr>
                <w:rFonts w:ascii="Times New Roman" w:hAnsi="Times New Roman"/>
                <w:sz w:val="26"/>
                <w:szCs w:val="26"/>
                <w:lang w:val="uk-UA"/>
              </w:rPr>
              <w:t xml:space="preserve"> ілюстративний матеріал до художнього тексту</w:t>
            </w:r>
            <w:r w:rsidR="004C6A15" w:rsidRPr="00332D83">
              <w:rPr>
                <w:rFonts w:ascii="Times New Roman" w:hAnsi="Times New Roman"/>
                <w:sz w:val="26"/>
                <w:szCs w:val="26"/>
                <w:lang w:val="uk-UA"/>
              </w:rPr>
              <w:t xml:space="preserve"> </w:t>
            </w:r>
            <w:r w:rsidRPr="00332D83">
              <w:rPr>
                <w:rFonts w:ascii="Times New Roman" w:hAnsi="Times New Roman"/>
                <w:color w:val="1F497D"/>
                <w:sz w:val="26"/>
                <w:szCs w:val="26"/>
                <w:lang w:val="uk-UA"/>
              </w:rPr>
              <w:t>[4 МОВ 2-2.6-1]</w:t>
            </w:r>
            <w:r w:rsidRPr="00332D83">
              <w:rPr>
                <w:rFonts w:ascii="Times New Roman" w:hAnsi="Times New Roman"/>
                <w:sz w:val="26"/>
                <w:szCs w:val="26"/>
                <w:lang w:val="uk-UA"/>
              </w:rPr>
              <w:t>;</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складає</w:t>
            </w:r>
            <w:r w:rsidRPr="00332D83">
              <w:rPr>
                <w:rFonts w:ascii="Times New Roman" w:hAnsi="Times New Roman"/>
                <w:sz w:val="26"/>
                <w:szCs w:val="26"/>
                <w:lang w:val="uk-UA"/>
              </w:rPr>
              <w:t xml:space="preserve"> план тексту </w:t>
            </w:r>
            <w:r w:rsidRPr="00332D83">
              <w:rPr>
                <w:rFonts w:ascii="Times New Roman" w:hAnsi="Times New Roman"/>
                <w:color w:val="1F497D"/>
                <w:sz w:val="26"/>
                <w:szCs w:val="26"/>
                <w:lang w:val="uk-UA"/>
              </w:rPr>
              <w:t>[4 МОВ 2-2.6-2]</w:t>
            </w:r>
            <w:r w:rsidRPr="00332D83">
              <w:rPr>
                <w:rFonts w:ascii="Times New Roman" w:hAnsi="Times New Roman"/>
                <w:sz w:val="26"/>
                <w:szCs w:val="26"/>
                <w:lang w:val="uk-UA"/>
              </w:rPr>
              <w:t>;</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у</w:t>
            </w:r>
            <w:r w:rsidRPr="00332D83">
              <w:rPr>
                <w:rFonts w:ascii="Times New Roman" w:hAnsi="Times New Roman"/>
                <w:i/>
                <w:sz w:val="26"/>
                <w:szCs w:val="26"/>
                <w:lang w:val="uk-UA"/>
              </w:rPr>
              <w:t>загальнює, систематизує, класифікує</w:t>
            </w:r>
            <w:r w:rsidRPr="00332D83">
              <w:rPr>
                <w:rFonts w:ascii="Times New Roman" w:hAnsi="Times New Roman"/>
                <w:sz w:val="26"/>
                <w:szCs w:val="26"/>
                <w:lang w:val="uk-UA"/>
              </w:rPr>
              <w:t xml:space="preserve"> інформацію з тексту у вигляді таблиць, схем </w:t>
            </w:r>
            <w:r w:rsidRPr="00332D83">
              <w:rPr>
                <w:rFonts w:ascii="Times New Roman" w:hAnsi="Times New Roman"/>
                <w:color w:val="1F497D"/>
                <w:sz w:val="26"/>
                <w:szCs w:val="26"/>
                <w:lang w:val="uk-UA"/>
              </w:rPr>
              <w:t>[4 МОВ 2-2.6-3]</w:t>
            </w:r>
          </w:p>
          <w:p w:rsidR="000E5174" w:rsidRPr="00332D83" w:rsidRDefault="000E5174" w:rsidP="00332D83">
            <w:pPr>
              <w:rPr>
                <w:rFonts w:ascii="Times New Roman" w:hAnsi="Times New Roman"/>
                <w:b/>
                <w:sz w:val="26"/>
                <w:szCs w:val="26"/>
                <w:lang w:val="uk-UA"/>
              </w:rPr>
            </w:pPr>
          </w:p>
        </w:tc>
      </w:tr>
      <w:tr w:rsidR="000E5174" w:rsidRPr="00210A6A" w:rsidTr="002927D1">
        <w:tc>
          <w:tcPr>
            <w:tcW w:w="3085" w:type="dxa"/>
            <w:gridSpan w:val="2"/>
            <w:shd w:val="clear" w:color="auto" w:fill="auto"/>
          </w:tcPr>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Експериментує з текстом (змінює сюжет, переказує текст з іншої позиції, додає персонажів, імпровізує під час інсценізації)</w:t>
            </w:r>
          </w:p>
        </w:tc>
        <w:tc>
          <w:tcPr>
            <w:tcW w:w="6662" w:type="dxa"/>
            <w:gridSpan w:val="2"/>
            <w:shd w:val="clear" w:color="auto" w:fill="auto"/>
          </w:tcPr>
          <w:p w:rsidR="000E5174" w:rsidRPr="00332D83" w:rsidRDefault="000E5174" w:rsidP="001E11CD">
            <w:pPr>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переробляє</w:t>
            </w:r>
            <w:r w:rsidRPr="00332D83">
              <w:rPr>
                <w:rFonts w:ascii="Times New Roman" w:hAnsi="Times New Roman"/>
                <w:sz w:val="26"/>
                <w:szCs w:val="26"/>
                <w:lang w:val="uk-UA"/>
              </w:rPr>
              <w:t xml:space="preserve"> прочитаний твір: уводить нових персонажів, змінює події або їх час, змінює оповідача тощо </w:t>
            </w:r>
            <w:r w:rsidRPr="00332D83">
              <w:rPr>
                <w:rFonts w:ascii="Times New Roman" w:hAnsi="Times New Roman"/>
                <w:color w:val="1F497D"/>
                <w:sz w:val="26"/>
                <w:szCs w:val="26"/>
                <w:lang w:val="uk-UA"/>
              </w:rPr>
              <w:t>[4 МОВ 2-2.7-1]</w:t>
            </w:r>
            <w:r w:rsidRPr="00332D83">
              <w:rPr>
                <w:rFonts w:ascii="Times New Roman" w:hAnsi="Times New Roman"/>
                <w:sz w:val="26"/>
                <w:szCs w:val="26"/>
                <w:lang w:val="uk-UA"/>
              </w:rPr>
              <w:t xml:space="preserve">; </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створює</w:t>
            </w:r>
            <w:r w:rsidRPr="00332D83">
              <w:rPr>
                <w:rFonts w:ascii="Times New Roman" w:hAnsi="Times New Roman"/>
                <w:sz w:val="26"/>
                <w:szCs w:val="26"/>
                <w:lang w:val="uk-UA"/>
              </w:rPr>
              <w:t xml:space="preserve"> власний художній текст, наслідуючи сюжетні та стильові особливості прочитаного тексту</w:t>
            </w:r>
            <w:r w:rsidR="00CE2695" w:rsidRPr="00332D83">
              <w:rPr>
                <w:rFonts w:ascii="Times New Roman" w:hAnsi="Times New Roman"/>
                <w:sz w:val="26"/>
                <w:szCs w:val="26"/>
                <w:lang w:val="uk-UA"/>
              </w:rPr>
              <w:t xml:space="preserve"> </w:t>
            </w:r>
            <w:r w:rsidRPr="00332D83">
              <w:rPr>
                <w:rFonts w:ascii="Times New Roman" w:hAnsi="Times New Roman"/>
                <w:color w:val="1F497D"/>
                <w:sz w:val="26"/>
                <w:szCs w:val="26"/>
                <w:lang w:val="uk-UA"/>
              </w:rPr>
              <w:t>[4 МОВ 2-2.7-2]</w:t>
            </w:r>
            <w:r w:rsidRPr="00332D83">
              <w:rPr>
                <w:rFonts w:ascii="Times New Roman" w:hAnsi="Times New Roman"/>
                <w:sz w:val="26"/>
                <w:szCs w:val="26"/>
                <w:lang w:val="uk-UA"/>
              </w:rPr>
              <w:t xml:space="preserve">; </w:t>
            </w:r>
          </w:p>
          <w:p w:rsidR="000E5174" w:rsidRPr="00D27AC3" w:rsidRDefault="000E5174" w:rsidP="00332D83">
            <w:pPr>
              <w:widowControl w:val="0"/>
              <w:rPr>
                <w:rFonts w:ascii="Times New Roman" w:hAnsi="Times New Roman"/>
                <w:color w:val="1F497D"/>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створює</w:t>
            </w:r>
            <w:r w:rsidRPr="00332D83">
              <w:rPr>
                <w:rFonts w:ascii="Times New Roman" w:hAnsi="Times New Roman"/>
                <w:sz w:val="26"/>
                <w:szCs w:val="26"/>
                <w:lang w:val="uk-UA"/>
              </w:rPr>
              <w:t xml:space="preserve"> власний текст, використовуючи елементи кількох прочитаних текстів</w:t>
            </w:r>
            <w:r w:rsidR="00CE2695" w:rsidRPr="00332D83">
              <w:rPr>
                <w:rFonts w:ascii="Times New Roman" w:hAnsi="Times New Roman"/>
                <w:sz w:val="26"/>
                <w:szCs w:val="26"/>
                <w:lang w:val="uk-UA"/>
              </w:rPr>
              <w:t xml:space="preserve"> </w:t>
            </w:r>
            <w:r w:rsidRPr="00332D83">
              <w:rPr>
                <w:rFonts w:ascii="Times New Roman" w:hAnsi="Times New Roman"/>
                <w:color w:val="1F497D"/>
                <w:sz w:val="26"/>
                <w:szCs w:val="26"/>
                <w:lang w:val="uk-UA"/>
              </w:rPr>
              <w:t>[4 МОВ 2-2.7-3]</w:t>
            </w:r>
          </w:p>
        </w:tc>
      </w:tr>
      <w:tr w:rsidR="000E5174" w:rsidRPr="00210A6A" w:rsidTr="008A0593">
        <w:tc>
          <w:tcPr>
            <w:tcW w:w="9747" w:type="dxa"/>
            <w:gridSpan w:val="4"/>
            <w:shd w:val="clear" w:color="auto" w:fill="auto"/>
          </w:tcPr>
          <w:p w:rsidR="00A62050" w:rsidRPr="00332D83" w:rsidRDefault="000E5174" w:rsidP="00332D83">
            <w:pPr>
              <w:rPr>
                <w:rFonts w:ascii="Times New Roman" w:hAnsi="Times New Roman"/>
                <w:b/>
                <w:sz w:val="26"/>
                <w:szCs w:val="26"/>
                <w:lang w:val="uk-UA"/>
              </w:rPr>
            </w:pPr>
            <w:r w:rsidRPr="00332D83">
              <w:rPr>
                <w:rFonts w:ascii="Times New Roman" w:hAnsi="Times New Roman"/>
                <w:b/>
                <w:sz w:val="26"/>
                <w:szCs w:val="26"/>
                <w:lang w:val="uk-UA"/>
              </w:rPr>
              <w:t>Пропонований зміст</w:t>
            </w:r>
          </w:p>
          <w:p w:rsidR="000E5174" w:rsidRPr="00332D83" w:rsidRDefault="000E5174" w:rsidP="00332D83">
            <w:pPr>
              <w:rPr>
                <w:rFonts w:ascii="Times New Roman" w:hAnsi="Times New Roman"/>
                <w:sz w:val="26"/>
                <w:szCs w:val="26"/>
                <w:lang w:val="uk-UA"/>
              </w:rPr>
            </w:pPr>
            <w:r w:rsidRPr="00332D83">
              <w:rPr>
                <w:rFonts w:ascii="Times New Roman" w:hAnsi="Times New Roman"/>
                <w:b/>
                <w:i/>
                <w:sz w:val="26"/>
                <w:szCs w:val="26"/>
                <w:lang w:val="uk-UA"/>
              </w:rPr>
              <w:t>Книжка як джерело знань</w:t>
            </w:r>
            <w:r w:rsidR="00806738" w:rsidRPr="00332D83">
              <w:rPr>
                <w:rFonts w:ascii="Times New Roman" w:hAnsi="Times New Roman"/>
                <w:b/>
                <w:i/>
                <w:sz w:val="26"/>
                <w:szCs w:val="26"/>
                <w:lang w:val="uk-UA"/>
              </w:rPr>
              <w:t xml:space="preserve"> і задоволення</w:t>
            </w:r>
            <w:r w:rsidRPr="00332D83">
              <w:rPr>
                <w:rFonts w:ascii="Times New Roman" w:hAnsi="Times New Roman"/>
                <w:sz w:val="26"/>
                <w:szCs w:val="26"/>
                <w:lang w:val="uk-UA"/>
              </w:rPr>
              <w:t xml:space="preserve">. Елементи </w:t>
            </w:r>
            <w:r w:rsidR="00CE2695" w:rsidRPr="00332D83">
              <w:rPr>
                <w:rFonts w:ascii="Times New Roman" w:hAnsi="Times New Roman"/>
                <w:sz w:val="26"/>
                <w:szCs w:val="26"/>
                <w:lang w:val="uk-UA"/>
              </w:rPr>
              <w:t>книжки та їх призначення</w:t>
            </w:r>
            <w:r w:rsidRPr="00332D83">
              <w:rPr>
                <w:rFonts w:ascii="Times New Roman" w:hAnsi="Times New Roman"/>
                <w:sz w:val="26"/>
                <w:szCs w:val="26"/>
                <w:lang w:val="uk-UA"/>
              </w:rPr>
              <w:t>: обкладинка, титульна сторінка, ілюстрації, зміст, анотація</w:t>
            </w:r>
            <w:r w:rsidR="00036125" w:rsidRPr="00332D83">
              <w:rPr>
                <w:rFonts w:ascii="Times New Roman" w:hAnsi="Times New Roman"/>
                <w:sz w:val="26"/>
                <w:szCs w:val="26"/>
                <w:lang w:val="uk-UA"/>
              </w:rPr>
              <w:t xml:space="preserve"> </w:t>
            </w:r>
            <w:r w:rsidRPr="00332D83">
              <w:rPr>
                <w:rFonts w:ascii="Times New Roman" w:hAnsi="Times New Roman"/>
                <w:sz w:val="26"/>
                <w:szCs w:val="26"/>
                <w:lang w:val="uk-UA"/>
              </w:rPr>
              <w:t xml:space="preserve">тощо. Мета читання (розважитися, отримати інформацію, зрозуміти, переконатися тощо). Читання для </w:t>
            </w:r>
            <w:r w:rsidRPr="00332D83">
              <w:rPr>
                <w:rFonts w:ascii="Times New Roman" w:hAnsi="Times New Roman"/>
                <w:sz w:val="26"/>
                <w:szCs w:val="26"/>
                <w:lang w:val="uk-UA"/>
              </w:rPr>
              <w:lastRenderedPageBreak/>
              <w:t>загального, вибіркового та повного розуміння. Пошук у тексті фактів, суджень, очевидної й неочевидної інформації.</w:t>
            </w:r>
          </w:p>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 xml:space="preserve">Стилі мовлення, види текстів, жанр, роди літератури (епос, лірика, драма),намір автора. </w:t>
            </w:r>
          </w:p>
          <w:p w:rsidR="000E5174" w:rsidRPr="00332D83" w:rsidRDefault="000E5174" w:rsidP="00332D83">
            <w:pPr>
              <w:rPr>
                <w:rFonts w:ascii="Times New Roman" w:hAnsi="Times New Roman"/>
                <w:sz w:val="26"/>
                <w:szCs w:val="26"/>
                <w:lang w:val="uk-UA"/>
              </w:rPr>
            </w:pPr>
            <w:r w:rsidRPr="00332D83">
              <w:rPr>
                <w:rFonts w:ascii="Times New Roman" w:hAnsi="Times New Roman"/>
                <w:b/>
                <w:i/>
                <w:sz w:val="26"/>
                <w:szCs w:val="26"/>
                <w:lang w:val="uk-UA"/>
              </w:rPr>
              <w:t xml:space="preserve">Науково-популярні тексти. </w:t>
            </w:r>
            <w:r w:rsidRPr="00332D83">
              <w:rPr>
                <w:rFonts w:ascii="Times New Roman" w:hAnsi="Times New Roman"/>
                <w:sz w:val="26"/>
                <w:szCs w:val="26"/>
                <w:lang w:val="uk-UA"/>
              </w:rPr>
              <w:t xml:space="preserve">Мета, тема, головна думка. Назва, автор. Заголовки, підзаголовки. </w:t>
            </w:r>
          </w:p>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 xml:space="preserve">Фотографії, графіки, схеми. Поділ тексту на частини, параграфи. План тексту. Ключові слова. Головна і другорядна інформаціяв тексті. </w:t>
            </w:r>
          </w:p>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 xml:space="preserve">Довідкова література: паперова та цифрова. </w:t>
            </w:r>
          </w:p>
          <w:p w:rsidR="000E5174" w:rsidRPr="00332D83" w:rsidRDefault="000E5174" w:rsidP="00332D83">
            <w:pPr>
              <w:rPr>
                <w:rFonts w:ascii="Times New Roman" w:hAnsi="Times New Roman"/>
                <w:sz w:val="26"/>
                <w:szCs w:val="26"/>
                <w:lang w:val="uk-UA"/>
              </w:rPr>
            </w:pPr>
            <w:r w:rsidRPr="00332D83">
              <w:rPr>
                <w:rFonts w:ascii="Times New Roman" w:hAnsi="Times New Roman"/>
                <w:b/>
                <w:i/>
                <w:sz w:val="26"/>
                <w:szCs w:val="26"/>
                <w:lang w:val="uk-UA"/>
              </w:rPr>
              <w:t>Тексти зі щоденного життя.</w:t>
            </w:r>
            <w:r w:rsidR="00CE2695" w:rsidRPr="00332D83">
              <w:rPr>
                <w:rFonts w:ascii="Times New Roman" w:hAnsi="Times New Roman"/>
                <w:b/>
                <w:i/>
                <w:sz w:val="26"/>
                <w:szCs w:val="26"/>
                <w:lang w:val="uk-UA"/>
              </w:rPr>
              <w:t xml:space="preserve"> </w:t>
            </w:r>
            <w:r w:rsidRPr="00332D83">
              <w:rPr>
                <w:rFonts w:ascii="Times New Roman" w:hAnsi="Times New Roman"/>
                <w:sz w:val="26"/>
                <w:szCs w:val="26"/>
                <w:lang w:val="uk-UA"/>
              </w:rPr>
              <w:t>Інформаційні та інструктивні тексти (рахунки, запрошення, листи, зокрема</w:t>
            </w:r>
            <w:r w:rsidR="00CE2695" w:rsidRPr="00332D83">
              <w:rPr>
                <w:rFonts w:ascii="Times New Roman" w:hAnsi="Times New Roman"/>
                <w:sz w:val="26"/>
                <w:szCs w:val="26"/>
                <w:lang w:val="uk-UA"/>
              </w:rPr>
              <w:t xml:space="preserve"> </w:t>
            </w:r>
            <w:r w:rsidRPr="00332D83">
              <w:rPr>
                <w:rFonts w:ascii="Times New Roman" w:hAnsi="Times New Roman"/>
                <w:sz w:val="26"/>
                <w:szCs w:val="26"/>
                <w:lang w:val="uk-UA"/>
              </w:rPr>
              <w:t>електронні, анкети, зокрема онлайнові, інструкції, пам’ятки, оголошення тощо).</w:t>
            </w:r>
          </w:p>
          <w:p w:rsidR="000E5174" w:rsidRPr="00332D83" w:rsidRDefault="000E5174" w:rsidP="00332D83">
            <w:pPr>
              <w:rPr>
                <w:rFonts w:ascii="Times New Roman" w:hAnsi="Times New Roman"/>
                <w:sz w:val="26"/>
                <w:szCs w:val="26"/>
                <w:lang w:val="uk-UA"/>
              </w:rPr>
            </w:pPr>
            <w:r w:rsidRPr="00332D83">
              <w:rPr>
                <w:rFonts w:ascii="Times New Roman" w:hAnsi="Times New Roman"/>
                <w:b/>
                <w:i/>
                <w:sz w:val="26"/>
                <w:szCs w:val="26"/>
                <w:lang w:val="uk-UA"/>
              </w:rPr>
              <w:t>Художні тексти.</w:t>
            </w:r>
            <w:r w:rsidRPr="00332D83">
              <w:rPr>
                <w:rFonts w:ascii="Times New Roman" w:hAnsi="Times New Roman"/>
                <w:sz w:val="26"/>
                <w:szCs w:val="26"/>
                <w:lang w:val="uk-UA"/>
              </w:rPr>
              <w:t xml:space="preserve"> Малі фольклорні форми: загадки, скоромовки, прислів’я, приказки, ігровий фольклор, казки, пісні, легенди, міфи. Письменник як автор художнього твору. </w:t>
            </w:r>
            <w:r w:rsidR="00807833" w:rsidRPr="00332D83">
              <w:rPr>
                <w:rFonts w:ascii="Times New Roman" w:hAnsi="Times New Roman"/>
                <w:sz w:val="26"/>
                <w:szCs w:val="26"/>
                <w:lang w:val="uk-UA"/>
              </w:rPr>
              <w:t xml:space="preserve">Дитячі </w:t>
            </w:r>
            <w:r w:rsidRPr="00332D83">
              <w:rPr>
                <w:rFonts w:ascii="Times New Roman" w:hAnsi="Times New Roman"/>
                <w:sz w:val="26"/>
                <w:szCs w:val="26"/>
                <w:lang w:val="uk-UA"/>
              </w:rPr>
              <w:t xml:space="preserve">твори українських та </w:t>
            </w:r>
            <w:r w:rsidR="00807833" w:rsidRPr="00332D83">
              <w:rPr>
                <w:rFonts w:ascii="Times New Roman" w:hAnsi="Times New Roman"/>
                <w:sz w:val="26"/>
                <w:szCs w:val="26"/>
                <w:lang w:val="uk-UA"/>
              </w:rPr>
              <w:t xml:space="preserve">іноземних </w:t>
            </w:r>
            <w:r w:rsidRPr="00332D83">
              <w:rPr>
                <w:rFonts w:ascii="Times New Roman" w:hAnsi="Times New Roman"/>
                <w:sz w:val="26"/>
                <w:szCs w:val="26"/>
                <w:lang w:val="uk-UA"/>
              </w:rPr>
              <w:t>авторів.</w:t>
            </w:r>
          </w:p>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Теми дитячого читання: пригоди, фантастика, сім’я, дружба, патріотизм, відданість, любов до рідного краю, моя Україна тощо.</w:t>
            </w:r>
          </w:p>
          <w:p w:rsidR="000E5174" w:rsidRPr="00332D83" w:rsidRDefault="000E5174" w:rsidP="00332D83">
            <w:pPr>
              <w:rPr>
                <w:rFonts w:ascii="Times New Roman" w:hAnsi="Times New Roman"/>
                <w:sz w:val="26"/>
                <w:szCs w:val="26"/>
                <w:lang w:val="uk-UA"/>
              </w:rPr>
            </w:pPr>
            <w:r w:rsidRPr="00332D83">
              <w:rPr>
                <w:rFonts w:ascii="Times New Roman" w:hAnsi="Times New Roman"/>
                <w:b/>
                <w:i/>
                <w:sz w:val="26"/>
                <w:szCs w:val="26"/>
                <w:lang w:val="uk-UA"/>
              </w:rPr>
              <w:t>Аналіз художнього тексту</w:t>
            </w:r>
            <w:r w:rsidRPr="00332D83">
              <w:rPr>
                <w:rFonts w:ascii="Times New Roman" w:hAnsi="Times New Roman"/>
                <w:sz w:val="26"/>
                <w:szCs w:val="26"/>
                <w:lang w:val="uk-UA"/>
              </w:rPr>
              <w:t>. Місце і час подій, персонажі (мотиви поведінки,  причини переживань та емоцій, стосунки між персонажами). Елементи сюжету: зав’язка, розвиток дії, кульмінація, розв’язка. Тема, ідея.Твори</w:t>
            </w:r>
            <w:r w:rsidR="00DC0854" w:rsidRPr="00332D83">
              <w:rPr>
                <w:rFonts w:ascii="Times New Roman" w:hAnsi="Times New Roman"/>
                <w:sz w:val="26"/>
                <w:szCs w:val="26"/>
                <w:lang w:val="uk-UA"/>
              </w:rPr>
              <w:t>,</w:t>
            </w:r>
            <w:r w:rsidRPr="00332D83">
              <w:rPr>
                <w:rFonts w:ascii="Times New Roman" w:hAnsi="Times New Roman"/>
                <w:sz w:val="26"/>
                <w:szCs w:val="26"/>
                <w:lang w:val="uk-UA"/>
              </w:rPr>
              <w:t xml:space="preserve"> спільні за тематикою та споріднені за ідеями. Початкове уявлення про художню деталь тексту.</w:t>
            </w:r>
          </w:p>
          <w:p w:rsidR="000E5174" w:rsidRPr="00332D83" w:rsidRDefault="000E5174" w:rsidP="00332D83">
            <w:pPr>
              <w:rPr>
                <w:rFonts w:ascii="Times New Roman" w:hAnsi="Times New Roman"/>
                <w:sz w:val="26"/>
                <w:szCs w:val="26"/>
                <w:lang w:val="uk-UA"/>
              </w:rPr>
            </w:pPr>
            <w:r w:rsidRPr="00332D83">
              <w:rPr>
                <w:rFonts w:ascii="Times New Roman" w:hAnsi="Times New Roman"/>
                <w:b/>
                <w:i/>
                <w:sz w:val="26"/>
                <w:szCs w:val="26"/>
                <w:lang w:val="uk-UA"/>
              </w:rPr>
              <w:t xml:space="preserve">Поняття про критичне читання. </w:t>
            </w:r>
            <w:r w:rsidRPr="00332D83">
              <w:rPr>
                <w:rFonts w:ascii="Times New Roman" w:hAnsi="Times New Roman"/>
                <w:sz w:val="26"/>
                <w:szCs w:val="26"/>
                <w:lang w:val="uk-UA"/>
              </w:rPr>
              <w:t xml:space="preserve">Способи критичного читання.  </w:t>
            </w:r>
          </w:p>
          <w:p w:rsidR="000E5174" w:rsidRPr="00332D83" w:rsidRDefault="000E5174" w:rsidP="00332D83">
            <w:pPr>
              <w:rPr>
                <w:rFonts w:ascii="Times New Roman" w:hAnsi="Times New Roman"/>
                <w:sz w:val="26"/>
                <w:szCs w:val="26"/>
                <w:lang w:val="uk-UA"/>
              </w:rPr>
            </w:pPr>
            <w:r w:rsidRPr="00332D83">
              <w:rPr>
                <w:rFonts w:ascii="Times New Roman" w:hAnsi="Times New Roman"/>
                <w:b/>
                <w:i/>
                <w:sz w:val="26"/>
                <w:szCs w:val="26"/>
                <w:lang w:val="uk-UA"/>
              </w:rPr>
              <w:t>Мова художнього твору.</w:t>
            </w:r>
            <w:r w:rsidRPr="00332D83">
              <w:rPr>
                <w:rFonts w:ascii="Times New Roman" w:hAnsi="Times New Roman"/>
                <w:sz w:val="26"/>
                <w:szCs w:val="26"/>
                <w:lang w:val="uk-UA"/>
              </w:rPr>
              <w:t xml:space="preserve">Слова автора та персонажів (порівняння, метафори тощо, без уведення термінів), пряме </w:t>
            </w:r>
            <w:r w:rsidR="00DC0854" w:rsidRPr="00332D83">
              <w:rPr>
                <w:rFonts w:ascii="Times New Roman" w:hAnsi="Times New Roman"/>
                <w:sz w:val="26"/>
                <w:szCs w:val="26"/>
                <w:lang w:val="uk-UA"/>
              </w:rPr>
              <w:t xml:space="preserve">і </w:t>
            </w:r>
            <w:r w:rsidRPr="00332D83">
              <w:rPr>
                <w:rFonts w:ascii="Times New Roman" w:hAnsi="Times New Roman"/>
                <w:sz w:val="26"/>
                <w:szCs w:val="26"/>
                <w:lang w:val="uk-UA"/>
              </w:rPr>
              <w:t xml:space="preserve">переносне значення слів у художньому тексті. Проза, вірш </w:t>
            </w:r>
            <w:r w:rsidR="00DC0854" w:rsidRPr="00332D83">
              <w:rPr>
                <w:rFonts w:ascii="Times New Roman" w:hAnsi="Times New Roman"/>
                <w:sz w:val="26"/>
                <w:szCs w:val="26"/>
                <w:lang w:val="uk-UA"/>
              </w:rPr>
              <w:t xml:space="preserve">та </w:t>
            </w:r>
            <w:r w:rsidRPr="00332D83">
              <w:rPr>
                <w:rFonts w:ascii="Times New Roman" w:hAnsi="Times New Roman"/>
                <w:sz w:val="26"/>
                <w:szCs w:val="26"/>
                <w:lang w:val="uk-UA"/>
              </w:rPr>
              <w:t>їх ознаки.</w:t>
            </w:r>
          </w:p>
          <w:p w:rsidR="00F068F4" w:rsidRPr="00332D83" w:rsidRDefault="000E5174" w:rsidP="00332D83">
            <w:pPr>
              <w:rPr>
                <w:rFonts w:ascii="Times New Roman" w:hAnsi="Times New Roman"/>
                <w:sz w:val="26"/>
                <w:szCs w:val="26"/>
                <w:lang w:val="uk-UA"/>
              </w:rPr>
            </w:pPr>
            <w:r w:rsidRPr="00332D83">
              <w:rPr>
                <w:rFonts w:ascii="Times New Roman" w:hAnsi="Times New Roman"/>
                <w:b/>
                <w:i/>
                <w:sz w:val="26"/>
                <w:szCs w:val="26"/>
                <w:lang w:val="uk-UA"/>
              </w:rPr>
              <w:t xml:space="preserve">Інтерпретація художнього тексту. </w:t>
            </w:r>
            <w:r w:rsidRPr="00332D83">
              <w:rPr>
                <w:rFonts w:ascii="Times New Roman" w:hAnsi="Times New Roman"/>
                <w:sz w:val="26"/>
                <w:szCs w:val="26"/>
                <w:lang w:val="uk-UA"/>
              </w:rPr>
              <w:t xml:space="preserve">Виразне читання, драматизація, читання </w:t>
            </w:r>
            <w:r w:rsidR="00DC0854" w:rsidRPr="00332D83">
              <w:rPr>
                <w:rFonts w:ascii="Times New Roman" w:hAnsi="Times New Roman"/>
                <w:sz w:val="26"/>
                <w:szCs w:val="26"/>
                <w:lang w:val="uk-UA"/>
              </w:rPr>
              <w:t xml:space="preserve">в </w:t>
            </w:r>
            <w:r w:rsidRPr="00332D83">
              <w:rPr>
                <w:rFonts w:ascii="Times New Roman" w:hAnsi="Times New Roman"/>
                <w:sz w:val="26"/>
                <w:szCs w:val="26"/>
                <w:lang w:val="uk-UA"/>
              </w:rPr>
              <w:t xml:space="preserve">ролях, творчий переказ, створення власного тексту за аналогією, продовження тексту. </w:t>
            </w:r>
          </w:p>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Запитання до окремих абзаців і до тексту. Проблемні запитання. Оцінювання переживань та емоцій персонажів.</w:t>
            </w:r>
          </w:p>
          <w:p w:rsidR="000E5174" w:rsidRPr="00332D83" w:rsidRDefault="000E5174" w:rsidP="00332D83">
            <w:pPr>
              <w:rPr>
                <w:rFonts w:ascii="Times New Roman" w:hAnsi="Times New Roman"/>
                <w:sz w:val="26"/>
                <w:szCs w:val="26"/>
                <w:lang w:val="uk-UA"/>
              </w:rPr>
            </w:pPr>
            <w:r w:rsidRPr="00332D83">
              <w:rPr>
                <w:rFonts w:ascii="Times New Roman" w:hAnsi="Times New Roman"/>
                <w:b/>
                <w:i/>
                <w:sz w:val="26"/>
                <w:szCs w:val="26"/>
                <w:lang w:val="uk-UA"/>
              </w:rPr>
              <w:t>Емоційний вплив творів на читача.</w:t>
            </w:r>
            <w:r w:rsidRPr="00332D83">
              <w:rPr>
                <w:rFonts w:ascii="Times New Roman" w:hAnsi="Times New Roman"/>
                <w:sz w:val="26"/>
                <w:szCs w:val="26"/>
                <w:lang w:val="uk-UA"/>
              </w:rPr>
              <w:t xml:space="preserve"> Опис</w:t>
            </w:r>
            <w:r w:rsidR="00DC0854" w:rsidRPr="00332D83">
              <w:rPr>
                <w:rFonts w:ascii="Times New Roman" w:hAnsi="Times New Roman"/>
                <w:sz w:val="26"/>
                <w:szCs w:val="26"/>
                <w:lang w:val="uk-UA"/>
              </w:rPr>
              <w:t xml:space="preserve"> </w:t>
            </w:r>
            <w:r w:rsidRPr="00332D83">
              <w:rPr>
                <w:rFonts w:ascii="Times New Roman" w:hAnsi="Times New Roman"/>
                <w:sz w:val="26"/>
                <w:szCs w:val="26"/>
                <w:lang w:val="uk-UA"/>
              </w:rPr>
              <w:t xml:space="preserve">настрою, почуттів персонажів твору та власних емоцій, викликаних твором. Вплив переживань персонажів на емоції читача. Порівняння цих емоцій </w:t>
            </w:r>
            <w:r w:rsidR="00DC0854" w:rsidRPr="00332D83">
              <w:rPr>
                <w:rFonts w:ascii="Times New Roman" w:hAnsi="Times New Roman"/>
                <w:sz w:val="26"/>
                <w:szCs w:val="26"/>
                <w:lang w:val="uk-UA"/>
              </w:rPr>
              <w:t>і</w:t>
            </w:r>
            <w:r w:rsidRPr="00332D83">
              <w:rPr>
                <w:rFonts w:ascii="Times New Roman" w:hAnsi="Times New Roman"/>
                <w:sz w:val="26"/>
                <w:szCs w:val="26"/>
                <w:lang w:val="uk-UA"/>
              </w:rPr>
              <w:t>з почуттями, викликаними іншими творами або подіями з власного життя.</w:t>
            </w:r>
          </w:p>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 xml:space="preserve">Улюблений персонаж, обґрунтування свого </w:t>
            </w:r>
            <w:r w:rsidR="00DC0854" w:rsidRPr="00332D83">
              <w:rPr>
                <w:rFonts w:ascii="Times New Roman" w:hAnsi="Times New Roman"/>
                <w:sz w:val="26"/>
                <w:szCs w:val="26"/>
                <w:lang w:val="uk-UA"/>
              </w:rPr>
              <w:t>вподобання</w:t>
            </w:r>
            <w:r w:rsidRPr="00332D83">
              <w:rPr>
                <w:rFonts w:ascii="Times New Roman" w:hAnsi="Times New Roman"/>
                <w:sz w:val="26"/>
                <w:szCs w:val="26"/>
                <w:lang w:val="uk-UA"/>
              </w:rPr>
              <w:t xml:space="preserve">, причини співпереживання </w:t>
            </w:r>
            <w:r w:rsidR="00F068F4" w:rsidRPr="00332D83">
              <w:rPr>
                <w:rFonts w:ascii="Times New Roman" w:hAnsi="Times New Roman"/>
                <w:sz w:val="26"/>
                <w:szCs w:val="26"/>
                <w:lang w:val="uk-UA"/>
              </w:rPr>
              <w:t>персонажеві</w:t>
            </w:r>
            <w:r w:rsidRPr="00332D83">
              <w:rPr>
                <w:rFonts w:ascii="Times New Roman" w:hAnsi="Times New Roman"/>
                <w:sz w:val="26"/>
                <w:szCs w:val="26"/>
                <w:lang w:val="uk-UA"/>
              </w:rPr>
              <w:t>.</w:t>
            </w:r>
          </w:p>
          <w:p w:rsidR="00F068F4" w:rsidRPr="00332D83" w:rsidRDefault="00F068F4" w:rsidP="00332D83">
            <w:pPr>
              <w:rPr>
                <w:rFonts w:ascii="Times New Roman" w:hAnsi="Times New Roman"/>
                <w:b/>
                <w:sz w:val="26"/>
                <w:szCs w:val="26"/>
                <w:lang w:val="uk-UA"/>
              </w:rPr>
            </w:pPr>
          </w:p>
        </w:tc>
      </w:tr>
      <w:tr w:rsidR="000E5174" w:rsidRPr="00332D83" w:rsidTr="008A0593">
        <w:tc>
          <w:tcPr>
            <w:tcW w:w="9747" w:type="dxa"/>
            <w:gridSpan w:val="4"/>
            <w:shd w:val="clear" w:color="auto" w:fill="auto"/>
          </w:tcPr>
          <w:p w:rsidR="000E5174" w:rsidRPr="00332D83" w:rsidRDefault="000E5174" w:rsidP="00332D83">
            <w:pPr>
              <w:jc w:val="center"/>
              <w:rPr>
                <w:rFonts w:ascii="Times New Roman" w:hAnsi="Times New Roman"/>
                <w:b/>
                <w:sz w:val="26"/>
                <w:szCs w:val="26"/>
                <w:lang w:val="uk-UA"/>
              </w:rPr>
            </w:pPr>
            <w:r w:rsidRPr="00332D83">
              <w:rPr>
                <w:rFonts w:ascii="Times New Roman" w:hAnsi="Times New Roman"/>
                <w:b/>
                <w:sz w:val="26"/>
                <w:szCs w:val="26"/>
                <w:lang w:val="uk-UA"/>
              </w:rPr>
              <w:lastRenderedPageBreak/>
              <w:t>3. Змістова лінія «Взаємодіємо письмово»</w:t>
            </w:r>
          </w:p>
        </w:tc>
      </w:tr>
      <w:tr w:rsidR="000E5174" w:rsidRPr="00332D83" w:rsidTr="002927D1">
        <w:tc>
          <w:tcPr>
            <w:tcW w:w="2943" w:type="dxa"/>
            <w:shd w:val="clear" w:color="auto" w:fill="auto"/>
          </w:tcPr>
          <w:p w:rsidR="000E5174" w:rsidRPr="00332D83" w:rsidRDefault="000E5174" w:rsidP="00332D83">
            <w:pPr>
              <w:jc w:val="center"/>
              <w:rPr>
                <w:rFonts w:ascii="Times New Roman" w:hAnsi="Times New Roman"/>
                <w:sz w:val="26"/>
                <w:szCs w:val="26"/>
                <w:lang w:val="uk-UA"/>
              </w:rPr>
            </w:pPr>
            <w:r w:rsidRPr="00332D83">
              <w:rPr>
                <w:rFonts w:ascii="Times New Roman" w:hAnsi="Times New Roman"/>
                <w:sz w:val="26"/>
                <w:szCs w:val="26"/>
                <w:lang w:val="uk-UA"/>
              </w:rPr>
              <w:t>1</w:t>
            </w:r>
          </w:p>
        </w:tc>
        <w:tc>
          <w:tcPr>
            <w:tcW w:w="6804" w:type="dxa"/>
            <w:gridSpan w:val="3"/>
            <w:shd w:val="clear" w:color="auto" w:fill="auto"/>
          </w:tcPr>
          <w:p w:rsidR="000E5174" w:rsidRPr="00332D83" w:rsidRDefault="000E5174" w:rsidP="00332D83">
            <w:pPr>
              <w:jc w:val="center"/>
              <w:rPr>
                <w:rFonts w:ascii="Times New Roman" w:hAnsi="Times New Roman"/>
                <w:sz w:val="26"/>
                <w:szCs w:val="26"/>
                <w:lang w:val="uk-UA"/>
              </w:rPr>
            </w:pPr>
            <w:r w:rsidRPr="00332D83">
              <w:rPr>
                <w:rFonts w:ascii="Times New Roman" w:hAnsi="Times New Roman"/>
                <w:sz w:val="26"/>
                <w:szCs w:val="26"/>
                <w:lang w:val="uk-UA"/>
              </w:rPr>
              <w:t>2</w:t>
            </w:r>
          </w:p>
        </w:tc>
      </w:tr>
      <w:tr w:rsidR="000E5174" w:rsidRPr="00210A6A" w:rsidTr="002927D1">
        <w:tc>
          <w:tcPr>
            <w:tcW w:w="2943" w:type="dxa"/>
            <w:shd w:val="clear" w:color="auto" w:fill="auto"/>
          </w:tcPr>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 xml:space="preserve">Пише рукописними буквами розбірливо в темпі, який дає змогу записати власну думку та інформацію з різних джерел; створює висловлювання, записує їх, ураховуючи мету та адресата і </w:t>
            </w:r>
            <w:r w:rsidRPr="00332D83">
              <w:rPr>
                <w:rFonts w:ascii="Times New Roman" w:hAnsi="Times New Roman"/>
                <w:sz w:val="26"/>
                <w:szCs w:val="26"/>
                <w:lang w:val="uk-UA"/>
              </w:rPr>
              <w:lastRenderedPageBreak/>
              <w:t>дотримуючися норм літературної мови, користується орфографічним словником; створює тексти різних типів і жанрів (казка, розповідь, опис, міркування); створює прості медіатексти, використовує різні форми їх презентації</w:t>
            </w:r>
          </w:p>
        </w:tc>
        <w:tc>
          <w:tcPr>
            <w:tcW w:w="6804" w:type="dxa"/>
            <w:gridSpan w:val="3"/>
            <w:shd w:val="clear" w:color="auto" w:fill="auto"/>
          </w:tcPr>
          <w:p w:rsidR="000E5174" w:rsidRPr="00332D83" w:rsidRDefault="000E5174" w:rsidP="001E11CD">
            <w:pPr>
              <w:rPr>
                <w:rFonts w:ascii="Times New Roman" w:hAnsi="Times New Roman"/>
                <w:b/>
                <w:sz w:val="26"/>
                <w:szCs w:val="26"/>
                <w:lang w:val="uk-UA"/>
              </w:rPr>
            </w:pPr>
            <w:r w:rsidRPr="00332D83">
              <w:rPr>
                <w:rFonts w:ascii="Times New Roman" w:hAnsi="Times New Roman"/>
                <w:b/>
                <w:sz w:val="26"/>
                <w:szCs w:val="26"/>
                <w:lang w:val="uk-UA"/>
              </w:rPr>
              <w:lastRenderedPageBreak/>
              <w:t>Учень / учениця:</w:t>
            </w:r>
          </w:p>
          <w:p w:rsidR="000E5174" w:rsidRPr="00332D83" w:rsidRDefault="000E5174" w:rsidP="00332D83">
            <w:pPr>
              <w:widowControl w:val="0"/>
              <w:rPr>
                <w:rFonts w:ascii="Times New Roman" w:hAnsi="Times New Roman"/>
                <w:i/>
                <w:sz w:val="26"/>
                <w:szCs w:val="26"/>
                <w:lang w:val="uk-UA"/>
              </w:rPr>
            </w:pPr>
            <w:r w:rsidRPr="00332D83">
              <w:rPr>
                <w:rFonts w:ascii="Times New Roman" w:hAnsi="Times New Roman"/>
                <w:i/>
                <w:sz w:val="26"/>
                <w:szCs w:val="26"/>
                <w:lang w:val="uk-UA"/>
              </w:rPr>
              <w:t>- записує</w:t>
            </w:r>
            <w:r w:rsidRPr="00332D83">
              <w:rPr>
                <w:rFonts w:ascii="Times New Roman" w:hAnsi="Times New Roman"/>
                <w:sz w:val="26"/>
                <w:szCs w:val="26"/>
                <w:lang w:val="uk-UA"/>
              </w:rPr>
              <w:t xml:space="preserve"> текст (від руки чи за допомого клавіатури – за потреби) в темпі, який дає змогу записати власну думку та інформацію з різних джерел</w:t>
            </w:r>
            <w:r w:rsidR="00F068F4" w:rsidRPr="00332D83">
              <w:rPr>
                <w:rFonts w:ascii="Times New Roman" w:hAnsi="Times New Roman"/>
                <w:sz w:val="26"/>
                <w:szCs w:val="26"/>
                <w:lang w:val="uk-UA"/>
              </w:rPr>
              <w:t xml:space="preserve"> </w:t>
            </w:r>
            <w:r w:rsidRPr="00332D83">
              <w:rPr>
                <w:rFonts w:ascii="Times New Roman" w:hAnsi="Times New Roman"/>
                <w:color w:val="1F497D"/>
                <w:sz w:val="26"/>
                <w:szCs w:val="26"/>
                <w:lang w:val="uk-UA"/>
              </w:rPr>
              <w:t>[4 МОВ 3-3.1-1]</w:t>
            </w:r>
            <w:r w:rsidRPr="00332D83">
              <w:rPr>
                <w:rFonts w:ascii="Times New Roman" w:hAnsi="Times New Roman"/>
                <w:sz w:val="26"/>
                <w:szCs w:val="26"/>
                <w:lang w:val="uk-UA"/>
              </w:rPr>
              <w:t>;</w:t>
            </w:r>
          </w:p>
          <w:p w:rsidR="000E5174" w:rsidRPr="00332D83" w:rsidRDefault="000E5174" w:rsidP="00332D83">
            <w:pPr>
              <w:rPr>
                <w:rFonts w:ascii="Times New Roman" w:hAnsi="Times New Roman"/>
                <w:sz w:val="26"/>
                <w:szCs w:val="26"/>
                <w:lang w:val="uk-UA"/>
              </w:rPr>
            </w:pPr>
            <w:r w:rsidRPr="00332D83">
              <w:rPr>
                <w:rFonts w:ascii="Times New Roman" w:hAnsi="Times New Roman"/>
                <w:i/>
                <w:sz w:val="26"/>
                <w:szCs w:val="26"/>
                <w:lang w:val="uk-UA"/>
              </w:rPr>
              <w:t>- створює</w:t>
            </w:r>
            <w:r w:rsidRPr="00332D83">
              <w:rPr>
                <w:rFonts w:ascii="Times New Roman" w:hAnsi="Times New Roman"/>
                <w:sz w:val="26"/>
                <w:szCs w:val="26"/>
                <w:lang w:val="uk-UA"/>
              </w:rPr>
              <w:t xml:space="preserve"> самостійне письмове висловлення (розповідь, опис, міркування) на теми, які його / її цікавлять, за прочитаним твором, про ситуацію з життя в школі, сім’ї тощо, </w:t>
            </w:r>
            <w:r w:rsidR="001278A7" w:rsidRPr="00332D83">
              <w:rPr>
                <w:rFonts w:ascii="Times New Roman" w:hAnsi="Times New Roman"/>
                <w:sz w:val="26"/>
                <w:szCs w:val="26"/>
                <w:lang w:val="uk-UA"/>
              </w:rPr>
              <w:t xml:space="preserve">зважаючи на </w:t>
            </w:r>
            <w:r w:rsidRPr="00332D83">
              <w:rPr>
                <w:rFonts w:ascii="Times New Roman" w:hAnsi="Times New Roman"/>
                <w:sz w:val="26"/>
                <w:szCs w:val="26"/>
                <w:lang w:val="uk-UA"/>
              </w:rPr>
              <w:t>мету та адресата</w:t>
            </w:r>
            <w:r w:rsidR="001278A7" w:rsidRPr="00332D83">
              <w:rPr>
                <w:rFonts w:ascii="Times New Roman" w:hAnsi="Times New Roman"/>
                <w:sz w:val="26"/>
                <w:szCs w:val="26"/>
                <w:lang w:val="uk-UA"/>
              </w:rPr>
              <w:t xml:space="preserve"> </w:t>
            </w:r>
            <w:r w:rsidRPr="00332D83">
              <w:rPr>
                <w:rFonts w:ascii="Times New Roman" w:hAnsi="Times New Roman"/>
                <w:color w:val="1F497D"/>
                <w:sz w:val="26"/>
                <w:szCs w:val="26"/>
                <w:lang w:val="uk-UA"/>
              </w:rPr>
              <w:t>[4 МОВ 3-3.1-2]</w:t>
            </w:r>
            <w:r w:rsidRPr="00332D83">
              <w:rPr>
                <w:rFonts w:ascii="Times New Roman" w:hAnsi="Times New Roman"/>
                <w:sz w:val="26"/>
                <w:szCs w:val="26"/>
                <w:lang w:val="uk-UA"/>
              </w:rPr>
              <w:t>;</w:t>
            </w:r>
          </w:p>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створює</w:t>
            </w:r>
            <w:r w:rsidRPr="00332D83">
              <w:rPr>
                <w:rFonts w:ascii="Times New Roman" w:hAnsi="Times New Roman"/>
                <w:sz w:val="26"/>
                <w:szCs w:val="26"/>
                <w:lang w:val="uk-UA"/>
              </w:rPr>
              <w:t xml:space="preserve"> тексти зі щоденного життя (запрошення, </w:t>
            </w:r>
            <w:r w:rsidRPr="00332D83">
              <w:rPr>
                <w:rFonts w:ascii="Times New Roman" w:hAnsi="Times New Roman"/>
                <w:sz w:val="26"/>
                <w:szCs w:val="26"/>
                <w:lang w:val="uk-UA"/>
              </w:rPr>
              <w:lastRenderedPageBreak/>
              <w:t>оголошення, афіші тощо) з дотриманням типових ознак жанру</w:t>
            </w:r>
            <w:r w:rsidR="001278A7" w:rsidRPr="00332D83">
              <w:rPr>
                <w:rFonts w:ascii="Times New Roman" w:hAnsi="Times New Roman"/>
                <w:sz w:val="26"/>
                <w:szCs w:val="26"/>
                <w:lang w:val="uk-UA"/>
              </w:rPr>
              <w:t xml:space="preserve"> </w:t>
            </w:r>
            <w:r w:rsidRPr="00332D83">
              <w:rPr>
                <w:rFonts w:ascii="Times New Roman" w:hAnsi="Times New Roman"/>
                <w:color w:val="1F497D"/>
                <w:sz w:val="26"/>
                <w:szCs w:val="26"/>
                <w:lang w:val="uk-UA"/>
              </w:rPr>
              <w:t>[4 МОВ 3-3.1-3]</w:t>
            </w:r>
            <w:r w:rsidRPr="00332D83">
              <w:rPr>
                <w:rFonts w:ascii="Times New Roman" w:hAnsi="Times New Roman"/>
                <w:sz w:val="26"/>
                <w:szCs w:val="26"/>
                <w:lang w:val="uk-UA"/>
              </w:rPr>
              <w:t>;</w:t>
            </w:r>
          </w:p>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створює</w:t>
            </w:r>
            <w:r w:rsidR="001278A7" w:rsidRPr="00332D83">
              <w:rPr>
                <w:rFonts w:ascii="Times New Roman" w:hAnsi="Times New Roman"/>
                <w:i/>
                <w:sz w:val="26"/>
                <w:szCs w:val="26"/>
                <w:lang w:val="uk-UA"/>
              </w:rPr>
              <w:t xml:space="preserve"> </w:t>
            </w:r>
            <w:r w:rsidRPr="00332D83">
              <w:rPr>
                <w:rFonts w:ascii="Times New Roman" w:hAnsi="Times New Roman"/>
                <w:sz w:val="26"/>
                <w:szCs w:val="26"/>
                <w:lang w:val="uk-UA"/>
              </w:rPr>
              <w:t>художні тексти (загадки, лічилки, невеликі казки, байки, вірші тощо)</w:t>
            </w:r>
            <w:r w:rsidR="001278A7" w:rsidRPr="00332D83">
              <w:rPr>
                <w:rFonts w:ascii="Times New Roman" w:hAnsi="Times New Roman"/>
                <w:sz w:val="26"/>
                <w:szCs w:val="26"/>
                <w:lang w:val="uk-UA"/>
              </w:rPr>
              <w:t xml:space="preserve"> </w:t>
            </w:r>
            <w:r w:rsidRPr="00332D83">
              <w:rPr>
                <w:rFonts w:ascii="Times New Roman" w:hAnsi="Times New Roman"/>
                <w:color w:val="1F497D"/>
                <w:sz w:val="26"/>
                <w:szCs w:val="26"/>
                <w:lang w:val="uk-UA"/>
              </w:rPr>
              <w:t>[4 МОВ 3-3.1-4]</w:t>
            </w:r>
            <w:r w:rsidRPr="00332D83">
              <w:rPr>
                <w:rFonts w:ascii="Times New Roman" w:hAnsi="Times New Roman"/>
                <w:sz w:val="26"/>
                <w:szCs w:val="26"/>
                <w:lang w:val="uk-UA"/>
              </w:rPr>
              <w:t>;</w:t>
            </w:r>
          </w:p>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переказує</w:t>
            </w:r>
            <w:r w:rsidRPr="00332D83">
              <w:rPr>
                <w:rFonts w:ascii="Times New Roman" w:hAnsi="Times New Roman"/>
                <w:sz w:val="26"/>
                <w:szCs w:val="26"/>
                <w:lang w:val="uk-UA"/>
              </w:rPr>
              <w:t xml:space="preserve"> письмово текст розповідного змісту з елементами опису або міркування, висловлює своє ставлення до того, про що пише </w:t>
            </w:r>
            <w:r w:rsidRPr="00332D83">
              <w:rPr>
                <w:rFonts w:ascii="Times New Roman" w:hAnsi="Times New Roman"/>
                <w:color w:val="1F497D"/>
                <w:sz w:val="26"/>
                <w:szCs w:val="26"/>
                <w:lang w:val="uk-UA"/>
              </w:rPr>
              <w:t>[4 МОВ 3-3.1-5]</w:t>
            </w:r>
            <w:r w:rsidRPr="00332D83">
              <w:rPr>
                <w:rFonts w:ascii="Times New Roman" w:hAnsi="Times New Roman"/>
                <w:sz w:val="26"/>
                <w:szCs w:val="26"/>
                <w:lang w:val="uk-UA"/>
              </w:rPr>
              <w:t xml:space="preserve">; </w:t>
            </w:r>
          </w:p>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 записує свою думку про предмет висловлення</w:t>
            </w:r>
            <w:r w:rsidR="001278A7" w:rsidRPr="00332D83">
              <w:rPr>
                <w:rFonts w:ascii="Times New Roman" w:hAnsi="Times New Roman"/>
                <w:sz w:val="26"/>
                <w:szCs w:val="26"/>
                <w:lang w:val="uk-UA"/>
              </w:rPr>
              <w:t xml:space="preserve">; </w:t>
            </w:r>
            <w:r w:rsidRPr="00332D83">
              <w:rPr>
                <w:rFonts w:ascii="Times New Roman" w:hAnsi="Times New Roman"/>
                <w:sz w:val="26"/>
                <w:szCs w:val="26"/>
                <w:lang w:val="uk-UA"/>
              </w:rPr>
              <w:t xml:space="preserve">формулює запитання та відповіді </w:t>
            </w:r>
            <w:r w:rsidR="001278A7" w:rsidRPr="00332D83">
              <w:rPr>
                <w:rFonts w:ascii="Times New Roman" w:hAnsi="Times New Roman"/>
                <w:sz w:val="26"/>
                <w:szCs w:val="26"/>
                <w:lang w:val="uk-UA"/>
              </w:rPr>
              <w:t xml:space="preserve">під час </w:t>
            </w:r>
            <w:r w:rsidRPr="00332D83">
              <w:rPr>
                <w:rFonts w:ascii="Times New Roman" w:hAnsi="Times New Roman"/>
                <w:sz w:val="26"/>
                <w:szCs w:val="26"/>
                <w:lang w:val="uk-UA"/>
              </w:rPr>
              <w:t xml:space="preserve">письмового спілкування </w:t>
            </w:r>
            <w:r w:rsidRPr="00332D83">
              <w:rPr>
                <w:rFonts w:ascii="Times New Roman" w:hAnsi="Times New Roman"/>
                <w:color w:val="1F497D"/>
                <w:sz w:val="26"/>
                <w:szCs w:val="26"/>
                <w:lang w:val="uk-UA"/>
              </w:rPr>
              <w:t>[4 МОВ 3-3.1-6]</w:t>
            </w:r>
            <w:r w:rsidRPr="00332D83">
              <w:rPr>
                <w:rFonts w:ascii="Times New Roman" w:hAnsi="Times New Roman"/>
                <w:sz w:val="26"/>
                <w:szCs w:val="26"/>
                <w:lang w:val="uk-UA"/>
              </w:rPr>
              <w:t xml:space="preserve">; </w:t>
            </w:r>
          </w:p>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оформлює</w:t>
            </w:r>
            <w:r w:rsidRPr="00332D83">
              <w:rPr>
                <w:rFonts w:ascii="Times New Roman" w:hAnsi="Times New Roman"/>
                <w:sz w:val="26"/>
                <w:szCs w:val="26"/>
                <w:lang w:val="uk-UA"/>
              </w:rPr>
              <w:t xml:space="preserve"> власне висловлення зрозуміло, дотримуючися норм літературної мови, за потреби звертається до словників</w:t>
            </w:r>
            <w:r w:rsidR="00F068F4" w:rsidRPr="00332D83">
              <w:rPr>
                <w:rFonts w:ascii="Times New Roman" w:hAnsi="Times New Roman"/>
                <w:sz w:val="26"/>
                <w:szCs w:val="26"/>
                <w:lang w:val="uk-UA"/>
              </w:rPr>
              <w:t xml:space="preserve"> </w:t>
            </w:r>
            <w:r w:rsidRPr="00332D83">
              <w:rPr>
                <w:rFonts w:ascii="Times New Roman" w:hAnsi="Times New Roman"/>
                <w:color w:val="1F497D"/>
                <w:sz w:val="26"/>
                <w:szCs w:val="26"/>
                <w:lang w:val="uk-UA"/>
              </w:rPr>
              <w:t>[4 МОВ 3-3.1-7]</w:t>
            </w:r>
          </w:p>
          <w:p w:rsidR="000E5174" w:rsidRPr="00332D83" w:rsidRDefault="000E5174" w:rsidP="00332D83">
            <w:pPr>
              <w:rPr>
                <w:rFonts w:ascii="Times New Roman" w:hAnsi="Times New Roman"/>
                <w:b/>
                <w:sz w:val="26"/>
                <w:szCs w:val="26"/>
                <w:lang w:val="uk-UA"/>
              </w:rPr>
            </w:pPr>
          </w:p>
        </w:tc>
      </w:tr>
      <w:tr w:rsidR="000E5174" w:rsidRPr="00210A6A" w:rsidTr="002927D1">
        <w:tc>
          <w:tcPr>
            <w:tcW w:w="2943" w:type="dxa"/>
            <w:shd w:val="clear" w:color="auto" w:fill="auto"/>
          </w:tcPr>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lastRenderedPageBreak/>
              <w:t>Створює короткі дописи для захищених ресурсів, зокрема веб-сайту закладу загальної середньої освіти</w:t>
            </w:r>
          </w:p>
        </w:tc>
        <w:tc>
          <w:tcPr>
            <w:tcW w:w="6804" w:type="dxa"/>
            <w:gridSpan w:val="3"/>
            <w:shd w:val="clear" w:color="auto" w:fill="auto"/>
          </w:tcPr>
          <w:p w:rsidR="000E5174" w:rsidRPr="00332D83" w:rsidRDefault="000E5174" w:rsidP="001E11CD">
            <w:pPr>
              <w:rPr>
                <w:rFonts w:ascii="Times New Roman" w:hAnsi="Times New Roman"/>
                <w:sz w:val="26"/>
                <w:szCs w:val="26"/>
                <w:lang w:val="uk-UA"/>
              </w:rPr>
            </w:pPr>
            <w:r w:rsidRPr="00332D83">
              <w:rPr>
                <w:rFonts w:ascii="Times New Roman" w:hAnsi="Times New Roman"/>
                <w:b/>
                <w:sz w:val="26"/>
                <w:szCs w:val="26"/>
                <w:lang w:val="uk-UA"/>
              </w:rPr>
              <w:t>Учень / учениця</w:t>
            </w:r>
            <w:r w:rsidRPr="00332D83">
              <w:rPr>
                <w:rFonts w:ascii="Times New Roman" w:hAnsi="Times New Roman"/>
                <w:sz w:val="26"/>
                <w:szCs w:val="26"/>
                <w:lang w:val="uk-UA"/>
              </w:rPr>
              <w:t>:</w:t>
            </w:r>
          </w:p>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створює</w:t>
            </w:r>
            <w:r w:rsidRPr="00332D83">
              <w:rPr>
                <w:rFonts w:ascii="Times New Roman" w:hAnsi="Times New Roman"/>
                <w:sz w:val="26"/>
                <w:szCs w:val="26"/>
                <w:lang w:val="uk-UA"/>
              </w:rPr>
              <w:t xml:space="preserve"> повідомлення для Інтернет-спілкування, дотримуючися норм етикету онлайнового спілкування (нетикету)</w:t>
            </w:r>
            <w:r w:rsidR="001A1154" w:rsidRPr="00332D83">
              <w:rPr>
                <w:rFonts w:ascii="Times New Roman" w:hAnsi="Times New Roman"/>
                <w:sz w:val="26"/>
                <w:szCs w:val="26"/>
                <w:lang w:val="uk-UA"/>
              </w:rPr>
              <w:t xml:space="preserve"> </w:t>
            </w:r>
            <w:r w:rsidRPr="00332D83">
              <w:rPr>
                <w:rFonts w:ascii="Times New Roman" w:hAnsi="Times New Roman"/>
                <w:color w:val="1F497D"/>
                <w:sz w:val="26"/>
                <w:szCs w:val="26"/>
                <w:lang w:val="uk-UA"/>
              </w:rPr>
              <w:t>[4 МОВ 3-3.2-1]</w:t>
            </w:r>
            <w:r w:rsidRPr="00332D83">
              <w:rPr>
                <w:rFonts w:ascii="Times New Roman" w:hAnsi="Times New Roman"/>
                <w:sz w:val="26"/>
                <w:szCs w:val="26"/>
                <w:lang w:val="uk-UA"/>
              </w:rPr>
              <w:t>;</w:t>
            </w:r>
          </w:p>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використовує</w:t>
            </w:r>
            <w:r w:rsidRPr="00332D83">
              <w:rPr>
                <w:rFonts w:ascii="Times New Roman" w:hAnsi="Times New Roman"/>
                <w:sz w:val="26"/>
                <w:szCs w:val="26"/>
                <w:lang w:val="uk-UA"/>
              </w:rPr>
              <w:t xml:space="preserve"> відповідні емотикони для вираження особистих емоцій </w:t>
            </w:r>
            <w:r w:rsidRPr="00332D83">
              <w:rPr>
                <w:rFonts w:ascii="Times New Roman" w:hAnsi="Times New Roman"/>
                <w:color w:val="1F497D"/>
                <w:sz w:val="26"/>
                <w:szCs w:val="26"/>
                <w:lang w:val="uk-UA"/>
              </w:rPr>
              <w:t>[4 МОВ 3-3.2-2]</w:t>
            </w:r>
            <w:r w:rsidRPr="00332D83">
              <w:rPr>
                <w:rFonts w:ascii="Times New Roman" w:hAnsi="Times New Roman"/>
                <w:sz w:val="26"/>
                <w:szCs w:val="26"/>
                <w:lang w:val="uk-UA"/>
              </w:rPr>
              <w:t>;</w:t>
            </w:r>
          </w:p>
          <w:p w:rsidR="000E5174" w:rsidRPr="00332D83" w:rsidRDefault="000E5174" w:rsidP="00332D83">
            <w:pPr>
              <w:rPr>
                <w:rFonts w:ascii="Times New Roman" w:hAnsi="Times New Roman"/>
                <w:color w:val="1F497D"/>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створює</w:t>
            </w:r>
            <w:r w:rsidRPr="00332D83">
              <w:rPr>
                <w:rFonts w:ascii="Times New Roman" w:hAnsi="Times New Roman"/>
                <w:sz w:val="26"/>
                <w:szCs w:val="26"/>
                <w:lang w:val="uk-UA"/>
              </w:rPr>
              <w:t xml:space="preserve"> документи для спілкування та поширення результатів діяльності, індивідуальної або групової роботи за допомогою цифрових пристроїв та програм </w:t>
            </w:r>
            <w:r w:rsidRPr="00332D83">
              <w:rPr>
                <w:rFonts w:ascii="Times New Roman" w:hAnsi="Times New Roman"/>
                <w:color w:val="1F497D"/>
                <w:sz w:val="26"/>
                <w:szCs w:val="26"/>
                <w:lang w:val="uk-UA"/>
              </w:rPr>
              <w:t>[4 МОВ 3-3.2-3]</w:t>
            </w:r>
          </w:p>
          <w:p w:rsidR="001A01EC" w:rsidRPr="00332D83" w:rsidRDefault="001A01EC" w:rsidP="00332D83">
            <w:pPr>
              <w:rPr>
                <w:rFonts w:ascii="Times New Roman" w:hAnsi="Times New Roman"/>
                <w:sz w:val="26"/>
                <w:szCs w:val="26"/>
                <w:lang w:val="uk-UA"/>
              </w:rPr>
            </w:pPr>
          </w:p>
        </w:tc>
      </w:tr>
      <w:tr w:rsidR="000E5174" w:rsidRPr="00210A6A" w:rsidTr="002927D1">
        <w:tc>
          <w:tcPr>
            <w:tcW w:w="2943" w:type="dxa"/>
            <w:shd w:val="clear" w:color="auto" w:fill="auto"/>
          </w:tcPr>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Знаходить і виправляє орфографічні помилки, зокрема із застосуванням знань про будову слова; аналізує та вдосконалює створений текст відповідно до мети спілкування, перевіряє грамотність написаного</w:t>
            </w:r>
          </w:p>
        </w:tc>
        <w:tc>
          <w:tcPr>
            <w:tcW w:w="6804" w:type="dxa"/>
            <w:gridSpan w:val="3"/>
            <w:shd w:val="clear" w:color="auto" w:fill="auto"/>
          </w:tcPr>
          <w:p w:rsidR="000E5174" w:rsidRPr="00332D83" w:rsidRDefault="000E5174" w:rsidP="001E11CD">
            <w:pPr>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визначає</w:t>
            </w:r>
            <w:r w:rsidRPr="00332D83">
              <w:rPr>
                <w:rFonts w:ascii="Times New Roman" w:hAnsi="Times New Roman"/>
                <w:sz w:val="26"/>
                <w:szCs w:val="26"/>
                <w:lang w:val="uk-UA"/>
              </w:rPr>
              <w:t xml:space="preserve">, чи відповідає створений текст меті, </w:t>
            </w:r>
            <w:r w:rsidRPr="00332D83">
              <w:rPr>
                <w:rFonts w:ascii="Times New Roman" w:hAnsi="Times New Roman"/>
                <w:i/>
                <w:sz w:val="26"/>
                <w:szCs w:val="26"/>
                <w:lang w:val="uk-UA"/>
              </w:rPr>
              <w:t>перевіряє</w:t>
            </w:r>
            <w:r w:rsidRPr="00332D83">
              <w:rPr>
                <w:rFonts w:ascii="Times New Roman" w:hAnsi="Times New Roman"/>
                <w:sz w:val="26"/>
                <w:szCs w:val="26"/>
                <w:lang w:val="uk-UA"/>
              </w:rPr>
              <w:t xml:space="preserve"> грамотність написаного </w:t>
            </w:r>
            <w:r w:rsidRPr="00332D83">
              <w:rPr>
                <w:rFonts w:ascii="Times New Roman" w:hAnsi="Times New Roman"/>
                <w:color w:val="1F497D"/>
                <w:sz w:val="26"/>
                <w:szCs w:val="26"/>
                <w:lang w:val="uk-UA"/>
              </w:rPr>
              <w:t>[4 МОВ 3-3.3-1]</w:t>
            </w:r>
            <w:r w:rsidRPr="00332D83">
              <w:rPr>
                <w:rFonts w:ascii="Times New Roman" w:hAnsi="Times New Roman"/>
                <w:sz w:val="26"/>
                <w:szCs w:val="26"/>
                <w:lang w:val="uk-UA"/>
              </w:rPr>
              <w:t>;</w:t>
            </w:r>
          </w:p>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удосконалює</w:t>
            </w:r>
            <w:r w:rsidRPr="00332D83">
              <w:rPr>
                <w:rFonts w:ascii="Times New Roman" w:hAnsi="Times New Roman"/>
                <w:sz w:val="26"/>
                <w:szCs w:val="26"/>
                <w:lang w:val="uk-UA"/>
              </w:rPr>
              <w:t xml:space="preserve"> власний письмовий текст, знаходить і виправляє помилки, редагує зміст тексту </w:t>
            </w:r>
            <w:r w:rsidRPr="00332D83">
              <w:rPr>
                <w:rFonts w:ascii="Times New Roman" w:hAnsi="Times New Roman"/>
                <w:color w:val="1F497D"/>
                <w:sz w:val="26"/>
                <w:szCs w:val="26"/>
                <w:lang w:val="uk-UA"/>
              </w:rPr>
              <w:t>[4 МОВ 3-3.3-2]</w:t>
            </w:r>
            <w:r w:rsidRPr="00332D83">
              <w:rPr>
                <w:rFonts w:ascii="Times New Roman" w:hAnsi="Times New Roman"/>
                <w:sz w:val="26"/>
                <w:szCs w:val="26"/>
                <w:lang w:val="uk-UA"/>
              </w:rPr>
              <w:t>;</w:t>
            </w:r>
          </w:p>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обговорює</w:t>
            </w:r>
            <w:r w:rsidRPr="00332D83">
              <w:rPr>
                <w:rFonts w:ascii="Times New Roman" w:hAnsi="Times New Roman"/>
                <w:sz w:val="26"/>
                <w:szCs w:val="26"/>
                <w:lang w:val="uk-UA"/>
              </w:rPr>
              <w:t xml:space="preserve"> письмові роботи (власні й однокласників) у парі, малій групі, відзначає позитивні характеристики </w:t>
            </w:r>
            <w:r w:rsidRPr="00332D83">
              <w:rPr>
                <w:rFonts w:ascii="Times New Roman" w:hAnsi="Times New Roman"/>
                <w:color w:val="1F497D"/>
                <w:sz w:val="26"/>
                <w:szCs w:val="26"/>
                <w:lang w:val="uk-UA"/>
              </w:rPr>
              <w:t>[4 МОВ 3-3.3-3]</w:t>
            </w:r>
            <w:r w:rsidRPr="00332D83">
              <w:rPr>
                <w:rFonts w:ascii="Times New Roman" w:hAnsi="Times New Roman"/>
                <w:sz w:val="26"/>
                <w:szCs w:val="26"/>
                <w:lang w:val="uk-UA"/>
              </w:rPr>
              <w:t>;</w:t>
            </w:r>
          </w:p>
          <w:p w:rsidR="000E5174" w:rsidRPr="00332D83" w:rsidRDefault="000E5174" w:rsidP="00332D83">
            <w:pPr>
              <w:rPr>
                <w:rFonts w:ascii="Times New Roman" w:hAnsi="Times New Roman"/>
                <w:color w:val="1F497D"/>
                <w:sz w:val="26"/>
                <w:szCs w:val="26"/>
                <w:lang w:val="uk-UA"/>
              </w:rPr>
            </w:pPr>
            <w:r w:rsidRPr="00332D83">
              <w:rPr>
                <w:rFonts w:ascii="Times New Roman" w:hAnsi="Times New Roman"/>
                <w:sz w:val="26"/>
                <w:szCs w:val="26"/>
                <w:lang w:val="uk-UA"/>
              </w:rPr>
              <w:t xml:space="preserve">- висловлює, за підтримки вчителя, поради щодо можливого вдосконалення тексту </w:t>
            </w:r>
            <w:r w:rsidRPr="00332D83">
              <w:rPr>
                <w:rFonts w:ascii="Times New Roman" w:hAnsi="Times New Roman"/>
                <w:color w:val="1F497D"/>
                <w:sz w:val="26"/>
                <w:szCs w:val="26"/>
                <w:lang w:val="uk-UA"/>
              </w:rPr>
              <w:t>[4 МОВ 3-3.3-4]</w:t>
            </w:r>
          </w:p>
          <w:p w:rsidR="001278A7" w:rsidRPr="00332D83" w:rsidRDefault="001278A7" w:rsidP="00332D83">
            <w:pPr>
              <w:rPr>
                <w:rFonts w:ascii="Times New Roman" w:hAnsi="Times New Roman"/>
                <w:sz w:val="26"/>
                <w:szCs w:val="26"/>
                <w:lang w:val="uk-UA"/>
              </w:rPr>
            </w:pPr>
          </w:p>
        </w:tc>
      </w:tr>
      <w:tr w:rsidR="000E5174" w:rsidRPr="00210A6A" w:rsidTr="008A0593">
        <w:tc>
          <w:tcPr>
            <w:tcW w:w="9747" w:type="dxa"/>
            <w:gridSpan w:val="4"/>
            <w:shd w:val="clear" w:color="auto" w:fill="auto"/>
          </w:tcPr>
          <w:p w:rsidR="00A62050" w:rsidRPr="00407966" w:rsidRDefault="00210A6A" w:rsidP="00332D83">
            <w:pPr>
              <w:rPr>
                <w:rFonts w:ascii="Times New Roman" w:hAnsi="Times New Roman"/>
                <w:b/>
                <w:sz w:val="26"/>
                <w:szCs w:val="26"/>
                <w:lang w:val="uk-UA"/>
              </w:rPr>
            </w:pPr>
            <w:r>
              <w:rPr>
                <w:rFonts w:ascii="Times New Roman" w:hAnsi="Times New Roman"/>
                <w:b/>
                <w:sz w:val="26"/>
                <w:szCs w:val="26"/>
                <w:lang w:val="uk-UA"/>
              </w:rPr>
              <w:t>З</w:t>
            </w:r>
            <w:r w:rsidR="000E5174" w:rsidRPr="00332D83">
              <w:rPr>
                <w:rFonts w:ascii="Times New Roman" w:hAnsi="Times New Roman"/>
                <w:b/>
                <w:sz w:val="26"/>
                <w:szCs w:val="26"/>
                <w:lang w:val="uk-UA"/>
              </w:rPr>
              <w:t>міст</w:t>
            </w:r>
          </w:p>
          <w:p w:rsidR="000E5174" w:rsidRPr="00332D83" w:rsidRDefault="000E5174" w:rsidP="00332D83">
            <w:pPr>
              <w:rPr>
                <w:rFonts w:ascii="Times New Roman" w:hAnsi="Times New Roman"/>
                <w:sz w:val="26"/>
                <w:szCs w:val="26"/>
                <w:lang w:val="uk-UA"/>
              </w:rPr>
            </w:pPr>
            <w:r w:rsidRPr="00332D83">
              <w:rPr>
                <w:rFonts w:ascii="Times New Roman" w:hAnsi="Times New Roman"/>
                <w:b/>
                <w:i/>
                <w:sz w:val="26"/>
                <w:szCs w:val="26"/>
                <w:lang w:val="uk-UA"/>
              </w:rPr>
              <w:t>Комунікативна спрямованість процесу письма.</w:t>
            </w:r>
            <w:r w:rsidR="001278A7" w:rsidRPr="00332D83">
              <w:rPr>
                <w:rFonts w:ascii="Times New Roman" w:hAnsi="Times New Roman"/>
                <w:b/>
                <w:i/>
                <w:sz w:val="26"/>
                <w:szCs w:val="26"/>
                <w:lang w:val="uk-UA"/>
              </w:rPr>
              <w:t xml:space="preserve"> </w:t>
            </w:r>
            <w:r w:rsidRPr="00332D83">
              <w:rPr>
                <w:rFonts w:ascii="Times New Roman" w:hAnsi="Times New Roman"/>
                <w:sz w:val="26"/>
                <w:szCs w:val="26"/>
                <w:lang w:val="uk-UA"/>
              </w:rPr>
              <w:t xml:space="preserve">Адресат, мета, ситуація. Особливості сучасного письма: письмо від руки та за допомогою клавіатури.Словесні та графічні засоби (емотикони, піктограми, схеми, графіки, фото, карти тощо). Норми онлайнового спілкування (нетикет). </w:t>
            </w:r>
          </w:p>
          <w:p w:rsidR="000E5174" w:rsidRPr="00332D83" w:rsidRDefault="000E5174" w:rsidP="00332D83">
            <w:pPr>
              <w:rPr>
                <w:rFonts w:ascii="Times New Roman" w:hAnsi="Times New Roman"/>
                <w:sz w:val="26"/>
                <w:szCs w:val="26"/>
                <w:lang w:val="uk-UA"/>
              </w:rPr>
            </w:pPr>
            <w:r w:rsidRPr="00332D83">
              <w:rPr>
                <w:rFonts w:ascii="Times New Roman" w:hAnsi="Times New Roman"/>
                <w:b/>
                <w:i/>
                <w:sz w:val="26"/>
                <w:szCs w:val="26"/>
                <w:lang w:val="uk-UA"/>
              </w:rPr>
              <w:t>Графіка, орфографія та пунктуація.</w:t>
            </w:r>
            <w:r w:rsidR="001278A7" w:rsidRPr="00332D83">
              <w:rPr>
                <w:rFonts w:ascii="Times New Roman" w:hAnsi="Times New Roman"/>
                <w:b/>
                <w:i/>
                <w:sz w:val="26"/>
                <w:szCs w:val="26"/>
                <w:lang w:val="uk-UA"/>
              </w:rPr>
              <w:t xml:space="preserve"> </w:t>
            </w:r>
            <w:r w:rsidRPr="00332D83">
              <w:rPr>
                <w:rFonts w:ascii="Times New Roman" w:hAnsi="Times New Roman"/>
                <w:sz w:val="26"/>
                <w:szCs w:val="26"/>
                <w:lang w:val="uk-UA"/>
              </w:rPr>
              <w:t>Алфавіт. Орфограми, пунктограми, правила слововживання та словозміни (у межах вивченого). Словники як довідкове джерело зі слововживання та правопису (тлумачний, орфографічний).</w:t>
            </w:r>
          </w:p>
          <w:p w:rsidR="000E5174" w:rsidRPr="00332D83" w:rsidRDefault="00715DD3" w:rsidP="00332D83">
            <w:pPr>
              <w:rPr>
                <w:rFonts w:ascii="Times New Roman" w:hAnsi="Times New Roman"/>
                <w:sz w:val="26"/>
                <w:szCs w:val="26"/>
                <w:lang w:val="uk-UA"/>
              </w:rPr>
            </w:pPr>
            <w:r w:rsidRPr="00332D83">
              <w:rPr>
                <w:rFonts w:ascii="Times New Roman" w:hAnsi="Times New Roman"/>
                <w:sz w:val="26"/>
                <w:szCs w:val="26"/>
                <w:lang w:val="uk-UA"/>
              </w:rPr>
              <w:t xml:space="preserve">Редагування </w:t>
            </w:r>
            <w:r w:rsidR="000E5174" w:rsidRPr="00332D83">
              <w:rPr>
                <w:rFonts w:ascii="Times New Roman" w:hAnsi="Times New Roman"/>
                <w:sz w:val="26"/>
                <w:szCs w:val="26"/>
                <w:lang w:val="uk-UA"/>
              </w:rPr>
              <w:t>рукописного та електронного тексту</w:t>
            </w:r>
            <w:r w:rsidRPr="00332D83">
              <w:rPr>
                <w:rFonts w:ascii="Times New Roman" w:hAnsi="Times New Roman"/>
                <w:sz w:val="26"/>
                <w:szCs w:val="26"/>
                <w:lang w:val="uk-UA"/>
              </w:rPr>
              <w:t>.</w:t>
            </w:r>
            <w:r w:rsidR="000E5174" w:rsidRPr="00332D83">
              <w:rPr>
                <w:rFonts w:ascii="Times New Roman" w:hAnsi="Times New Roman"/>
                <w:sz w:val="26"/>
                <w:szCs w:val="26"/>
                <w:lang w:val="uk-UA"/>
              </w:rPr>
              <w:t xml:space="preserve"> </w:t>
            </w:r>
          </w:p>
          <w:p w:rsidR="000E5174" w:rsidRPr="00332D83" w:rsidRDefault="000E5174" w:rsidP="00332D83">
            <w:pPr>
              <w:rPr>
                <w:rFonts w:ascii="Times New Roman" w:hAnsi="Times New Roman"/>
                <w:sz w:val="26"/>
                <w:szCs w:val="26"/>
                <w:lang w:val="uk-UA"/>
              </w:rPr>
            </w:pPr>
            <w:r w:rsidRPr="00332D83">
              <w:rPr>
                <w:rFonts w:ascii="Times New Roman" w:hAnsi="Times New Roman"/>
                <w:b/>
                <w:i/>
                <w:sz w:val="26"/>
                <w:szCs w:val="26"/>
                <w:lang w:val="uk-UA"/>
              </w:rPr>
              <w:t>Жанри писемного мовлення</w:t>
            </w:r>
            <w:r w:rsidRPr="00332D83">
              <w:rPr>
                <w:rFonts w:ascii="Times New Roman" w:hAnsi="Times New Roman"/>
                <w:sz w:val="26"/>
                <w:szCs w:val="26"/>
                <w:lang w:val="uk-UA"/>
              </w:rPr>
              <w:t>. Оголошення, афіша, пам’ятка, інструкція, коментар у захищеній онлайновій спільноті, загадка, лічилка, казка, байка, вірш, оповідання, есе</w:t>
            </w:r>
            <w:r w:rsidR="001278A7" w:rsidRPr="00332D83">
              <w:rPr>
                <w:rFonts w:ascii="Times New Roman" w:hAnsi="Times New Roman"/>
                <w:sz w:val="26"/>
                <w:szCs w:val="26"/>
                <w:lang w:val="uk-UA"/>
              </w:rPr>
              <w:t xml:space="preserve"> </w:t>
            </w:r>
            <w:r w:rsidRPr="00332D83">
              <w:rPr>
                <w:rFonts w:ascii="Times New Roman" w:hAnsi="Times New Roman"/>
                <w:sz w:val="26"/>
                <w:szCs w:val="26"/>
                <w:lang w:val="uk-UA"/>
              </w:rPr>
              <w:t xml:space="preserve">тощо як писемні висловлення. Типи тексту: опис, розповідь, роздум. Тема та </w:t>
            </w:r>
            <w:r w:rsidRPr="00332D83">
              <w:rPr>
                <w:rFonts w:ascii="Times New Roman" w:hAnsi="Times New Roman"/>
                <w:sz w:val="26"/>
                <w:szCs w:val="26"/>
                <w:lang w:val="uk-UA"/>
              </w:rPr>
              <w:lastRenderedPageBreak/>
              <w:t>підтеми. Заголовок і підзаголовки. План тексту. Абзац. Емотикон як засіб вираження реакції на допис у захищеній онлайновій спільноті.</w:t>
            </w:r>
          </w:p>
          <w:p w:rsidR="000E5174" w:rsidRPr="00332D83" w:rsidRDefault="000E5174" w:rsidP="00332D83">
            <w:pPr>
              <w:rPr>
                <w:rFonts w:ascii="Times New Roman" w:hAnsi="Times New Roman"/>
                <w:b/>
                <w:sz w:val="26"/>
                <w:szCs w:val="26"/>
                <w:lang w:val="uk-UA"/>
              </w:rPr>
            </w:pPr>
          </w:p>
        </w:tc>
      </w:tr>
      <w:tr w:rsidR="000E5174" w:rsidRPr="00332D83" w:rsidTr="008A0593">
        <w:tc>
          <w:tcPr>
            <w:tcW w:w="9747" w:type="dxa"/>
            <w:gridSpan w:val="4"/>
            <w:shd w:val="clear" w:color="auto" w:fill="auto"/>
          </w:tcPr>
          <w:p w:rsidR="000E5174" w:rsidRPr="00332D83" w:rsidRDefault="000E5174" w:rsidP="00332D83">
            <w:pPr>
              <w:jc w:val="center"/>
              <w:rPr>
                <w:rFonts w:ascii="Times New Roman" w:hAnsi="Times New Roman"/>
                <w:b/>
                <w:sz w:val="26"/>
                <w:szCs w:val="26"/>
                <w:lang w:val="uk-UA"/>
              </w:rPr>
            </w:pPr>
            <w:r w:rsidRPr="00332D83">
              <w:rPr>
                <w:rFonts w:ascii="Times New Roman" w:hAnsi="Times New Roman"/>
                <w:b/>
                <w:sz w:val="26"/>
                <w:szCs w:val="26"/>
                <w:lang w:val="uk-UA"/>
              </w:rPr>
              <w:lastRenderedPageBreak/>
              <w:t>4. Змістова лінія «Досліджуємо медіа»</w:t>
            </w:r>
          </w:p>
        </w:tc>
      </w:tr>
      <w:tr w:rsidR="000E5174" w:rsidRPr="00332D83" w:rsidTr="002927D1">
        <w:tc>
          <w:tcPr>
            <w:tcW w:w="3085" w:type="dxa"/>
            <w:gridSpan w:val="2"/>
            <w:shd w:val="clear" w:color="auto" w:fill="auto"/>
          </w:tcPr>
          <w:p w:rsidR="000E5174" w:rsidRPr="00332D83" w:rsidRDefault="000E5174" w:rsidP="00332D83">
            <w:pPr>
              <w:jc w:val="center"/>
              <w:rPr>
                <w:rFonts w:ascii="Times New Roman" w:hAnsi="Times New Roman"/>
                <w:sz w:val="26"/>
                <w:szCs w:val="26"/>
                <w:lang w:val="uk-UA"/>
              </w:rPr>
            </w:pPr>
            <w:r w:rsidRPr="00332D83">
              <w:rPr>
                <w:rFonts w:ascii="Times New Roman" w:hAnsi="Times New Roman"/>
                <w:sz w:val="26"/>
                <w:szCs w:val="26"/>
                <w:lang w:val="uk-UA"/>
              </w:rPr>
              <w:t>1</w:t>
            </w:r>
          </w:p>
        </w:tc>
        <w:tc>
          <w:tcPr>
            <w:tcW w:w="6662" w:type="dxa"/>
            <w:gridSpan w:val="2"/>
            <w:shd w:val="clear" w:color="auto" w:fill="auto"/>
          </w:tcPr>
          <w:p w:rsidR="000E5174" w:rsidRPr="00332D83" w:rsidRDefault="000E5174" w:rsidP="00332D83">
            <w:pPr>
              <w:jc w:val="center"/>
              <w:rPr>
                <w:rFonts w:ascii="Times New Roman" w:hAnsi="Times New Roman"/>
                <w:sz w:val="26"/>
                <w:szCs w:val="26"/>
                <w:lang w:val="uk-UA"/>
              </w:rPr>
            </w:pPr>
            <w:r w:rsidRPr="00332D83">
              <w:rPr>
                <w:rFonts w:ascii="Times New Roman" w:hAnsi="Times New Roman"/>
                <w:sz w:val="26"/>
                <w:szCs w:val="26"/>
                <w:lang w:val="uk-UA"/>
              </w:rPr>
              <w:t>2</w:t>
            </w:r>
          </w:p>
        </w:tc>
      </w:tr>
      <w:tr w:rsidR="000E5174" w:rsidRPr="00332D83" w:rsidTr="002927D1">
        <w:tc>
          <w:tcPr>
            <w:tcW w:w="3085" w:type="dxa"/>
            <w:gridSpan w:val="2"/>
            <w:shd w:val="clear" w:color="auto" w:fill="auto"/>
          </w:tcPr>
          <w:p w:rsidR="000E5174" w:rsidRPr="00407966" w:rsidRDefault="00B402E5" w:rsidP="00332D83">
            <w:pPr>
              <w:rPr>
                <w:rFonts w:ascii="Times New Roman" w:eastAsia="SimSun" w:hAnsi="Times New Roman"/>
                <w:sz w:val="26"/>
                <w:szCs w:val="26"/>
                <w:lang w:val="uk-UA"/>
              </w:rPr>
            </w:pPr>
            <w:r w:rsidRPr="00332D83">
              <w:rPr>
                <w:rFonts w:ascii="Times New Roman" w:eastAsia="SimSun" w:hAnsi="Times New Roman"/>
                <w:sz w:val="26"/>
                <w:szCs w:val="26"/>
                <w:lang w:val="uk-UA"/>
              </w:rPr>
              <w:t>Визначає та обговорює цілі, основні ідеї та окремі деталі усної інформації; пояснює зміст і форму текстів, зокрема медіатекстів, пов’язує, зіставляє із власними спостереженнями, життєвим досвідом, враховує думки інших осіб</w:t>
            </w:r>
          </w:p>
        </w:tc>
        <w:tc>
          <w:tcPr>
            <w:tcW w:w="6662" w:type="dxa"/>
            <w:gridSpan w:val="2"/>
            <w:shd w:val="clear" w:color="auto" w:fill="auto"/>
          </w:tcPr>
          <w:p w:rsidR="000E5174" w:rsidRPr="00332D83" w:rsidRDefault="000E5174" w:rsidP="001E11CD">
            <w:pPr>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визначає</w:t>
            </w:r>
            <w:r w:rsidRPr="00332D83">
              <w:rPr>
                <w:rFonts w:ascii="Times New Roman" w:hAnsi="Times New Roman"/>
                <w:sz w:val="26"/>
                <w:szCs w:val="26"/>
                <w:lang w:val="uk-UA"/>
              </w:rPr>
              <w:t xml:space="preserve"> мету простого медіатексту (усна реклама, аудіокнига, мультфільм, комп’ютерна гра), пояснює, кому він адресований </w:t>
            </w:r>
            <w:r w:rsidRPr="00332D83">
              <w:rPr>
                <w:rFonts w:ascii="Times New Roman" w:hAnsi="Times New Roman"/>
                <w:color w:val="1F497D"/>
                <w:sz w:val="26"/>
                <w:szCs w:val="26"/>
                <w:lang w:val="uk-UA"/>
              </w:rPr>
              <w:t>[4 МОВ 4-1.4-1];</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визначає</w:t>
            </w:r>
            <w:r w:rsidRPr="00332D83">
              <w:rPr>
                <w:rFonts w:ascii="Times New Roman" w:hAnsi="Times New Roman"/>
                <w:sz w:val="26"/>
                <w:szCs w:val="26"/>
                <w:lang w:val="uk-UA"/>
              </w:rPr>
              <w:t xml:space="preserve"> правдоподібність описаних подій і тверджень з медіатексту, виходячи з власного досвіду </w:t>
            </w:r>
            <w:r w:rsidRPr="00332D83">
              <w:rPr>
                <w:rFonts w:ascii="Times New Roman" w:hAnsi="Times New Roman"/>
                <w:color w:val="1F497D"/>
                <w:sz w:val="26"/>
                <w:szCs w:val="26"/>
                <w:lang w:val="uk-UA"/>
              </w:rPr>
              <w:t>[4 МОВ 4-1.4-2];</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визначає</w:t>
            </w:r>
            <w:r w:rsidRPr="00332D83">
              <w:rPr>
                <w:rFonts w:ascii="Times New Roman" w:hAnsi="Times New Roman"/>
                <w:sz w:val="26"/>
                <w:szCs w:val="26"/>
                <w:lang w:val="uk-UA"/>
              </w:rPr>
              <w:t xml:space="preserve"> роль елементів форми (голос, музичний супровід, фонові шуми, кольори, спецефекти тощо) для розуміння змісту </w:t>
            </w:r>
            <w:r w:rsidRPr="00332D83">
              <w:rPr>
                <w:rFonts w:ascii="Times New Roman" w:hAnsi="Times New Roman"/>
                <w:color w:val="1F497D"/>
                <w:sz w:val="26"/>
                <w:szCs w:val="26"/>
                <w:lang w:val="uk-UA"/>
              </w:rPr>
              <w:t>[4 МОВ 4-1.4-3];</w:t>
            </w:r>
          </w:p>
          <w:p w:rsidR="000E5174" w:rsidRPr="00407966" w:rsidRDefault="000E5174" w:rsidP="00407966">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розрізняє</w:t>
            </w:r>
            <w:r w:rsidRPr="00332D83">
              <w:rPr>
                <w:rFonts w:ascii="Times New Roman" w:hAnsi="Times New Roman"/>
                <w:sz w:val="26"/>
                <w:szCs w:val="26"/>
                <w:lang w:val="uk-UA"/>
              </w:rPr>
              <w:t xml:space="preserve"> факти й судження в простому медіатексті, </w:t>
            </w:r>
            <w:r w:rsidR="001278A7" w:rsidRPr="00332D83">
              <w:rPr>
                <w:rFonts w:ascii="Times New Roman" w:hAnsi="Times New Roman"/>
                <w:sz w:val="26"/>
                <w:szCs w:val="26"/>
                <w:lang w:val="uk-UA"/>
              </w:rPr>
              <w:t xml:space="preserve">виокремлює </w:t>
            </w:r>
            <w:r w:rsidRPr="00332D83">
              <w:rPr>
                <w:rFonts w:ascii="Times New Roman" w:hAnsi="Times New Roman"/>
                <w:sz w:val="26"/>
                <w:szCs w:val="26"/>
                <w:lang w:val="uk-UA"/>
              </w:rPr>
              <w:t>цікаву для себе інформацію</w:t>
            </w:r>
            <w:r w:rsidR="001278A7" w:rsidRPr="00332D83">
              <w:rPr>
                <w:rFonts w:ascii="Times New Roman" w:hAnsi="Times New Roman"/>
                <w:sz w:val="26"/>
                <w:szCs w:val="26"/>
                <w:lang w:val="uk-UA"/>
              </w:rPr>
              <w:t xml:space="preserve"> </w:t>
            </w:r>
            <w:r w:rsidRPr="00332D83">
              <w:rPr>
                <w:rFonts w:ascii="Times New Roman" w:hAnsi="Times New Roman"/>
                <w:color w:val="1F497D"/>
                <w:sz w:val="26"/>
                <w:szCs w:val="26"/>
                <w:lang w:val="uk-UA"/>
              </w:rPr>
              <w:t>[4 МОВ 4-1.4-4]</w:t>
            </w:r>
          </w:p>
        </w:tc>
      </w:tr>
      <w:tr w:rsidR="000E5174" w:rsidRPr="00332D83" w:rsidTr="002927D1">
        <w:trPr>
          <w:trHeight w:val="2770"/>
        </w:trPr>
        <w:tc>
          <w:tcPr>
            <w:tcW w:w="3085" w:type="dxa"/>
            <w:gridSpan w:val="2"/>
            <w:shd w:val="clear" w:color="auto" w:fill="auto"/>
          </w:tcPr>
          <w:p w:rsidR="000E5174" w:rsidRPr="00332D83" w:rsidRDefault="00B402E5" w:rsidP="00332D83">
            <w:pPr>
              <w:rPr>
                <w:rFonts w:ascii="Times New Roman" w:hAnsi="Times New Roman"/>
                <w:sz w:val="26"/>
                <w:szCs w:val="26"/>
                <w:lang w:val="uk-UA"/>
              </w:rPr>
            </w:pPr>
            <w:r w:rsidRPr="00332D83">
              <w:rPr>
                <w:rFonts w:ascii="Times New Roman" w:eastAsia="SimSun" w:hAnsi="Times New Roman"/>
                <w:sz w:val="26"/>
                <w:szCs w:val="26"/>
                <w:lang w:val="uk-UA"/>
              </w:rPr>
              <w:t>Висловлює власне ставлення до творів, літературних персонажів, об’єктів мистецтва і навколишнього світу, наводить прості аргументи щодо власних думок, використовуючи текст, власний досвід та інші джерела; описує враження від змісту і форми медіатексту</w:t>
            </w:r>
          </w:p>
        </w:tc>
        <w:tc>
          <w:tcPr>
            <w:tcW w:w="6662" w:type="dxa"/>
            <w:gridSpan w:val="2"/>
            <w:shd w:val="clear" w:color="auto" w:fill="auto"/>
          </w:tcPr>
          <w:p w:rsidR="000E5174" w:rsidRPr="00332D83" w:rsidRDefault="000E5174" w:rsidP="001E11CD">
            <w:pPr>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0E5174" w:rsidRPr="00332D83" w:rsidRDefault="000E5174" w:rsidP="00332D83">
            <w:pPr>
              <w:rPr>
                <w:rFonts w:ascii="Times New Roman" w:hAnsi="Times New Roman"/>
                <w:sz w:val="26"/>
                <w:szCs w:val="26"/>
                <w:lang w:val="uk-UA"/>
              </w:rPr>
            </w:pPr>
            <w:r w:rsidRPr="00332D83">
              <w:rPr>
                <w:rFonts w:ascii="Times New Roman" w:hAnsi="Times New Roman"/>
                <w:color w:val="1F497D"/>
                <w:sz w:val="26"/>
                <w:szCs w:val="26"/>
                <w:lang w:val="uk-UA"/>
              </w:rPr>
              <w:t xml:space="preserve">- </w:t>
            </w:r>
            <w:r w:rsidRPr="00332D83">
              <w:rPr>
                <w:rFonts w:ascii="Times New Roman" w:eastAsia="SimSun" w:hAnsi="Times New Roman"/>
                <w:i/>
                <w:sz w:val="26"/>
                <w:szCs w:val="26"/>
                <w:lang w:val="uk-UA"/>
              </w:rPr>
              <w:t xml:space="preserve">описує </w:t>
            </w:r>
            <w:r w:rsidRPr="00332D83">
              <w:rPr>
                <w:rFonts w:ascii="Times New Roman" w:eastAsia="SimSun" w:hAnsi="Times New Roman"/>
                <w:sz w:val="26"/>
                <w:szCs w:val="26"/>
                <w:lang w:val="uk-UA"/>
              </w:rPr>
              <w:t>враження від змісту і форми медіатексту</w:t>
            </w:r>
            <w:r w:rsidRPr="00332D83">
              <w:rPr>
                <w:rFonts w:ascii="Times New Roman" w:hAnsi="Times New Roman"/>
                <w:color w:val="1F497D"/>
                <w:sz w:val="26"/>
                <w:szCs w:val="26"/>
                <w:lang w:val="uk-UA"/>
              </w:rPr>
              <w:t xml:space="preserve"> [4 МОВ 4-2.4-1]</w:t>
            </w:r>
            <w:r w:rsidRPr="00332D83">
              <w:rPr>
                <w:rFonts w:ascii="Times New Roman" w:hAnsi="Times New Roman"/>
                <w:sz w:val="26"/>
                <w:szCs w:val="26"/>
                <w:lang w:val="uk-UA"/>
              </w:rPr>
              <w:t>;</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b/>
                <w:sz w:val="26"/>
                <w:szCs w:val="26"/>
                <w:lang w:val="uk-UA"/>
              </w:rPr>
              <w:t xml:space="preserve">- </w:t>
            </w:r>
            <w:r w:rsidRPr="00332D83">
              <w:rPr>
                <w:rFonts w:ascii="Times New Roman" w:hAnsi="Times New Roman"/>
                <w:i/>
                <w:sz w:val="26"/>
                <w:szCs w:val="26"/>
                <w:lang w:val="uk-UA"/>
              </w:rPr>
              <w:t>висловлює власні погляди</w:t>
            </w:r>
            <w:r w:rsidRPr="00332D83">
              <w:rPr>
                <w:rFonts w:ascii="Times New Roman" w:hAnsi="Times New Roman"/>
                <w:sz w:val="26"/>
                <w:szCs w:val="26"/>
                <w:lang w:val="uk-UA"/>
              </w:rPr>
              <w:t xml:space="preserve"> на події, явища, предмети, цінності, представлені в простому медіатексті </w:t>
            </w:r>
            <w:r w:rsidRPr="00332D83">
              <w:rPr>
                <w:rFonts w:ascii="Times New Roman" w:hAnsi="Times New Roman"/>
                <w:color w:val="1F497D"/>
                <w:sz w:val="26"/>
                <w:szCs w:val="26"/>
                <w:lang w:val="uk-UA"/>
              </w:rPr>
              <w:t>[4 МОВ 4-1.5-2];</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 xml:space="preserve">оцінює </w:t>
            </w:r>
            <w:r w:rsidRPr="00332D83">
              <w:rPr>
                <w:rFonts w:ascii="Times New Roman" w:hAnsi="Times New Roman"/>
                <w:sz w:val="26"/>
                <w:szCs w:val="26"/>
                <w:lang w:val="uk-UA"/>
              </w:rPr>
              <w:t xml:space="preserve">вплив на власне сприйняття окремих елементів </w:t>
            </w:r>
            <w:r w:rsidR="00807833" w:rsidRPr="00332D83">
              <w:rPr>
                <w:rFonts w:ascii="Times New Roman" w:hAnsi="Times New Roman"/>
                <w:sz w:val="26"/>
                <w:szCs w:val="26"/>
                <w:lang w:val="uk-UA"/>
              </w:rPr>
              <w:t>медіа</w:t>
            </w:r>
            <w:r w:rsidR="001278A7" w:rsidRPr="00332D83">
              <w:rPr>
                <w:rFonts w:ascii="Times New Roman" w:hAnsi="Times New Roman"/>
                <w:sz w:val="26"/>
                <w:szCs w:val="26"/>
                <w:lang w:val="uk-UA"/>
              </w:rPr>
              <w:t xml:space="preserve">тексту </w:t>
            </w:r>
            <w:r w:rsidRPr="00332D83">
              <w:rPr>
                <w:rFonts w:ascii="Times New Roman" w:hAnsi="Times New Roman"/>
                <w:color w:val="1F497D"/>
                <w:sz w:val="26"/>
                <w:szCs w:val="26"/>
                <w:lang w:val="uk-UA"/>
              </w:rPr>
              <w:t>[4 МОВ 4-1.5-3];</w:t>
            </w:r>
          </w:p>
          <w:p w:rsidR="000E5174" w:rsidRPr="00332D83" w:rsidRDefault="000E5174"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пояснює</w:t>
            </w:r>
            <w:r w:rsidRPr="00332D83">
              <w:rPr>
                <w:rFonts w:ascii="Times New Roman" w:hAnsi="Times New Roman"/>
                <w:sz w:val="26"/>
                <w:szCs w:val="26"/>
                <w:lang w:val="uk-UA"/>
              </w:rPr>
              <w:t>, чи змінилося під впливом медіатексту власне уявлення або думки про предмет повідомлення і як саме</w:t>
            </w:r>
            <w:r w:rsidR="001278A7" w:rsidRPr="00332D83">
              <w:rPr>
                <w:rFonts w:ascii="Times New Roman" w:hAnsi="Times New Roman"/>
                <w:sz w:val="26"/>
                <w:szCs w:val="26"/>
                <w:lang w:val="uk-UA"/>
              </w:rPr>
              <w:t xml:space="preserve"> </w:t>
            </w:r>
            <w:r w:rsidRPr="00332D83">
              <w:rPr>
                <w:rFonts w:ascii="Times New Roman" w:hAnsi="Times New Roman"/>
                <w:color w:val="1F497D"/>
                <w:sz w:val="26"/>
                <w:szCs w:val="26"/>
                <w:lang w:val="uk-UA"/>
              </w:rPr>
              <w:t>[4 МОВ 4-1.5-4]</w:t>
            </w:r>
          </w:p>
          <w:p w:rsidR="000E5174" w:rsidRPr="00332D83" w:rsidRDefault="000E5174" w:rsidP="00332D83">
            <w:pPr>
              <w:rPr>
                <w:rFonts w:ascii="Times New Roman" w:hAnsi="Times New Roman"/>
                <w:sz w:val="26"/>
                <w:szCs w:val="26"/>
                <w:lang w:val="uk-UA"/>
              </w:rPr>
            </w:pPr>
          </w:p>
          <w:p w:rsidR="000E5174" w:rsidRPr="00332D83" w:rsidRDefault="000E5174" w:rsidP="00332D83">
            <w:pPr>
              <w:jc w:val="center"/>
              <w:rPr>
                <w:rFonts w:ascii="Times New Roman" w:hAnsi="Times New Roman"/>
                <w:sz w:val="26"/>
                <w:szCs w:val="26"/>
                <w:lang w:val="uk-UA"/>
              </w:rPr>
            </w:pPr>
            <w:r w:rsidRPr="00332D83">
              <w:rPr>
                <w:rFonts w:ascii="Times New Roman" w:hAnsi="Times New Roman"/>
                <w:b/>
                <w:sz w:val="26"/>
                <w:szCs w:val="26"/>
                <w:lang w:val="uk-UA"/>
              </w:rPr>
              <w:t xml:space="preserve">- </w:t>
            </w:r>
          </w:p>
        </w:tc>
      </w:tr>
      <w:tr w:rsidR="000E5174" w:rsidRPr="00210A6A" w:rsidTr="002927D1">
        <w:trPr>
          <w:trHeight w:val="699"/>
        </w:trPr>
        <w:tc>
          <w:tcPr>
            <w:tcW w:w="3085" w:type="dxa"/>
            <w:gridSpan w:val="2"/>
            <w:shd w:val="clear" w:color="auto" w:fill="auto"/>
          </w:tcPr>
          <w:p w:rsidR="000E5174" w:rsidRPr="00332D83" w:rsidRDefault="00B402E5" w:rsidP="00332D83">
            <w:pPr>
              <w:rPr>
                <w:rFonts w:ascii="Times New Roman" w:hAnsi="Times New Roman"/>
                <w:sz w:val="26"/>
                <w:szCs w:val="26"/>
                <w:lang w:val="uk-UA"/>
              </w:rPr>
            </w:pPr>
            <w:r w:rsidRPr="00332D83">
              <w:rPr>
                <w:rFonts w:ascii="Times New Roman" w:eastAsia="SimSun" w:hAnsi="Times New Roman"/>
                <w:sz w:val="26"/>
                <w:szCs w:val="26"/>
                <w:lang w:val="uk-UA"/>
              </w:rPr>
              <w:t xml:space="preserve">Обирає вербальні та невербальні засоби спілкування, доречно використовує їх для спілкування та створення простих медіатекстів відповідно до комунікативної мети; вимовляє з правильною інтонацією </w:t>
            </w:r>
            <w:r w:rsidRPr="00332D83">
              <w:rPr>
                <w:rFonts w:ascii="Times New Roman" w:hAnsi="Times New Roman"/>
                <w:sz w:val="26"/>
                <w:szCs w:val="26"/>
                <w:lang w:val="uk-UA"/>
              </w:rPr>
              <w:t>різні за метою висловлювання речення; використовує у власному мовленні засоби художньої виразності у творах різних жанрів</w:t>
            </w:r>
          </w:p>
        </w:tc>
        <w:tc>
          <w:tcPr>
            <w:tcW w:w="6662" w:type="dxa"/>
            <w:gridSpan w:val="2"/>
            <w:shd w:val="clear" w:color="auto" w:fill="auto"/>
          </w:tcPr>
          <w:p w:rsidR="000E5174" w:rsidRPr="00332D83" w:rsidRDefault="000E5174" w:rsidP="001E11CD">
            <w:pPr>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 xml:space="preserve">створює </w:t>
            </w:r>
            <w:r w:rsidRPr="00332D83">
              <w:rPr>
                <w:rFonts w:ascii="Times New Roman" w:hAnsi="Times New Roman"/>
                <w:sz w:val="26"/>
                <w:szCs w:val="26"/>
                <w:lang w:val="uk-UA"/>
              </w:rPr>
              <w:t xml:space="preserve">прості аудіальні медіапродукти (презентує роботу групи, робить оголошення зі сцени, повідомляє новини через гучномовець тощо) самостійно та в групі </w:t>
            </w:r>
            <w:r w:rsidRPr="00332D83">
              <w:rPr>
                <w:rFonts w:ascii="Times New Roman" w:hAnsi="Times New Roman"/>
                <w:color w:val="1F497D"/>
                <w:sz w:val="26"/>
                <w:szCs w:val="26"/>
                <w:lang w:val="uk-UA"/>
              </w:rPr>
              <w:t>[4 МОВ 4-1.7-1]</w:t>
            </w:r>
            <w:r w:rsidRPr="00332D83">
              <w:rPr>
                <w:rFonts w:ascii="Times New Roman" w:hAnsi="Times New Roman"/>
                <w:sz w:val="26"/>
                <w:szCs w:val="26"/>
                <w:lang w:val="uk-UA"/>
              </w:rPr>
              <w:t>;</w:t>
            </w:r>
          </w:p>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створює</w:t>
            </w:r>
            <w:r w:rsidRPr="00332D83">
              <w:rPr>
                <w:rFonts w:ascii="Times New Roman" w:hAnsi="Times New Roman"/>
                <w:sz w:val="26"/>
                <w:szCs w:val="26"/>
                <w:lang w:val="uk-UA"/>
              </w:rPr>
              <w:t xml:space="preserve"> прості візуальні медіапродукти (фото, листівка, комікс, книжечка, стіннівка, колаж тощо) самостійно та в групі, ураховує мету й аудиторію</w:t>
            </w:r>
            <w:r w:rsidR="00C802AF" w:rsidRPr="00332D83">
              <w:rPr>
                <w:rFonts w:ascii="Times New Roman" w:hAnsi="Times New Roman"/>
                <w:sz w:val="26"/>
                <w:szCs w:val="26"/>
                <w:lang w:val="uk-UA"/>
              </w:rPr>
              <w:t xml:space="preserve"> </w:t>
            </w:r>
            <w:r w:rsidRPr="00332D83">
              <w:rPr>
                <w:rFonts w:ascii="Times New Roman" w:hAnsi="Times New Roman"/>
                <w:color w:val="1F497D"/>
                <w:sz w:val="26"/>
                <w:szCs w:val="26"/>
                <w:lang w:val="uk-UA"/>
              </w:rPr>
              <w:t>[4 МОВ 4-1.7-2];</w:t>
            </w:r>
          </w:p>
          <w:p w:rsidR="000E5174" w:rsidRPr="00332D83" w:rsidRDefault="000E5174" w:rsidP="00332D83">
            <w:pPr>
              <w:rPr>
                <w:rFonts w:ascii="Times New Roman" w:hAnsi="Times New Roman"/>
                <w:color w:val="1F497D"/>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створює</w:t>
            </w:r>
            <w:r w:rsidRPr="00332D83">
              <w:rPr>
                <w:rFonts w:ascii="Times New Roman" w:hAnsi="Times New Roman"/>
                <w:sz w:val="26"/>
                <w:szCs w:val="26"/>
                <w:lang w:val="uk-UA"/>
              </w:rPr>
              <w:t xml:space="preserve"> прості аудіовізуальні медіатексти (відеозапис виступу, вистави, екскурсії, інтерв’ю ) з допомогою вчителя</w:t>
            </w:r>
            <w:r w:rsidR="001A1154" w:rsidRPr="00332D83">
              <w:rPr>
                <w:rFonts w:ascii="Times New Roman" w:hAnsi="Times New Roman"/>
                <w:sz w:val="26"/>
                <w:szCs w:val="26"/>
                <w:lang w:val="uk-UA"/>
              </w:rPr>
              <w:t xml:space="preserve"> </w:t>
            </w:r>
            <w:r w:rsidRPr="00332D83">
              <w:rPr>
                <w:rFonts w:ascii="Times New Roman" w:hAnsi="Times New Roman"/>
                <w:sz w:val="26"/>
                <w:szCs w:val="26"/>
                <w:lang w:val="uk-UA"/>
              </w:rPr>
              <w:t xml:space="preserve">/ вчительки, враховує мету й аудиторію </w:t>
            </w:r>
            <w:r w:rsidRPr="00332D83">
              <w:rPr>
                <w:rFonts w:ascii="Times New Roman" w:hAnsi="Times New Roman"/>
                <w:color w:val="1F497D"/>
                <w:sz w:val="26"/>
                <w:szCs w:val="26"/>
                <w:lang w:val="uk-UA"/>
              </w:rPr>
              <w:t>[4 МОВ 4-1.7-3];</w:t>
            </w:r>
          </w:p>
          <w:p w:rsidR="000E5174" w:rsidRPr="00332D83" w:rsidRDefault="000E5174" w:rsidP="00332D83">
            <w:pPr>
              <w:rPr>
                <w:rFonts w:ascii="Times New Roman" w:hAnsi="Times New Roman"/>
                <w:color w:val="4F81BD"/>
                <w:sz w:val="26"/>
                <w:szCs w:val="26"/>
                <w:lang w:val="uk-UA"/>
              </w:rPr>
            </w:pPr>
            <w:r w:rsidRPr="00332D83">
              <w:rPr>
                <w:rFonts w:ascii="Times New Roman" w:hAnsi="Times New Roman"/>
                <w:sz w:val="26"/>
                <w:szCs w:val="26"/>
                <w:lang w:val="uk-UA"/>
              </w:rPr>
              <w:t>- використовує різні форми презентації простих медіатекстів</w:t>
            </w:r>
            <w:r w:rsidRPr="00332D83">
              <w:rPr>
                <w:rFonts w:ascii="Times New Roman" w:hAnsi="Times New Roman"/>
                <w:color w:val="1F497D"/>
                <w:sz w:val="26"/>
                <w:szCs w:val="26"/>
                <w:lang w:val="uk-UA"/>
              </w:rPr>
              <w:t xml:space="preserve"> [4 МОВ 4-3.1-4]</w:t>
            </w:r>
          </w:p>
          <w:p w:rsidR="000E5174" w:rsidRPr="00332D83" w:rsidRDefault="000E5174" w:rsidP="00332D83">
            <w:pPr>
              <w:jc w:val="center"/>
              <w:rPr>
                <w:rFonts w:ascii="Times New Roman" w:hAnsi="Times New Roman"/>
                <w:color w:val="4F81BD"/>
                <w:sz w:val="26"/>
                <w:szCs w:val="26"/>
                <w:lang w:val="uk-UA"/>
              </w:rPr>
            </w:pPr>
          </w:p>
        </w:tc>
      </w:tr>
      <w:tr w:rsidR="000E5174" w:rsidRPr="00210A6A" w:rsidTr="008A0593">
        <w:tc>
          <w:tcPr>
            <w:tcW w:w="9747" w:type="dxa"/>
            <w:gridSpan w:val="4"/>
            <w:shd w:val="clear" w:color="auto" w:fill="auto"/>
          </w:tcPr>
          <w:p w:rsidR="00A62050" w:rsidRPr="00E91374" w:rsidRDefault="00210A6A" w:rsidP="00332D83">
            <w:pPr>
              <w:rPr>
                <w:rFonts w:ascii="Times New Roman" w:hAnsi="Times New Roman"/>
                <w:b/>
                <w:sz w:val="26"/>
                <w:szCs w:val="26"/>
                <w:lang w:val="uk-UA"/>
              </w:rPr>
            </w:pPr>
            <w:r>
              <w:rPr>
                <w:rFonts w:ascii="Times New Roman" w:hAnsi="Times New Roman"/>
                <w:b/>
                <w:sz w:val="26"/>
                <w:szCs w:val="26"/>
                <w:lang w:val="uk-UA"/>
              </w:rPr>
              <w:t xml:space="preserve"> З</w:t>
            </w:r>
            <w:r w:rsidR="000E5174" w:rsidRPr="00332D83">
              <w:rPr>
                <w:rFonts w:ascii="Times New Roman" w:hAnsi="Times New Roman"/>
                <w:b/>
                <w:sz w:val="26"/>
                <w:szCs w:val="26"/>
                <w:lang w:val="uk-UA"/>
              </w:rPr>
              <w:t>міст</w:t>
            </w:r>
          </w:p>
          <w:p w:rsidR="000E5174" w:rsidRPr="00332D83" w:rsidRDefault="000E5174" w:rsidP="00332D83">
            <w:pPr>
              <w:rPr>
                <w:rFonts w:ascii="Times New Roman" w:hAnsi="Times New Roman"/>
                <w:sz w:val="26"/>
                <w:szCs w:val="26"/>
                <w:lang w:val="uk-UA"/>
              </w:rPr>
            </w:pPr>
            <w:r w:rsidRPr="00332D83">
              <w:rPr>
                <w:rFonts w:ascii="Times New Roman" w:hAnsi="Times New Roman"/>
                <w:b/>
                <w:i/>
                <w:sz w:val="26"/>
                <w:szCs w:val="26"/>
                <w:lang w:val="uk-UA"/>
              </w:rPr>
              <w:t>Уявлення про медіа, медіаграмотність.</w:t>
            </w:r>
            <w:r w:rsidR="001278A7" w:rsidRPr="00332D83">
              <w:rPr>
                <w:rFonts w:ascii="Times New Roman" w:hAnsi="Times New Roman"/>
                <w:b/>
                <w:i/>
                <w:sz w:val="26"/>
                <w:szCs w:val="26"/>
                <w:lang w:val="uk-UA"/>
              </w:rPr>
              <w:t xml:space="preserve"> </w:t>
            </w:r>
            <w:r w:rsidRPr="00332D83">
              <w:rPr>
                <w:rFonts w:ascii="Times New Roman" w:hAnsi="Times New Roman"/>
                <w:sz w:val="26"/>
                <w:szCs w:val="26"/>
                <w:lang w:val="uk-UA"/>
              </w:rPr>
              <w:t xml:space="preserve">Мета </w:t>
            </w:r>
            <w:r w:rsidR="001278A7" w:rsidRPr="00332D83">
              <w:rPr>
                <w:rFonts w:ascii="Times New Roman" w:hAnsi="Times New Roman"/>
                <w:sz w:val="26"/>
                <w:szCs w:val="26"/>
                <w:lang w:val="uk-UA"/>
              </w:rPr>
              <w:t xml:space="preserve">і </w:t>
            </w:r>
            <w:r w:rsidRPr="00332D83">
              <w:rPr>
                <w:rFonts w:ascii="Times New Roman" w:hAnsi="Times New Roman"/>
                <w:sz w:val="26"/>
                <w:szCs w:val="26"/>
                <w:lang w:val="uk-UA"/>
              </w:rPr>
              <w:t xml:space="preserve">цільова аудиторія. Зіставлення </w:t>
            </w:r>
            <w:r w:rsidRPr="00332D83">
              <w:rPr>
                <w:rFonts w:ascii="Times New Roman" w:hAnsi="Times New Roman"/>
                <w:sz w:val="26"/>
                <w:szCs w:val="26"/>
                <w:lang w:val="uk-UA"/>
              </w:rPr>
              <w:lastRenderedPageBreak/>
              <w:t>інформації з різних джерел. Правдива і неправдива інформація. Емоційно-ціннісне навантаження медіатекстів.</w:t>
            </w:r>
          </w:p>
          <w:p w:rsidR="000E5174" w:rsidRPr="00332D83" w:rsidRDefault="000E5174" w:rsidP="00332D83">
            <w:pPr>
              <w:rPr>
                <w:rFonts w:ascii="Times New Roman" w:hAnsi="Times New Roman"/>
                <w:sz w:val="26"/>
                <w:szCs w:val="26"/>
                <w:lang w:val="uk-UA"/>
              </w:rPr>
            </w:pPr>
            <w:r w:rsidRPr="00332D83">
              <w:rPr>
                <w:rFonts w:ascii="Times New Roman" w:hAnsi="Times New Roman"/>
                <w:b/>
                <w:i/>
                <w:sz w:val="26"/>
                <w:szCs w:val="26"/>
                <w:lang w:val="uk-UA"/>
              </w:rPr>
              <w:t>Візуальні медіа.</w:t>
            </w:r>
            <w:r w:rsidR="001278A7" w:rsidRPr="00332D83">
              <w:rPr>
                <w:rFonts w:ascii="Times New Roman" w:hAnsi="Times New Roman"/>
                <w:b/>
                <w:i/>
                <w:sz w:val="26"/>
                <w:szCs w:val="26"/>
                <w:lang w:val="uk-UA"/>
              </w:rPr>
              <w:t xml:space="preserve"> </w:t>
            </w:r>
            <w:r w:rsidRPr="00332D83">
              <w:rPr>
                <w:rFonts w:ascii="Times New Roman" w:hAnsi="Times New Roman"/>
                <w:sz w:val="26"/>
                <w:szCs w:val="26"/>
                <w:lang w:val="uk-UA"/>
              </w:rPr>
              <w:t>Паперова та електронна книжка. Інтернет-ресурси для дітей (</w:t>
            </w:r>
            <w:r w:rsidR="009320DB" w:rsidRPr="00332D83">
              <w:rPr>
                <w:rFonts w:ascii="Times New Roman" w:hAnsi="Times New Roman"/>
                <w:sz w:val="26"/>
                <w:szCs w:val="26"/>
                <w:lang w:val="uk-UA"/>
              </w:rPr>
              <w:t>зокрема</w:t>
            </w:r>
            <w:r w:rsidR="001A1154" w:rsidRPr="00332D83">
              <w:rPr>
                <w:rFonts w:ascii="Times New Roman" w:hAnsi="Times New Roman"/>
                <w:sz w:val="26"/>
                <w:szCs w:val="26"/>
                <w:lang w:val="uk-UA"/>
              </w:rPr>
              <w:t xml:space="preserve"> </w:t>
            </w:r>
            <w:r w:rsidRPr="00332D83">
              <w:rPr>
                <w:rFonts w:ascii="Times New Roman" w:hAnsi="Times New Roman"/>
                <w:sz w:val="26"/>
                <w:szCs w:val="26"/>
                <w:lang w:val="uk-UA"/>
              </w:rPr>
              <w:t>сайт</w:t>
            </w:r>
            <w:r w:rsidR="009320DB" w:rsidRPr="00332D83">
              <w:rPr>
                <w:rFonts w:ascii="Times New Roman" w:hAnsi="Times New Roman"/>
                <w:sz w:val="26"/>
                <w:szCs w:val="26"/>
                <w:lang w:val="uk-UA"/>
              </w:rPr>
              <w:t>и</w:t>
            </w:r>
            <w:r w:rsidRPr="00332D83">
              <w:rPr>
                <w:rFonts w:ascii="Times New Roman" w:hAnsi="Times New Roman"/>
                <w:sz w:val="26"/>
                <w:szCs w:val="26"/>
                <w:lang w:val="uk-UA"/>
              </w:rPr>
              <w:t xml:space="preserve"> </w:t>
            </w:r>
            <w:r w:rsidR="009320DB" w:rsidRPr="00332D83">
              <w:rPr>
                <w:rFonts w:ascii="Times New Roman" w:hAnsi="Times New Roman"/>
                <w:sz w:val="26"/>
                <w:szCs w:val="26"/>
                <w:lang w:val="uk-UA"/>
              </w:rPr>
              <w:t>дитячих журналів</w:t>
            </w:r>
            <w:r w:rsidRPr="00332D83">
              <w:rPr>
                <w:rFonts w:ascii="Times New Roman" w:hAnsi="Times New Roman"/>
                <w:sz w:val="26"/>
                <w:szCs w:val="26"/>
                <w:lang w:val="uk-UA"/>
              </w:rPr>
              <w:t>). Засоби масової інформації: газета, журнал. Елементи форми (колір, фото, шрифт).</w:t>
            </w:r>
          </w:p>
          <w:p w:rsidR="000E5174" w:rsidRPr="00332D83" w:rsidRDefault="000E5174" w:rsidP="00332D83">
            <w:pPr>
              <w:rPr>
                <w:rFonts w:ascii="Times New Roman" w:hAnsi="Times New Roman"/>
                <w:sz w:val="26"/>
                <w:szCs w:val="26"/>
                <w:lang w:val="uk-UA"/>
              </w:rPr>
            </w:pPr>
            <w:r w:rsidRPr="00332D83">
              <w:rPr>
                <w:rFonts w:ascii="Times New Roman" w:hAnsi="Times New Roman"/>
                <w:b/>
                <w:i/>
                <w:sz w:val="26"/>
                <w:szCs w:val="26"/>
                <w:lang w:val="uk-UA"/>
              </w:rPr>
              <w:t>Аудіальні медіа</w:t>
            </w:r>
            <w:r w:rsidRPr="00332D83">
              <w:rPr>
                <w:rFonts w:ascii="Times New Roman" w:hAnsi="Times New Roman"/>
                <w:sz w:val="26"/>
                <w:szCs w:val="26"/>
                <w:lang w:val="uk-UA"/>
              </w:rPr>
              <w:t>. Засоби масової інформації: радіо.</w:t>
            </w:r>
            <w:r w:rsidR="009320DB" w:rsidRPr="00332D83">
              <w:rPr>
                <w:rFonts w:ascii="Times New Roman" w:hAnsi="Times New Roman"/>
                <w:sz w:val="26"/>
                <w:szCs w:val="26"/>
                <w:lang w:val="uk-UA"/>
              </w:rPr>
              <w:t xml:space="preserve"> </w:t>
            </w:r>
            <w:r w:rsidRPr="00332D83">
              <w:rPr>
                <w:rFonts w:ascii="Times New Roman" w:hAnsi="Times New Roman"/>
                <w:sz w:val="26"/>
                <w:szCs w:val="26"/>
                <w:lang w:val="uk-UA"/>
              </w:rPr>
              <w:t xml:space="preserve">Аудіокнижка, онлайн радіо. Засоби впливу на радіослухачів (інтонація, тембр, фононові шуми, музичний супровід). </w:t>
            </w:r>
          </w:p>
          <w:p w:rsidR="000E5174" w:rsidRPr="00332D83" w:rsidRDefault="000E5174" w:rsidP="00332D83">
            <w:pPr>
              <w:rPr>
                <w:rFonts w:ascii="Times New Roman" w:hAnsi="Times New Roman"/>
                <w:sz w:val="26"/>
                <w:szCs w:val="26"/>
                <w:lang w:val="uk-UA"/>
              </w:rPr>
            </w:pPr>
            <w:r w:rsidRPr="00332D83">
              <w:rPr>
                <w:rFonts w:ascii="Times New Roman" w:hAnsi="Times New Roman"/>
                <w:b/>
                <w:i/>
                <w:sz w:val="26"/>
                <w:szCs w:val="26"/>
                <w:lang w:val="uk-UA"/>
              </w:rPr>
              <w:t>Аудіовізуальні медіа</w:t>
            </w:r>
            <w:r w:rsidRPr="00332D83">
              <w:rPr>
                <w:rFonts w:ascii="Times New Roman" w:hAnsi="Times New Roman"/>
                <w:sz w:val="26"/>
                <w:szCs w:val="26"/>
                <w:lang w:val="uk-UA"/>
              </w:rPr>
              <w:t xml:space="preserve">. Засоби масової інформації: телебачення. Види телевізійних програм (новинні, розважальні, ток-шоу, ігрові, спортивні, просвітницькі, дитячі ). Мультфільм. Елементи форми (рухомі образи, звукові засоби). </w:t>
            </w:r>
          </w:p>
          <w:p w:rsidR="000E5174" w:rsidRPr="00332D83" w:rsidRDefault="000E5174" w:rsidP="00332D83">
            <w:pPr>
              <w:rPr>
                <w:rFonts w:ascii="Times New Roman" w:hAnsi="Times New Roman"/>
                <w:sz w:val="26"/>
                <w:szCs w:val="26"/>
                <w:lang w:val="uk-UA"/>
              </w:rPr>
            </w:pPr>
            <w:r w:rsidRPr="00332D83">
              <w:rPr>
                <w:rFonts w:ascii="Times New Roman" w:hAnsi="Times New Roman"/>
                <w:b/>
                <w:sz w:val="26"/>
                <w:szCs w:val="26"/>
                <w:lang w:val="uk-UA"/>
              </w:rPr>
              <w:t>Інтернет.</w:t>
            </w:r>
            <w:r w:rsidRPr="00332D83">
              <w:rPr>
                <w:rFonts w:ascii="Times New Roman" w:hAnsi="Times New Roman"/>
                <w:sz w:val="26"/>
                <w:szCs w:val="26"/>
                <w:lang w:val="uk-UA"/>
              </w:rPr>
              <w:t xml:space="preserve"> Комп’ютерні ігри, розроблені за мотивами відомих дитячих </w:t>
            </w:r>
            <w:r w:rsidR="009320DB" w:rsidRPr="00332D83">
              <w:rPr>
                <w:rFonts w:ascii="Times New Roman" w:hAnsi="Times New Roman"/>
                <w:sz w:val="26"/>
                <w:szCs w:val="26"/>
                <w:lang w:val="uk-UA"/>
              </w:rPr>
              <w:t>книжок</w:t>
            </w:r>
            <w:r w:rsidRPr="00332D83">
              <w:rPr>
                <w:rFonts w:ascii="Times New Roman" w:hAnsi="Times New Roman"/>
                <w:sz w:val="26"/>
                <w:szCs w:val="26"/>
                <w:lang w:val="uk-UA"/>
              </w:rPr>
              <w:t>, фільмів тощо.</w:t>
            </w:r>
          </w:p>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 xml:space="preserve">Реклама </w:t>
            </w:r>
            <w:r w:rsidR="009320DB" w:rsidRPr="00332D83">
              <w:rPr>
                <w:rFonts w:ascii="Times New Roman" w:hAnsi="Times New Roman"/>
                <w:sz w:val="26"/>
                <w:szCs w:val="26"/>
                <w:lang w:val="uk-UA"/>
              </w:rPr>
              <w:t xml:space="preserve">у </w:t>
            </w:r>
            <w:r w:rsidRPr="00332D83">
              <w:rPr>
                <w:rFonts w:ascii="Times New Roman" w:hAnsi="Times New Roman"/>
                <w:sz w:val="26"/>
                <w:szCs w:val="26"/>
                <w:lang w:val="uk-UA"/>
              </w:rPr>
              <w:t xml:space="preserve">друкованих виданнях, на радіо та телебаченні. </w:t>
            </w:r>
          </w:p>
          <w:p w:rsidR="000E5174" w:rsidRDefault="000E5174" w:rsidP="00332D83">
            <w:pPr>
              <w:rPr>
                <w:rFonts w:ascii="Times New Roman" w:hAnsi="Times New Roman"/>
                <w:sz w:val="26"/>
                <w:szCs w:val="26"/>
                <w:lang w:val="uk-UA"/>
              </w:rPr>
            </w:pPr>
            <w:r w:rsidRPr="00332D83">
              <w:rPr>
                <w:rFonts w:ascii="Times New Roman" w:hAnsi="Times New Roman"/>
                <w:b/>
                <w:i/>
                <w:sz w:val="26"/>
                <w:szCs w:val="26"/>
                <w:lang w:val="uk-UA"/>
              </w:rPr>
              <w:t xml:space="preserve">Маніпуляція в медіа. </w:t>
            </w:r>
            <w:r w:rsidRPr="00332D83">
              <w:rPr>
                <w:rFonts w:ascii="Times New Roman" w:hAnsi="Times New Roman"/>
                <w:sz w:val="26"/>
                <w:szCs w:val="26"/>
                <w:lang w:val="uk-UA"/>
              </w:rPr>
              <w:t>Уявлення про маніпуляцію.</w:t>
            </w:r>
          </w:p>
          <w:p w:rsidR="00E91374" w:rsidRPr="00332D83" w:rsidRDefault="00E91374" w:rsidP="00332D83">
            <w:pPr>
              <w:rPr>
                <w:rFonts w:ascii="Times New Roman" w:hAnsi="Times New Roman"/>
                <w:sz w:val="26"/>
                <w:szCs w:val="26"/>
                <w:lang w:val="uk-UA"/>
              </w:rPr>
            </w:pPr>
          </w:p>
        </w:tc>
      </w:tr>
      <w:tr w:rsidR="000E5174" w:rsidRPr="00332D83" w:rsidTr="008A0593">
        <w:tc>
          <w:tcPr>
            <w:tcW w:w="9747" w:type="dxa"/>
            <w:gridSpan w:val="4"/>
            <w:shd w:val="clear" w:color="auto" w:fill="auto"/>
          </w:tcPr>
          <w:p w:rsidR="000E5174" w:rsidRPr="00332D83" w:rsidRDefault="000E5174" w:rsidP="00332D83">
            <w:pPr>
              <w:jc w:val="center"/>
              <w:rPr>
                <w:rFonts w:ascii="Times New Roman" w:hAnsi="Times New Roman"/>
                <w:b/>
                <w:sz w:val="26"/>
                <w:szCs w:val="26"/>
                <w:lang w:val="uk-UA"/>
              </w:rPr>
            </w:pPr>
            <w:r w:rsidRPr="00332D83">
              <w:rPr>
                <w:rFonts w:ascii="Times New Roman" w:hAnsi="Times New Roman"/>
                <w:b/>
                <w:sz w:val="26"/>
                <w:szCs w:val="26"/>
                <w:lang w:val="uk-UA"/>
              </w:rPr>
              <w:lastRenderedPageBreak/>
              <w:t>5. Змістова лінія «Досліджуємо мовлення»</w:t>
            </w:r>
          </w:p>
        </w:tc>
      </w:tr>
      <w:tr w:rsidR="000E5174" w:rsidRPr="00332D83" w:rsidTr="002927D1">
        <w:tc>
          <w:tcPr>
            <w:tcW w:w="3085" w:type="dxa"/>
            <w:gridSpan w:val="2"/>
            <w:shd w:val="clear" w:color="auto" w:fill="auto"/>
          </w:tcPr>
          <w:p w:rsidR="000E5174" w:rsidRPr="00332D83" w:rsidRDefault="000E5174" w:rsidP="00332D83">
            <w:pPr>
              <w:jc w:val="center"/>
              <w:rPr>
                <w:rFonts w:ascii="Times New Roman" w:hAnsi="Times New Roman"/>
                <w:sz w:val="26"/>
                <w:szCs w:val="26"/>
                <w:lang w:val="uk-UA"/>
              </w:rPr>
            </w:pPr>
            <w:r w:rsidRPr="00332D83">
              <w:rPr>
                <w:rFonts w:ascii="Times New Roman" w:hAnsi="Times New Roman"/>
                <w:sz w:val="26"/>
                <w:szCs w:val="26"/>
                <w:lang w:val="uk-UA"/>
              </w:rPr>
              <w:t>1</w:t>
            </w:r>
          </w:p>
        </w:tc>
        <w:tc>
          <w:tcPr>
            <w:tcW w:w="6662" w:type="dxa"/>
            <w:gridSpan w:val="2"/>
            <w:shd w:val="clear" w:color="auto" w:fill="auto"/>
          </w:tcPr>
          <w:p w:rsidR="000E5174" w:rsidRPr="00332D83" w:rsidRDefault="000E5174" w:rsidP="00332D83">
            <w:pPr>
              <w:jc w:val="center"/>
              <w:rPr>
                <w:rFonts w:ascii="Times New Roman" w:hAnsi="Times New Roman"/>
                <w:sz w:val="26"/>
                <w:szCs w:val="26"/>
                <w:lang w:val="uk-UA"/>
              </w:rPr>
            </w:pPr>
            <w:r w:rsidRPr="00332D83">
              <w:rPr>
                <w:rFonts w:ascii="Times New Roman" w:hAnsi="Times New Roman"/>
                <w:sz w:val="26"/>
                <w:szCs w:val="26"/>
                <w:lang w:val="uk-UA"/>
              </w:rPr>
              <w:t>2</w:t>
            </w:r>
          </w:p>
        </w:tc>
      </w:tr>
      <w:tr w:rsidR="000E5174" w:rsidRPr="00210A6A" w:rsidTr="002927D1">
        <w:tc>
          <w:tcPr>
            <w:tcW w:w="3085" w:type="dxa"/>
            <w:gridSpan w:val="2"/>
            <w:shd w:val="clear" w:color="auto" w:fill="auto"/>
          </w:tcPr>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Аналізує значення слів з урахуванням контексту, будови слова, перевіряє власне розуміння значення слова за словниками; використовує у власному мовленні слова з переносним значенням, синоніми та антоніми, фразеологізми для досягнення мети спілкування; правильно вживає граматичні форми частин мови; правильно записує різні види речень за метою висловлювання</w:t>
            </w:r>
          </w:p>
        </w:tc>
        <w:tc>
          <w:tcPr>
            <w:tcW w:w="6662" w:type="dxa"/>
            <w:gridSpan w:val="2"/>
            <w:shd w:val="clear" w:color="auto" w:fill="auto"/>
          </w:tcPr>
          <w:p w:rsidR="000E5174" w:rsidRPr="00332D83" w:rsidRDefault="000E5174" w:rsidP="001E11CD">
            <w:pPr>
              <w:rPr>
                <w:rFonts w:ascii="Times New Roman" w:hAnsi="Times New Roman"/>
                <w:b/>
                <w:sz w:val="26"/>
                <w:szCs w:val="26"/>
                <w:lang w:val="uk-UA"/>
              </w:rPr>
            </w:pPr>
            <w:r w:rsidRPr="00332D83">
              <w:rPr>
                <w:rFonts w:ascii="Times New Roman" w:hAnsi="Times New Roman"/>
                <w:b/>
                <w:sz w:val="26"/>
                <w:szCs w:val="26"/>
                <w:lang w:val="uk-UA"/>
              </w:rPr>
              <w:t>Учень</w:t>
            </w:r>
            <w:r w:rsidR="009B3848" w:rsidRPr="00332D83">
              <w:rPr>
                <w:rFonts w:ascii="Times New Roman" w:hAnsi="Times New Roman"/>
                <w:b/>
                <w:sz w:val="26"/>
                <w:szCs w:val="26"/>
                <w:lang w:val="uk-UA"/>
              </w:rPr>
              <w:t xml:space="preserve"> </w:t>
            </w:r>
            <w:r w:rsidRPr="00332D83">
              <w:rPr>
                <w:rFonts w:ascii="Times New Roman" w:hAnsi="Times New Roman"/>
                <w:b/>
                <w:sz w:val="26"/>
                <w:szCs w:val="26"/>
                <w:lang w:val="uk-UA"/>
              </w:rPr>
              <w:t>/</w:t>
            </w:r>
            <w:r w:rsidR="009B3848" w:rsidRPr="00332D83">
              <w:rPr>
                <w:rFonts w:ascii="Times New Roman" w:hAnsi="Times New Roman"/>
                <w:b/>
                <w:sz w:val="26"/>
                <w:szCs w:val="26"/>
                <w:lang w:val="uk-UA"/>
              </w:rPr>
              <w:t xml:space="preserve"> </w:t>
            </w:r>
            <w:r w:rsidRPr="00332D83">
              <w:rPr>
                <w:rFonts w:ascii="Times New Roman" w:hAnsi="Times New Roman"/>
                <w:b/>
                <w:sz w:val="26"/>
                <w:szCs w:val="26"/>
                <w:lang w:val="uk-UA"/>
              </w:rPr>
              <w:t>учениця:</w:t>
            </w:r>
          </w:p>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з’ясовує будову слова</w:t>
            </w:r>
            <w:r w:rsidRPr="00332D83">
              <w:rPr>
                <w:rFonts w:ascii="Times New Roman" w:hAnsi="Times New Roman"/>
                <w:sz w:val="26"/>
                <w:szCs w:val="26"/>
                <w:lang w:val="uk-UA"/>
              </w:rPr>
              <w:t xml:space="preserve">; </w:t>
            </w:r>
            <w:r w:rsidRPr="00332D83">
              <w:rPr>
                <w:rFonts w:ascii="Times New Roman" w:hAnsi="Times New Roman"/>
                <w:i/>
                <w:sz w:val="26"/>
                <w:szCs w:val="26"/>
                <w:lang w:val="uk-UA"/>
              </w:rPr>
              <w:t>утворює</w:t>
            </w:r>
            <w:r w:rsidRPr="00332D83">
              <w:rPr>
                <w:rFonts w:ascii="Times New Roman" w:hAnsi="Times New Roman"/>
                <w:sz w:val="26"/>
                <w:szCs w:val="26"/>
                <w:lang w:val="uk-UA"/>
              </w:rPr>
              <w:t xml:space="preserve"> нові слова, </w:t>
            </w:r>
            <w:r w:rsidRPr="00332D83">
              <w:rPr>
                <w:rFonts w:ascii="Times New Roman" w:hAnsi="Times New Roman"/>
                <w:i/>
                <w:sz w:val="26"/>
                <w:szCs w:val="26"/>
                <w:lang w:val="uk-UA"/>
              </w:rPr>
              <w:t xml:space="preserve">пояснює </w:t>
            </w:r>
            <w:r w:rsidRPr="00332D83">
              <w:rPr>
                <w:rFonts w:ascii="Times New Roman" w:hAnsi="Times New Roman"/>
                <w:sz w:val="26"/>
                <w:szCs w:val="26"/>
                <w:lang w:val="uk-UA"/>
              </w:rPr>
              <w:t xml:space="preserve">роль закінчень, значення префіксів і суфіксів для правильного вживання слів усно та на письмі </w:t>
            </w:r>
            <w:r w:rsidRPr="00332D83">
              <w:rPr>
                <w:rFonts w:ascii="Times New Roman" w:hAnsi="Times New Roman"/>
                <w:color w:val="1F497D"/>
                <w:sz w:val="26"/>
                <w:szCs w:val="26"/>
                <w:lang w:val="uk-UA"/>
              </w:rPr>
              <w:t>[4 МОВ 5-4.1-</w:t>
            </w:r>
            <w:r w:rsidR="00715DD3" w:rsidRPr="00332D83">
              <w:rPr>
                <w:rFonts w:ascii="Times New Roman" w:hAnsi="Times New Roman"/>
                <w:color w:val="1F497D"/>
                <w:sz w:val="26"/>
                <w:szCs w:val="26"/>
                <w:lang w:val="uk-UA"/>
              </w:rPr>
              <w:t>1</w:t>
            </w:r>
            <w:r w:rsidRPr="00332D83">
              <w:rPr>
                <w:rFonts w:ascii="Times New Roman" w:hAnsi="Times New Roman"/>
                <w:color w:val="1F497D"/>
                <w:sz w:val="26"/>
                <w:szCs w:val="26"/>
                <w:lang w:val="uk-UA"/>
              </w:rPr>
              <w:t>]</w:t>
            </w:r>
            <w:r w:rsidRPr="00332D83">
              <w:rPr>
                <w:rFonts w:ascii="Times New Roman" w:hAnsi="Times New Roman"/>
                <w:sz w:val="26"/>
                <w:szCs w:val="26"/>
                <w:lang w:val="uk-UA"/>
              </w:rPr>
              <w:t>;</w:t>
            </w:r>
          </w:p>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 xml:space="preserve">перевіряє </w:t>
            </w:r>
            <w:r w:rsidRPr="00332D83">
              <w:rPr>
                <w:rFonts w:ascii="Times New Roman" w:hAnsi="Times New Roman"/>
                <w:sz w:val="26"/>
                <w:szCs w:val="26"/>
                <w:lang w:val="uk-UA"/>
              </w:rPr>
              <w:t>орфограми доречним способом (за орфографічним словником; зміною форми слова або добором споріднених слів, за правилом)</w:t>
            </w:r>
            <w:r w:rsidR="00A6145A" w:rsidRPr="00332D83">
              <w:rPr>
                <w:rFonts w:ascii="Times New Roman" w:hAnsi="Times New Roman"/>
                <w:sz w:val="26"/>
                <w:szCs w:val="26"/>
                <w:lang w:val="uk-UA"/>
              </w:rPr>
              <w:t xml:space="preserve"> </w:t>
            </w:r>
            <w:r w:rsidRPr="00332D83">
              <w:rPr>
                <w:rFonts w:ascii="Times New Roman" w:hAnsi="Times New Roman"/>
                <w:sz w:val="26"/>
                <w:szCs w:val="26"/>
                <w:lang w:val="uk-UA"/>
              </w:rPr>
              <w:t>у процесі письма</w:t>
            </w:r>
            <w:r w:rsidR="009320DB" w:rsidRPr="00332D83">
              <w:rPr>
                <w:rFonts w:ascii="Times New Roman" w:hAnsi="Times New Roman"/>
                <w:sz w:val="26"/>
                <w:szCs w:val="26"/>
                <w:lang w:val="uk-UA"/>
              </w:rPr>
              <w:t xml:space="preserve"> </w:t>
            </w:r>
            <w:r w:rsidRPr="00332D83">
              <w:rPr>
                <w:rFonts w:ascii="Times New Roman" w:hAnsi="Times New Roman"/>
                <w:sz w:val="26"/>
                <w:szCs w:val="26"/>
                <w:lang w:val="uk-UA"/>
              </w:rPr>
              <w:t xml:space="preserve">та пояснює свій вибір </w:t>
            </w:r>
            <w:r w:rsidRPr="00332D83">
              <w:rPr>
                <w:rFonts w:ascii="Times New Roman" w:hAnsi="Times New Roman"/>
                <w:color w:val="1F497D"/>
                <w:sz w:val="26"/>
                <w:szCs w:val="26"/>
                <w:lang w:val="uk-UA"/>
              </w:rPr>
              <w:t>[4 МОВ 5-4.1-</w:t>
            </w:r>
            <w:r w:rsidR="00715DD3" w:rsidRPr="00332D83">
              <w:rPr>
                <w:rFonts w:ascii="Times New Roman" w:hAnsi="Times New Roman"/>
                <w:color w:val="1F497D"/>
                <w:sz w:val="26"/>
                <w:szCs w:val="26"/>
                <w:lang w:val="uk-UA"/>
              </w:rPr>
              <w:t>2</w:t>
            </w:r>
            <w:r w:rsidRPr="00332D83">
              <w:rPr>
                <w:rFonts w:ascii="Times New Roman" w:hAnsi="Times New Roman"/>
                <w:color w:val="1F497D"/>
                <w:sz w:val="26"/>
                <w:szCs w:val="26"/>
                <w:lang w:val="uk-UA"/>
              </w:rPr>
              <w:t>]</w:t>
            </w:r>
            <w:r w:rsidRPr="00332D83">
              <w:rPr>
                <w:rFonts w:ascii="Times New Roman" w:hAnsi="Times New Roman"/>
                <w:sz w:val="26"/>
                <w:szCs w:val="26"/>
                <w:lang w:val="uk-UA"/>
              </w:rPr>
              <w:t>;</w:t>
            </w:r>
          </w:p>
          <w:p w:rsidR="00715DD3" w:rsidRPr="00332D83" w:rsidRDefault="00715DD3" w:rsidP="00332D83">
            <w:pPr>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удосконалює</w:t>
            </w:r>
            <w:r w:rsidRPr="00332D83">
              <w:rPr>
                <w:rFonts w:ascii="Times New Roman" w:hAnsi="Times New Roman"/>
                <w:sz w:val="26"/>
                <w:szCs w:val="26"/>
                <w:lang w:val="uk-UA"/>
              </w:rPr>
              <w:t xml:space="preserve"> свою вимову, зважаючи на фонетичні закономірності (збіг приголосних, кінцевий приголосний, наголошені та ненаголошені голосні тощо) </w:t>
            </w:r>
            <w:r w:rsidRPr="00332D83">
              <w:rPr>
                <w:rFonts w:ascii="Times New Roman" w:hAnsi="Times New Roman"/>
                <w:color w:val="1F497D"/>
                <w:sz w:val="26"/>
                <w:szCs w:val="26"/>
                <w:lang w:val="uk-UA"/>
              </w:rPr>
              <w:t>[4 МОВ 5-4.1-3]</w:t>
            </w:r>
            <w:r w:rsidRPr="00332D83">
              <w:rPr>
                <w:rFonts w:ascii="Times New Roman" w:hAnsi="Times New Roman"/>
                <w:sz w:val="26"/>
                <w:szCs w:val="26"/>
                <w:lang w:val="uk-UA"/>
              </w:rPr>
              <w:t xml:space="preserve">; </w:t>
            </w:r>
          </w:p>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 xml:space="preserve">утворює </w:t>
            </w:r>
            <w:r w:rsidRPr="00332D83">
              <w:rPr>
                <w:rFonts w:ascii="Times New Roman" w:hAnsi="Times New Roman"/>
                <w:sz w:val="26"/>
                <w:szCs w:val="26"/>
                <w:lang w:val="uk-UA"/>
              </w:rPr>
              <w:t>в процесі мовлення відповідні граматичні форми слів</w:t>
            </w:r>
            <w:r w:rsidR="009320DB" w:rsidRPr="00332D83">
              <w:rPr>
                <w:rFonts w:ascii="Times New Roman" w:hAnsi="Times New Roman"/>
                <w:sz w:val="26"/>
                <w:szCs w:val="26"/>
                <w:lang w:val="uk-UA"/>
              </w:rPr>
              <w:t xml:space="preserve"> </w:t>
            </w:r>
            <w:r w:rsidRPr="00332D83">
              <w:rPr>
                <w:rFonts w:ascii="Times New Roman" w:hAnsi="Times New Roman"/>
                <w:sz w:val="26"/>
                <w:szCs w:val="26"/>
                <w:lang w:val="uk-UA"/>
              </w:rPr>
              <w:t xml:space="preserve">різних частин мови </w:t>
            </w:r>
            <w:r w:rsidRPr="00332D83">
              <w:rPr>
                <w:rFonts w:ascii="Times New Roman" w:hAnsi="Times New Roman"/>
                <w:color w:val="1F497D"/>
                <w:sz w:val="26"/>
                <w:szCs w:val="26"/>
                <w:lang w:val="uk-UA"/>
              </w:rPr>
              <w:t>[4 МОВ 5-4.1-4]</w:t>
            </w:r>
            <w:r w:rsidRPr="00332D83">
              <w:rPr>
                <w:rFonts w:ascii="Times New Roman" w:hAnsi="Times New Roman"/>
                <w:sz w:val="26"/>
                <w:szCs w:val="26"/>
                <w:lang w:val="uk-UA"/>
              </w:rPr>
              <w:t xml:space="preserve">; </w:t>
            </w:r>
          </w:p>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 xml:space="preserve">вправно будує </w:t>
            </w:r>
            <w:r w:rsidR="007024BC" w:rsidRPr="00332D83">
              <w:rPr>
                <w:rFonts w:ascii="Times New Roman" w:hAnsi="Times New Roman"/>
                <w:sz w:val="26"/>
                <w:szCs w:val="26"/>
                <w:lang w:val="uk-UA"/>
              </w:rPr>
              <w:t>речення</w:t>
            </w:r>
            <w:r w:rsidRPr="00332D83">
              <w:rPr>
                <w:rFonts w:ascii="Times New Roman" w:hAnsi="Times New Roman"/>
                <w:sz w:val="26"/>
                <w:szCs w:val="26"/>
                <w:lang w:val="uk-UA"/>
              </w:rPr>
              <w:t xml:space="preserve">, зважаючи на </w:t>
            </w:r>
            <w:r w:rsidR="009320DB" w:rsidRPr="00332D83">
              <w:rPr>
                <w:rFonts w:ascii="Times New Roman" w:hAnsi="Times New Roman"/>
                <w:sz w:val="26"/>
                <w:szCs w:val="26"/>
                <w:lang w:val="uk-UA"/>
              </w:rPr>
              <w:t xml:space="preserve">мету </w:t>
            </w:r>
            <w:r w:rsidR="007024BC" w:rsidRPr="00332D83">
              <w:rPr>
                <w:rFonts w:ascii="Times New Roman" w:hAnsi="Times New Roman"/>
                <w:sz w:val="26"/>
                <w:szCs w:val="26"/>
                <w:lang w:val="uk-UA"/>
              </w:rPr>
              <w:t xml:space="preserve">висловлювання </w:t>
            </w:r>
            <w:r w:rsidRPr="00332D83">
              <w:rPr>
                <w:rFonts w:ascii="Times New Roman" w:hAnsi="Times New Roman"/>
                <w:color w:val="1F497D"/>
                <w:sz w:val="26"/>
                <w:szCs w:val="26"/>
                <w:lang w:val="uk-UA"/>
              </w:rPr>
              <w:t>[4 МОВ 5-4.1-5]</w:t>
            </w:r>
            <w:r w:rsidRPr="00332D83">
              <w:rPr>
                <w:rFonts w:ascii="Times New Roman" w:hAnsi="Times New Roman"/>
                <w:sz w:val="26"/>
                <w:szCs w:val="26"/>
                <w:lang w:val="uk-UA"/>
              </w:rPr>
              <w:t>;</w:t>
            </w:r>
          </w:p>
          <w:p w:rsidR="00DB700E" w:rsidRPr="00332D83" w:rsidRDefault="00DB700E" w:rsidP="00332D83">
            <w:pPr>
              <w:rPr>
                <w:rFonts w:ascii="Times New Roman" w:hAnsi="Times New Roman"/>
                <w:sz w:val="26"/>
                <w:szCs w:val="26"/>
                <w:lang w:val="uk-UA"/>
              </w:rPr>
            </w:pPr>
            <w:r w:rsidRPr="00332D83">
              <w:rPr>
                <w:rFonts w:ascii="Times New Roman" w:hAnsi="Times New Roman"/>
                <w:sz w:val="26"/>
                <w:szCs w:val="26"/>
                <w:lang w:val="uk-UA"/>
              </w:rPr>
              <w:t xml:space="preserve">- поширює речення різними членами відповідно до комунікативної стратегії </w:t>
            </w:r>
            <w:r w:rsidRPr="00332D83">
              <w:rPr>
                <w:rFonts w:ascii="Times New Roman" w:hAnsi="Times New Roman"/>
                <w:color w:val="1F497D"/>
                <w:sz w:val="26"/>
                <w:szCs w:val="26"/>
                <w:lang w:val="uk-UA"/>
              </w:rPr>
              <w:t>[4 МОВ 5-4.1-6]</w:t>
            </w:r>
            <w:r w:rsidRPr="00332D83">
              <w:rPr>
                <w:rFonts w:ascii="Times New Roman" w:hAnsi="Times New Roman"/>
                <w:sz w:val="26"/>
                <w:szCs w:val="26"/>
                <w:lang w:val="uk-UA"/>
              </w:rPr>
              <w:t>;</w:t>
            </w:r>
          </w:p>
          <w:p w:rsidR="00DB700E"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доречно</w:t>
            </w:r>
            <w:r w:rsidR="007024BC" w:rsidRPr="00332D83">
              <w:rPr>
                <w:rFonts w:ascii="Times New Roman" w:hAnsi="Times New Roman"/>
                <w:i/>
                <w:sz w:val="26"/>
                <w:szCs w:val="26"/>
                <w:lang w:val="uk-UA"/>
              </w:rPr>
              <w:t xml:space="preserve"> </w:t>
            </w:r>
            <w:r w:rsidRPr="00332D83">
              <w:rPr>
                <w:rFonts w:ascii="Times New Roman" w:hAnsi="Times New Roman"/>
                <w:i/>
                <w:sz w:val="26"/>
                <w:szCs w:val="26"/>
                <w:lang w:val="uk-UA"/>
              </w:rPr>
              <w:t xml:space="preserve">використовує </w:t>
            </w:r>
            <w:r w:rsidRPr="00332D83">
              <w:rPr>
                <w:rFonts w:ascii="Times New Roman" w:hAnsi="Times New Roman"/>
                <w:sz w:val="26"/>
                <w:szCs w:val="26"/>
                <w:lang w:val="uk-UA"/>
              </w:rPr>
              <w:t>у власних висловленнях слова з переносним значенням, синоніми, антоніми, багатозначні слова</w:t>
            </w:r>
            <w:r w:rsidR="007024BC" w:rsidRPr="00332D83">
              <w:rPr>
                <w:rFonts w:ascii="Times New Roman" w:hAnsi="Times New Roman"/>
                <w:sz w:val="26"/>
                <w:szCs w:val="26"/>
                <w:lang w:val="uk-UA"/>
              </w:rPr>
              <w:t xml:space="preserve"> </w:t>
            </w:r>
            <w:r w:rsidRPr="00332D83">
              <w:rPr>
                <w:rFonts w:ascii="Times New Roman" w:hAnsi="Times New Roman"/>
                <w:sz w:val="26"/>
                <w:szCs w:val="26"/>
                <w:lang w:val="uk-UA"/>
              </w:rPr>
              <w:t>й пояснює таке слововживання</w:t>
            </w:r>
            <w:r w:rsidR="007024BC" w:rsidRPr="00332D83">
              <w:rPr>
                <w:rFonts w:ascii="Times New Roman" w:hAnsi="Times New Roman"/>
                <w:sz w:val="26"/>
                <w:szCs w:val="26"/>
                <w:lang w:val="uk-UA"/>
              </w:rPr>
              <w:t xml:space="preserve"> </w:t>
            </w:r>
            <w:r w:rsidRPr="00332D83">
              <w:rPr>
                <w:rFonts w:ascii="Times New Roman" w:hAnsi="Times New Roman"/>
                <w:color w:val="1F497D"/>
                <w:sz w:val="26"/>
                <w:szCs w:val="26"/>
                <w:lang w:val="uk-UA"/>
              </w:rPr>
              <w:t>[4 МОВ 5-4.1-</w:t>
            </w:r>
            <w:r w:rsidR="00DB700E" w:rsidRPr="00332D83">
              <w:rPr>
                <w:rFonts w:ascii="Times New Roman" w:hAnsi="Times New Roman"/>
                <w:color w:val="1F497D"/>
                <w:sz w:val="26"/>
                <w:szCs w:val="26"/>
                <w:lang w:val="uk-UA"/>
              </w:rPr>
              <w:t>7</w:t>
            </w:r>
            <w:r w:rsidRPr="00332D83">
              <w:rPr>
                <w:rFonts w:ascii="Times New Roman" w:hAnsi="Times New Roman"/>
                <w:color w:val="1F497D"/>
                <w:sz w:val="26"/>
                <w:szCs w:val="26"/>
                <w:lang w:val="uk-UA"/>
              </w:rPr>
              <w:t>]</w:t>
            </w:r>
            <w:r w:rsidRPr="00332D83">
              <w:rPr>
                <w:rFonts w:ascii="Times New Roman" w:hAnsi="Times New Roman"/>
                <w:sz w:val="26"/>
                <w:szCs w:val="26"/>
                <w:lang w:val="uk-UA"/>
              </w:rPr>
              <w:t>;</w:t>
            </w:r>
          </w:p>
          <w:p w:rsidR="000E5174" w:rsidRPr="00332D83" w:rsidRDefault="000E5174" w:rsidP="00332D83">
            <w:pPr>
              <w:rPr>
                <w:rFonts w:ascii="Times New Roman" w:hAnsi="Times New Roman"/>
                <w:color w:val="1F497D"/>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обґрунтовує</w:t>
            </w:r>
            <w:r w:rsidR="007024BC" w:rsidRPr="00332D83">
              <w:rPr>
                <w:rFonts w:ascii="Times New Roman" w:hAnsi="Times New Roman"/>
                <w:i/>
                <w:sz w:val="26"/>
                <w:szCs w:val="26"/>
                <w:lang w:val="uk-UA"/>
              </w:rPr>
              <w:t xml:space="preserve"> </w:t>
            </w:r>
            <w:r w:rsidRPr="00332D83">
              <w:rPr>
                <w:rFonts w:ascii="Times New Roman" w:hAnsi="Times New Roman"/>
                <w:sz w:val="26"/>
                <w:szCs w:val="26"/>
                <w:lang w:val="uk-UA"/>
              </w:rPr>
              <w:t xml:space="preserve">пунктограми (у межах вивченого) для правильного оформлення висловлення на письмі </w:t>
            </w:r>
            <w:r w:rsidRPr="00332D83">
              <w:rPr>
                <w:rFonts w:ascii="Times New Roman" w:hAnsi="Times New Roman"/>
                <w:color w:val="1F497D"/>
                <w:sz w:val="26"/>
                <w:szCs w:val="26"/>
                <w:lang w:val="uk-UA"/>
              </w:rPr>
              <w:t>[4 МОВ 5-4.1-</w:t>
            </w:r>
            <w:r w:rsidR="00DB700E" w:rsidRPr="00332D83">
              <w:rPr>
                <w:rFonts w:ascii="Times New Roman" w:hAnsi="Times New Roman"/>
                <w:color w:val="1F497D"/>
                <w:sz w:val="26"/>
                <w:szCs w:val="26"/>
                <w:lang w:val="uk-UA"/>
              </w:rPr>
              <w:t>8</w:t>
            </w:r>
            <w:r w:rsidRPr="00332D83">
              <w:rPr>
                <w:rFonts w:ascii="Times New Roman" w:hAnsi="Times New Roman"/>
                <w:color w:val="1F497D"/>
                <w:sz w:val="26"/>
                <w:szCs w:val="26"/>
                <w:lang w:val="uk-UA"/>
              </w:rPr>
              <w:t>]</w:t>
            </w:r>
          </w:p>
          <w:p w:rsidR="00DB700E" w:rsidRPr="00332D83" w:rsidRDefault="00DB700E" w:rsidP="00332D83">
            <w:pPr>
              <w:rPr>
                <w:rFonts w:ascii="Times New Roman" w:hAnsi="Times New Roman"/>
                <w:color w:val="4F81BD"/>
                <w:sz w:val="26"/>
                <w:szCs w:val="26"/>
                <w:lang w:val="uk-UA"/>
              </w:rPr>
            </w:pPr>
          </w:p>
        </w:tc>
      </w:tr>
      <w:tr w:rsidR="000E5174" w:rsidRPr="00210A6A" w:rsidTr="002927D1">
        <w:trPr>
          <w:trHeight w:val="2167"/>
        </w:trPr>
        <w:tc>
          <w:tcPr>
            <w:tcW w:w="3085" w:type="dxa"/>
            <w:gridSpan w:val="2"/>
            <w:shd w:val="clear" w:color="auto" w:fill="auto"/>
          </w:tcPr>
          <w:p w:rsidR="000E5174" w:rsidRPr="00332D83" w:rsidRDefault="000E5174" w:rsidP="00332D83">
            <w:pPr>
              <w:rPr>
                <w:rFonts w:ascii="Times New Roman" w:hAnsi="Times New Roman"/>
                <w:sz w:val="26"/>
                <w:szCs w:val="26"/>
                <w:highlight w:val="green"/>
                <w:lang w:val="uk-UA"/>
              </w:rPr>
            </w:pPr>
            <w:r w:rsidRPr="00332D83">
              <w:rPr>
                <w:rFonts w:ascii="Times New Roman" w:eastAsia="SimSun" w:hAnsi="Times New Roman"/>
                <w:sz w:val="26"/>
                <w:szCs w:val="26"/>
                <w:lang w:val="uk-UA"/>
              </w:rPr>
              <w:lastRenderedPageBreak/>
              <w:t xml:space="preserve">Cтворює прості мовні ігри, кросворди, ребуси, експериментуючи </w:t>
            </w:r>
            <w:r w:rsidR="007024BC" w:rsidRPr="00332D83">
              <w:rPr>
                <w:rFonts w:ascii="Times New Roman" w:eastAsia="SimSun" w:hAnsi="Times New Roman"/>
                <w:sz w:val="26"/>
                <w:szCs w:val="26"/>
                <w:lang w:val="uk-UA"/>
              </w:rPr>
              <w:t xml:space="preserve">зі </w:t>
            </w:r>
            <w:r w:rsidRPr="00332D83">
              <w:rPr>
                <w:rFonts w:ascii="Times New Roman" w:eastAsia="SimSun" w:hAnsi="Times New Roman"/>
                <w:sz w:val="26"/>
                <w:szCs w:val="26"/>
                <w:lang w:val="uk-UA"/>
              </w:rPr>
              <w:t>звуками, словами, фразами; виокремлює характерні риси свого мовлення (улюблені слова, фрази); спостерігає за їх впливом на співрозмовників; коригує своє мовлення</w:t>
            </w:r>
          </w:p>
        </w:tc>
        <w:tc>
          <w:tcPr>
            <w:tcW w:w="6662" w:type="dxa"/>
            <w:gridSpan w:val="2"/>
            <w:shd w:val="clear" w:color="auto" w:fill="auto"/>
          </w:tcPr>
          <w:p w:rsidR="000E5174" w:rsidRPr="00332D83" w:rsidRDefault="000E5174" w:rsidP="001E11CD">
            <w:pPr>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 xml:space="preserve">створює </w:t>
            </w:r>
            <w:r w:rsidRPr="00332D83">
              <w:rPr>
                <w:rFonts w:ascii="Times New Roman" w:hAnsi="Times New Roman"/>
                <w:sz w:val="26"/>
                <w:szCs w:val="26"/>
                <w:lang w:val="uk-UA"/>
              </w:rPr>
              <w:t xml:space="preserve">ігри зі словами на основі запропонованих </w:t>
            </w:r>
            <w:r w:rsidRPr="00332D83">
              <w:rPr>
                <w:rFonts w:ascii="Times New Roman" w:hAnsi="Times New Roman"/>
                <w:color w:val="4F81BD"/>
                <w:sz w:val="26"/>
                <w:szCs w:val="26"/>
                <w:lang w:val="uk-UA"/>
              </w:rPr>
              <w:t>[2 МОВ 5-4.2-1]</w:t>
            </w:r>
            <w:r w:rsidRPr="00332D83">
              <w:rPr>
                <w:rFonts w:ascii="Times New Roman" w:hAnsi="Times New Roman"/>
                <w:sz w:val="26"/>
                <w:szCs w:val="26"/>
                <w:lang w:val="uk-UA"/>
              </w:rPr>
              <w:t>;</w:t>
            </w:r>
          </w:p>
          <w:p w:rsidR="000E5174" w:rsidRPr="00332D83" w:rsidRDefault="000E5174" w:rsidP="00332D83">
            <w:pPr>
              <w:rPr>
                <w:rFonts w:ascii="Times New Roman" w:hAnsi="Times New Roman"/>
                <w:color w:val="4F81BD"/>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творить</w:t>
            </w:r>
            <w:r w:rsidRPr="00332D83">
              <w:rPr>
                <w:rFonts w:ascii="Times New Roman" w:hAnsi="Times New Roman"/>
                <w:sz w:val="26"/>
                <w:szCs w:val="26"/>
                <w:lang w:val="uk-UA"/>
              </w:rPr>
              <w:t xml:space="preserve"> власні художні тексти (усмішки, </w:t>
            </w:r>
            <w:r w:rsidR="004061AD" w:rsidRPr="00332D83">
              <w:rPr>
                <w:rFonts w:ascii="Times New Roman" w:hAnsi="Times New Roman"/>
                <w:sz w:val="26"/>
                <w:szCs w:val="26"/>
                <w:lang w:val="uk-UA"/>
              </w:rPr>
              <w:t>вірші</w:t>
            </w:r>
            <w:r w:rsidRPr="00332D83">
              <w:rPr>
                <w:rFonts w:ascii="Times New Roman" w:hAnsi="Times New Roman"/>
                <w:sz w:val="26"/>
                <w:szCs w:val="26"/>
                <w:lang w:val="uk-UA"/>
              </w:rPr>
              <w:t xml:space="preserve">, казки, оповідання тощо) на основі відомих </w:t>
            </w:r>
            <w:r w:rsidRPr="00332D83">
              <w:rPr>
                <w:rFonts w:ascii="Times New Roman" w:hAnsi="Times New Roman"/>
                <w:color w:val="4F81BD"/>
                <w:sz w:val="26"/>
                <w:szCs w:val="26"/>
                <w:lang w:val="uk-UA"/>
              </w:rPr>
              <w:t>[2 МОВ 5-4.2-2];</w:t>
            </w:r>
          </w:p>
          <w:p w:rsidR="000E5174" w:rsidRPr="00332D83" w:rsidRDefault="000E5174" w:rsidP="00332D83">
            <w:pPr>
              <w:rPr>
                <w:rFonts w:ascii="Times New Roman" w:hAnsi="Times New Roman"/>
                <w:color w:val="4F81BD"/>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 xml:space="preserve">експериментує </w:t>
            </w:r>
            <w:r w:rsidR="007024BC" w:rsidRPr="00332D83">
              <w:rPr>
                <w:rFonts w:ascii="Times New Roman" w:hAnsi="Times New Roman"/>
                <w:i/>
                <w:sz w:val="26"/>
                <w:szCs w:val="26"/>
                <w:lang w:val="uk-UA"/>
              </w:rPr>
              <w:t>і</w:t>
            </w:r>
            <w:r w:rsidRPr="00332D83">
              <w:rPr>
                <w:rFonts w:ascii="Times New Roman" w:hAnsi="Times New Roman"/>
                <w:sz w:val="26"/>
                <w:szCs w:val="26"/>
                <w:lang w:val="uk-UA"/>
              </w:rPr>
              <w:t>з власними текстами</w:t>
            </w:r>
            <w:r w:rsidR="007024BC" w:rsidRPr="00332D83">
              <w:rPr>
                <w:rFonts w:ascii="Times New Roman" w:hAnsi="Times New Roman"/>
                <w:sz w:val="26"/>
                <w:szCs w:val="26"/>
                <w:lang w:val="uk-UA"/>
              </w:rPr>
              <w:t xml:space="preserve">, </w:t>
            </w:r>
            <w:r w:rsidR="004061AD" w:rsidRPr="00332D83">
              <w:rPr>
                <w:rFonts w:ascii="Times New Roman" w:hAnsi="Times New Roman"/>
                <w:sz w:val="26"/>
                <w:szCs w:val="26"/>
                <w:lang w:val="uk-UA"/>
              </w:rPr>
              <w:t>стилізує їх</w:t>
            </w:r>
            <w:r w:rsidR="00DB700E" w:rsidRPr="00332D83">
              <w:rPr>
                <w:rFonts w:ascii="Times New Roman" w:hAnsi="Times New Roman"/>
                <w:sz w:val="26"/>
                <w:szCs w:val="26"/>
                <w:lang w:val="uk-UA"/>
              </w:rPr>
              <w:t>,</w:t>
            </w:r>
            <w:r w:rsidR="004061AD" w:rsidRPr="00332D83">
              <w:rPr>
                <w:rFonts w:ascii="Times New Roman" w:hAnsi="Times New Roman"/>
                <w:sz w:val="26"/>
                <w:szCs w:val="26"/>
                <w:lang w:val="uk-UA"/>
              </w:rPr>
              <w:t xml:space="preserve"> </w:t>
            </w:r>
            <w:r w:rsidR="007024BC" w:rsidRPr="00332D83">
              <w:rPr>
                <w:rFonts w:ascii="Times New Roman" w:hAnsi="Times New Roman"/>
                <w:sz w:val="26"/>
                <w:szCs w:val="26"/>
                <w:lang w:val="uk-UA"/>
              </w:rPr>
              <w:t>напр</w:t>
            </w:r>
            <w:r w:rsidR="001A1154" w:rsidRPr="00332D83">
              <w:rPr>
                <w:rFonts w:ascii="Times New Roman" w:hAnsi="Times New Roman"/>
                <w:sz w:val="26"/>
                <w:szCs w:val="26"/>
                <w:lang w:val="uk-UA"/>
              </w:rPr>
              <w:t>иклад</w:t>
            </w:r>
            <w:r w:rsidR="007024BC" w:rsidRPr="00332D83">
              <w:rPr>
                <w:rFonts w:ascii="Times New Roman" w:hAnsi="Times New Roman"/>
                <w:sz w:val="26"/>
                <w:szCs w:val="26"/>
                <w:lang w:val="uk-UA"/>
              </w:rPr>
              <w:t>, трансформуючи речення, додаючи епітети, порівняння тощо</w:t>
            </w:r>
            <w:r w:rsidRPr="00332D83">
              <w:rPr>
                <w:rFonts w:ascii="Times New Roman" w:hAnsi="Times New Roman"/>
                <w:sz w:val="26"/>
                <w:szCs w:val="26"/>
                <w:lang w:val="uk-UA"/>
              </w:rPr>
              <w:t xml:space="preserve"> </w:t>
            </w:r>
            <w:r w:rsidRPr="00332D83">
              <w:rPr>
                <w:rFonts w:ascii="Times New Roman" w:hAnsi="Times New Roman"/>
                <w:color w:val="4F81BD"/>
                <w:sz w:val="26"/>
                <w:szCs w:val="26"/>
                <w:lang w:val="uk-UA"/>
              </w:rPr>
              <w:t>[2 МОВ 5-4.2-3];</w:t>
            </w:r>
          </w:p>
          <w:p w:rsidR="000E5174" w:rsidRPr="00332D83" w:rsidRDefault="000E5174" w:rsidP="00332D83">
            <w:pPr>
              <w:rPr>
                <w:rFonts w:ascii="Times New Roman" w:hAnsi="Times New Roman"/>
                <w:color w:val="4F81BD"/>
                <w:sz w:val="26"/>
                <w:szCs w:val="26"/>
                <w:lang w:val="uk-UA"/>
              </w:rPr>
            </w:pPr>
            <w:r w:rsidRPr="00332D83">
              <w:rPr>
                <w:rFonts w:ascii="Times New Roman" w:hAnsi="Times New Roman"/>
                <w:sz w:val="26"/>
                <w:szCs w:val="26"/>
                <w:lang w:val="uk-UA"/>
              </w:rPr>
              <w:t xml:space="preserve">- </w:t>
            </w:r>
            <w:r w:rsidR="007024BC" w:rsidRPr="00332D83">
              <w:rPr>
                <w:rFonts w:ascii="Times New Roman" w:hAnsi="Times New Roman"/>
                <w:i/>
                <w:sz w:val="26"/>
                <w:szCs w:val="26"/>
                <w:lang w:val="uk-UA"/>
              </w:rPr>
              <w:t xml:space="preserve">розпізнає </w:t>
            </w:r>
            <w:r w:rsidRPr="00332D83">
              <w:rPr>
                <w:rFonts w:ascii="Times New Roman" w:hAnsi="Times New Roman"/>
                <w:sz w:val="26"/>
                <w:szCs w:val="26"/>
                <w:lang w:val="uk-UA"/>
              </w:rPr>
              <w:t xml:space="preserve">уривок із власного тексту серед запропонованих уривків і пояснює характерні ознаки власного мовлення </w:t>
            </w:r>
            <w:r w:rsidRPr="00332D83">
              <w:rPr>
                <w:rFonts w:ascii="Times New Roman" w:hAnsi="Times New Roman"/>
                <w:color w:val="4F81BD"/>
                <w:sz w:val="26"/>
                <w:szCs w:val="26"/>
                <w:lang w:val="uk-UA"/>
              </w:rPr>
              <w:t>[2 МОВ 5-4.2-4];</w:t>
            </w:r>
          </w:p>
          <w:p w:rsidR="000E5174" w:rsidRPr="00332D83" w:rsidRDefault="000E5174" w:rsidP="00332D83">
            <w:pPr>
              <w:rPr>
                <w:rFonts w:ascii="Times New Roman" w:hAnsi="Times New Roman"/>
                <w:color w:val="4F81BD"/>
                <w:sz w:val="26"/>
                <w:szCs w:val="26"/>
                <w:lang w:val="uk-UA"/>
              </w:rPr>
            </w:pPr>
            <w:r w:rsidRPr="00332D83">
              <w:rPr>
                <w:rFonts w:ascii="Times New Roman" w:hAnsi="Times New Roman"/>
                <w:sz w:val="26"/>
                <w:szCs w:val="26"/>
                <w:lang w:val="uk-UA"/>
              </w:rPr>
              <w:t xml:space="preserve">- пояснює вплив власного мовлення на співрозмовника </w:t>
            </w:r>
            <w:r w:rsidRPr="00332D83">
              <w:rPr>
                <w:rFonts w:ascii="Times New Roman" w:hAnsi="Times New Roman"/>
                <w:color w:val="4F81BD"/>
                <w:sz w:val="26"/>
                <w:szCs w:val="26"/>
                <w:lang w:val="uk-UA"/>
              </w:rPr>
              <w:t>[2 МОВ 5-4.2-5]</w:t>
            </w:r>
          </w:p>
          <w:p w:rsidR="000E5174" w:rsidRPr="00332D83" w:rsidRDefault="000E5174" w:rsidP="00332D83">
            <w:pPr>
              <w:rPr>
                <w:rFonts w:ascii="Times New Roman" w:hAnsi="Times New Roman"/>
                <w:sz w:val="26"/>
                <w:szCs w:val="26"/>
                <w:highlight w:val="green"/>
                <w:lang w:val="uk-UA"/>
              </w:rPr>
            </w:pPr>
          </w:p>
        </w:tc>
      </w:tr>
      <w:tr w:rsidR="000E5174" w:rsidRPr="00332D83" w:rsidTr="008A0593">
        <w:trPr>
          <w:trHeight w:val="405"/>
        </w:trPr>
        <w:tc>
          <w:tcPr>
            <w:tcW w:w="9747" w:type="dxa"/>
            <w:gridSpan w:val="4"/>
            <w:shd w:val="clear" w:color="auto" w:fill="auto"/>
          </w:tcPr>
          <w:p w:rsidR="00A62050" w:rsidRPr="00332D83" w:rsidRDefault="000E5174" w:rsidP="00332D83">
            <w:pPr>
              <w:rPr>
                <w:rFonts w:ascii="Times New Roman" w:hAnsi="Times New Roman"/>
                <w:b/>
                <w:sz w:val="26"/>
                <w:szCs w:val="26"/>
                <w:lang w:val="uk-UA"/>
              </w:rPr>
            </w:pPr>
            <w:r w:rsidRPr="00332D83">
              <w:rPr>
                <w:rFonts w:ascii="Times New Roman" w:hAnsi="Times New Roman"/>
                <w:b/>
                <w:sz w:val="26"/>
                <w:szCs w:val="26"/>
                <w:lang w:val="uk-UA"/>
              </w:rPr>
              <w:t xml:space="preserve"> </w:t>
            </w:r>
            <w:r w:rsidR="00210A6A">
              <w:rPr>
                <w:rFonts w:ascii="Times New Roman" w:hAnsi="Times New Roman"/>
                <w:b/>
                <w:sz w:val="26"/>
                <w:szCs w:val="26"/>
                <w:lang w:val="uk-UA"/>
              </w:rPr>
              <w:t>З</w:t>
            </w:r>
            <w:r w:rsidRPr="00332D83">
              <w:rPr>
                <w:rFonts w:ascii="Times New Roman" w:hAnsi="Times New Roman"/>
                <w:b/>
                <w:sz w:val="26"/>
                <w:szCs w:val="26"/>
                <w:lang w:val="uk-UA"/>
              </w:rPr>
              <w:t>міст</w:t>
            </w:r>
          </w:p>
          <w:p w:rsidR="000E5174" w:rsidRPr="00332D83" w:rsidRDefault="000E5174" w:rsidP="00332D83">
            <w:pPr>
              <w:rPr>
                <w:rFonts w:ascii="Times New Roman" w:hAnsi="Times New Roman"/>
                <w:sz w:val="26"/>
                <w:szCs w:val="26"/>
                <w:lang w:val="uk-UA"/>
              </w:rPr>
            </w:pPr>
            <w:r w:rsidRPr="00332D83">
              <w:rPr>
                <w:rFonts w:ascii="Times New Roman" w:hAnsi="Times New Roman"/>
                <w:b/>
                <w:i/>
                <w:sz w:val="26"/>
                <w:szCs w:val="26"/>
                <w:lang w:val="uk-UA"/>
              </w:rPr>
              <w:t>Звуковий аналіз слова.</w:t>
            </w:r>
            <w:r w:rsidR="007024BC" w:rsidRPr="00332D83">
              <w:rPr>
                <w:rFonts w:ascii="Times New Roman" w:hAnsi="Times New Roman"/>
                <w:b/>
                <w:i/>
                <w:sz w:val="26"/>
                <w:szCs w:val="26"/>
                <w:lang w:val="uk-UA"/>
              </w:rPr>
              <w:t xml:space="preserve"> </w:t>
            </w:r>
            <w:r w:rsidRPr="00332D83">
              <w:rPr>
                <w:rFonts w:ascii="Times New Roman" w:hAnsi="Times New Roman"/>
                <w:sz w:val="26"/>
                <w:szCs w:val="26"/>
                <w:lang w:val="uk-UA"/>
              </w:rPr>
              <w:t xml:space="preserve">Голосні та приголосні звуки. Склад. Наголос. Голосні наголошені та ненаголошені. Приголосні тверді, м’які та пом’якшені; дзвінкі та глухі; подовжені. Орфоепічний словник як довідкове джерело норм літературної вимови. Чергування звуків (заміна наголошеного голосного звука ненаголошеним, глухого приголосного дзвінким, твердого приголосного м’яким або пом’якшеним), яке не впливає на зміну значення слова. </w:t>
            </w:r>
            <w:r w:rsidR="00CF048F" w:rsidRPr="00332D83">
              <w:rPr>
                <w:rFonts w:ascii="Times New Roman" w:hAnsi="Times New Roman"/>
                <w:sz w:val="26"/>
                <w:szCs w:val="26"/>
                <w:lang w:val="uk-UA"/>
              </w:rPr>
              <w:t>Історичне чергування звуків (загальні уявлення)</w:t>
            </w:r>
            <w:r w:rsidRPr="00332D83">
              <w:rPr>
                <w:rFonts w:ascii="Times New Roman" w:hAnsi="Times New Roman"/>
                <w:sz w:val="26"/>
                <w:szCs w:val="26"/>
                <w:lang w:val="uk-UA"/>
              </w:rPr>
              <w:t xml:space="preserve">. </w:t>
            </w:r>
          </w:p>
          <w:p w:rsidR="000E5174" w:rsidRPr="00332D83" w:rsidRDefault="000E5174" w:rsidP="00332D83">
            <w:pPr>
              <w:rPr>
                <w:rFonts w:ascii="Times New Roman" w:hAnsi="Times New Roman"/>
                <w:sz w:val="26"/>
                <w:szCs w:val="26"/>
                <w:lang w:val="uk-UA"/>
              </w:rPr>
            </w:pPr>
            <w:r w:rsidRPr="00332D83">
              <w:rPr>
                <w:rFonts w:ascii="Times New Roman" w:hAnsi="Times New Roman"/>
                <w:b/>
                <w:i/>
                <w:sz w:val="26"/>
                <w:szCs w:val="26"/>
                <w:lang w:val="uk-UA"/>
              </w:rPr>
              <w:t>Закономірності позначення звуків буквами.</w:t>
            </w:r>
            <w:r w:rsidR="007024BC" w:rsidRPr="00332D83">
              <w:rPr>
                <w:rFonts w:ascii="Times New Roman" w:hAnsi="Times New Roman"/>
                <w:b/>
                <w:i/>
                <w:sz w:val="26"/>
                <w:szCs w:val="26"/>
                <w:lang w:val="uk-UA"/>
              </w:rPr>
              <w:t xml:space="preserve"> </w:t>
            </w:r>
            <w:r w:rsidRPr="00332D83">
              <w:rPr>
                <w:rFonts w:ascii="Times New Roman" w:hAnsi="Times New Roman"/>
                <w:sz w:val="26"/>
                <w:szCs w:val="26"/>
                <w:lang w:val="uk-UA"/>
              </w:rPr>
              <w:t xml:space="preserve">Позначення твердості та м’якості приголосних на письмі. Позначення звука [й] </w:t>
            </w:r>
            <w:r w:rsidR="007024BC" w:rsidRPr="00332D83">
              <w:rPr>
                <w:rFonts w:ascii="Times New Roman" w:hAnsi="Times New Roman"/>
                <w:sz w:val="26"/>
                <w:szCs w:val="26"/>
                <w:lang w:val="uk-UA"/>
              </w:rPr>
              <w:t xml:space="preserve">у </w:t>
            </w:r>
            <w:r w:rsidRPr="00332D83">
              <w:rPr>
                <w:rFonts w:ascii="Times New Roman" w:hAnsi="Times New Roman"/>
                <w:sz w:val="26"/>
                <w:szCs w:val="26"/>
                <w:lang w:val="uk-UA"/>
              </w:rPr>
              <w:t>різних позиціях. Позначення звуків, що чергуються, на письмі. Орфограми, пов’язані з чергуванням звуків. Орфографічний словник</w:t>
            </w:r>
            <w:r w:rsidR="007024BC" w:rsidRPr="00332D83">
              <w:rPr>
                <w:rFonts w:ascii="Times New Roman" w:hAnsi="Times New Roman"/>
                <w:sz w:val="26"/>
                <w:szCs w:val="26"/>
                <w:lang w:val="uk-UA"/>
              </w:rPr>
              <w:t xml:space="preserve"> </w:t>
            </w:r>
            <w:r w:rsidRPr="00332D83">
              <w:rPr>
                <w:rFonts w:ascii="Times New Roman" w:hAnsi="Times New Roman"/>
                <w:sz w:val="26"/>
                <w:szCs w:val="26"/>
                <w:lang w:val="uk-UA"/>
              </w:rPr>
              <w:t>як</w:t>
            </w:r>
            <w:r w:rsidR="007024BC" w:rsidRPr="00332D83">
              <w:rPr>
                <w:rFonts w:ascii="Times New Roman" w:hAnsi="Times New Roman"/>
                <w:sz w:val="26"/>
                <w:szCs w:val="26"/>
                <w:lang w:val="uk-UA"/>
              </w:rPr>
              <w:t xml:space="preserve"> </w:t>
            </w:r>
            <w:r w:rsidRPr="00332D83">
              <w:rPr>
                <w:rFonts w:ascii="Times New Roman" w:hAnsi="Times New Roman"/>
                <w:sz w:val="26"/>
                <w:szCs w:val="26"/>
                <w:lang w:val="uk-UA"/>
              </w:rPr>
              <w:t>довідкове джерело щодо норм правопису.</w:t>
            </w:r>
          </w:p>
          <w:p w:rsidR="000E5174" w:rsidRPr="00332D83" w:rsidRDefault="000E5174" w:rsidP="00332D83">
            <w:pPr>
              <w:rPr>
                <w:rFonts w:ascii="Times New Roman" w:hAnsi="Times New Roman"/>
                <w:sz w:val="26"/>
                <w:szCs w:val="26"/>
                <w:lang w:val="uk-UA"/>
              </w:rPr>
            </w:pPr>
            <w:r w:rsidRPr="00332D83">
              <w:rPr>
                <w:rFonts w:ascii="Times New Roman" w:hAnsi="Times New Roman"/>
                <w:b/>
                <w:i/>
                <w:sz w:val="26"/>
                <w:szCs w:val="26"/>
                <w:lang w:val="uk-UA"/>
              </w:rPr>
              <w:t>Будова слова.</w:t>
            </w:r>
            <w:r w:rsidRPr="00332D83">
              <w:rPr>
                <w:rFonts w:ascii="Times New Roman" w:hAnsi="Times New Roman"/>
                <w:sz w:val="26"/>
                <w:szCs w:val="26"/>
                <w:lang w:val="uk-UA"/>
              </w:rPr>
              <w:t xml:space="preserve"> Основа та закінчення.</w:t>
            </w:r>
            <w:r w:rsidR="007024BC" w:rsidRPr="00332D83">
              <w:rPr>
                <w:rFonts w:ascii="Times New Roman" w:hAnsi="Times New Roman"/>
                <w:sz w:val="26"/>
                <w:szCs w:val="26"/>
                <w:lang w:val="uk-UA"/>
              </w:rPr>
              <w:t xml:space="preserve"> </w:t>
            </w:r>
            <w:r w:rsidRPr="00332D83">
              <w:rPr>
                <w:rFonts w:ascii="Times New Roman" w:hAnsi="Times New Roman"/>
                <w:sz w:val="26"/>
                <w:szCs w:val="26"/>
                <w:lang w:val="uk-UA"/>
              </w:rPr>
              <w:t xml:space="preserve">Значущі частини основи слова: префікс, корінь, суфікс. Спільнокореневі слова. </w:t>
            </w:r>
            <w:r w:rsidR="00CF048F" w:rsidRPr="00332D83">
              <w:rPr>
                <w:rFonts w:ascii="Times New Roman" w:hAnsi="Times New Roman"/>
                <w:sz w:val="26"/>
                <w:szCs w:val="26"/>
                <w:lang w:val="uk-UA"/>
              </w:rPr>
              <w:t>Загальні уявлення про способи словотворення (без уведення термінів)</w:t>
            </w:r>
            <w:r w:rsidRPr="00332D83">
              <w:rPr>
                <w:rFonts w:ascii="Times New Roman" w:hAnsi="Times New Roman"/>
                <w:sz w:val="26"/>
                <w:szCs w:val="26"/>
                <w:lang w:val="uk-UA"/>
              </w:rPr>
              <w:t xml:space="preserve">. </w:t>
            </w:r>
            <w:r w:rsidR="00CF048F" w:rsidRPr="00332D83">
              <w:rPr>
                <w:rFonts w:ascii="Times New Roman" w:hAnsi="Times New Roman"/>
                <w:sz w:val="26"/>
                <w:szCs w:val="26"/>
                <w:lang w:val="uk-UA"/>
              </w:rPr>
              <w:t>Загальні уявлення про складні слова</w:t>
            </w:r>
            <w:r w:rsidRPr="00332D83">
              <w:rPr>
                <w:rFonts w:ascii="Times New Roman" w:hAnsi="Times New Roman"/>
                <w:sz w:val="26"/>
                <w:szCs w:val="26"/>
                <w:lang w:val="uk-UA"/>
              </w:rPr>
              <w:t>.</w:t>
            </w:r>
          </w:p>
          <w:p w:rsidR="000E5174" w:rsidRPr="00332D83" w:rsidRDefault="000E5174" w:rsidP="00332D83">
            <w:pPr>
              <w:rPr>
                <w:rFonts w:ascii="Times New Roman" w:hAnsi="Times New Roman"/>
                <w:sz w:val="26"/>
                <w:szCs w:val="26"/>
                <w:lang w:val="uk-UA"/>
              </w:rPr>
            </w:pPr>
            <w:r w:rsidRPr="00332D83">
              <w:rPr>
                <w:rFonts w:ascii="Times New Roman" w:hAnsi="Times New Roman"/>
                <w:b/>
                <w:i/>
                <w:sz w:val="26"/>
                <w:szCs w:val="26"/>
                <w:lang w:val="uk-UA"/>
              </w:rPr>
              <w:t>Лексичне значення слова</w:t>
            </w:r>
            <w:r w:rsidRPr="00332D83">
              <w:rPr>
                <w:rFonts w:ascii="Times New Roman" w:hAnsi="Times New Roman"/>
                <w:sz w:val="26"/>
                <w:szCs w:val="26"/>
                <w:lang w:val="uk-UA"/>
              </w:rPr>
              <w:t>.</w:t>
            </w:r>
            <w:r w:rsidR="007024BC" w:rsidRPr="00332D83">
              <w:rPr>
                <w:rFonts w:ascii="Times New Roman" w:hAnsi="Times New Roman"/>
                <w:sz w:val="26"/>
                <w:szCs w:val="26"/>
                <w:lang w:val="uk-UA"/>
              </w:rPr>
              <w:t xml:space="preserve"> </w:t>
            </w:r>
            <w:r w:rsidRPr="00332D83">
              <w:rPr>
                <w:rFonts w:ascii="Times New Roman" w:hAnsi="Times New Roman"/>
                <w:sz w:val="26"/>
                <w:szCs w:val="26"/>
                <w:lang w:val="uk-UA"/>
              </w:rPr>
              <w:t xml:space="preserve">Уявлення про власне українські слова та слова, </w:t>
            </w:r>
            <w:r w:rsidRPr="00332D83">
              <w:rPr>
                <w:rFonts w:ascii="Times New Roman" w:hAnsi="Times New Roman"/>
                <w:bCs/>
                <w:sz w:val="26"/>
                <w:szCs w:val="26"/>
                <w:lang w:val="uk-UA"/>
              </w:rPr>
              <w:t>запозичені</w:t>
            </w:r>
            <w:r w:rsidRPr="00332D83">
              <w:rPr>
                <w:rFonts w:ascii="Times New Roman" w:hAnsi="Times New Roman"/>
                <w:sz w:val="26"/>
                <w:szCs w:val="26"/>
                <w:lang w:val="uk-UA"/>
              </w:rPr>
              <w:t xml:space="preserve"> з інших мов. Слова однозначні </w:t>
            </w:r>
            <w:r w:rsidR="007024BC" w:rsidRPr="00332D83">
              <w:rPr>
                <w:rFonts w:ascii="Times New Roman" w:hAnsi="Times New Roman"/>
                <w:sz w:val="26"/>
                <w:szCs w:val="26"/>
                <w:lang w:val="uk-UA"/>
              </w:rPr>
              <w:t xml:space="preserve">і </w:t>
            </w:r>
            <w:r w:rsidRPr="00332D83">
              <w:rPr>
                <w:rFonts w:ascii="Times New Roman" w:hAnsi="Times New Roman"/>
                <w:sz w:val="26"/>
                <w:szCs w:val="26"/>
                <w:lang w:val="uk-UA"/>
              </w:rPr>
              <w:t>багатозначні. Переносне значення слова. Багатозначні слова і омоніми. Синоніми. Антоніми. Фразеологізми. Тлумачний і фразеологічний словники як довідкове джерело щодо лексичного значення слова та значення фразеологізму. Словник іншомовних слів.</w:t>
            </w:r>
          </w:p>
          <w:p w:rsidR="000E5174" w:rsidRPr="00332D83" w:rsidRDefault="000E5174" w:rsidP="00332D83">
            <w:pPr>
              <w:rPr>
                <w:rFonts w:ascii="Times New Roman" w:hAnsi="Times New Roman"/>
                <w:sz w:val="26"/>
                <w:szCs w:val="26"/>
                <w:lang w:val="uk-UA"/>
              </w:rPr>
            </w:pPr>
            <w:r w:rsidRPr="00332D83">
              <w:rPr>
                <w:rFonts w:ascii="Times New Roman" w:hAnsi="Times New Roman"/>
                <w:b/>
                <w:i/>
                <w:sz w:val="26"/>
                <w:szCs w:val="26"/>
                <w:lang w:val="uk-UA"/>
              </w:rPr>
              <w:t xml:space="preserve">Граматичне значення слова. </w:t>
            </w:r>
            <w:r w:rsidRPr="00332D83">
              <w:rPr>
                <w:rFonts w:ascii="Times New Roman" w:hAnsi="Times New Roman"/>
                <w:sz w:val="26"/>
                <w:szCs w:val="26"/>
                <w:lang w:val="uk-UA"/>
              </w:rPr>
              <w:t>Частини мови. Самостійні та службові частини мови. Граматичні значення самостійних частин мови. Іменник, прикметник, числівник, займенник</w:t>
            </w:r>
            <w:r w:rsidR="007024BC" w:rsidRPr="00332D83">
              <w:rPr>
                <w:rFonts w:ascii="Times New Roman" w:hAnsi="Times New Roman"/>
                <w:sz w:val="26"/>
                <w:szCs w:val="26"/>
                <w:lang w:val="uk-UA"/>
              </w:rPr>
              <w:t>,</w:t>
            </w:r>
            <w:r w:rsidRPr="00332D83">
              <w:rPr>
                <w:rFonts w:ascii="Times New Roman" w:hAnsi="Times New Roman"/>
                <w:sz w:val="26"/>
                <w:szCs w:val="26"/>
                <w:lang w:val="uk-UA"/>
              </w:rPr>
              <w:t xml:space="preserve"> дієслово, прислівник</w:t>
            </w:r>
            <w:r w:rsidR="007024BC" w:rsidRPr="00332D83">
              <w:rPr>
                <w:rFonts w:ascii="Times New Roman" w:hAnsi="Times New Roman"/>
                <w:sz w:val="26"/>
                <w:szCs w:val="26"/>
                <w:lang w:val="uk-UA"/>
              </w:rPr>
              <w:t xml:space="preserve"> </w:t>
            </w:r>
            <w:r w:rsidRPr="00332D83">
              <w:rPr>
                <w:rFonts w:ascii="Times New Roman" w:hAnsi="Times New Roman"/>
                <w:sz w:val="26"/>
                <w:szCs w:val="26"/>
                <w:lang w:val="uk-UA"/>
              </w:rPr>
              <w:t xml:space="preserve">як самостійні частини мови. Роль службових частин мови в реченні. </w:t>
            </w:r>
            <w:r w:rsidR="00CF048F" w:rsidRPr="00332D83">
              <w:rPr>
                <w:rFonts w:ascii="Times New Roman" w:hAnsi="Times New Roman"/>
                <w:sz w:val="26"/>
                <w:szCs w:val="26"/>
                <w:lang w:val="uk-UA"/>
              </w:rPr>
              <w:t>Прийменник  як службова частини мови. Загальне уявлення про вигук</w:t>
            </w:r>
            <w:r w:rsidRPr="00332D83">
              <w:rPr>
                <w:rFonts w:ascii="Times New Roman" w:hAnsi="Times New Roman"/>
                <w:sz w:val="26"/>
                <w:szCs w:val="26"/>
                <w:lang w:val="uk-UA"/>
              </w:rPr>
              <w:t xml:space="preserve">. </w:t>
            </w:r>
          </w:p>
          <w:p w:rsidR="000E5174" w:rsidRPr="00332D83" w:rsidRDefault="000E5174" w:rsidP="00332D83">
            <w:pPr>
              <w:rPr>
                <w:rFonts w:ascii="Times New Roman" w:hAnsi="Times New Roman"/>
                <w:sz w:val="26"/>
                <w:szCs w:val="26"/>
                <w:lang w:val="uk-UA"/>
              </w:rPr>
            </w:pPr>
            <w:r w:rsidRPr="00332D83">
              <w:rPr>
                <w:rFonts w:ascii="Times New Roman" w:hAnsi="Times New Roman"/>
                <w:b/>
                <w:i/>
                <w:sz w:val="26"/>
                <w:szCs w:val="26"/>
                <w:lang w:val="uk-UA"/>
              </w:rPr>
              <w:t>Речення та словосполучення.</w:t>
            </w:r>
            <w:r w:rsidR="00591E68" w:rsidRPr="00332D83">
              <w:rPr>
                <w:rFonts w:ascii="Times New Roman" w:hAnsi="Times New Roman"/>
                <w:b/>
                <w:i/>
                <w:sz w:val="26"/>
                <w:szCs w:val="26"/>
                <w:lang w:val="uk-UA"/>
              </w:rPr>
              <w:t xml:space="preserve"> </w:t>
            </w:r>
            <w:r w:rsidRPr="00332D83">
              <w:rPr>
                <w:rFonts w:ascii="Times New Roman" w:hAnsi="Times New Roman"/>
                <w:sz w:val="26"/>
                <w:szCs w:val="26"/>
                <w:lang w:val="uk-UA"/>
              </w:rPr>
              <w:t xml:space="preserve">Словосполучення та речення.Зв’язок слів у словосполученні. Члени речення як слова, </w:t>
            </w:r>
            <w:r w:rsidR="00591E68" w:rsidRPr="00332D83">
              <w:rPr>
                <w:rFonts w:ascii="Times New Roman" w:hAnsi="Times New Roman"/>
                <w:sz w:val="26"/>
                <w:szCs w:val="26"/>
                <w:lang w:val="uk-UA"/>
              </w:rPr>
              <w:t xml:space="preserve">що </w:t>
            </w:r>
            <w:r w:rsidRPr="00332D83">
              <w:rPr>
                <w:rFonts w:ascii="Times New Roman" w:hAnsi="Times New Roman"/>
                <w:sz w:val="26"/>
                <w:szCs w:val="26"/>
                <w:lang w:val="uk-UA"/>
              </w:rPr>
              <w:t>пов’язані граматичним зв’язком.</w:t>
            </w:r>
            <w:r w:rsidR="00591E68" w:rsidRPr="00332D83">
              <w:rPr>
                <w:rFonts w:ascii="Times New Roman" w:hAnsi="Times New Roman"/>
                <w:sz w:val="26"/>
                <w:szCs w:val="26"/>
                <w:lang w:val="uk-UA"/>
              </w:rPr>
              <w:t xml:space="preserve"> </w:t>
            </w:r>
            <w:r w:rsidRPr="00332D83">
              <w:rPr>
                <w:rFonts w:ascii="Times New Roman" w:hAnsi="Times New Roman"/>
                <w:sz w:val="26"/>
                <w:szCs w:val="26"/>
                <w:lang w:val="uk-UA"/>
              </w:rPr>
              <w:t xml:space="preserve">Головні та другорядні члени речення. Граматична основа речення. Підмет і присудок як головні члени речення. Однорідні члени речення. </w:t>
            </w:r>
            <w:r w:rsidR="00CF048F" w:rsidRPr="00332D83">
              <w:rPr>
                <w:rFonts w:ascii="Times New Roman" w:hAnsi="Times New Roman"/>
                <w:sz w:val="26"/>
                <w:szCs w:val="26"/>
                <w:lang w:val="uk-UA"/>
              </w:rPr>
              <w:t>Загальні уявлення про слова, що не є членами речення (звертання, вигук)</w:t>
            </w:r>
            <w:r w:rsidRPr="00332D83">
              <w:rPr>
                <w:rFonts w:ascii="Times New Roman" w:hAnsi="Times New Roman"/>
                <w:sz w:val="26"/>
                <w:szCs w:val="26"/>
                <w:lang w:val="uk-UA"/>
              </w:rPr>
              <w:t xml:space="preserve">. Просте </w:t>
            </w:r>
            <w:r w:rsidR="00C802AF" w:rsidRPr="00332D83">
              <w:rPr>
                <w:rFonts w:ascii="Times New Roman" w:hAnsi="Times New Roman"/>
                <w:sz w:val="26"/>
                <w:szCs w:val="26"/>
                <w:lang w:val="uk-UA"/>
              </w:rPr>
              <w:t xml:space="preserve">і </w:t>
            </w:r>
            <w:r w:rsidRPr="00332D83">
              <w:rPr>
                <w:rFonts w:ascii="Times New Roman" w:hAnsi="Times New Roman"/>
                <w:sz w:val="26"/>
                <w:szCs w:val="26"/>
                <w:lang w:val="uk-UA"/>
              </w:rPr>
              <w:t>складне речення (загальні уявлення).</w:t>
            </w:r>
            <w:r w:rsidR="00591E68" w:rsidRPr="00332D83">
              <w:rPr>
                <w:rFonts w:ascii="Times New Roman" w:hAnsi="Times New Roman"/>
                <w:sz w:val="26"/>
                <w:szCs w:val="26"/>
                <w:lang w:val="uk-UA"/>
              </w:rPr>
              <w:t xml:space="preserve"> </w:t>
            </w:r>
            <w:r w:rsidRPr="00332D83">
              <w:rPr>
                <w:rFonts w:ascii="Times New Roman" w:hAnsi="Times New Roman"/>
                <w:sz w:val="26"/>
                <w:szCs w:val="26"/>
                <w:lang w:val="uk-UA"/>
              </w:rPr>
              <w:t xml:space="preserve">Види речення за метою висловлення. Роль розділових знаків </w:t>
            </w:r>
            <w:r w:rsidR="00591E68" w:rsidRPr="00332D83">
              <w:rPr>
                <w:rFonts w:ascii="Times New Roman" w:hAnsi="Times New Roman"/>
                <w:sz w:val="26"/>
                <w:szCs w:val="26"/>
                <w:lang w:val="uk-UA"/>
              </w:rPr>
              <w:t xml:space="preserve">у </w:t>
            </w:r>
            <w:r w:rsidRPr="00332D83">
              <w:rPr>
                <w:rFonts w:ascii="Times New Roman" w:hAnsi="Times New Roman"/>
                <w:sz w:val="26"/>
                <w:szCs w:val="26"/>
                <w:lang w:val="uk-UA"/>
              </w:rPr>
              <w:t>позначенні речення на письмі</w:t>
            </w:r>
            <w:r w:rsidR="00591E68" w:rsidRPr="00332D83">
              <w:rPr>
                <w:rFonts w:ascii="Times New Roman" w:hAnsi="Times New Roman"/>
                <w:sz w:val="26"/>
                <w:szCs w:val="26"/>
                <w:lang w:val="uk-UA"/>
              </w:rPr>
              <w:t>.</w:t>
            </w:r>
          </w:p>
          <w:p w:rsidR="00591E68" w:rsidRDefault="00591E68" w:rsidP="00332D83">
            <w:pPr>
              <w:rPr>
                <w:rFonts w:ascii="Times New Roman" w:hAnsi="Times New Roman"/>
                <w:sz w:val="26"/>
                <w:szCs w:val="26"/>
                <w:lang w:val="uk-UA"/>
              </w:rPr>
            </w:pPr>
          </w:p>
          <w:p w:rsidR="00D27AC3" w:rsidRPr="00332D83" w:rsidRDefault="00D27AC3" w:rsidP="00332D83">
            <w:pPr>
              <w:rPr>
                <w:rFonts w:ascii="Times New Roman" w:hAnsi="Times New Roman"/>
                <w:sz w:val="26"/>
                <w:szCs w:val="26"/>
                <w:lang w:val="uk-UA"/>
              </w:rPr>
            </w:pPr>
          </w:p>
        </w:tc>
      </w:tr>
      <w:tr w:rsidR="000E5174" w:rsidRPr="00332D83" w:rsidTr="008A0593">
        <w:trPr>
          <w:trHeight w:val="304"/>
        </w:trPr>
        <w:tc>
          <w:tcPr>
            <w:tcW w:w="9747" w:type="dxa"/>
            <w:gridSpan w:val="4"/>
            <w:shd w:val="clear" w:color="auto" w:fill="auto"/>
          </w:tcPr>
          <w:p w:rsidR="000E5174" w:rsidRPr="00332D83" w:rsidRDefault="000E5174" w:rsidP="00332D83">
            <w:pPr>
              <w:jc w:val="center"/>
              <w:rPr>
                <w:rFonts w:ascii="Times New Roman" w:hAnsi="Times New Roman"/>
                <w:b/>
                <w:sz w:val="26"/>
                <w:szCs w:val="26"/>
                <w:lang w:val="uk-UA"/>
              </w:rPr>
            </w:pPr>
            <w:r w:rsidRPr="00332D83">
              <w:rPr>
                <w:rFonts w:ascii="Times New Roman" w:hAnsi="Times New Roman"/>
                <w:b/>
                <w:sz w:val="26"/>
                <w:szCs w:val="26"/>
                <w:lang w:val="uk-UA"/>
              </w:rPr>
              <w:lastRenderedPageBreak/>
              <w:t>6. Змістова лінія «Театралізуємо»</w:t>
            </w:r>
          </w:p>
        </w:tc>
      </w:tr>
      <w:tr w:rsidR="000E5174" w:rsidRPr="00332D83" w:rsidTr="002927D1">
        <w:trPr>
          <w:trHeight w:val="304"/>
        </w:trPr>
        <w:tc>
          <w:tcPr>
            <w:tcW w:w="2943" w:type="dxa"/>
            <w:shd w:val="clear" w:color="auto" w:fill="auto"/>
          </w:tcPr>
          <w:p w:rsidR="000E5174" w:rsidRPr="00332D83" w:rsidRDefault="000E5174" w:rsidP="00332D83">
            <w:pPr>
              <w:jc w:val="center"/>
              <w:rPr>
                <w:rFonts w:ascii="Times New Roman" w:hAnsi="Times New Roman"/>
                <w:sz w:val="26"/>
                <w:szCs w:val="26"/>
                <w:lang w:val="uk-UA"/>
              </w:rPr>
            </w:pPr>
            <w:r w:rsidRPr="00332D83">
              <w:rPr>
                <w:rFonts w:ascii="Times New Roman" w:hAnsi="Times New Roman"/>
                <w:sz w:val="26"/>
                <w:szCs w:val="26"/>
                <w:lang w:val="uk-UA"/>
              </w:rPr>
              <w:t>1</w:t>
            </w:r>
          </w:p>
        </w:tc>
        <w:tc>
          <w:tcPr>
            <w:tcW w:w="6804" w:type="dxa"/>
            <w:gridSpan w:val="3"/>
            <w:shd w:val="clear" w:color="auto" w:fill="auto"/>
          </w:tcPr>
          <w:p w:rsidR="000E5174" w:rsidRPr="00332D83" w:rsidRDefault="000E5174" w:rsidP="00332D83">
            <w:pPr>
              <w:jc w:val="center"/>
              <w:rPr>
                <w:rFonts w:ascii="Times New Roman" w:hAnsi="Times New Roman"/>
                <w:sz w:val="26"/>
                <w:szCs w:val="26"/>
                <w:lang w:val="uk-UA"/>
              </w:rPr>
            </w:pPr>
            <w:r w:rsidRPr="00332D83">
              <w:rPr>
                <w:rFonts w:ascii="Times New Roman" w:hAnsi="Times New Roman"/>
                <w:sz w:val="26"/>
                <w:szCs w:val="26"/>
                <w:lang w:val="uk-UA"/>
              </w:rPr>
              <w:t>2</w:t>
            </w:r>
          </w:p>
        </w:tc>
      </w:tr>
      <w:tr w:rsidR="000E5174" w:rsidRPr="00210A6A" w:rsidTr="002927D1">
        <w:trPr>
          <w:trHeight w:val="304"/>
        </w:trPr>
        <w:tc>
          <w:tcPr>
            <w:tcW w:w="2943" w:type="dxa"/>
            <w:shd w:val="clear" w:color="auto" w:fill="auto"/>
          </w:tcPr>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Описує емоційний стан персонажів, співпереживає</w:t>
            </w:r>
          </w:p>
        </w:tc>
        <w:tc>
          <w:tcPr>
            <w:tcW w:w="6804" w:type="dxa"/>
            <w:gridSpan w:val="3"/>
            <w:shd w:val="clear" w:color="auto" w:fill="auto"/>
          </w:tcPr>
          <w:p w:rsidR="000E5174" w:rsidRPr="00332D83" w:rsidRDefault="000E5174" w:rsidP="001E11CD">
            <w:pPr>
              <w:rPr>
                <w:rFonts w:ascii="Times New Roman" w:hAnsi="Times New Roman"/>
                <w:b/>
                <w:sz w:val="26"/>
                <w:szCs w:val="26"/>
                <w:lang w:val="uk-UA"/>
              </w:rPr>
            </w:pPr>
            <w:r w:rsidRPr="00332D83">
              <w:rPr>
                <w:rFonts w:ascii="Times New Roman" w:hAnsi="Times New Roman"/>
                <w:b/>
                <w:sz w:val="26"/>
                <w:szCs w:val="26"/>
                <w:lang w:val="uk-UA"/>
              </w:rPr>
              <w:t>Учень</w:t>
            </w:r>
            <w:r w:rsidR="009B3848" w:rsidRPr="00332D83">
              <w:rPr>
                <w:rFonts w:ascii="Times New Roman" w:hAnsi="Times New Roman"/>
                <w:b/>
                <w:sz w:val="26"/>
                <w:szCs w:val="26"/>
                <w:lang w:val="uk-UA"/>
              </w:rPr>
              <w:t xml:space="preserve"> </w:t>
            </w:r>
            <w:r w:rsidRPr="00332D83">
              <w:rPr>
                <w:rFonts w:ascii="Times New Roman" w:hAnsi="Times New Roman"/>
                <w:b/>
                <w:sz w:val="26"/>
                <w:szCs w:val="26"/>
                <w:lang w:val="uk-UA"/>
              </w:rPr>
              <w:t>/</w:t>
            </w:r>
            <w:r w:rsidR="009B3848" w:rsidRPr="00332D83">
              <w:rPr>
                <w:rFonts w:ascii="Times New Roman" w:hAnsi="Times New Roman"/>
                <w:b/>
                <w:sz w:val="26"/>
                <w:szCs w:val="26"/>
                <w:lang w:val="uk-UA"/>
              </w:rPr>
              <w:t xml:space="preserve"> </w:t>
            </w:r>
            <w:r w:rsidRPr="00332D83">
              <w:rPr>
                <w:rFonts w:ascii="Times New Roman" w:hAnsi="Times New Roman"/>
                <w:b/>
                <w:sz w:val="26"/>
                <w:szCs w:val="26"/>
                <w:lang w:val="uk-UA"/>
              </w:rPr>
              <w:t>учениця:</w:t>
            </w:r>
          </w:p>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обговорює</w:t>
            </w:r>
            <w:r w:rsidRPr="00332D83">
              <w:rPr>
                <w:rFonts w:ascii="Times New Roman" w:hAnsi="Times New Roman"/>
                <w:sz w:val="26"/>
                <w:szCs w:val="26"/>
                <w:lang w:val="uk-UA"/>
              </w:rPr>
              <w:t xml:space="preserve"> враження від драматизації, </w:t>
            </w:r>
            <w:r w:rsidR="00997BCD" w:rsidRPr="00332D83">
              <w:rPr>
                <w:rFonts w:ascii="Times New Roman" w:hAnsi="Times New Roman"/>
                <w:sz w:val="26"/>
                <w:szCs w:val="26"/>
                <w:lang w:val="uk-UA"/>
              </w:rPr>
              <w:t xml:space="preserve">зосереджуючи </w:t>
            </w:r>
            <w:r w:rsidRPr="00332D83">
              <w:rPr>
                <w:rFonts w:ascii="Times New Roman" w:hAnsi="Times New Roman"/>
                <w:sz w:val="26"/>
                <w:szCs w:val="26"/>
                <w:lang w:val="uk-UA"/>
              </w:rPr>
              <w:t xml:space="preserve">увагу </w:t>
            </w:r>
            <w:r w:rsidR="00997BCD" w:rsidRPr="00332D83">
              <w:rPr>
                <w:rFonts w:ascii="Times New Roman" w:hAnsi="Times New Roman"/>
                <w:sz w:val="26"/>
                <w:szCs w:val="26"/>
                <w:lang w:val="uk-UA"/>
              </w:rPr>
              <w:t xml:space="preserve">на </w:t>
            </w:r>
            <w:r w:rsidRPr="00332D83">
              <w:rPr>
                <w:rFonts w:ascii="Times New Roman" w:hAnsi="Times New Roman"/>
                <w:sz w:val="26"/>
                <w:szCs w:val="26"/>
                <w:lang w:val="uk-UA"/>
              </w:rPr>
              <w:t xml:space="preserve">тому, як словесні </w:t>
            </w:r>
            <w:r w:rsidR="00997BCD" w:rsidRPr="00332D83">
              <w:rPr>
                <w:rFonts w:ascii="Times New Roman" w:hAnsi="Times New Roman"/>
                <w:sz w:val="26"/>
                <w:szCs w:val="26"/>
                <w:lang w:val="uk-UA"/>
              </w:rPr>
              <w:t xml:space="preserve">і </w:t>
            </w:r>
            <w:r w:rsidRPr="00332D83">
              <w:rPr>
                <w:rFonts w:ascii="Times New Roman" w:hAnsi="Times New Roman"/>
                <w:sz w:val="26"/>
                <w:szCs w:val="26"/>
                <w:lang w:val="uk-UA"/>
              </w:rPr>
              <w:t xml:space="preserve">несловесні засоби доповнюють </w:t>
            </w:r>
            <w:r w:rsidR="00997BCD" w:rsidRPr="00332D83">
              <w:rPr>
                <w:rFonts w:ascii="Times New Roman" w:hAnsi="Times New Roman"/>
                <w:sz w:val="26"/>
                <w:szCs w:val="26"/>
                <w:lang w:val="uk-UA"/>
              </w:rPr>
              <w:t xml:space="preserve">один </w:t>
            </w:r>
            <w:r w:rsidRPr="00332D83">
              <w:rPr>
                <w:rFonts w:ascii="Times New Roman" w:hAnsi="Times New Roman"/>
                <w:sz w:val="26"/>
                <w:szCs w:val="26"/>
                <w:lang w:val="uk-UA"/>
              </w:rPr>
              <w:t>одного</w:t>
            </w:r>
            <w:r w:rsidR="00997BCD" w:rsidRPr="00332D83">
              <w:rPr>
                <w:rFonts w:ascii="Times New Roman" w:hAnsi="Times New Roman"/>
                <w:sz w:val="26"/>
                <w:szCs w:val="26"/>
                <w:lang w:val="uk-UA"/>
              </w:rPr>
              <w:t xml:space="preserve"> </w:t>
            </w:r>
            <w:r w:rsidRPr="00332D83">
              <w:rPr>
                <w:rFonts w:ascii="Times New Roman" w:hAnsi="Times New Roman"/>
                <w:sz w:val="26"/>
                <w:szCs w:val="26"/>
                <w:lang w:val="uk-UA"/>
              </w:rPr>
              <w:t xml:space="preserve">для зображення емоційного стану </w:t>
            </w:r>
            <w:r w:rsidR="00997BCD" w:rsidRPr="00332D83">
              <w:rPr>
                <w:rFonts w:ascii="Times New Roman" w:hAnsi="Times New Roman"/>
                <w:sz w:val="26"/>
                <w:szCs w:val="26"/>
                <w:lang w:val="uk-UA"/>
              </w:rPr>
              <w:t>персонажа</w:t>
            </w:r>
            <w:r w:rsidRPr="00332D83">
              <w:rPr>
                <w:rFonts w:ascii="Times New Roman" w:hAnsi="Times New Roman"/>
                <w:sz w:val="26"/>
                <w:szCs w:val="26"/>
                <w:lang w:val="uk-UA"/>
              </w:rPr>
              <w:t>, його намірів</w:t>
            </w:r>
            <w:r w:rsidRPr="00332D83">
              <w:rPr>
                <w:rFonts w:ascii="Times New Roman" w:hAnsi="Times New Roman"/>
                <w:color w:val="4F81BD"/>
                <w:sz w:val="26"/>
                <w:szCs w:val="26"/>
                <w:lang w:val="uk-UA"/>
              </w:rPr>
              <w:t xml:space="preserve"> [4 МОВ 6-2.3-1]</w:t>
            </w:r>
            <w:r w:rsidRPr="00332D83">
              <w:rPr>
                <w:rFonts w:ascii="Times New Roman" w:hAnsi="Times New Roman"/>
                <w:sz w:val="26"/>
                <w:szCs w:val="26"/>
                <w:lang w:val="uk-UA"/>
              </w:rPr>
              <w:t xml:space="preserve">; </w:t>
            </w:r>
          </w:p>
          <w:p w:rsidR="000E5174" w:rsidRPr="00332D83" w:rsidRDefault="000E5174" w:rsidP="00332D83">
            <w:pPr>
              <w:rPr>
                <w:rFonts w:ascii="Times New Roman" w:hAnsi="Times New Roman"/>
                <w:color w:val="4F81BD"/>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 xml:space="preserve">добирає, </w:t>
            </w:r>
            <w:r w:rsidRPr="00332D83">
              <w:rPr>
                <w:rFonts w:ascii="Times New Roman" w:hAnsi="Times New Roman"/>
                <w:sz w:val="26"/>
                <w:szCs w:val="26"/>
                <w:lang w:val="uk-UA"/>
              </w:rPr>
              <w:t xml:space="preserve">працюючи в групі, аудіосупровід до вистави серед запропонованих музичних фрагментів </w:t>
            </w:r>
            <w:r w:rsidRPr="00332D83">
              <w:rPr>
                <w:rFonts w:ascii="Times New Roman" w:hAnsi="Times New Roman"/>
                <w:color w:val="4F81BD"/>
                <w:sz w:val="26"/>
                <w:szCs w:val="26"/>
                <w:lang w:val="uk-UA"/>
              </w:rPr>
              <w:t>[4 МОВ 6-2.3-2]</w:t>
            </w:r>
          </w:p>
          <w:p w:rsidR="00876A77" w:rsidRPr="00332D83" w:rsidRDefault="00876A77" w:rsidP="00332D83">
            <w:pPr>
              <w:rPr>
                <w:rFonts w:ascii="Times New Roman" w:hAnsi="Times New Roman"/>
                <w:sz w:val="26"/>
                <w:szCs w:val="26"/>
                <w:lang w:val="uk-UA"/>
              </w:rPr>
            </w:pPr>
          </w:p>
        </w:tc>
      </w:tr>
      <w:tr w:rsidR="000E5174" w:rsidRPr="00210A6A" w:rsidTr="002927D1">
        <w:trPr>
          <w:trHeight w:val="304"/>
        </w:trPr>
        <w:tc>
          <w:tcPr>
            <w:tcW w:w="2943" w:type="dxa"/>
            <w:shd w:val="clear" w:color="auto" w:fill="auto"/>
          </w:tcPr>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Експериментує з текстом (змінює сюжет, переказує текст з іншої позиції, додає персонажів, імпровізує під час інсценізації)</w:t>
            </w:r>
          </w:p>
        </w:tc>
        <w:tc>
          <w:tcPr>
            <w:tcW w:w="6804" w:type="dxa"/>
            <w:gridSpan w:val="3"/>
            <w:shd w:val="clear" w:color="auto" w:fill="auto"/>
          </w:tcPr>
          <w:p w:rsidR="000E5174" w:rsidRPr="00332D83" w:rsidRDefault="000E5174" w:rsidP="00F048AE">
            <w:pPr>
              <w:rPr>
                <w:rFonts w:ascii="Times New Roman" w:hAnsi="Times New Roman"/>
                <w:b/>
                <w:sz w:val="26"/>
                <w:szCs w:val="26"/>
                <w:lang w:val="uk-UA"/>
              </w:rPr>
            </w:pPr>
            <w:r w:rsidRPr="00332D83">
              <w:rPr>
                <w:rFonts w:ascii="Times New Roman" w:hAnsi="Times New Roman"/>
                <w:b/>
                <w:sz w:val="26"/>
                <w:szCs w:val="26"/>
                <w:lang w:val="uk-UA"/>
              </w:rPr>
              <w:t>Учень</w:t>
            </w:r>
            <w:r w:rsidR="009B3848" w:rsidRPr="00332D83">
              <w:rPr>
                <w:rFonts w:ascii="Times New Roman" w:hAnsi="Times New Roman"/>
                <w:b/>
                <w:sz w:val="26"/>
                <w:szCs w:val="26"/>
                <w:lang w:val="uk-UA"/>
              </w:rPr>
              <w:t xml:space="preserve"> </w:t>
            </w:r>
            <w:r w:rsidRPr="00332D83">
              <w:rPr>
                <w:rFonts w:ascii="Times New Roman" w:hAnsi="Times New Roman"/>
                <w:b/>
                <w:sz w:val="26"/>
                <w:szCs w:val="26"/>
                <w:lang w:val="uk-UA"/>
              </w:rPr>
              <w:t>/</w:t>
            </w:r>
            <w:r w:rsidR="009B3848" w:rsidRPr="00332D83">
              <w:rPr>
                <w:rFonts w:ascii="Times New Roman" w:hAnsi="Times New Roman"/>
                <w:b/>
                <w:sz w:val="26"/>
                <w:szCs w:val="26"/>
                <w:lang w:val="uk-UA"/>
              </w:rPr>
              <w:t xml:space="preserve"> </w:t>
            </w:r>
            <w:r w:rsidRPr="00332D83">
              <w:rPr>
                <w:rFonts w:ascii="Times New Roman" w:hAnsi="Times New Roman"/>
                <w:b/>
                <w:sz w:val="26"/>
                <w:szCs w:val="26"/>
                <w:lang w:val="uk-UA"/>
              </w:rPr>
              <w:t>учениця:</w:t>
            </w:r>
          </w:p>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 xml:space="preserve">створює, </w:t>
            </w:r>
            <w:r w:rsidRPr="00332D83">
              <w:rPr>
                <w:rFonts w:ascii="Times New Roman" w:hAnsi="Times New Roman"/>
                <w:sz w:val="26"/>
                <w:szCs w:val="26"/>
                <w:lang w:val="uk-UA"/>
              </w:rPr>
              <w:t>працюючи в групі,</w:t>
            </w:r>
            <w:r w:rsidR="00997BCD" w:rsidRPr="00332D83">
              <w:rPr>
                <w:rFonts w:ascii="Times New Roman" w:hAnsi="Times New Roman"/>
                <w:sz w:val="26"/>
                <w:szCs w:val="26"/>
                <w:lang w:val="uk-UA"/>
              </w:rPr>
              <w:t xml:space="preserve"> </w:t>
            </w:r>
            <w:r w:rsidRPr="00332D83">
              <w:rPr>
                <w:rFonts w:ascii="Times New Roman" w:hAnsi="Times New Roman"/>
                <w:sz w:val="26"/>
                <w:szCs w:val="26"/>
                <w:lang w:val="uk-UA"/>
              </w:rPr>
              <w:t>п’єсу на основі відомого твору (інсценізована казка, казка, казка на новий лад</w:t>
            </w:r>
            <w:r w:rsidR="00997BCD" w:rsidRPr="00332D83">
              <w:rPr>
                <w:rFonts w:ascii="Times New Roman" w:hAnsi="Times New Roman"/>
                <w:sz w:val="26"/>
                <w:szCs w:val="26"/>
                <w:lang w:val="uk-UA"/>
              </w:rPr>
              <w:t xml:space="preserve"> </w:t>
            </w:r>
            <w:r w:rsidRPr="00332D83">
              <w:rPr>
                <w:rFonts w:ascii="Times New Roman" w:hAnsi="Times New Roman"/>
                <w:sz w:val="26"/>
                <w:szCs w:val="26"/>
                <w:lang w:val="uk-UA"/>
              </w:rPr>
              <w:t xml:space="preserve">тощо) </w:t>
            </w:r>
            <w:r w:rsidRPr="00332D83">
              <w:rPr>
                <w:rFonts w:ascii="Times New Roman" w:hAnsi="Times New Roman"/>
                <w:color w:val="4F81BD"/>
                <w:sz w:val="26"/>
                <w:szCs w:val="26"/>
                <w:lang w:val="uk-UA"/>
              </w:rPr>
              <w:t>[4 МОВ 6</w:t>
            </w:r>
            <w:r w:rsidR="00997BCD" w:rsidRPr="00332D83">
              <w:rPr>
                <w:rFonts w:ascii="Times New Roman" w:hAnsi="Times New Roman"/>
                <w:color w:val="4F81BD"/>
                <w:sz w:val="26"/>
                <w:szCs w:val="26"/>
                <w:lang w:val="uk-UA"/>
              </w:rPr>
              <w:t>-</w:t>
            </w:r>
            <w:r w:rsidRPr="00332D83">
              <w:rPr>
                <w:rFonts w:ascii="Times New Roman" w:hAnsi="Times New Roman"/>
                <w:color w:val="4F81BD"/>
                <w:sz w:val="26"/>
                <w:szCs w:val="26"/>
                <w:lang w:val="uk-UA"/>
              </w:rPr>
              <w:t>2.7-1]</w:t>
            </w:r>
            <w:r w:rsidRPr="00332D83">
              <w:rPr>
                <w:rFonts w:ascii="Times New Roman" w:hAnsi="Times New Roman"/>
                <w:sz w:val="26"/>
                <w:szCs w:val="26"/>
                <w:lang w:val="uk-UA"/>
              </w:rPr>
              <w:t>;</w:t>
            </w:r>
          </w:p>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імпровізує,</w:t>
            </w:r>
            <w:r w:rsidRPr="00332D83">
              <w:rPr>
                <w:rFonts w:ascii="Times New Roman" w:hAnsi="Times New Roman"/>
                <w:sz w:val="26"/>
                <w:szCs w:val="26"/>
                <w:lang w:val="uk-UA"/>
              </w:rPr>
              <w:t xml:space="preserve">використовуючи голос і мову тіла (міміку, жести, поставу, рухи) для </w:t>
            </w:r>
            <w:r w:rsidR="00997BCD" w:rsidRPr="00332D83">
              <w:rPr>
                <w:rFonts w:ascii="Times New Roman" w:hAnsi="Times New Roman"/>
                <w:sz w:val="26"/>
                <w:szCs w:val="26"/>
                <w:lang w:val="uk-UA"/>
              </w:rPr>
              <w:t xml:space="preserve">виконання запропонованої/ обраної ролі </w:t>
            </w:r>
            <w:r w:rsidRPr="00332D83">
              <w:rPr>
                <w:rFonts w:ascii="Times New Roman" w:hAnsi="Times New Roman"/>
                <w:sz w:val="26"/>
                <w:szCs w:val="26"/>
                <w:lang w:val="uk-UA"/>
              </w:rPr>
              <w:t xml:space="preserve">, </w:t>
            </w:r>
            <w:r w:rsidRPr="00332D83">
              <w:rPr>
                <w:rFonts w:ascii="Times New Roman" w:hAnsi="Times New Roman"/>
                <w:i/>
                <w:sz w:val="26"/>
                <w:szCs w:val="26"/>
                <w:lang w:val="uk-UA"/>
              </w:rPr>
              <w:t>надає варіанти</w:t>
            </w:r>
            <w:r w:rsidRPr="00332D83">
              <w:rPr>
                <w:rFonts w:ascii="Times New Roman" w:hAnsi="Times New Roman"/>
                <w:sz w:val="26"/>
                <w:szCs w:val="26"/>
                <w:lang w:val="uk-UA"/>
              </w:rPr>
              <w:t xml:space="preserve"> несловесних засобів (міміку, жести, поставу, рухи) і пояснює, чому обраний один </w:t>
            </w:r>
            <w:r w:rsidR="00997BCD" w:rsidRPr="00332D83">
              <w:rPr>
                <w:rFonts w:ascii="Times New Roman" w:hAnsi="Times New Roman"/>
                <w:sz w:val="26"/>
                <w:szCs w:val="26"/>
                <w:lang w:val="uk-UA"/>
              </w:rPr>
              <w:t>і</w:t>
            </w:r>
            <w:r w:rsidRPr="00332D83">
              <w:rPr>
                <w:rFonts w:ascii="Times New Roman" w:hAnsi="Times New Roman"/>
                <w:sz w:val="26"/>
                <w:szCs w:val="26"/>
                <w:lang w:val="uk-UA"/>
              </w:rPr>
              <w:t xml:space="preserve">з них </w:t>
            </w:r>
            <w:r w:rsidRPr="00332D83">
              <w:rPr>
                <w:rFonts w:ascii="Times New Roman" w:hAnsi="Times New Roman"/>
                <w:color w:val="4F81BD"/>
                <w:sz w:val="26"/>
                <w:szCs w:val="26"/>
                <w:lang w:val="uk-UA"/>
              </w:rPr>
              <w:t>[4 МОВ 6</w:t>
            </w:r>
            <w:r w:rsidR="00997BCD" w:rsidRPr="00332D83">
              <w:rPr>
                <w:rFonts w:ascii="Times New Roman" w:hAnsi="Times New Roman"/>
                <w:color w:val="4F81BD"/>
                <w:sz w:val="26"/>
                <w:szCs w:val="26"/>
                <w:lang w:val="uk-UA"/>
              </w:rPr>
              <w:t>-</w:t>
            </w:r>
            <w:r w:rsidRPr="00332D83">
              <w:rPr>
                <w:rFonts w:ascii="Times New Roman" w:hAnsi="Times New Roman"/>
                <w:color w:val="4F81BD"/>
                <w:sz w:val="26"/>
                <w:szCs w:val="26"/>
                <w:lang w:val="uk-UA"/>
              </w:rPr>
              <w:t>2.7-2]</w:t>
            </w:r>
          </w:p>
          <w:p w:rsidR="000E5174" w:rsidRPr="00332D83" w:rsidRDefault="000E5174" w:rsidP="00332D83">
            <w:pPr>
              <w:rPr>
                <w:rFonts w:ascii="Times New Roman" w:hAnsi="Times New Roman"/>
                <w:sz w:val="26"/>
                <w:szCs w:val="26"/>
                <w:lang w:val="uk-UA"/>
              </w:rPr>
            </w:pPr>
          </w:p>
        </w:tc>
      </w:tr>
      <w:tr w:rsidR="000E5174" w:rsidRPr="00210A6A" w:rsidTr="002927D1">
        <w:trPr>
          <w:trHeight w:val="304"/>
        </w:trPr>
        <w:tc>
          <w:tcPr>
            <w:tcW w:w="2943" w:type="dxa"/>
            <w:shd w:val="clear" w:color="auto" w:fill="auto"/>
          </w:tcPr>
          <w:p w:rsidR="003C4941" w:rsidRPr="00332D83" w:rsidRDefault="003C4941" w:rsidP="00332D83">
            <w:pPr>
              <w:rPr>
                <w:rFonts w:ascii="Times New Roman" w:hAnsi="Times New Roman"/>
                <w:sz w:val="26"/>
                <w:szCs w:val="26"/>
                <w:lang w:val="uk-UA"/>
              </w:rPr>
            </w:pPr>
            <w:r w:rsidRPr="00332D83">
              <w:rPr>
                <w:rFonts w:ascii="Times New Roman" w:hAnsi="Times New Roman"/>
                <w:sz w:val="26"/>
                <w:szCs w:val="26"/>
                <w:lang w:val="uk-UA"/>
              </w:rPr>
              <w:t>Пише рукописними буквами розбірливо в темпі, який дає змогу записати власну думку та інформацію з різних джерел; створює висловлювання, записує їх, ураховуючи мету та адресата і дотримуючися норм літературної мови, користується орфографічним словником; створює тексти різних типів і жанрів (казка, розповідь, опис, міркування); створює прості медіатексти, використовує різні форми їх презентації</w:t>
            </w:r>
          </w:p>
          <w:p w:rsidR="000E5174" w:rsidRPr="00332D83" w:rsidRDefault="000E5174" w:rsidP="00332D83">
            <w:pPr>
              <w:rPr>
                <w:rFonts w:ascii="Times New Roman" w:hAnsi="Times New Roman"/>
                <w:sz w:val="26"/>
                <w:szCs w:val="26"/>
                <w:lang w:val="uk-UA"/>
              </w:rPr>
            </w:pPr>
          </w:p>
        </w:tc>
        <w:tc>
          <w:tcPr>
            <w:tcW w:w="6804" w:type="dxa"/>
            <w:gridSpan w:val="3"/>
            <w:shd w:val="clear" w:color="auto" w:fill="auto"/>
          </w:tcPr>
          <w:p w:rsidR="000E5174" w:rsidRPr="00332D83" w:rsidRDefault="000E5174" w:rsidP="00F048AE">
            <w:pPr>
              <w:rPr>
                <w:rFonts w:ascii="Times New Roman" w:hAnsi="Times New Roman"/>
                <w:b/>
                <w:sz w:val="26"/>
                <w:szCs w:val="26"/>
                <w:lang w:val="uk-UA"/>
              </w:rPr>
            </w:pPr>
            <w:r w:rsidRPr="00332D83">
              <w:rPr>
                <w:rFonts w:ascii="Times New Roman" w:hAnsi="Times New Roman"/>
                <w:b/>
                <w:sz w:val="26"/>
                <w:szCs w:val="26"/>
                <w:lang w:val="uk-UA"/>
              </w:rPr>
              <w:t>Учень</w:t>
            </w:r>
            <w:r w:rsidR="009B3848" w:rsidRPr="00332D83">
              <w:rPr>
                <w:rFonts w:ascii="Times New Roman" w:hAnsi="Times New Roman"/>
                <w:b/>
                <w:sz w:val="26"/>
                <w:szCs w:val="26"/>
                <w:lang w:val="uk-UA"/>
              </w:rPr>
              <w:t xml:space="preserve"> </w:t>
            </w:r>
            <w:r w:rsidRPr="00332D83">
              <w:rPr>
                <w:rFonts w:ascii="Times New Roman" w:hAnsi="Times New Roman"/>
                <w:b/>
                <w:sz w:val="26"/>
                <w:szCs w:val="26"/>
                <w:lang w:val="uk-UA"/>
              </w:rPr>
              <w:t>/</w:t>
            </w:r>
            <w:r w:rsidR="009B3848" w:rsidRPr="00332D83">
              <w:rPr>
                <w:rFonts w:ascii="Times New Roman" w:hAnsi="Times New Roman"/>
                <w:b/>
                <w:sz w:val="26"/>
                <w:szCs w:val="26"/>
                <w:lang w:val="uk-UA"/>
              </w:rPr>
              <w:t xml:space="preserve"> </w:t>
            </w:r>
            <w:r w:rsidRPr="00332D83">
              <w:rPr>
                <w:rFonts w:ascii="Times New Roman" w:hAnsi="Times New Roman"/>
                <w:b/>
                <w:sz w:val="26"/>
                <w:szCs w:val="26"/>
                <w:lang w:val="uk-UA"/>
              </w:rPr>
              <w:t>учениця:</w:t>
            </w:r>
          </w:p>
          <w:p w:rsidR="000E5174" w:rsidRPr="00332D83" w:rsidRDefault="000E5174" w:rsidP="00332D83">
            <w:pPr>
              <w:rPr>
                <w:rFonts w:ascii="Times New Roman" w:hAnsi="Times New Roman"/>
                <w:color w:val="4F81BD"/>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передає своє враження</w:t>
            </w:r>
            <w:r w:rsidRPr="00332D83">
              <w:rPr>
                <w:rFonts w:ascii="Times New Roman" w:hAnsi="Times New Roman"/>
                <w:sz w:val="26"/>
                <w:szCs w:val="26"/>
                <w:lang w:val="uk-UA"/>
              </w:rPr>
              <w:t xml:space="preserve"> від побаченої вистави</w:t>
            </w:r>
            <w:r w:rsidR="00997BCD" w:rsidRPr="00332D83">
              <w:rPr>
                <w:rFonts w:ascii="Times New Roman" w:hAnsi="Times New Roman"/>
                <w:sz w:val="26"/>
                <w:szCs w:val="26"/>
                <w:lang w:val="uk-UA"/>
              </w:rPr>
              <w:t xml:space="preserve"> у </w:t>
            </w:r>
            <w:r w:rsidRPr="00332D83">
              <w:rPr>
                <w:rFonts w:ascii="Times New Roman" w:hAnsi="Times New Roman"/>
                <w:sz w:val="26"/>
                <w:szCs w:val="26"/>
                <w:lang w:val="uk-UA"/>
              </w:rPr>
              <w:t>письмових відгуках (наприклад, запис у щоденнику вражень або в класному альманасі)</w:t>
            </w:r>
            <w:r w:rsidRPr="00332D83">
              <w:rPr>
                <w:rFonts w:ascii="Times New Roman" w:hAnsi="Times New Roman"/>
                <w:color w:val="4F81BD"/>
                <w:sz w:val="26"/>
                <w:szCs w:val="26"/>
                <w:lang w:val="uk-UA"/>
              </w:rPr>
              <w:t xml:space="preserve"> [4 МОВ 6 – 3.1-1];</w:t>
            </w:r>
          </w:p>
          <w:p w:rsidR="000E5174" w:rsidRPr="00332D83" w:rsidRDefault="000E5174" w:rsidP="00332D83">
            <w:pPr>
              <w:rPr>
                <w:rFonts w:ascii="Times New Roman" w:hAnsi="Times New Roman"/>
                <w:color w:val="4F81BD"/>
                <w:sz w:val="26"/>
                <w:szCs w:val="26"/>
                <w:lang w:val="uk-UA"/>
              </w:rPr>
            </w:pPr>
            <w:r w:rsidRPr="00332D83">
              <w:rPr>
                <w:rFonts w:ascii="Times New Roman" w:hAnsi="Times New Roman"/>
                <w:color w:val="4F81BD"/>
                <w:sz w:val="26"/>
                <w:szCs w:val="26"/>
                <w:lang w:val="uk-UA"/>
              </w:rPr>
              <w:t xml:space="preserve">- </w:t>
            </w:r>
            <w:r w:rsidRPr="00332D83">
              <w:rPr>
                <w:rFonts w:ascii="Times New Roman" w:hAnsi="Times New Roman"/>
                <w:i/>
                <w:sz w:val="26"/>
                <w:szCs w:val="26"/>
                <w:lang w:val="uk-UA"/>
              </w:rPr>
              <w:t xml:space="preserve">створює, </w:t>
            </w:r>
            <w:r w:rsidRPr="00332D83">
              <w:rPr>
                <w:rFonts w:ascii="Times New Roman" w:hAnsi="Times New Roman"/>
                <w:sz w:val="26"/>
                <w:szCs w:val="26"/>
                <w:lang w:val="uk-UA"/>
              </w:rPr>
              <w:t>працюючи в групі,</w:t>
            </w:r>
            <w:r w:rsidR="00997BCD" w:rsidRPr="00332D83">
              <w:rPr>
                <w:rFonts w:ascii="Times New Roman" w:hAnsi="Times New Roman"/>
                <w:sz w:val="26"/>
                <w:szCs w:val="26"/>
                <w:lang w:val="uk-UA"/>
              </w:rPr>
              <w:t xml:space="preserve"> </w:t>
            </w:r>
            <w:r w:rsidRPr="00332D83">
              <w:rPr>
                <w:rFonts w:ascii="Times New Roman" w:hAnsi="Times New Roman"/>
                <w:sz w:val="26"/>
                <w:szCs w:val="26"/>
                <w:lang w:val="uk-UA"/>
              </w:rPr>
              <w:t xml:space="preserve">фотозвіт для шкільної газети чи сайту про підготовку вистави або про виставу </w:t>
            </w:r>
            <w:r w:rsidRPr="00332D83">
              <w:rPr>
                <w:rFonts w:ascii="Times New Roman" w:hAnsi="Times New Roman"/>
                <w:color w:val="4F81BD"/>
                <w:sz w:val="26"/>
                <w:szCs w:val="26"/>
                <w:lang w:val="uk-UA"/>
              </w:rPr>
              <w:t>[4 МОВ 6-3.1-2]</w:t>
            </w:r>
          </w:p>
          <w:p w:rsidR="000E5174" w:rsidRPr="00332D83" w:rsidRDefault="000E5174" w:rsidP="00332D83">
            <w:pPr>
              <w:widowControl w:val="0"/>
              <w:rPr>
                <w:rFonts w:ascii="Times New Roman" w:hAnsi="Times New Roman"/>
                <w:color w:val="0070C0"/>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створює</w:t>
            </w:r>
            <w:r w:rsidRPr="00332D83">
              <w:rPr>
                <w:rFonts w:ascii="Times New Roman" w:hAnsi="Times New Roman"/>
                <w:sz w:val="26"/>
                <w:szCs w:val="26"/>
                <w:lang w:val="uk-UA"/>
              </w:rPr>
              <w:t xml:space="preserve"> в групі театральну програмку, запрошення </w:t>
            </w:r>
            <w:r w:rsidRPr="00332D83">
              <w:rPr>
                <w:rFonts w:ascii="Times New Roman" w:hAnsi="Times New Roman"/>
                <w:color w:val="0070C0"/>
                <w:sz w:val="26"/>
                <w:szCs w:val="26"/>
                <w:lang w:val="uk-UA"/>
              </w:rPr>
              <w:t>[4 МОВ 6-3.1-3]</w:t>
            </w:r>
          </w:p>
          <w:p w:rsidR="000E5174" w:rsidRPr="00332D83" w:rsidRDefault="000E5174" w:rsidP="00332D83">
            <w:pPr>
              <w:rPr>
                <w:rFonts w:ascii="Times New Roman" w:hAnsi="Times New Roman"/>
                <w:sz w:val="26"/>
                <w:szCs w:val="26"/>
                <w:lang w:val="uk-UA"/>
              </w:rPr>
            </w:pPr>
          </w:p>
          <w:p w:rsidR="000E5174" w:rsidRPr="00332D83" w:rsidRDefault="000E5174" w:rsidP="00332D83">
            <w:pPr>
              <w:rPr>
                <w:rFonts w:ascii="Times New Roman" w:hAnsi="Times New Roman"/>
                <w:sz w:val="26"/>
                <w:szCs w:val="26"/>
                <w:lang w:val="uk-UA"/>
              </w:rPr>
            </w:pPr>
          </w:p>
        </w:tc>
      </w:tr>
      <w:tr w:rsidR="000E5174" w:rsidRPr="00210A6A" w:rsidTr="002927D1">
        <w:tc>
          <w:tcPr>
            <w:tcW w:w="2943" w:type="dxa"/>
            <w:shd w:val="clear" w:color="auto" w:fill="auto"/>
          </w:tcPr>
          <w:p w:rsidR="003C4941" w:rsidRPr="001D1CAF" w:rsidRDefault="003C4941" w:rsidP="00332D83">
            <w:pPr>
              <w:rPr>
                <w:rFonts w:ascii="Times New Roman" w:eastAsia="SimSun" w:hAnsi="Times New Roman"/>
                <w:sz w:val="26"/>
                <w:szCs w:val="26"/>
                <w:lang w:val="uk-UA"/>
              </w:rPr>
            </w:pPr>
            <w:r w:rsidRPr="00332D83">
              <w:rPr>
                <w:rFonts w:ascii="Times New Roman" w:eastAsia="SimSun" w:hAnsi="Times New Roman"/>
                <w:sz w:val="26"/>
                <w:szCs w:val="26"/>
                <w:lang w:val="uk-UA"/>
              </w:rPr>
              <w:t xml:space="preserve">Cтворює прості мовні ігри, кросворди, ребуси, експериментуючи зі звуками, словами, фразами; виокремлює </w:t>
            </w:r>
            <w:r w:rsidRPr="00332D83">
              <w:rPr>
                <w:rFonts w:ascii="Times New Roman" w:eastAsia="SimSun" w:hAnsi="Times New Roman"/>
                <w:sz w:val="26"/>
                <w:szCs w:val="26"/>
                <w:lang w:val="uk-UA"/>
              </w:rPr>
              <w:lastRenderedPageBreak/>
              <w:t>характерні риси свого мовлення (улюблені слова, фрази); спостерігає за їх впливом на співрозмовників; коригує своє мовлення</w:t>
            </w:r>
          </w:p>
        </w:tc>
        <w:tc>
          <w:tcPr>
            <w:tcW w:w="6804" w:type="dxa"/>
            <w:gridSpan w:val="3"/>
            <w:shd w:val="clear" w:color="auto" w:fill="auto"/>
          </w:tcPr>
          <w:p w:rsidR="000E5174" w:rsidRPr="00332D83" w:rsidRDefault="000E5174" w:rsidP="00F048AE">
            <w:pPr>
              <w:rPr>
                <w:rFonts w:ascii="Times New Roman" w:hAnsi="Times New Roman"/>
                <w:b/>
                <w:sz w:val="26"/>
                <w:szCs w:val="26"/>
                <w:lang w:val="uk-UA"/>
              </w:rPr>
            </w:pPr>
            <w:r w:rsidRPr="00332D83">
              <w:rPr>
                <w:rFonts w:ascii="Times New Roman" w:hAnsi="Times New Roman"/>
                <w:b/>
                <w:sz w:val="26"/>
                <w:szCs w:val="26"/>
                <w:lang w:val="uk-UA"/>
              </w:rPr>
              <w:lastRenderedPageBreak/>
              <w:t>Учень</w:t>
            </w:r>
            <w:r w:rsidR="009B3848" w:rsidRPr="00332D83">
              <w:rPr>
                <w:rFonts w:ascii="Times New Roman" w:hAnsi="Times New Roman"/>
                <w:b/>
                <w:sz w:val="26"/>
                <w:szCs w:val="26"/>
                <w:lang w:val="uk-UA"/>
              </w:rPr>
              <w:t xml:space="preserve"> </w:t>
            </w:r>
            <w:r w:rsidRPr="00332D83">
              <w:rPr>
                <w:rFonts w:ascii="Times New Roman" w:hAnsi="Times New Roman"/>
                <w:b/>
                <w:sz w:val="26"/>
                <w:szCs w:val="26"/>
                <w:lang w:val="uk-UA"/>
              </w:rPr>
              <w:t>/</w:t>
            </w:r>
            <w:r w:rsidR="009B3848" w:rsidRPr="00332D83">
              <w:rPr>
                <w:rFonts w:ascii="Times New Roman" w:hAnsi="Times New Roman"/>
                <w:b/>
                <w:sz w:val="26"/>
                <w:szCs w:val="26"/>
                <w:lang w:val="uk-UA"/>
              </w:rPr>
              <w:t xml:space="preserve"> </w:t>
            </w:r>
            <w:r w:rsidRPr="00332D83">
              <w:rPr>
                <w:rFonts w:ascii="Times New Roman" w:hAnsi="Times New Roman"/>
                <w:b/>
                <w:sz w:val="26"/>
                <w:szCs w:val="26"/>
                <w:lang w:val="uk-UA"/>
              </w:rPr>
              <w:t>учениця:</w:t>
            </w:r>
          </w:p>
          <w:p w:rsidR="000E5174" w:rsidRPr="00332D83" w:rsidRDefault="000E5174" w:rsidP="00332D83">
            <w:pPr>
              <w:rPr>
                <w:rFonts w:ascii="Times New Roman" w:hAnsi="Times New Roman"/>
                <w:color w:val="4F81BD"/>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 xml:space="preserve">описує </w:t>
            </w:r>
            <w:r w:rsidRPr="00332D83">
              <w:rPr>
                <w:rFonts w:ascii="Times New Roman" w:hAnsi="Times New Roman"/>
                <w:sz w:val="26"/>
                <w:szCs w:val="26"/>
                <w:lang w:val="uk-UA"/>
              </w:rPr>
              <w:t xml:space="preserve">характерні риси мовлення персонажа п’єси після перегляду вистави (повторювані слова, швидкість, гучність тощо) </w:t>
            </w:r>
            <w:r w:rsidRPr="00332D83">
              <w:rPr>
                <w:rFonts w:ascii="Times New Roman" w:hAnsi="Times New Roman"/>
                <w:color w:val="4F81BD"/>
                <w:sz w:val="26"/>
                <w:szCs w:val="26"/>
                <w:lang w:val="uk-UA"/>
              </w:rPr>
              <w:t>[4 МОВ 6-4.2-1];</w:t>
            </w:r>
          </w:p>
          <w:p w:rsidR="000E5174" w:rsidRPr="00332D83" w:rsidRDefault="000E5174" w:rsidP="00332D83">
            <w:pPr>
              <w:rPr>
                <w:rFonts w:ascii="Times New Roman" w:hAnsi="Times New Roman"/>
                <w:color w:val="4F81BD"/>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установлює зв'язок</w:t>
            </w:r>
            <w:r w:rsidR="00D808EF" w:rsidRPr="00332D83">
              <w:rPr>
                <w:rFonts w:ascii="Times New Roman" w:hAnsi="Times New Roman"/>
                <w:sz w:val="26"/>
                <w:szCs w:val="26"/>
                <w:lang w:val="uk-UA"/>
              </w:rPr>
              <w:t xml:space="preserve"> між характерними рисами</w:t>
            </w:r>
            <w:r w:rsidRPr="00332D83">
              <w:rPr>
                <w:rFonts w:ascii="Times New Roman" w:hAnsi="Times New Roman"/>
                <w:sz w:val="26"/>
                <w:szCs w:val="26"/>
                <w:lang w:val="uk-UA"/>
              </w:rPr>
              <w:t xml:space="preserve"> мовлення </w:t>
            </w:r>
            <w:r w:rsidRPr="00332D83">
              <w:rPr>
                <w:rFonts w:ascii="Times New Roman" w:hAnsi="Times New Roman"/>
                <w:sz w:val="26"/>
                <w:szCs w:val="26"/>
                <w:lang w:val="uk-UA"/>
              </w:rPr>
              <w:lastRenderedPageBreak/>
              <w:t>персонажа п’єси та реакцією</w:t>
            </w:r>
            <w:r w:rsidR="001A50A2" w:rsidRPr="00332D83">
              <w:rPr>
                <w:rFonts w:ascii="Times New Roman" w:hAnsi="Times New Roman"/>
                <w:sz w:val="26"/>
                <w:szCs w:val="26"/>
                <w:lang w:val="uk-UA"/>
              </w:rPr>
              <w:t xml:space="preserve"> його</w:t>
            </w:r>
            <w:r w:rsidRPr="00332D83">
              <w:rPr>
                <w:rFonts w:ascii="Times New Roman" w:hAnsi="Times New Roman"/>
                <w:sz w:val="26"/>
                <w:szCs w:val="26"/>
                <w:lang w:val="uk-UA"/>
              </w:rPr>
              <w:t xml:space="preserve"> </w:t>
            </w:r>
            <w:r w:rsidR="001A50A2" w:rsidRPr="00332D83">
              <w:rPr>
                <w:rFonts w:ascii="Times New Roman" w:hAnsi="Times New Roman"/>
                <w:sz w:val="26"/>
                <w:szCs w:val="26"/>
                <w:lang w:val="uk-UA"/>
              </w:rPr>
              <w:t xml:space="preserve">співрозмовника </w:t>
            </w:r>
            <w:r w:rsidR="00D808EF" w:rsidRPr="00332D83">
              <w:rPr>
                <w:rFonts w:ascii="Times New Roman" w:hAnsi="Times New Roman"/>
                <w:color w:val="4F81BD"/>
                <w:sz w:val="26"/>
                <w:szCs w:val="26"/>
                <w:lang w:val="uk-UA"/>
              </w:rPr>
              <w:t>[4 МОВ 6</w:t>
            </w:r>
            <w:r w:rsidRPr="00332D83">
              <w:rPr>
                <w:rFonts w:ascii="Times New Roman" w:hAnsi="Times New Roman"/>
                <w:color w:val="4F81BD"/>
                <w:sz w:val="26"/>
                <w:szCs w:val="26"/>
                <w:lang w:val="uk-UA"/>
              </w:rPr>
              <w:t>-4.2-2]</w:t>
            </w:r>
          </w:p>
          <w:p w:rsidR="000E5174" w:rsidRPr="00332D83" w:rsidRDefault="000E5174" w:rsidP="00332D83">
            <w:pPr>
              <w:rPr>
                <w:rFonts w:ascii="Times New Roman" w:hAnsi="Times New Roman"/>
                <w:sz w:val="26"/>
                <w:szCs w:val="26"/>
                <w:lang w:val="uk-UA"/>
              </w:rPr>
            </w:pPr>
          </w:p>
        </w:tc>
      </w:tr>
      <w:tr w:rsidR="000E5174" w:rsidRPr="00210A6A" w:rsidTr="008A0593">
        <w:tc>
          <w:tcPr>
            <w:tcW w:w="9747" w:type="dxa"/>
            <w:gridSpan w:val="4"/>
            <w:shd w:val="clear" w:color="auto" w:fill="auto"/>
          </w:tcPr>
          <w:p w:rsidR="00A62050" w:rsidRPr="00E91374" w:rsidRDefault="00210A6A" w:rsidP="00332D83">
            <w:pPr>
              <w:rPr>
                <w:rFonts w:ascii="Times New Roman" w:hAnsi="Times New Roman"/>
                <w:b/>
                <w:sz w:val="26"/>
                <w:szCs w:val="26"/>
                <w:lang w:val="uk-UA"/>
              </w:rPr>
            </w:pPr>
            <w:r>
              <w:rPr>
                <w:rFonts w:ascii="Times New Roman" w:hAnsi="Times New Roman"/>
                <w:b/>
                <w:sz w:val="26"/>
                <w:szCs w:val="26"/>
                <w:lang w:val="uk-UA"/>
              </w:rPr>
              <w:lastRenderedPageBreak/>
              <w:t xml:space="preserve"> З</w:t>
            </w:r>
            <w:r w:rsidR="000E5174" w:rsidRPr="00332D83">
              <w:rPr>
                <w:rFonts w:ascii="Times New Roman" w:hAnsi="Times New Roman"/>
                <w:b/>
                <w:sz w:val="26"/>
                <w:szCs w:val="26"/>
                <w:lang w:val="uk-UA"/>
              </w:rPr>
              <w:t>міст</w:t>
            </w:r>
          </w:p>
          <w:p w:rsidR="000E5174" w:rsidRPr="00332D83" w:rsidRDefault="000E5174" w:rsidP="00332D83">
            <w:pPr>
              <w:rPr>
                <w:rFonts w:ascii="Times New Roman" w:hAnsi="Times New Roman"/>
                <w:sz w:val="26"/>
                <w:szCs w:val="26"/>
                <w:lang w:val="uk-UA"/>
              </w:rPr>
            </w:pPr>
            <w:r w:rsidRPr="00332D83">
              <w:rPr>
                <w:rFonts w:ascii="Times New Roman" w:hAnsi="Times New Roman"/>
                <w:b/>
                <w:i/>
                <w:sz w:val="26"/>
                <w:szCs w:val="26"/>
                <w:lang w:val="uk-UA"/>
              </w:rPr>
              <w:t>Театр і література.</w:t>
            </w:r>
          </w:p>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 xml:space="preserve">П’єса – літературний твір, призначений для театру. </w:t>
            </w:r>
          </w:p>
          <w:p w:rsidR="000E5174" w:rsidRPr="00332D83" w:rsidRDefault="00D808EF" w:rsidP="00332D83">
            <w:pPr>
              <w:rPr>
                <w:rFonts w:ascii="Times New Roman" w:hAnsi="Times New Roman"/>
                <w:sz w:val="26"/>
                <w:szCs w:val="26"/>
                <w:lang w:val="uk-UA"/>
              </w:rPr>
            </w:pPr>
            <w:r w:rsidRPr="00332D83">
              <w:rPr>
                <w:rFonts w:ascii="Times New Roman" w:hAnsi="Times New Roman"/>
                <w:sz w:val="26"/>
                <w:szCs w:val="26"/>
                <w:lang w:val="uk-UA"/>
              </w:rPr>
              <w:t xml:space="preserve">Я – драматург </w:t>
            </w:r>
            <w:r w:rsidR="000E5174" w:rsidRPr="00332D83">
              <w:rPr>
                <w:rFonts w:ascii="Times New Roman" w:hAnsi="Times New Roman"/>
                <w:sz w:val="26"/>
                <w:szCs w:val="26"/>
                <w:lang w:val="uk-UA"/>
              </w:rPr>
              <w:t xml:space="preserve">(сценарист). </w:t>
            </w:r>
          </w:p>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 xml:space="preserve">Персонажі п’єси. Головні персонажі. </w:t>
            </w:r>
          </w:p>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 xml:space="preserve">Характери персонажів, вчинки персонажів. </w:t>
            </w:r>
          </w:p>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 xml:space="preserve">Діалог між персонажами. </w:t>
            </w:r>
          </w:p>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 xml:space="preserve">Ремарка, роль ремарок </w:t>
            </w:r>
            <w:r w:rsidR="00997BCD" w:rsidRPr="00332D83">
              <w:rPr>
                <w:rFonts w:ascii="Times New Roman" w:hAnsi="Times New Roman"/>
                <w:sz w:val="26"/>
                <w:szCs w:val="26"/>
                <w:lang w:val="uk-UA"/>
              </w:rPr>
              <w:t xml:space="preserve">у </w:t>
            </w:r>
            <w:r w:rsidRPr="00332D83">
              <w:rPr>
                <w:rFonts w:ascii="Times New Roman" w:hAnsi="Times New Roman"/>
                <w:sz w:val="26"/>
                <w:szCs w:val="26"/>
                <w:lang w:val="uk-UA"/>
              </w:rPr>
              <w:t xml:space="preserve">п’єсі. </w:t>
            </w:r>
          </w:p>
          <w:p w:rsidR="000E5174" w:rsidRPr="00332D83" w:rsidRDefault="000E5174" w:rsidP="00332D83">
            <w:pPr>
              <w:rPr>
                <w:rFonts w:ascii="Times New Roman" w:hAnsi="Times New Roman"/>
                <w:sz w:val="26"/>
                <w:szCs w:val="26"/>
                <w:lang w:val="uk-UA"/>
              </w:rPr>
            </w:pPr>
            <w:r w:rsidRPr="00332D83">
              <w:rPr>
                <w:rFonts w:ascii="Times New Roman" w:hAnsi="Times New Roman"/>
                <w:sz w:val="26"/>
                <w:szCs w:val="26"/>
                <w:lang w:val="uk-UA"/>
              </w:rPr>
              <w:t xml:space="preserve">Драма </w:t>
            </w:r>
            <w:r w:rsidR="00997BCD" w:rsidRPr="00332D83">
              <w:rPr>
                <w:rFonts w:ascii="Times New Roman" w:hAnsi="Times New Roman"/>
                <w:sz w:val="26"/>
                <w:szCs w:val="26"/>
                <w:lang w:val="uk-UA"/>
              </w:rPr>
              <w:t xml:space="preserve">і </w:t>
            </w:r>
            <w:r w:rsidRPr="00332D83">
              <w:rPr>
                <w:rFonts w:ascii="Times New Roman" w:hAnsi="Times New Roman"/>
                <w:sz w:val="26"/>
                <w:szCs w:val="26"/>
                <w:lang w:val="uk-UA"/>
              </w:rPr>
              <w:t xml:space="preserve">комедія. </w:t>
            </w:r>
          </w:p>
          <w:p w:rsidR="000E5174" w:rsidRPr="00332D83" w:rsidRDefault="000E5174" w:rsidP="00332D83">
            <w:pPr>
              <w:jc w:val="both"/>
              <w:rPr>
                <w:rFonts w:ascii="Times New Roman" w:hAnsi="Times New Roman"/>
                <w:sz w:val="26"/>
                <w:szCs w:val="26"/>
                <w:lang w:val="uk-UA"/>
              </w:rPr>
            </w:pPr>
            <w:r w:rsidRPr="00332D83">
              <w:rPr>
                <w:rFonts w:ascii="Times New Roman" w:hAnsi="Times New Roman"/>
                <w:b/>
                <w:i/>
                <w:sz w:val="26"/>
                <w:szCs w:val="26"/>
                <w:lang w:val="uk-UA"/>
              </w:rPr>
              <w:t>Театр і гра.</w:t>
            </w:r>
          </w:p>
          <w:p w:rsidR="000E5174" w:rsidRPr="00332D83" w:rsidRDefault="000E5174" w:rsidP="00332D83">
            <w:pPr>
              <w:jc w:val="both"/>
              <w:rPr>
                <w:rFonts w:ascii="Times New Roman" w:hAnsi="Times New Roman"/>
                <w:sz w:val="26"/>
                <w:szCs w:val="26"/>
                <w:lang w:val="uk-UA"/>
              </w:rPr>
            </w:pPr>
            <w:r w:rsidRPr="00332D83">
              <w:rPr>
                <w:rFonts w:ascii="Times New Roman" w:hAnsi="Times New Roman"/>
                <w:sz w:val="26"/>
                <w:szCs w:val="26"/>
                <w:lang w:val="uk-UA"/>
              </w:rPr>
              <w:t xml:space="preserve">Вистава. Неповторність вистави у часі. </w:t>
            </w:r>
          </w:p>
          <w:p w:rsidR="000E5174" w:rsidRPr="00332D83" w:rsidRDefault="000E5174" w:rsidP="00332D83">
            <w:pPr>
              <w:jc w:val="both"/>
              <w:rPr>
                <w:rFonts w:ascii="Times New Roman" w:hAnsi="Times New Roman"/>
                <w:sz w:val="26"/>
                <w:szCs w:val="26"/>
                <w:lang w:val="uk-UA"/>
              </w:rPr>
            </w:pPr>
            <w:r w:rsidRPr="00332D83">
              <w:rPr>
                <w:rFonts w:ascii="Times New Roman" w:hAnsi="Times New Roman"/>
                <w:sz w:val="26"/>
                <w:szCs w:val="26"/>
                <w:lang w:val="uk-UA"/>
              </w:rPr>
              <w:t xml:space="preserve">Дійові особи та виконавці. </w:t>
            </w:r>
          </w:p>
          <w:p w:rsidR="000E5174" w:rsidRPr="00332D83" w:rsidRDefault="000E5174" w:rsidP="00332D83">
            <w:pPr>
              <w:jc w:val="both"/>
              <w:rPr>
                <w:rFonts w:ascii="Times New Roman" w:hAnsi="Times New Roman"/>
                <w:sz w:val="26"/>
                <w:szCs w:val="26"/>
                <w:lang w:val="uk-UA"/>
              </w:rPr>
            </w:pPr>
            <w:r w:rsidRPr="00332D83">
              <w:rPr>
                <w:rFonts w:ascii="Times New Roman" w:hAnsi="Times New Roman"/>
                <w:sz w:val="26"/>
                <w:szCs w:val="26"/>
                <w:lang w:val="uk-UA"/>
              </w:rPr>
              <w:t xml:space="preserve">Словесні </w:t>
            </w:r>
            <w:r w:rsidR="00997BCD" w:rsidRPr="00332D83">
              <w:rPr>
                <w:rFonts w:ascii="Times New Roman" w:hAnsi="Times New Roman"/>
                <w:sz w:val="26"/>
                <w:szCs w:val="26"/>
                <w:lang w:val="uk-UA"/>
              </w:rPr>
              <w:t xml:space="preserve">і </w:t>
            </w:r>
            <w:r w:rsidRPr="00332D83">
              <w:rPr>
                <w:rFonts w:ascii="Times New Roman" w:hAnsi="Times New Roman"/>
                <w:sz w:val="26"/>
                <w:szCs w:val="26"/>
                <w:lang w:val="uk-UA"/>
              </w:rPr>
              <w:t xml:space="preserve">несловесні засоби для створення образу </w:t>
            </w:r>
            <w:r w:rsidR="00997BCD" w:rsidRPr="00332D83">
              <w:rPr>
                <w:rFonts w:ascii="Times New Roman" w:hAnsi="Times New Roman"/>
                <w:sz w:val="26"/>
                <w:szCs w:val="26"/>
                <w:lang w:val="uk-UA"/>
              </w:rPr>
              <w:t xml:space="preserve">персонажа </w:t>
            </w:r>
            <w:r w:rsidRPr="00332D83">
              <w:rPr>
                <w:rFonts w:ascii="Times New Roman" w:hAnsi="Times New Roman"/>
                <w:sz w:val="26"/>
                <w:szCs w:val="26"/>
                <w:lang w:val="uk-UA"/>
              </w:rPr>
              <w:t xml:space="preserve">на сцені. </w:t>
            </w:r>
          </w:p>
          <w:p w:rsidR="000E5174" w:rsidRPr="00332D83" w:rsidRDefault="000E5174" w:rsidP="00332D83">
            <w:pPr>
              <w:jc w:val="both"/>
              <w:rPr>
                <w:rFonts w:ascii="Times New Roman" w:hAnsi="Times New Roman"/>
                <w:sz w:val="26"/>
                <w:szCs w:val="26"/>
                <w:lang w:val="uk-UA"/>
              </w:rPr>
            </w:pPr>
            <w:r w:rsidRPr="00332D83">
              <w:rPr>
                <w:rFonts w:ascii="Times New Roman" w:hAnsi="Times New Roman"/>
                <w:sz w:val="26"/>
                <w:szCs w:val="26"/>
                <w:lang w:val="uk-UA"/>
              </w:rPr>
              <w:t xml:space="preserve">Режисер. </w:t>
            </w:r>
          </w:p>
          <w:p w:rsidR="000E5174" w:rsidRPr="00332D83" w:rsidRDefault="000E5174" w:rsidP="00332D83">
            <w:pPr>
              <w:jc w:val="both"/>
              <w:rPr>
                <w:rFonts w:ascii="Times New Roman" w:hAnsi="Times New Roman"/>
                <w:sz w:val="26"/>
                <w:szCs w:val="26"/>
                <w:lang w:val="uk-UA"/>
              </w:rPr>
            </w:pPr>
            <w:r w:rsidRPr="00332D83">
              <w:rPr>
                <w:rFonts w:ascii="Times New Roman" w:hAnsi="Times New Roman"/>
                <w:sz w:val="26"/>
                <w:szCs w:val="26"/>
                <w:lang w:val="uk-UA"/>
              </w:rPr>
              <w:t>Репетиція вистави.</w:t>
            </w:r>
          </w:p>
          <w:p w:rsidR="000E5174" w:rsidRPr="00332D83" w:rsidRDefault="000E5174" w:rsidP="00332D83">
            <w:pPr>
              <w:jc w:val="both"/>
              <w:rPr>
                <w:rFonts w:ascii="Times New Roman" w:hAnsi="Times New Roman"/>
                <w:sz w:val="26"/>
                <w:szCs w:val="26"/>
                <w:lang w:val="uk-UA"/>
              </w:rPr>
            </w:pPr>
            <w:r w:rsidRPr="00332D83">
              <w:rPr>
                <w:rFonts w:ascii="Times New Roman" w:hAnsi="Times New Roman"/>
                <w:sz w:val="26"/>
                <w:szCs w:val="26"/>
                <w:lang w:val="uk-UA"/>
              </w:rPr>
              <w:t xml:space="preserve">Роль художника-декоратора, композитора </w:t>
            </w:r>
            <w:r w:rsidR="00997BCD" w:rsidRPr="00332D83">
              <w:rPr>
                <w:rFonts w:ascii="Times New Roman" w:hAnsi="Times New Roman"/>
                <w:sz w:val="26"/>
                <w:szCs w:val="26"/>
                <w:lang w:val="uk-UA"/>
              </w:rPr>
              <w:t xml:space="preserve">у </w:t>
            </w:r>
            <w:r w:rsidRPr="00332D83">
              <w:rPr>
                <w:rFonts w:ascii="Times New Roman" w:hAnsi="Times New Roman"/>
                <w:sz w:val="26"/>
                <w:szCs w:val="26"/>
                <w:lang w:val="uk-UA"/>
              </w:rPr>
              <w:t xml:space="preserve">створенні вистави. </w:t>
            </w:r>
          </w:p>
          <w:p w:rsidR="000E5174" w:rsidRPr="00332D83" w:rsidRDefault="000E5174" w:rsidP="00332D83">
            <w:pPr>
              <w:jc w:val="both"/>
              <w:rPr>
                <w:rFonts w:ascii="Times New Roman" w:hAnsi="Times New Roman"/>
                <w:sz w:val="26"/>
                <w:szCs w:val="26"/>
                <w:lang w:val="uk-UA"/>
              </w:rPr>
            </w:pPr>
            <w:r w:rsidRPr="00332D83">
              <w:rPr>
                <w:rFonts w:ascii="Times New Roman" w:hAnsi="Times New Roman"/>
                <w:sz w:val="26"/>
                <w:szCs w:val="26"/>
                <w:lang w:val="uk-UA"/>
              </w:rPr>
              <w:t>Декорації та театральний реквізит, театральний костюм, театральна афіша.</w:t>
            </w:r>
          </w:p>
          <w:p w:rsidR="000E5174" w:rsidRPr="00332D83" w:rsidRDefault="000E5174" w:rsidP="00332D83">
            <w:pPr>
              <w:rPr>
                <w:rFonts w:ascii="Times New Roman" w:hAnsi="Times New Roman"/>
                <w:sz w:val="26"/>
                <w:szCs w:val="26"/>
                <w:lang w:val="uk-UA"/>
              </w:rPr>
            </w:pPr>
            <w:r w:rsidRPr="00332D83">
              <w:rPr>
                <w:rFonts w:ascii="Times New Roman" w:hAnsi="Times New Roman"/>
                <w:b/>
                <w:i/>
                <w:sz w:val="26"/>
                <w:szCs w:val="26"/>
                <w:lang w:val="uk-UA"/>
              </w:rPr>
              <w:t>Тематична група слів «театр»:</w:t>
            </w:r>
            <w:r w:rsidR="00D808EF" w:rsidRPr="00332D83">
              <w:rPr>
                <w:rFonts w:ascii="Times New Roman" w:hAnsi="Times New Roman"/>
                <w:b/>
                <w:i/>
                <w:sz w:val="26"/>
                <w:szCs w:val="26"/>
                <w:lang w:val="uk-UA"/>
              </w:rPr>
              <w:t xml:space="preserve"> </w:t>
            </w:r>
            <w:r w:rsidRPr="00332D83">
              <w:rPr>
                <w:rFonts w:ascii="Times New Roman" w:hAnsi="Times New Roman"/>
                <w:sz w:val="26"/>
                <w:szCs w:val="26"/>
                <w:lang w:val="uk-UA"/>
              </w:rPr>
              <w:t>імпровізація, репліка, репертуар, драма, комедія, сценарист, драматург, фонограма, декоратор, гример, костюмер</w:t>
            </w:r>
            <w:r w:rsidR="00D808EF" w:rsidRPr="00332D83">
              <w:rPr>
                <w:rFonts w:ascii="Times New Roman" w:hAnsi="Times New Roman"/>
                <w:sz w:val="26"/>
                <w:szCs w:val="26"/>
                <w:lang w:val="uk-UA"/>
              </w:rPr>
              <w:t>.</w:t>
            </w:r>
            <w:r w:rsidRPr="00332D83">
              <w:rPr>
                <w:rFonts w:ascii="Times New Roman" w:hAnsi="Times New Roman"/>
                <w:sz w:val="26"/>
                <w:szCs w:val="26"/>
                <w:lang w:val="uk-UA"/>
              </w:rPr>
              <w:t xml:space="preserve"> </w:t>
            </w:r>
          </w:p>
          <w:p w:rsidR="000E5174" w:rsidRPr="00332D83" w:rsidRDefault="000E5174" w:rsidP="00332D83">
            <w:pPr>
              <w:rPr>
                <w:rFonts w:ascii="Times New Roman" w:hAnsi="Times New Roman"/>
                <w:b/>
                <w:sz w:val="26"/>
                <w:szCs w:val="26"/>
                <w:highlight w:val="green"/>
                <w:lang w:val="uk-UA"/>
              </w:rPr>
            </w:pPr>
          </w:p>
        </w:tc>
      </w:tr>
    </w:tbl>
    <w:p w:rsidR="001F6AD0" w:rsidRPr="00332D83" w:rsidRDefault="00475AF0" w:rsidP="00E91374">
      <w:pPr>
        <w:jc w:val="center"/>
        <w:rPr>
          <w:rFonts w:ascii="Times New Roman" w:hAnsi="Times New Roman"/>
          <w:b/>
          <w:sz w:val="26"/>
          <w:szCs w:val="26"/>
          <w:lang w:val="uk-UA"/>
        </w:rPr>
      </w:pPr>
      <w:r w:rsidRPr="00332D83">
        <w:rPr>
          <w:rFonts w:ascii="Times New Roman" w:hAnsi="Times New Roman"/>
          <w:b/>
          <w:sz w:val="26"/>
          <w:szCs w:val="26"/>
          <w:lang w:val="uk-UA"/>
        </w:rPr>
        <w:br w:type="page"/>
      </w:r>
      <w:r w:rsidR="001F6AD0" w:rsidRPr="00332D83">
        <w:rPr>
          <w:rFonts w:ascii="Times New Roman" w:hAnsi="Times New Roman"/>
          <w:b/>
          <w:sz w:val="26"/>
          <w:szCs w:val="26"/>
          <w:lang w:val="uk-UA"/>
        </w:rPr>
        <w:lastRenderedPageBreak/>
        <w:t>Мовно-літературна освітня галузь</w:t>
      </w:r>
    </w:p>
    <w:p w:rsidR="001F6AD0" w:rsidRPr="00332D83" w:rsidRDefault="001F6AD0" w:rsidP="00E91374">
      <w:pPr>
        <w:jc w:val="center"/>
        <w:rPr>
          <w:rFonts w:ascii="Times New Roman" w:hAnsi="Times New Roman"/>
          <w:sz w:val="26"/>
          <w:szCs w:val="26"/>
          <w:lang w:val="uk-UA"/>
        </w:rPr>
      </w:pPr>
      <w:r w:rsidRPr="00E91374">
        <w:rPr>
          <w:rFonts w:ascii="Times New Roman" w:hAnsi="Times New Roman"/>
          <w:sz w:val="26"/>
          <w:szCs w:val="26"/>
          <w:lang w:val="uk-UA"/>
        </w:rPr>
        <w:t>І</w:t>
      </w:r>
      <w:r w:rsidR="00E91374" w:rsidRPr="00E91374">
        <w:rPr>
          <w:rFonts w:ascii="Times New Roman" w:hAnsi="Times New Roman"/>
          <w:sz w:val="26"/>
          <w:szCs w:val="26"/>
          <w:lang w:val="uk-UA"/>
        </w:rPr>
        <w:t>ншомовна освіта (англійська мова)</w:t>
      </w:r>
    </w:p>
    <w:p w:rsidR="001F6AD0" w:rsidRPr="00E91374" w:rsidRDefault="001F6AD0" w:rsidP="00E91374">
      <w:pPr>
        <w:jc w:val="center"/>
        <w:rPr>
          <w:rFonts w:ascii="Times New Roman" w:hAnsi="Times New Roman"/>
          <w:b/>
          <w:sz w:val="26"/>
          <w:szCs w:val="26"/>
          <w:lang w:val="uk-UA"/>
        </w:rPr>
      </w:pPr>
      <w:r w:rsidRPr="00332D83">
        <w:rPr>
          <w:rFonts w:ascii="Times New Roman" w:hAnsi="Times New Roman"/>
          <w:b/>
          <w:sz w:val="26"/>
          <w:szCs w:val="26"/>
          <w:lang w:val="uk-UA"/>
        </w:rPr>
        <w:t>Пояснювальна записка</w:t>
      </w:r>
    </w:p>
    <w:p w:rsidR="001F6AD0" w:rsidRPr="00332D83" w:rsidRDefault="001F6AD0" w:rsidP="00E91374">
      <w:pPr>
        <w:ind w:firstLine="360"/>
        <w:jc w:val="both"/>
        <w:rPr>
          <w:rFonts w:ascii="Times New Roman" w:hAnsi="Times New Roman"/>
          <w:sz w:val="26"/>
          <w:szCs w:val="26"/>
          <w:lang w:val="uk-UA"/>
        </w:rPr>
      </w:pPr>
      <w:r w:rsidRPr="00332D83">
        <w:rPr>
          <w:rFonts w:ascii="Times New Roman" w:hAnsi="Times New Roman"/>
          <w:b/>
          <w:sz w:val="26"/>
          <w:szCs w:val="26"/>
          <w:lang w:val="uk-UA"/>
        </w:rPr>
        <w:t>Метою</w:t>
      </w:r>
      <w:r w:rsidRPr="00332D83">
        <w:rPr>
          <w:rFonts w:ascii="Times New Roman" w:hAnsi="Times New Roman"/>
          <w:sz w:val="26"/>
          <w:szCs w:val="26"/>
          <w:lang w:val="uk-UA"/>
        </w:rPr>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1F6AD0" w:rsidRPr="00E91374" w:rsidRDefault="001F6AD0" w:rsidP="00E91374">
      <w:pPr>
        <w:widowControl w:val="0"/>
        <w:pBdr>
          <w:top w:val="nil"/>
          <w:left w:val="nil"/>
          <w:bottom w:val="nil"/>
          <w:right w:val="nil"/>
          <w:between w:val="nil"/>
        </w:pBdr>
        <w:ind w:firstLine="567"/>
        <w:jc w:val="both"/>
        <w:rPr>
          <w:rFonts w:ascii="Times New Roman" w:eastAsia="Times New Roman" w:hAnsi="Times New Roman"/>
          <w:color w:val="000000"/>
          <w:sz w:val="26"/>
          <w:szCs w:val="26"/>
          <w:lang w:val="ru-RU" w:eastAsia="uk-UA"/>
        </w:rPr>
      </w:pPr>
      <w:bookmarkStart w:id="0" w:name="_Hlk482198496"/>
      <w:r w:rsidRPr="00332D83">
        <w:rPr>
          <w:rFonts w:ascii="Times New Roman" w:eastAsia="Times New Roman" w:hAnsi="Times New Roman"/>
          <w:color w:val="000000"/>
          <w:sz w:val="26"/>
          <w:szCs w:val="26"/>
          <w:highlight w:val="white"/>
          <w:lang w:val="ru-RU" w:eastAsia="uk-UA"/>
        </w:rPr>
        <w:t>Відповідно до окресленої мети</w:t>
      </w:r>
      <w:r w:rsidRPr="00332D83">
        <w:rPr>
          <w:rFonts w:ascii="Times New Roman" w:eastAsia="Times New Roman" w:hAnsi="Times New Roman"/>
          <w:color w:val="000000"/>
          <w:sz w:val="26"/>
          <w:szCs w:val="26"/>
          <w:highlight w:val="white"/>
          <w:lang w:val="uk-UA" w:eastAsia="uk-UA"/>
        </w:rPr>
        <w:t>,</w:t>
      </w:r>
      <w:r w:rsidRPr="00332D83">
        <w:rPr>
          <w:rFonts w:ascii="Times New Roman" w:eastAsia="Times New Roman" w:hAnsi="Times New Roman"/>
          <w:color w:val="000000"/>
          <w:sz w:val="26"/>
          <w:szCs w:val="26"/>
          <w:highlight w:val="white"/>
          <w:lang w:val="ru-RU" w:eastAsia="uk-UA"/>
        </w:rPr>
        <w:t xml:space="preserve"> головними </w:t>
      </w:r>
      <w:r w:rsidRPr="00332D83">
        <w:rPr>
          <w:rFonts w:ascii="Times New Roman" w:eastAsia="Times New Roman" w:hAnsi="Times New Roman"/>
          <w:b/>
          <w:color w:val="000000"/>
          <w:sz w:val="26"/>
          <w:szCs w:val="26"/>
          <w:highlight w:val="white"/>
          <w:lang w:val="ru-RU" w:eastAsia="uk-UA"/>
        </w:rPr>
        <w:t>завданнями</w:t>
      </w:r>
      <w:r w:rsidRPr="00332D83">
        <w:rPr>
          <w:rFonts w:ascii="Times New Roman" w:eastAsia="Times New Roman" w:hAnsi="Times New Roman"/>
          <w:color w:val="000000"/>
          <w:sz w:val="26"/>
          <w:szCs w:val="26"/>
          <w:highlight w:val="white"/>
          <w:lang w:val="ru-RU" w:eastAsia="uk-UA"/>
        </w:rPr>
        <w:t xml:space="preserve"> </w:t>
      </w:r>
      <w:r w:rsidRPr="00332D83">
        <w:rPr>
          <w:rFonts w:ascii="Times New Roman" w:eastAsia="SimSun" w:hAnsi="Times New Roman"/>
          <w:color w:val="000000"/>
          <w:kern w:val="2"/>
          <w:sz w:val="26"/>
          <w:szCs w:val="26"/>
          <w:lang w:val="uk-UA" w:eastAsia="hi-IN" w:bidi="hi-IN"/>
        </w:rPr>
        <w:t>іншомов</w:t>
      </w:r>
      <w:r w:rsidRPr="00332D83">
        <w:rPr>
          <w:rFonts w:ascii="Times New Roman" w:eastAsia="SimSun" w:hAnsi="Times New Roman"/>
          <w:color w:val="000000"/>
          <w:kern w:val="2"/>
          <w:sz w:val="26"/>
          <w:szCs w:val="26"/>
          <w:lang w:val="ru-RU" w:eastAsia="hi-IN" w:bidi="hi-IN"/>
        </w:rPr>
        <w:t>ної освіти</w:t>
      </w:r>
      <w:r w:rsidRPr="00332D83">
        <w:rPr>
          <w:rFonts w:ascii="Times New Roman" w:eastAsia="Times New Roman" w:hAnsi="Times New Roman"/>
          <w:color w:val="000000"/>
          <w:sz w:val="26"/>
          <w:szCs w:val="26"/>
          <w:highlight w:val="white"/>
          <w:lang w:val="ru-RU" w:eastAsia="uk-UA"/>
        </w:rPr>
        <w:t xml:space="preserve"> у початковій школі є</w:t>
      </w:r>
      <w:r w:rsidRPr="00332D83">
        <w:rPr>
          <w:rFonts w:ascii="Times New Roman" w:eastAsia="Times New Roman" w:hAnsi="Times New Roman"/>
          <w:color w:val="000000"/>
          <w:sz w:val="26"/>
          <w:szCs w:val="26"/>
          <w:lang w:val="ru-RU" w:eastAsia="uk-UA"/>
        </w:rPr>
        <w:t>:</w:t>
      </w:r>
    </w:p>
    <w:p w:rsidR="001F6AD0" w:rsidRPr="00332D83" w:rsidRDefault="001F6AD0" w:rsidP="00332D83">
      <w:pPr>
        <w:numPr>
          <w:ilvl w:val="0"/>
          <w:numId w:val="3"/>
        </w:numPr>
        <w:suppressAutoHyphens/>
        <w:ind w:left="0"/>
        <w:jc w:val="both"/>
        <w:rPr>
          <w:rFonts w:ascii="Times New Roman" w:hAnsi="Times New Roman"/>
          <w:sz w:val="26"/>
          <w:szCs w:val="26"/>
          <w:lang w:val="uk-UA"/>
        </w:rPr>
      </w:pPr>
      <w:r w:rsidRPr="00332D83">
        <w:rPr>
          <w:rFonts w:ascii="Times New Roman" w:hAnsi="Times New Roman"/>
          <w:sz w:val="26"/>
          <w:szCs w:val="26"/>
          <w:lang w:val="uk-UA"/>
        </w:rPr>
        <w:t>здійснювати спілкування в межах сфер, тем і ситуацій, визначених цією програмою;</w:t>
      </w:r>
    </w:p>
    <w:p w:rsidR="001F6AD0" w:rsidRPr="00332D83" w:rsidRDefault="001F6AD0" w:rsidP="00332D83">
      <w:pPr>
        <w:numPr>
          <w:ilvl w:val="0"/>
          <w:numId w:val="3"/>
        </w:numPr>
        <w:suppressAutoHyphens/>
        <w:ind w:left="0"/>
        <w:jc w:val="both"/>
        <w:rPr>
          <w:rFonts w:ascii="Times New Roman" w:hAnsi="Times New Roman"/>
          <w:sz w:val="26"/>
          <w:szCs w:val="26"/>
          <w:lang w:val="uk-UA"/>
        </w:rPr>
      </w:pPr>
      <w:r w:rsidRPr="00332D83">
        <w:rPr>
          <w:rFonts w:ascii="Times New Roman" w:hAnsi="Times New Roman"/>
          <w:sz w:val="26"/>
          <w:szCs w:val="26"/>
          <w:lang w:val="uk-UA"/>
        </w:rPr>
        <w:t>розуміти на слух зміст автентичних текстів;</w:t>
      </w:r>
    </w:p>
    <w:p w:rsidR="001F6AD0" w:rsidRPr="00332D83" w:rsidRDefault="001F6AD0" w:rsidP="00332D83">
      <w:pPr>
        <w:numPr>
          <w:ilvl w:val="0"/>
          <w:numId w:val="3"/>
        </w:numPr>
        <w:suppressAutoHyphens/>
        <w:ind w:left="0"/>
        <w:jc w:val="both"/>
        <w:rPr>
          <w:rFonts w:ascii="Times New Roman" w:hAnsi="Times New Roman"/>
          <w:sz w:val="26"/>
          <w:szCs w:val="26"/>
          <w:lang w:val="uk-UA"/>
        </w:rPr>
      </w:pPr>
      <w:r w:rsidRPr="00332D83">
        <w:rPr>
          <w:rFonts w:ascii="Times New Roman" w:hAnsi="Times New Roman"/>
          <w:sz w:val="26"/>
          <w:szCs w:val="26"/>
          <w:lang w:val="uk-UA"/>
        </w:rPr>
        <w:t>читати і розуміти автентичні тексти різних жанрів і видів із різним рівнем розуміння змісту;</w:t>
      </w:r>
    </w:p>
    <w:p w:rsidR="001F6AD0" w:rsidRPr="00332D83" w:rsidRDefault="001F6AD0" w:rsidP="00332D83">
      <w:pPr>
        <w:numPr>
          <w:ilvl w:val="0"/>
          <w:numId w:val="3"/>
        </w:numPr>
        <w:suppressAutoHyphens/>
        <w:ind w:left="0"/>
        <w:jc w:val="both"/>
        <w:rPr>
          <w:rFonts w:ascii="Times New Roman" w:hAnsi="Times New Roman"/>
          <w:sz w:val="26"/>
          <w:szCs w:val="26"/>
          <w:lang w:val="uk-UA"/>
        </w:rPr>
      </w:pPr>
      <w:r w:rsidRPr="00332D83">
        <w:rPr>
          <w:rFonts w:ascii="Times New Roman" w:hAnsi="Times New Roman"/>
          <w:sz w:val="26"/>
          <w:szCs w:val="26"/>
          <w:lang w:val="uk-UA"/>
        </w:rPr>
        <w:t>здійснювати спілкування у письмовій формі відповідно до поставлених завдань;</w:t>
      </w:r>
    </w:p>
    <w:p w:rsidR="001F6AD0" w:rsidRPr="00332D83" w:rsidRDefault="001F6AD0" w:rsidP="00332D83">
      <w:pPr>
        <w:numPr>
          <w:ilvl w:val="0"/>
          <w:numId w:val="3"/>
        </w:numPr>
        <w:suppressAutoHyphens/>
        <w:ind w:left="0"/>
        <w:jc w:val="both"/>
        <w:rPr>
          <w:rFonts w:ascii="Times New Roman" w:hAnsi="Times New Roman"/>
          <w:sz w:val="26"/>
          <w:szCs w:val="26"/>
          <w:lang w:val="uk-UA"/>
        </w:rPr>
      </w:pPr>
      <w:r w:rsidRPr="00332D83">
        <w:rPr>
          <w:rFonts w:ascii="Times New Roman" w:hAnsi="Times New Roman"/>
          <w:sz w:val="26"/>
          <w:szCs w:val="26"/>
          <w:lang w:val="uk-UA"/>
        </w:rPr>
        <w:t>адекватно використовувати досвід, набутий під час вивчення рідної мови та інших навчальних предметів;</w:t>
      </w:r>
    </w:p>
    <w:p w:rsidR="001F6AD0" w:rsidRPr="00332D83" w:rsidRDefault="001F6AD0" w:rsidP="00332D83">
      <w:pPr>
        <w:numPr>
          <w:ilvl w:val="0"/>
          <w:numId w:val="3"/>
        </w:numPr>
        <w:suppressAutoHyphens/>
        <w:ind w:left="0"/>
        <w:jc w:val="both"/>
        <w:rPr>
          <w:rFonts w:ascii="Times New Roman" w:hAnsi="Times New Roman"/>
          <w:sz w:val="26"/>
          <w:szCs w:val="26"/>
          <w:lang w:val="uk-UA"/>
        </w:rPr>
      </w:pPr>
      <w:r w:rsidRPr="00332D83">
        <w:rPr>
          <w:rFonts w:ascii="Times New Roman" w:hAnsi="Times New Roman"/>
          <w:sz w:val="26"/>
          <w:szCs w:val="26"/>
          <w:lang w:val="uk-UA"/>
        </w:rPr>
        <w:t>використовувати в разі потреби невербальні засоби спілкування за умови дефіциту наявних мовних засобів;</w:t>
      </w:r>
    </w:p>
    <w:p w:rsidR="001F6AD0" w:rsidRPr="00332D83" w:rsidRDefault="001F6AD0" w:rsidP="00332D83">
      <w:pPr>
        <w:numPr>
          <w:ilvl w:val="0"/>
          <w:numId w:val="3"/>
        </w:numPr>
        <w:suppressAutoHyphens/>
        <w:ind w:left="0"/>
        <w:jc w:val="both"/>
        <w:rPr>
          <w:rFonts w:ascii="Times New Roman" w:hAnsi="Times New Roman"/>
          <w:sz w:val="26"/>
          <w:szCs w:val="26"/>
          <w:lang w:val="uk-UA"/>
        </w:rPr>
      </w:pPr>
      <w:r w:rsidRPr="00332D83">
        <w:rPr>
          <w:rFonts w:ascii="Times New Roman" w:hAnsi="Times New Roman"/>
          <w:sz w:val="26"/>
          <w:szCs w:val="26"/>
          <w:lang w:val="uk-UA"/>
        </w:rPr>
        <w:t xml:space="preserve">критично оцінювати інформацію та використовувати її для різних потреб; </w:t>
      </w:r>
    </w:p>
    <w:p w:rsidR="001F6AD0" w:rsidRPr="00332D83" w:rsidRDefault="001F6AD0" w:rsidP="00332D83">
      <w:pPr>
        <w:numPr>
          <w:ilvl w:val="0"/>
          <w:numId w:val="3"/>
        </w:numPr>
        <w:suppressAutoHyphens/>
        <w:ind w:left="0"/>
        <w:jc w:val="both"/>
        <w:rPr>
          <w:rFonts w:ascii="Times New Roman" w:hAnsi="Times New Roman"/>
          <w:sz w:val="26"/>
          <w:szCs w:val="26"/>
          <w:lang w:val="uk-UA"/>
        </w:rPr>
      </w:pPr>
      <w:r w:rsidRPr="00332D83">
        <w:rPr>
          <w:rFonts w:ascii="Times New Roman" w:hAnsi="Times New Roman"/>
          <w:sz w:val="26"/>
          <w:szCs w:val="26"/>
          <w:lang w:val="uk-UA"/>
        </w:rPr>
        <w:t>висловлювати свої думки, почуття та ставлення;</w:t>
      </w:r>
    </w:p>
    <w:p w:rsidR="001F6AD0" w:rsidRPr="00332D83" w:rsidRDefault="001F6AD0" w:rsidP="00332D83">
      <w:pPr>
        <w:numPr>
          <w:ilvl w:val="0"/>
          <w:numId w:val="3"/>
        </w:numPr>
        <w:suppressAutoHyphens/>
        <w:ind w:left="0"/>
        <w:jc w:val="both"/>
        <w:rPr>
          <w:rFonts w:ascii="Times New Roman" w:hAnsi="Times New Roman"/>
          <w:sz w:val="26"/>
          <w:szCs w:val="26"/>
          <w:lang w:val="uk-UA"/>
        </w:rPr>
      </w:pPr>
      <w:r w:rsidRPr="00332D83">
        <w:rPr>
          <w:rFonts w:ascii="Times New Roman" w:hAnsi="Times New Roman"/>
          <w:sz w:val="26"/>
          <w:szCs w:val="26"/>
          <w:lang w:val="uk-UA"/>
        </w:rPr>
        <w:t xml:space="preserve">ефективно взаємодіяти з іншими усно, письмово та за допомогою засобів електронного спілкування; </w:t>
      </w:r>
    </w:p>
    <w:p w:rsidR="001F6AD0" w:rsidRPr="00332D83" w:rsidRDefault="001F6AD0" w:rsidP="00332D83">
      <w:pPr>
        <w:numPr>
          <w:ilvl w:val="0"/>
          <w:numId w:val="3"/>
        </w:numPr>
        <w:suppressAutoHyphens/>
        <w:ind w:left="0"/>
        <w:jc w:val="both"/>
        <w:rPr>
          <w:rFonts w:ascii="Times New Roman" w:hAnsi="Times New Roman"/>
          <w:sz w:val="26"/>
          <w:szCs w:val="26"/>
          <w:lang w:val="uk-UA"/>
        </w:rPr>
      </w:pPr>
      <w:r w:rsidRPr="00332D83">
        <w:rPr>
          <w:rFonts w:ascii="Times New Roman" w:hAnsi="Times New Roman"/>
          <w:sz w:val="26"/>
          <w:szCs w:val="26"/>
          <w:lang w:val="uk-UA"/>
        </w:rPr>
        <w:t xml:space="preserve">обирати й застосовувати доцільні комунікативні стратегії відповідно до різних потреб; </w:t>
      </w:r>
    </w:p>
    <w:p w:rsidR="001F6AD0" w:rsidRPr="00E91374" w:rsidRDefault="001F6AD0" w:rsidP="00332D83">
      <w:pPr>
        <w:numPr>
          <w:ilvl w:val="0"/>
          <w:numId w:val="3"/>
        </w:numPr>
        <w:suppressAutoHyphens/>
        <w:ind w:left="0"/>
        <w:jc w:val="both"/>
        <w:rPr>
          <w:rFonts w:ascii="Times New Roman" w:hAnsi="Times New Roman"/>
          <w:sz w:val="26"/>
          <w:szCs w:val="26"/>
          <w:lang w:val="ru-RU"/>
        </w:rPr>
      </w:pPr>
      <w:r w:rsidRPr="00332D83">
        <w:rPr>
          <w:rFonts w:ascii="Times New Roman" w:hAnsi="Times New Roman"/>
          <w:sz w:val="26"/>
          <w:szCs w:val="26"/>
          <w:lang w:val="uk-UA"/>
        </w:rPr>
        <w:t>ефективно користуватися навчальними стратегіями для самостійного вивчення іноземних мов.</w:t>
      </w:r>
      <w:bookmarkEnd w:id="0"/>
    </w:p>
    <w:p w:rsidR="001F6AD0" w:rsidRPr="00332D83" w:rsidRDefault="001F6AD0" w:rsidP="00332D83">
      <w:pPr>
        <w:ind w:firstLine="360"/>
        <w:jc w:val="both"/>
        <w:rPr>
          <w:rFonts w:ascii="Times New Roman" w:hAnsi="Times New Roman"/>
          <w:sz w:val="26"/>
          <w:szCs w:val="26"/>
          <w:lang w:val="uk-UA"/>
        </w:rPr>
      </w:pPr>
      <w:r w:rsidRPr="00332D83">
        <w:rPr>
          <w:rFonts w:ascii="Times New Roman" w:hAnsi="Times New Roman"/>
          <w:sz w:val="26"/>
          <w:szCs w:val="26"/>
          <w:lang w:val="uk-UA"/>
        </w:rPr>
        <w:t xml:space="preserve">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w:t>
      </w:r>
      <w:r w:rsidRPr="00332D83">
        <w:rPr>
          <w:rFonts w:ascii="Times New Roman" w:hAnsi="Times New Roman"/>
          <w:sz w:val="26"/>
          <w:szCs w:val="26"/>
          <w:lang w:val="ru-RU"/>
        </w:rPr>
        <w:t xml:space="preserve">На кінець </w:t>
      </w:r>
      <w:r w:rsidR="00BE1240" w:rsidRPr="00332D83">
        <w:rPr>
          <w:rFonts w:ascii="Times New Roman" w:hAnsi="Times New Roman"/>
          <w:sz w:val="26"/>
          <w:szCs w:val="26"/>
          <w:lang w:val="ru-RU"/>
        </w:rPr>
        <w:t>4</w:t>
      </w:r>
      <w:r w:rsidRPr="00332D83">
        <w:rPr>
          <w:rFonts w:ascii="Times New Roman" w:hAnsi="Times New Roman"/>
          <w:sz w:val="26"/>
          <w:szCs w:val="26"/>
          <w:lang w:val="ru-RU"/>
        </w:rPr>
        <w:t xml:space="preserve">-го класу учні загальноосвітніх навчальних закладів досягають рівня А1. Ці рівні характеризують результати навчальних досягнень </w:t>
      </w:r>
      <w:r w:rsidR="00BE1240" w:rsidRPr="00332D83">
        <w:rPr>
          <w:rFonts w:ascii="Times New Roman" w:hAnsi="Times New Roman"/>
          <w:sz w:val="26"/>
          <w:szCs w:val="26"/>
          <w:lang w:val="ru-RU"/>
        </w:rPr>
        <w:t xml:space="preserve">у </w:t>
      </w:r>
      <w:r w:rsidRPr="00332D83">
        <w:rPr>
          <w:rFonts w:ascii="Times New Roman" w:hAnsi="Times New Roman"/>
          <w:sz w:val="26"/>
          <w:szCs w:val="26"/>
          <w:lang w:val="ru-RU"/>
        </w:rPr>
        <w:t>кожному виді мовленнєвої діяльності та узгоджуються із «Загальноєвропейськими рекомендаціями з мовної освіти».</w:t>
      </w:r>
    </w:p>
    <w:p w:rsidR="001F6AD0" w:rsidRPr="00332D83" w:rsidRDefault="001F6AD0" w:rsidP="00332D83">
      <w:pPr>
        <w:ind w:firstLine="360"/>
        <w:jc w:val="both"/>
        <w:rPr>
          <w:rFonts w:ascii="Times New Roman" w:hAnsi="Times New Roman"/>
          <w:sz w:val="26"/>
          <w:szCs w:val="26"/>
          <w:lang w:val="uk-UA"/>
        </w:rPr>
      </w:pPr>
      <w:r w:rsidRPr="00332D83">
        <w:rPr>
          <w:rFonts w:ascii="Times New Roman" w:hAnsi="Times New Roman"/>
          <w:sz w:val="26"/>
          <w:szCs w:val="26"/>
          <w:lang w:val="uk-UA"/>
        </w:rPr>
        <w:t xml:space="preserve">Відповідно до мети іншомовної освіти та завдань у початковій школі, виокремлено такі </w:t>
      </w:r>
      <w:r w:rsidRPr="00332D83">
        <w:rPr>
          <w:rFonts w:ascii="Times New Roman" w:hAnsi="Times New Roman"/>
          <w:b/>
          <w:sz w:val="26"/>
          <w:szCs w:val="26"/>
          <w:lang w:val="uk-UA"/>
        </w:rPr>
        <w:t>змістові лінії</w:t>
      </w:r>
      <w:r w:rsidRPr="00332D83">
        <w:rPr>
          <w:rFonts w:ascii="Times New Roman" w:hAnsi="Times New Roman"/>
          <w:sz w:val="26"/>
          <w:szCs w:val="26"/>
          <w:lang w:val="uk-UA"/>
        </w:rPr>
        <w:t>: «Сприймання на слух», «Зорове сприймання», «Усна взаємодія», «Усне висловлювання», «Писемна взаємодія», «Писемне висловлювання», «Онлайн взаємодія».</w:t>
      </w:r>
    </w:p>
    <w:p w:rsidR="001F6AD0" w:rsidRPr="00332D83" w:rsidRDefault="001F6AD0" w:rsidP="00332D83">
      <w:pPr>
        <w:ind w:firstLine="360"/>
        <w:jc w:val="both"/>
        <w:rPr>
          <w:rFonts w:ascii="Times New Roman" w:hAnsi="Times New Roman"/>
          <w:sz w:val="26"/>
          <w:szCs w:val="26"/>
          <w:lang w:val="uk-UA"/>
        </w:rPr>
      </w:pPr>
      <w:r w:rsidRPr="00332D83">
        <w:rPr>
          <w:rFonts w:ascii="Times New Roman" w:hAnsi="Times New Roman"/>
          <w:sz w:val="26"/>
          <w:szCs w:val="26"/>
          <w:lang w:val="uk-UA"/>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sidRPr="00332D83">
        <w:rPr>
          <w:rFonts w:ascii="Times New Roman" w:hAnsi="Times New Roman"/>
          <w:b/>
          <w:i/>
          <w:sz w:val="26"/>
          <w:szCs w:val="26"/>
          <w:lang w:val="uk-UA"/>
        </w:rPr>
        <w:t>«Сприймання на слух»</w:t>
      </w:r>
      <w:r w:rsidRPr="00332D83">
        <w:rPr>
          <w:rFonts w:ascii="Times New Roman" w:hAnsi="Times New Roman"/>
          <w:sz w:val="26"/>
          <w:szCs w:val="26"/>
          <w:lang w:val="uk-UA"/>
        </w:rPr>
        <w:t xml:space="preserve">, </w:t>
      </w:r>
      <w:r w:rsidRPr="00332D83">
        <w:rPr>
          <w:rFonts w:ascii="Times New Roman" w:hAnsi="Times New Roman"/>
          <w:b/>
          <w:i/>
          <w:sz w:val="26"/>
          <w:szCs w:val="26"/>
          <w:lang w:val="uk-UA"/>
        </w:rPr>
        <w:t>«Усна взаємодія»</w:t>
      </w:r>
      <w:r w:rsidRPr="00332D83">
        <w:rPr>
          <w:rFonts w:ascii="Times New Roman" w:hAnsi="Times New Roman"/>
          <w:b/>
          <w:sz w:val="26"/>
          <w:szCs w:val="26"/>
          <w:lang w:val="uk-UA"/>
        </w:rPr>
        <w:t xml:space="preserve">, </w:t>
      </w:r>
      <w:r w:rsidRPr="00332D83">
        <w:rPr>
          <w:rFonts w:ascii="Times New Roman" w:hAnsi="Times New Roman"/>
          <w:b/>
          <w:i/>
          <w:sz w:val="26"/>
          <w:szCs w:val="26"/>
          <w:lang w:val="uk-UA"/>
        </w:rPr>
        <w:t>«Усне висловлювання»</w:t>
      </w:r>
      <w:r w:rsidRPr="00332D83">
        <w:rPr>
          <w:rFonts w:ascii="Times New Roman" w:hAnsi="Times New Roman"/>
          <w:b/>
          <w:sz w:val="26"/>
          <w:szCs w:val="26"/>
          <w:lang w:val="uk-UA"/>
        </w:rPr>
        <w:t xml:space="preserve">. </w:t>
      </w:r>
      <w:r w:rsidRPr="00332D83">
        <w:rPr>
          <w:rFonts w:ascii="Times New Roman" w:hAnsi="Times New Roman"/>
          <w:sz w:val="26"/>
          <w:szCs w:val="26"/>
          <w:lang w:val="uk-UA"/>
        </w:rPr>
        <w:t xml:space="preserve">Змістова лінія </w:t>
      </w:r>
      <w:r w:rsidRPr="00332D83">
        <w:rPr>
          <w:rFonts w:ascii="Times New Roman" w:hAnsi="Times New Roman"/>
          <w:b/>
          <w:i/>
          <w:sz w:val="26"/>
          <w:szCs w:val="26"/>
          <w:lang w:val="uk-UA"/>
        </w:rPr>
        <w:t>«Сприймання на слух»</w:t>
      </w:r>
      <w:r w:rsidRPr="00332D83">
        <w:rPr>
          <w:rFonts w:ascii="Times New Roman" w:hAnsi="Times New Roman"/>
          <w:sz w:val="26"/>
          <w:szCs w:val="26"/>
          <w:lang w:val="uk-UA"/>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Змістова лінія </w:t>
      </w:r>
      <w:r w:rsidRPr="00332D83">
        <w:rPr>
          <w:rFonts w:ascii="Times New Roman" w:hAnsi="Times New Roman"/>
          <w:b/>
          <w:i/>
          <w:sz w:val="26"/>
          <w:szCs w:val="26"/>
          <w:lang w:val="uk-UA"/>
        </w:rPr>
        <w:t>«Усна взаємодія»</w:t>
      </w:r>
      <w:r w:rsidRPr="00332D83">
        <w:rPr>
          <w:rFonts w:ascii="Times New Roman" w:hAnsi="Times New Roman"/>
          <w:b/>
          <w:sz w:val="26"/>
          <w:szCs w:val="26"/>
          <w:lang w:val="uk-UA"/>
        </w:rPr>
        <w:t xml:space="preserve"> </w:t>
      </w:r>
      <w:r w:rsidRPr="00332D83">
        <w:rPr>
          <w:rFonts w:ascii="Times New Roman" w:hAnsi="Times New Roman"/>
          <w:sz w:val="26"/>
          <w:szCs w:val="26"/>
          <w:lang w:val="uk-UA"/>
        </w:rPr>
        <w:t xml:space="preserve">спрямована на розвиток умінь розпізнавати знайомі слова повсякденного вжитку у знайомому контексті; ставити запитання та давати </w:t>
      </w:r>
      <w:r w:rsidRPr="00332D83">
        <w:rPr>
          <w:rFonts w:ascii="Times New Roman" w:hAnsi="Times New Roman"/>
          <w:sz w:val="26"/>
          <w:szCs w:val="26"/>
          <w:lang w:val="uk-UA"/>
        </w:rPr>
        <w:lastRenderedPageBreak/>
        <w:t xml:space="preserve">відповіді про себе та щоденні справи. Змістова лінія </w:t>
      </w:r>
      <w:r w:rsidRPr="00332D83">
        <w:rPr>
          <w:rFonts w:ascii="Times New Roman" w:hAnsi="Times New Roman"/>
          <w:b/>
          <w:i/>
          <w:sz w:val="26"/>
          <w:szCs w:val="26"/>
          <w:lang w:val="uk-UA"/>
        </w:rPr>
        <w:t>«Усне висловлювання»</w:t>
      </w:r>
      <w:r w:rsidRPr="00332D83">
        <w:rPr>
          <w:rFonts w:ascii="Times New Roman" w:hAnsi="Times New Roman"/>
          <w:b/>
          <w:sz w:val="26"/>
          <w:szCs w:val="26"/>
          <w:lang w:val="uk-UA"/>
        </w:rPr>
        <w:t xml:space="preserve"> </w:t>
      </w:r>
      <w:r w:rsidRPr="00332D83">
        <w:rPr>
          <w:rFonts w:ascii="Times New Roman" w:hAnsi="Times New Roman"/>
          <w:sz w:val="26"/>
          <w:szCs w:val="26"/>
          <w:lang w:val="uk-UA"/>
        </w:rPr>
        <w:t>передбачає творення коротких фраз про себе, надавання базової персональної інформації (наприклад, ім’я, адреса, родина, національність).</w:t>
      </w:r>
    </w:p>
    <w:p w:rsidR="00A62050" w:rsidRPr="00332D83" w:rsidRDefault="001F6AD0" w:rsidP="00332D83">
      <w:pPr>
        <w:ind w:firstLine="360"/>
        <w:jc w:val="both"/>
        <w:rPr>
          <w:rFonts w:ascii="Times New Roman" w:hAnsi="Times New Roman"/>
          <w:sz w:val="26"/>
          <w:szCs w:val="26"/>
          <w:lang w:val="uk-UA"/>
        </w:rPr>
      </w:pPr>
      <w:r w:rsidRPr="00332D83">
        <w:rPr>
          <w:rFonts w:ascii="Times New Roman" w:hAnsi="Times New Roman"/>
          <w:sz w:val="26"/>
          <w:szCs w:val="26"/>
          <w:lang w:val="uk-UA"/>
        </w:rPr>
        <w:t xml:space="preserve">Для становлення комунікативної компетентності в умовах опосередкованого спілкування (на відстані </w:t>
      </w:r>
      <w:r w:rsidR="00BE1240" w:rsidRPr="00332D83">
        <w:rPr>
          <w:rFonts w:ascii="Times New Roman" w:hAnsi="Times New Roman"/>
          <w:sz w:val="26"/>
          <w:szCs w:val="26"/>
          <w:lang w:val="uk-UA"/>
        </w:rPr>
        <w:t xml:space="preserve">у </w:t>
      </w:r>
      <w:r w:rsidRPr="00332D83">
        <w:rPr>
          <w:rFonts w:ascii="Times New Roman" w:hAnsi="Times New Roman"/>
          <w:sz w:val="26"/>
          <w:szCs w:val="26"/>
          <w:lang w:val="uk-UA"/>
        </w:rPr>
        <w:t xml:space="preserve">просторі та часі) запропоновано змістові лінії </w:t>
      </w:r>
      <w:r w:rsidRPr="00332D83">
        <w:rPr>
          <w:rFonts w:ascii="Times New Roman" w:hAnsi="Times New Roman"/>
          <w:b/>
          <w:i/>
          <w:sz w:val="26"/>
          <w:szCs w:val="26"/>
          <w:lang w:val="uk-UA"/>
        </w:rPr>
        <w:t>«Зорове сприймання»</w:t>
      </w:r>
      <w:r w:rsidRPr="00332D83">
        <w:rPr>
          <w:rFonts w:ascii="Times New Roman" w:hAnsi="Times New Roman"/>
          <w:sz w:val="26"/>
          <w:szCs w:val="26"/>
          <w:lang w:val="uk-UA"/>
        </w:rPr>
        <w:t xml:space="preserve"> (читач – автор), </w:t>
      </w:r>
      <w:r w:rsidRPr="00332D83">
        <w:rPr>
          <w:rFonts w:ascii="Times New Roman" w:hAnsi="Times New Roman"/>
          <w:b/>
          <w:i/>
          <w:sz w:val="26"/>
          <w:szCs w:val="26"/>
          <w:lang w:val="uk-UA"/>
        </w:rPr>
        <w:t>«Писемна взаємодія»</w:t>
      </w:r>
      <w:r w:rsidRPr="00332D83">
        <w:rPr>
          <w:rFonts w:ascii="Times New Roman" w:hAnsi="Times New Roman"/>
          <w:sz w:val="26"/>
          <w:szCs w:val="26"/>
          <w:lang w:val="uk-UA"/>
        </w:rPr>
        <w:t xml:space="preserve">, </w:t>
      </w:r>
      <w:r w:rsidRPr="00332D83">
        <w:rPr>
          <w:rFonts w:ascii="Times New Roman" w:hAnsi="Times New Roman"/>
          <w:b/>
          <w:i/>
          <w:sz w:val="26"/>
          <w:szCs w:val="26"/>
          <w:lang w:val="uk-UA"/>
        </w:rPr>
        <w:t>«Писемне висловлювання»</w:t>
      </w:r>
      <w:r w:rsidRPr="00332D83">
        <w:rPr>
          <w:rFonts w:ascii="Times New Roman" w:hAnsi="Times New Roman"/>
          <w:sz w:val="26"/>
          <w:szCs w:val="26"/>
          <w:lang w:val="uk-UA"/>
        </w:rPr>
        <w:t xml:space="preserve">, </w:t>
      </w:r>
      <w:r w:rsidRPr="00332D83">
        <w:rPr>
          <w:rFonts w:ascii="Times New Roman" w:hAnsi="Times New Roman"/>
          <w:b/>
          <w:i/>
          <w:sz w:val="26"/>
          <w:szCs w:val="26"/>
          <w:lang w:val="uk-UA"/>
        </w:rPr>
        <w:t>«Онлайн взаємодія»</w:t>
      </w:r>
      <w:r w:rsidRPr="00332D83">
        <w:rPr>
          <w:rFonts w:ascii="Times New Roman" w:hAnsi="Times New Roman"/>
          <w:b/>
          <w:sz w:val="26"/>
          <w:szCs w:val="26"/>
          <w:lang w:val="uk-UA"/>
        </w:rPr>
        <w:t>.</w:t>
      </w:r>
      <w:r w:rsidRPr="00332D83">
        <w:rPr>
          <w:rFonts w:ascii="Times New Roman" w:hAnsi="Times New Roman"/>
          <w:sz w:val="26"/>
          <w:szCs w:val="26"/>
          <w:lang w:val="uk-UA"/>
        </w:rPr>
        <w:t xml:space="preserve"> Усі перелічені змістові лінії забезпечують для </w:t>
      </w:r>
      <w:r w:rsidR="00BE1240" w:rsidRPr="00332D83">
        <w:rPr>
          <w:rFonts w:ascii="Times New Roman" w:hAnsi="Times New Roman"/>
          <w:sz w:val="26"/>
          <w:szCs w:val="26"/>
          <w:lang w:val="uk-UA"/>
        </w:rPr>
        <w:t xml:space="preserve">учнів </w:t>
      </w:r>
      <w:r w:rsidRPr="00332D83">
        <w:rPr>
          <w:rFonts w:ascii="Times New Roman" w:hAnsi="Times New Roman"/>
          <w:sz w:val="26"/>
          <w:szCs w:val="26"/>
          <w:lang w:val="uk-UA"/>
        </w:rPr>
        <w:t xml:space="preserve">здобуття досвіду опосередкованого спілкування та опанування низки комунікативних умінь, що дасть змогу розвивати комунікативну компетентність. Змістова лінія </w:t>
      </w:r>
      <w:r w:rsidRPr="00332D83">
        <w:rPr>
          <w:rFonts w:ascii="Times New Roman" w:hAnsi="Times New Roman"/>
          <w:b/>
          <w:i/>
          <w:sz w:val="26"/>
          <w:szCs w:val="26"/>
          <w:lang w:val="uk-UA"/>
        </w:rPr>
        <w:t>«Зорове сприймання»</w:t>
      </w:r>
      <w:r w:rsidRPr="00332D83">
        <w:rPr>
          <w:rFonts w:ascii="Times New Roman" w:hAnsi="Times New Roman"/>
          <w:sz w:val="26"/>
          <w:szCs w:val="26"/>
          <w:lang w:val="uk-UA"/>
        </w:rPr>
        <w:t xml:space="preserve"> передбачає сприймання та розпізнавання знайомих слів у супроводі малюнків. У рамках змістової лінії </w:t>
      </w:r>
      <w:r w:rsidRPr="00332D83">
        <w:rPr>
          <w:rFonts w:ascii="Times New Roman" w:hAnsi="Times New Roman"/>
          <w:b/>
          <w:i/>
          <w:sz w:val="26"/>
          <w:szCs w:val="26"/>
          <w:lang w:val="uk-UA"/>
        </w:rPr>
        <w:t>«Писемне висловлювання»</w:t>
      </w:r>
      <w:r w:rsidRPr="00332D83">
        <w:rPr>
          <w:rFonts w:ascii="Times New Roman" w:hAnsi="Times New Roman"/>
          <w:sz w:val="26"/>
          <w:szCs w:val="26"/>
          <w:lang w:val="uk-UA"/>
        </w:rPr>
        <w:t xml:space="preserve"> учні навчаються писати короткі фрази для надання базової інформації. Результатом опрацювання змістової лінії </w:t>
      </w:r>
      <w:r w:rsidRPr="00332D83">
        <w:rPr>
          <w:rFonts w:ascii="Times New Roman" w:hAnsi="Times New Roman"/>
          <w:b/>
          <w:i/>
          <w:sz w:val="26"/>
          <w:szCs w:val="26"/>
          <w:lang w:val="uk-UA"/>
        </w:rPr>
        <w:t>«Онлайн взаємодія»</w:t>
      </w:r>
      <w:r w:rsidRPr="00332D83">
        <w:rPr>
          <w:rFonts w:ascii="Times New Roman" w:hAnsi="Times New Roman"/>
          <w:sz w:val="26"/>
          <w:szCs w:val="26"/>
          <w:lang w:val="uk-UA"/>
        </w:rPr>
        <w:t xml:space="preserve">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w:t>
      </w:r>
    </w:p>
    <w:p w:rsidR="001F6AD0" w:rsidRPr="00E91374" w:rsidRDefault="001F6AD0" w:rsidP="00E91374">
      <w:pPr>
        <w:ind w:firstLine="360"/>
        <w:jc w:val="both"/>
        <w:rPr>
          <w:rFonts w:ascii="Times New Roman" w:hAnsi="Times New Roman"/>
          <w:b/>
          <w:sz w:val="26"/>
          <w:szCs w:val="26"/>
          <w:lang w:val="uk-UA"/>
        </w:rPr>
      </w:pPr>
      <w:r w:rsidRPr="00332D83">
        <w:rPr>
          <w:rFonts w:ascii="Times New Roman" w:hAnsi="Times New Roman"/>
          <w:sz w:val="26"/>
          <w:szCs w:val="26"/>
          <w:lang w:val="uk-UA"/>
        </w:rPr>
        <w:t xml:space="preserve"> </w:t>
      </w:r>
    </w:p>
    <w:p w:rsidR="0029128D" w:rsidRPr="00332D83" w:rsidRDefault="0029128D" w:rsidP="00332D83">
      <w:pPr>
        <w:jc w:val="center"/>
        <w:rPr>
          <w:rFonts w:ascii="Times New Roman" w:hAnsi="Times New Roman"/>
          <w:b/>
          <w:sz w:val="26"/>
          <w:szCs w:val="26"/>
          <w:lang w:val="uk-UA"/>
        </w:rPr>
      </w:pPr>
      <w:r w:rsidRPr="00332D83">
        <w:rPr>
          <w:rFonts w:ascii="Times New Roman" w:hAnsi="Times New Roman"/>
          <w:b/>
          <w:sz w:val="26"/>
          <w:szCs w:val="26"/>
          <w:lang w:val="uk-UA"/>
        </w:rPr>
        <w:t>Результати навчання і пропонований зміст</w:t>
      </w:r>
    </w:p>
    <w:p w:rsidR="0029128D" w:rsidRPr="00332D83" w:rsidRDefault="0029128D" w:rsidP="00E91374">
      <w:pPr>
        <w:rPr>
          <w:rFonts w:ascii="Times New Roman" w:hAnsi="Times New Roman"/>
          <w:b/>
          <w:sz w:val="26"/>
          <w:szCs w:val="26"/>
          <w:lang w:val="uk-UA"/>
        </w:rPr>
      </w:pPr>
    </w:p>
    <w:tbl>
      <w:tblPr>
        <w:tblW w:w="9919" w:type="dxa"/>
        <w:tblInd w:w="-15" w:type="dxa"/>
        <w:tblLayout w:type="fixed"/>
        <w:tblLook w:val="0000"/>
      </w:tblPr>
      <w:tblGrid>
        <w:gridCol w:w="2958"/>
        <w:gridCol w:w="142"/>
        <w:gridCol w:w="6819"/>
      </w:tblGrid>
      <w:tr w:rsidR="0029128D" w:rsidRPr="00332D83" w:rsidTr="002927D1">
        <w:trPr>
          <w:trHeight w:val="762"/>
        </w:trPr>
        <w:tc>
          <w:tcPr>
            <w:tcW w:w="2958" w:type="dxa"/>
            <w:tcBorders>
              <w:top w:val="single" w:sz="4" w:space="0" w:color="000000"/>
              <w:left w:val="single" w:sz="4" w:space="0" w:color="000000"/>
              <w:bottom w:val="single" w:sz="4" w:space="0" w:color="000000"/>
            </w:tcBorders>
            <w:shd w:val="clear" w:color="auto" w:fill="auto"/>
          </w:tcPr>
          <w:p w:rsidR="0029128D" w:rsidRPr="00332D83" w:rsidRDefault="0029128D" w:rsidP="00332D83">
            <w:pPr>
              <w:jc w:val="center"/>
              <w:rPr>
                <w:rFonts w:ascii="Times New Roman" w:hAnsi="Times New Roman"/>
                <w:b/>
                <w:sz w:val="26"/>
                <w:szCs w:val="26"/>
                <w:lang w:val="uk-UA"/>
              </w:rPr>
            </w:pPr>
            <w:r w:rsidRPr="00332D83">
              <w:rPr>
                <w:rFonts w:ascii="Times New Roman" w:hAnsi="Times New Roman"/>
                <w:b/>
                <w:sz w:val="26"/>
                <w:szCs w:val="26"/>
                <w:lang w:val="uk-UA"/>
              </w:rPr>
              <w:t>Обов’язкові результати навчання</w:t>
            </w: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29128D" w:rsidRPr="00332D83" w:rsidRDefault="0029128D" w:rsidP="00332D83">
            <w:pPr>
              <w:jc w:val="center"/>
              <w:rPr>
                <w:rFonts w:ascii="Times New Roman" w:hAnsi="Times New Roman"/>
                <w:b/>
                <w:i/>
                <w:kern w:val="1"/>
                <w:sz w:val="26"/>
                <w:szCs w:val="26"/>
                <w:lang w:val="uk-UA" w:eastAsia="hi-IN" w:bidi="hi-IN"/>
              </w:rPr>
            </w:pPr>
            <w:r w:rsidRPr="00332D83">
              <w:rPr>
                <w:rFonts w:ascii="Times New Roman" w:hAnsi="Times New Roman"/>
                <w:b/>
                <w:sz w:val="26"/>
                <w:szCs w:val="26"/>
                <w:lang w:val="uk-UA"/>
              </w:rPr>
              <w:t>Очікувані результати навчання</w:t>
            </w:r>
          </w:p>
          <w:p w:rsidR="0029128D" w:rsidRPr="00E91374" w:rsidRDefault="0029128D" w:rsidP="00332D83">
            <w:pPr>
              <w:widowControl w:val="0"/>
              <w:suppressAutoHyphens/>
              <w:jc w:val="center"/>
              <w:rPr>
                <w:rFonts w:ascii="Times New Roman" w:hAnsi="Times New Roman"/>
                <w:i/>
                <w:kern w:val="1"/>
                <w:sz w:val="26"/>
                <w:szCs w:val="26"/>
                <w:lang w:val="uk-UA" w:eastAsia="hi-IN" w:bidi="hi-IN"/>
              </w:rPr>
            </w:pPr>
            <w:r w:rsidRPr="00E91374">
              <w:rPr>
                <w:rFonts w:ascii="Times New Roman" w:hAnsi="Times New Roman"/>
                <w:i/>
                <w:kern w:val="1"/>
                <w:sz w:val="26"/>
                <w:szCs w:val="26"/>
                <w:lang w:val="uk-UA" w:eastAsia="hi-IN" w:bidi="hi-IN"/>
              </w:rPr>
              <w:t>(відповідно до Загальноєвропейських рекомендацій з мовної освіти: вивчення, викладання, оцінювання)</w:t>
            </w:r>
          </w:p>
          <w:p w:rsidR="0029128D" w:rsidRPr="00332D83" w:rsidRDefault="0029128D" w:rsidP="00332D83">
            <w:pPr>
              <w:jc w:val="center"/>
              <w:rPr>
                <w:rFonts w:ascii="Times New Roman" w:hAnsi="Times New Roman"/>
                <w:sz w:val="26"/>
                <w:szCs w:val="26"/>
              </w:rPr>
            </w:pPr>
            <w:r w:rsidRPr="00E91374">
              <w:rPr>
                <w:rFonts w:ascii="Times New Roman" w:hAnsi="Times New Roman"/>
                <w:i/>
                <w:kern w:val="1"/>
                <w:sz w:val="26"/>
                <w:szCs w:val="26"/>
                <w:lang w:val="uk-UA" w:eastAsia="hi-IN" w:bidi="hi-IN"/>
              </w:rPr>
              <w:t xml:space="preserve">Рівень </w:t>
            </w:r>
            <w:r w:rsidRPr="00E91374">
              <w:rPr>
                <w:rFonts w:ascii="Times New Roman" w:hAnsi="Times New Roman"/>
                <w:i/>
                <w:kern w:val="1"/>
                <w:sz w:val="26"/>
                <w:szCs w:val="26"/>
                <w:lang w:eastAsia="hi-IN" w:bidi="hi-IN"/>
              </w:rPr>
              <w:t>A1</w:t>
            </w:r>
          </w:p>
        </w:tc>
      </w:tr>
      <w:tr w:rsidR="0029128D" w:rsidRPr="00332D83" w:rsidTr="002927D1">
        <w:trPr>
          <w:trHeight w:val="343"/>
        </w:trPr>
        <w:tc>
          <w:tcPr>
            <w:tcW w:w="2958" w:type="dxa"/>
            <w:tcBorders>
              <w:top w:val="single" w:sz="4" w:space="0" w:color="000000"/>
              <w:left w:val="single" w:sz="4" w:space="0" w:color="000000"/>
              <w:bottom w:val="single" w:sz="4" w:space="0" w:color="000000"/>
            </w:tcBorders>
            <w:shd w:val="clear" w:color="auto" w:fill="auto"/>
          </w:tcPr>
          <w:p w:rsidR="0029128D" w:rsidRPr="00332D83" w:rsidRDefault="0029128D" w:rsidP="00332D83">
            <w:pPr>
              <w:jc w:val="center"/>
              <w:rPr>
                <w:rFonts w:ascii="Times New Roman" w:hAnsi="Times New Roman"/>
                <w:b/>
                <w:sz w:val="26"/>
                <w:szCs w:val="26"/>
                <w:lang w:val="uk-UA"/>
              </w:rPr>
            </w:pPr>
            <w:r w:rsidRPr="00332D83">
              <w:rPr>
                <w:rFonts w:ascii="Times New Roman" w:hAnsi="Times New Roman"/>
                <w:b/>
                <w:sz w:val="26"/>
                <w:szCs w:val="26"/>
                <w:lang w:val="uk-UA"/>
              </w:rPr>
              <w:t>1</w:t>
            </w: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29128D" w:rsidRPr="00332D83" w:rsidRDefault="0029128D" w:rsidP="00332D83">
            <w:pPr>
              <w:jc w:val="center"/>
              <w:rPr>
                <w:rFonts w:ascii="Times New Roman" w:hAnsi="Times New Roman"/>
                <w:b/>
                <w:sz w:val="26"/>
                <w:szCs w:val="26"/>
                <w:lang w:val="uk-UA"/>
              </w:rPr>
            </w:pPr>
            <w:r w:rsidRPr="00332D83">
              <w:rPr>
                <w:rFonts w:ascii="Times New Roman" w:hAnsi="Times New Roman"/>
                <w:b/>
                <w:sz w:val="26"/>
                <w:szCs w:val="26"/>
                <w:lang w:val="uk-UA"/>
              </w:rPr>
              <w:t>2</w:t>
            </w:r>
          </w:p>
        </w:tc>
      </w:tr>
      <w:tr w:rsidR="0029128D" w:rsidRPr="00210A6A" w:rsidTr="002927D1">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29128D" w:rsidRPr="00332D83" w:rsidRDefault="0029128D" w:rsidP="00332D83">
            <w:pPr>
              <w:widowControl w:val="0"/>
              <w:numPr>
                <w:ilvl w:val="0"/>
                <w:numId w:val="10"/>
              </w:numPr>
              <w:suppressAutoHyphens/>
              <w:ind w:left="0"/>
              <w:jc w:val="center"/>
              <w:rPr>
                <w:rFonts w:ascii="Times New Roman" w:eastAsia="Arial Unicode MS" w:hAnsi="Times New Roman"/>
                <w:kern w:val="1"/>
                <w:sz w:val="26"/>
                <w:szCs w:val="26"/>
                <w:lang w:val="uk-UA" w:eastAsia="hi-IN" w:bidi="hi-IN"/>
              </w:rPr>
            </w:pPr>
            <w:r w:rsidRPr="00332D83">
              <w:rPr>
                <w:rFonts w:ascii="Times New Roman" w:eastAsia="Arial Unicode MS" w:hAnsi="Times New Roman"/>
                <w:b/>
                <w:kern w:val="1"/>
                <w:sz w:val="26"/>
                <w:szCs w:val="26"/>
                <w:lang w:val="uk-UA" w:eastAsia="hi-IN" w:bidi="hi-IN"/>
              </w:rPr>
              <w:t xml:space="preserve"> </w:t>
            </w:r>
            <w:r w:rsidR="00941735" w:rsidRPr="00332D83">
              <w:rPr>
                <w:rFonts w:ascii="Times New Roman" w:hAnsi="Times New Roman"/>
                <w:b/>
                <w:sz w:val="26"/>
                <w:szCs w:val="26"/>
                <w:lang w:val="uk-UA"/>
              </w:rPr>
              <w:t>Змістова лінія</w:t>
            </w:r>
            <w:r w:rsidR="00941735" w:rsidRPr="00332D83">
              <w:rPr>
                <w:rFonts w:ascii="Times New Roman" w:eastAsia="Arial Unicode MS" w:hAnsi="Times New Roman"/>
                <w:b/>
                <w:kern w:val="1"/>
                <w:sz w:val="26"/>
                <w:szCs w:val="26"/>
                <w:lang w:val="uk-UA" w:eastAsia="hi-IN" w:bidi="hi-IN"/>
              </w:rPr>
              <w:t xml:space="preserve"> «</w:t>
            </w:r>
            <w:r w:rsidRPr="00332D83">
              <w:rPr>
                <w:rFonts w:ascii="Times New Roman" w:eastAsia="Arial Unicode MS" w:hAnsi="Times New Roman"/>
                <w:b/>
                <w:kern w:val="1"/>
                <w:sz w:val="26"/>
                <w:szCs w:val="26"/>
                <w:lang w:val="uk-UA" w:eastAsia="hi-IN" w:bidi="hi-IN"/>
              </w:rPr>
              <w:t>Сприймання на слух</w:t>
            </w:r>
            <w:r w:rsidR="00941735" w:rsidRPr="00332D83">
              <w:rPr>
                <w:rFonts w:ascii="Times New Roman" w:eastAsia="Arial Unicode MS" w:hAnsi="Times New Roman"/>
                <w:b/>
                <w:kern w:val="1"/>
                <w:sz w:val="26"/>
                <w:szCs w:val="26"/>
                <w:lang w:val="uk-UA" w:eastAsia="hi-IN" w:bidi="hi-IN"/>
              </w:rPr>
              <w:t>»</w:t>
            </w:r>
          </w:p>
        </w:tc>
      </w:tr>
      <w:tr w:rsidR="0029128D" w:rsidRPr="00210A6A" w:rsidTr="002927D1">
        <w:trPr>
          <w:trHeight w:val="2004"/>
        </w:trPr>
        <w:tc>
          <w:tcPr>
            <w:tcW w:w="2958" w:type="dxa"/>
            <w:tcBorders>
              <w:top w:val="single" w:sz="4" w:space="0" w:color="000000"/>
              <w:left w:val="single" w:sz="4" w:space="0" w:color="000000"/>
              <w:bottom w:val="single" w:sz="4" w:space="0" w:color="000000"/>
            </w:tcBorders>
            <w:shd w:val="clear" w:color="auto" w:fill="auto"/>
          </w:tcPr>
          <w:p w:rsidR="0029128D" w:rsidRPr="00332D83" w:rsidRDefault="0029128D" w:rsidP="00332D83">
            <w:pPr>
              <w:widowControl w:val="0"/>
              <w:rPr>
                <w:rFonts w:ascii="Times New Roman" w:hAnsi="Times New Roman"/>
                <w:sz w:val="26"/>
                <w:szCs w:val="26"/>
                <w:lang w:val="uk-UA"/>
              </w:rPr>
            </w:pPr>
          </w:p>
          <w:p w:rsidR="0029128D" w:rsidRPr="00332D83" w:rsidRDefault="0029128D" w:rsidP="00332D83">
            <w:pPr>
              <w:widowControl w:val="0"/>
              <w:rPr>
                <w:rFonts w:ascii="Times New Roman" w:hAnsi="Times New Roman"/>
                <w:b/>
                <w:sz w:val="26"/>
                <w:szCs w:val="26"/>
                <w:lang w:val="ru-RU"/>
              </w:rPr>
            </w:pPr>
            <w:r w:rsidRPr="00332D83">
              <w:rPr>
                <w:rFonts w:ascii="Times New Roman" w:hAnsi="Times New Roman"/>
                <w:sz w:val="26"/>
                <w:szCs w:val="26"/>
                <w:lang w:val="uk-UA"/>
              </w:rPr>
              <w:t>В</w:t>
            </w:r>
            <w:r w:rsidRPr="00332D83">
              <w:rPr>
                <w:rFonts w:ascii="Times New Roman" w:hAnsi="Times New Roman"/>
                <w:sz w:val="26"/>
                <w:szCs w:val="26"/>
                <w:lang w:val="ru-RU"/>
              </w:rPr>
              <w:t>изначає в усному повідомленні інформацію за різними завданнями на знайомі повсякденні теми</w:t>
            </w: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29128D" w:rsidRPr="00332D83" w:rsidRDefault="0029128D" w:rsidP="00E91374">
            <w:pPr>
              <w:widowControl w:val="0"/>
              <w:rPr>
                <w:rFonts w:ascii="Times New Roman" w:hAnsi="Times New Roman"/>
                <w:sz w:val="26"/>
                <w:szCs w:val="26"/>
                <w:lang w:val="ru-RU"/>
              </w:rPr>
            </w:pPr>
            <w:r w:rsidRPr="00332D83">
              <w:rPr>
                <w:rFonts w:ascii="Times New Roman" w:hAnsi="Times New Roman"/>
                <w:b/>
                <w:sz w:val="26"/>
                <w:szCs w:val="26"/>
                <w:lang w:val="ru-RU"/>
              </w:rPr>
              <w:t>Учень / учениця:</w:t>
            </w:r>
          </w:p>
          <w:p w:rsidR="0029128D" w:rsidRPr="00332D83" w:rsidRDefault="0029128D" w:rsidP="00332D83">
            <w:pPr>
              <w:widowControl w:val="0"/>
              <w:jc w:val="both"/>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розпізнає</w:t>
            </w:r>
            <w:r w:rsidRPr="00332D83">
              <w:rPr>
                <w:rFonts w:ascii="Times New Roman" w:hAnsi="Times New Roman"/>
                <w:sz w:val="26"/>
                <w:szCs w:val="26"/>
                <w:lang w:val="ru-RU"/>
              </w:rPr>
              <w:t xml:space="preserve"> основний зміст усного повідомлення у знайомій ситуації </w:t>
            </w:r>
            <w:r w:rsidRPr="00332D83">
              <w:rPr>
                <w:rFonts w:ascii="Times New Roman" w:hAnsi="Times New Roman"/>
                <w:color w:val="4F81BD"/>
                <w:sz w:val="26"/>
                <w:szCs w:val="26"/>
                <w:lang w:val="ru-RU"/>
              </w:rPr>
              <w:t>[4 ІНО 1-1.1-1]</w:t>
            </w:r>
            <w:r w:rsidRPr="00332D83">
              <w:rPr>
                <w:rFonts w:ascii="Times New Roman" w:hAnsi="Times New Roman"/>
                <w:sz w:val="26"/>
                <w:szCs w:val="26"/>
                <w:lang w:val="ru-RU"/>
              </w:rPr>
              <w:t>;</w:t>
            </w:r>
          </w:p>
          <w:p w:rsidR="0029128D" w:rsidRPr="00332D83" w:rsidRDefault="0029128D" w:rsidP="00332D83">
            <w:pPr>
              <w:widowControl w:val="0"/>
              <w:jc w:val="both"/>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виконує</w:t>
            </w:r>
            <w:r w:rsidRPr="00332D83">
              <w:rPr>
                <w:rFonts w:ascii="Times New Roman" w:hAnsi="Times New Roman"/>
                <w:sz w:val="26"/>
                <w:szCs w:val="26"/>
                <w:lang w:val="ru-RU"/>
              </w:rPr>
              <w:t xml:space="preserve"> вказівки, </w:t>
            </w:r>
            <w:r w:rsidRPr="00332D83">
              <w:rPr>
                <w:rFonts w:ascii="Times New Roman" w:hAnsi="Times New Roman"/>
                <w:i/>
                <w:sz w:val="26"/>
                <w:szCs w:val="26"/>
                <w:lang w:val="ru-RU"/>
              </w:rPr>
              <w:t>розуміє</w:t>
            </w:r>
            <w:r w:rsidRPr="00332D83">
              <w:rPr>
                <w:rFonts w:ascii="Times New Roman" w:hAnsi="Times New Roman"/>
                <w:sz w:val="26"/>
                <w:szCs w:val="26"/>
                <w:lang w:val="ru-RU"/>
              </w:rPr>
              <w:t xml:space="preserve"> інформацію щодо розташування предметів тощо </w:t>
            </w:r>
            <w:r w:rsidRPr="00332D83">
              <w:rPr>
                <w:rFonts w:ascii="Times New Roman" w:hAnsi="Times New Roman"/>
                <w:color w:val="4F81BD"/>
                <w:sz w:val="26"/>
                <w:szCs w:val="26"/>
                <w:lang w:val="ru-RU"/>
              </w:rPr>
              <w:t>[4 ІНО 1-1.1-2]</w:t>
            </w:r>
            <w:r w:rsidRPr="00332D83">
              <w:rPr>
                <w:rFonts w:ascii="Times New Roman" w:hAnsi="Times New Roman"/>
                <w:sz w:val="26"/>
                <w:szCs w:val="26"/>
                <w:lang w:val="ru-RU"/>
              </w:rPr>
              <w:t>;</w:t>
            </w:r>
          </w:p>
          <w:p w:rsidR="0029128D" w:rsidRPr="00332D83" w:rsidRDefault="0029128D" w:rsidP="00332D83">
            <w:pPr>
              <w:widowControl w:val="0"/>
              <w:jc w:val="both"/>
              <w:rPr>
                <w:rFonts w:ascii="Times New Roman" w:hAnsi="Times New Roman"/>
                <w:color w:val="4F81BD"/>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розпізнає</w:t>
            </w:r>
            <w:r w:rsidRPr="00332D83">
              <w:rPr>
                <w:rFonts w:ascii="Times New Roman" w:hAnsi="Times New Roman"/>
                <w:sz w:val="26"/>
                <w:szCs w:val="26"/>
                <w:lang w:val="ru-RU"/>
              </w:rPr>
              <w:t xml:space="preserve"> значення кількісних і порядкових числівників (цін</w:t>
            </w:r>
            <w:r w:rsidR="001F4048" w:rsidRPr="00332D83">
              <w:rPr>
                <w:rFonts w:ascii="Times New Roman" w:hAnsi="Times New Roman"/>
                <w:sz w:val="26"/>
                <w:szCs w:val="26"/>
                <w:lang w:val="ru-RU"/>
              </w:rPr>
              <w:t>а</w:t>
            </w:r>
            <w:r w:rsidRPr="00332D83">
              <w:rPr>
                <w:rFonts w:ascii="Times New Roman" w:hAnsi="Times New Roman"/>
                <w:sz w:val="26"/>
                <w:szCs w:val="26"/>
                <w:lang w:val="ru-RU"/>
              </w:rPr>
              <w:t>, дат</w:t>
            </w:r>
            <w:r w:rsidR="001F4048" w:rsidRPr="00332D83">
              <w:rPr>
                <w:rFonts w:ascii="Times New Roman" w:hAnsi="Times New Roman"/>
                <w:sz w:val="26"/>
                <w:szCs w:val="26"/>
                <w:lang w:val="ru-RU"/>
              </w:rPr>
              <w:t>а</w:t>
            </w:r>
            <w:r w:rsidRPr="00332D83">
              <w:rPr>
                <w:rFonts w:ascii="Times New Roman" w:hAnsi="Times New Roman"/>
                <w:sz w:val="26"/>
                <w:szCs w:val="26"/>
                <w:lang w:val="ru-RU"/>
              </w:rPr>
              <w:t xml:space="preserve">, час) в усних оголошеннях </w:t>
            </w:r>
            <w:r w:rsidRPr="00332D83">
              <w:rPr>
                <w:rFonts w:ascii="Times New Roman" w:hAnsi="Times New Roman"/>
                <w:color w:val="4F81BD"/>
                <w:sz w:val="26"/>
                <w:szCs w:val="26"/>
                <w:lang w:val="ru-RU"/>
              </w:rPr>
              <w:t>[4 ІНО 1-1.1-3]</w:t>
            </w:r>
          </w:p>
          <w:p w:rsidR="009B3848" w:rsidRPr="00332D83" w:rsidRDefault="009B3848" w:rsidP="00332D83">
            <w:pPr>
              <w:widowControl w:val="0"/>
              <w:jc w:val="both"/>
              <w:rPr>
                <w:rFonts w:ascii="Times New Roman" w:hAnsi="Times New Roman"/>
                <w:sz w:val="26"/>
                <w:szCs w:val="26"/>
                <w:lang w:val="ru-RU"/>
              </w:rPr>
            </w:pPr>
          </w:p>
        </w:tc>
      </w:tr>
      <w:tr w:rsidR="0029128D" w:rsidRPr="00210A6A" w:rsidTr="002927D1">
        <w:trPr>
          <w:trHeight w:val="1236"/>
        </w:trPr>
        <w:tc>
          <w:tcPr>
            <w:tcW w:w="2958" w:type="dxa"/>
            <w:tcBorders>
              <w:top w:val="single" w:sz="4" w:space="0" w:color="000000"/>
              <w:left w:val="single" w:sz="4" w:space="0" w:color="000000"/>
              <w:bottom w:val="single" w:sz="4" w:space="0" w:color="000000"/>
            </w:tcBorders>
            <w:shd w:val="clear" w:color="auto" w:fill="auto"/>
          </w:tcPr>
          <w:p w:rsidR="0029128D" w:rsidRPr="00332D83" w:rsidRDefault="0029128D" w:rsidP="00332D83">
            <w:pPr>
              <w:widowControl w:val="0"/>
              <w:rPr>
                <w:rFonts w:ascii="Times New Roman" w:hAnsi="Times New Roman"/>
                <w:b/>
                <w:sz w:val="26"/>
                <w:szCs w:val="26"/>
                <w:lang w:val="ru-RU"/>
              </w:rPr>
            </w:pPr>
            <w:r w:rsidRPr="00332D83">
              <w:rPr>
                <w:rFonts w:ascii="Times New Roman" w:hAnsi="Times New Roman"/>
                <w:sz w:val="26"/>
                <w:szCs w:val="26"/>
                <w:lang w:val="uk-UA"/>
              </w:rPr>
              <w:t>Розуміє зміст усного висловлення у знайомому повсякденному контексті</w:t>
            </w: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29128D" w:rsidRPr="00332D83" w:rsidRDefault="0029128D" w:rsidP="00E91374">
            <w:pPr>
              <w:widowControl w:val="0"/>
              <w:rPr>
                <w:rFonts w:ascii="Times New Roman" w:hAnsi="Times New Roman"/>
                <w:i/>
                <w:sz w:val="26"/>
                <w:szCs w:val="26"/>
                <w:lang w:val="ru-RU"/>
              </w:rPr>
            </w:pPr>
            <w:r w:rsidRPr="00332D83">
              <w:rPr>
                <w:rFonts w:ascii="Times New Roman" w:hAnsi="Times New Roman"/>
                <w:b/>
                <w:sz w:val="26"/>
                <w:szCs w:val="26"/>
                <w:lang w:val="ru-RU"/>
              </w:rPr>
              <w:t>Учень / учениця:</w:t>
            </w:r>
          </w:p>
          <w:p w:rsidR="0029128D" w:rsidRPr="00332D83" w:rsidRDefault="001F4048" w:rsidP="00332D83">
            <w:pPr>
              <w:widowControl w:val="0"/>
              <w:suppressAutoHyphens/>
              <w:jc w:val="both"/>
              <w:rPr>
                <w:rFonts w:ascii="Times New Roman" w:hAnsi="Times New Roman"/>
                <w:i/>
                <w:sz w:val="26"/>
                <w:szCs w:val="26"/>
                <w:lang w:val="ru-RU"/>
              </w:rPr>
            </w:pPr>
            <w:r w:rsidRPr="00332D83">
              <w:rPr>
                <w:rFonts w:ascii="Times New Roman" w:hAnsi="Times New Roman"/>
                <w:i/>
                <w:sz w:val="26"/>
                <w:szCs w:val="26"/>
                <w:lang w:val="ru-RU"/>
              </w:rPr>
              <w:t xml:space="preserve">- </w:t>
            </w:r>
            <w:r w:rsidR="0029128D" w:rsidRPr="00332D83">
              <w:rPr>
                <w:rFonts w:ascii="Times New Roman" w:hAnsi="Times New Roman"/>
                <w:i/>
                <w:sz w:val="26"/>
                <w:szCs w:val="26"/>
                <w:lang w:val="ru-RU"/>
              </w:rPr>
              <w:t xml:space="preserve">розуміє </w:t>
            </w:r>
            <w:r w:rsidR="0029128D" w:rsidRPr="00332D83">
              <w:rPr>
                <w:rFonts w:ascii="Times New Roman" w:hAnsi="Times New Roman"/>
                <w:sz w:val="26"/>
                <w:szCs w:val="26"/>
                <w:lang w:val="ru-RU"/>
              </w:rPr>
              <w:t>конкретну інформацію</w:t>
            </w:r>
            <w:r w:rsidR="0029128D" w:rsidRPr="00332D83">
              <w:rPr>
                <w:rFonts w:ascii="Times New Roman" w:hAnsi="Times New Roman"/>
                <w:sz w:val="26"/>
                <w:szCs w:val="26"/>
                <w:lang w:val="uk-UA"/>
              </w:rPr>
              <w:t xml:space="preserve"> у знайомому повсякденному контексті, якщо мовлення повільне та чітке </w:t>
            </w:r>
            <w:r w:rsidR="0029128D" w:rsidRPr="00332D83">
              <w:rPr>
                <w:rFonts w:ascii="Times New Roman" w:hAnsi="Times New Roman"/>
                <w:color w:val="4F81BD"/>
                <w:sz w:val="26"/>
                <w:szCs w:val="26"/>
                <w:lang w:val="ru-RU"/>
              </w:rPr>
              <w:t>[4 ІНО 1-1.2-1];</w:t>
            </w:r>
          </w:p>
          <w:p w:rsidR="0029128D" w:rsidRPr="00332D83" w:rsidRDefault="0029128D" w:rsidP="00332D83">
            <w:pPr>
              <w:widowControl w:val="0"/>
              <w:jc w:val="both"/>
              <w:rPr>
                <w:rFonts w:ascii="Times New Roman" w:hAnsi="Times New Roman"/>
                <w:color w:val="4F81BD"/>
                <w:sz w:val="26"/>
                <w:szCs w:val="26"/>
                <w:lang w:val="ru-RU"/>
              </w:rPr>
            </w:pPr>
            <w:r w:rsidRPr="00332D83">
              <w:rPr>
                <w:rFonts w:ascii="Times New Roman" w:hAnsi="Times New Roman"/>
                <w:i/>
                <w:sz w:val="26"/>
                <w:szCs w:val="26"/>
                <w:lang w:val="ru-RU"/>
              </w:rPr>
              <w:t>- здогадується</w:t>
            </w:r>
            <w:r w:rsidRPr="00332D83">
              <w:rPr>
                <w:rFonts w:ascii="Times New Roman" w:hAnsi="Times New Roman"/>
                <w:sz w:val="26"/>
                <w:szCs w:val="26"/>
                <w:lang w:val="ru-RU"/>
              </w:rPr>
              <w:t xml:space="preserve"> про значення слів із контексту усного повідомлення </w:t>
            </w:r>
            <w:r w:rsidRPr="00332D83">
              <w:rPr>
                <w:rFonts w:ascii="Times New Roman" w:hAnsi="Times New Roman"/>
                <w:color w:val="4F81BD"/>
                <w:sz w:val="26"/>
                <w:szCs w:val="26"/>
                <w:lang w:val="ru-RU"/>
              </w:rPr>
              <w:t>[4 ІНО 1-1.2-2]</w:t>
            </w:r>
          </w:p>
          <w:p w:rsidR="001F4048" w:rsidRPr="00332D83" w:rsidRDefault="001F4048" w:rsidP="00332D83">
            <w:pPr>
              <w:widowControl w:val="0"/>
              <w:jc w:val="both"/>
              <w:rPr>
                <w:rFonts w:ascii="Times New Roman" w:hAnsi="Times New Roman"/>
                <w:sz w:val="26"/>
                <w:szCs w:val="26"/>
                <w:lang w:val="ru-RU"/>
              </w:rPr>
            </w:pPr>
          </w:p>
        </w:tc>
      </w:tr>
      <w:tr w:rsidR="0029128D" w:rsidRPr="00332D83" w:rsidTr="002927D1">
        <w:trPr>
          <w:trHeight w:val="312"/>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29128D" w:rsidRPr="00332D83" w:rsidRDefault="00941735" w:rsidP="00332D83">
            <w:pPr>
              <w:widowControl w:val="0"/>
              <w:numPr>
                <w:ilvl w:val="0"/>
                <w:numId w:val="10"/>
              </w:numPr>
              <w:suppressAutoHyphens/>
              <w:ind w:left="0"/>
              <w:jc w:val="center"/>
              <w:rPr>
                <w:rFonts w:ascii="Times New Roman" w:hAnsi="Times New Roman"/>
                <w:sz w:val="26"/>
                <w:szCs w:val="26"/>
              </w:rPr>
            </w:pPr>
            <w:r w:rsidRPr="00332D83">
              <w:rPr>
                <w:rFonts w:ascii="Times New Roman" w:hAnsi="Times New Roman"/>
                <w:b/>
                <w:sz w:val="26"/>
                <w:szCs w:val="26"/>
                <w:lang w:val="uk-UA"/>
              </w:rPr>
              <w:t>Змістова лінія</w:t>
            </w:r>
            <w:r w:rsidRPr="00332D83">
              <w:rPr>
                <w:rFonts w:ascii="Times New Roman" w:hAnsi="Times New Roman"/>
                <w:b/>
                <w:sz w:val="26"/>
                <w:szCs w:val="26"/>
              </w:rPr>
              <w:t xml:space="preserve"> </w:t>
            </w:r>
            <w:r w:rsidRPr="00332D83">
              <w:rPr>
                <w:rFonts w:ascii="Times New Roman" w:hAnsi="Times New Roman"/>
                <w:b/>
                <w:sz w:val="26"/>
                <w:szCs w:val="26"/>
                <w:lang w:val="uk-UA"/>
              </w:rPr>
              <w:t>«</w:t>
            </w:r>
            <w:r w:rsidR="0029128D" w:rsidRPr="00332D83">
              <w:rPr>
                <w:rFonts w:ascii="Times New Roman" w:hAnsi="Times New Roman"/>
                <w:b/>
                <w:sz w:val="26"/>
                <w:szCs w:val="26"/>
              </w:rPr>
              <w:t>Зорове сприймання</w:t>
            </w:r>
            <w:r w:rsidRPr="00332D83">
              <w:rPr>
                <w:rFonts w:ascii="Times New Roman" w:hAnsi="Times New Roman"/>
                <w:b/>
                <w:sz w:val="26"/>
                <w:szCs w:val="26"/>
                <w:lang w:val="uk-UA"/>
              </w:rPr>
              <w:t>»</w:t>
            </w:r>
          </w:p>
        </w:tc>
      </w:tr>
      <w:tr w:rsidR="0029128D" w:rsidRPr="00210A6A" w:rsidTr="002927D1">
        <w:trPr>
          <w:trHeight w:val="1416"/>
        </w:trPr>
        <w:tc>
          <w:tcPr>
            <w:tcW w:w="2958" w:type="dxa"/>
            <w:tcBorders>
              <w:top w:val="single" w:sz="4" w:space="0" w:color="000000"/>
              <w:left w:val="single" w:sz="4" w:space="0" w:color="000000"/>
              <w:bottom w:val="single" w:sz="4" w:space="0" w:color="000000"/>
            </w:tcBorders>
            <w:shd w:val="clear" w:color="auto" w:fill="auto"/>
          </w:tcPr>
          <w:p w:rsidR="0029128D" w:rsidRPr="00332D83" w:rsidRDefault="0029128D" w:rsidP="00332D83">
            <w:pPr>
              <w:rPr>
                <w:rFonts w:ascii="Times New Roman" w:hAnsi="Times New Roman"/>
                <w:sz w:val="26"/>
                <w:szCs w:val="26"/>
                <w:lang w:val="uk-UA"/>
              </w:rPr>
            </w:pPr>
            <w:r w:rsidRPr="00332D83">
              <w:rPr>
                <w:rFonts w:ascii="Times New Roman" w:hAnsi="Times New Roman"/>
                <w:sz w:val="26"/>
                <w:szCs w:val="26"/>
                <w:lang w:val="uk-UA"/>
              </w:rPr>
              <w:t>Розпізнає знайомі імена/ назви, слова та елементарні фрази в коротких, простих текстах</w:t>
            </w:r>
          </w:p>
          <w:p w:rsidR="0029128D" w:rsidRPr="00332D83" w:rsidRDefault="0029128D" w:rsidP="00332D83">
            <w:pPr>
              <w:widowControl w:val="0"/>
              <w:rPr>
                <w:rFonts w:ascii="Times New Roman" w:hAnsi="Times New Roman"/>
                <w:sz w:val="26"/>
                <w:szCs w:val="26"/>
                <w:lang w:val="uk-UA"/>
              </w:rPr>
            </w:pP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29128D" w:rsidRPr="00332D83" w:rsidRDefault="0029128D" w:rsidP="00E91374">
            <w:pPr>
              <w:rPr>
                <w:rFonts w:ascii="Times New Roman" w:hAnsi="Times New Roman"/>
                <w:sz w:val="26"/>
                <w:szCs w:val="26"/>
                <w:lang w:val="uk-UA"/>
              </w:rPr>
            </w:pPr>
            <w:r w:rsidRPr="00332D83">
              <w:rPr>
                <w:rFonts w:ascii="Times New Roman" w:hAnsi="Times New Roman"/>
                <w:b/>
                <w:sz w:val="26"/>
                <w:szCs w:val="26"/>
                <w:lang w:val="uk-UA"/>
              </w:rPr>
              <w:t>Учень / учениця:</w:t>
            </w:r>
          </w:p>
          <w:p w:rsidR="0029128D" w:rsidRPr="00332D83" w:rsidRDefault="0029128D"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розпізнає</w:t>
            </w:r>
            <w:r w:rsidRPr="00332D83">
              <w:rPr>
                <w:rFonts w:ascii="Times New Roman" w:hAnsi="Times New Roman"/>
                <w:sz w:val="26"/>
                <w:szCs w:val="26"/>
                <w:lang w:val="uk-UA"/>
              </w:rPr>
              <w:t xml:space="preserve"> знайомі слова і прості фрази </w:t>
            </w:r>
            <w:r w:rsidRPr="00332D83">
              <w:rPr>
                <w:rFonts w:ascii="Times New Roman" w:hAnsi="Times New Roman"/>
                <w:color w:val="4F81BD"/>
                <w:sz w:val="26"/>
                <w:szCs w:val="26"/>
                <w:lang w:val="uk-UA"/>
              </w:rPr>
              <w:t>[4 ІНО 2-2.1-1]</w:t>
            </w:r>
            <w:r w:rsidRPr="00332D83">
              <w:rPr>
                <w:rFonts w:ascii="Times New Roman" w:hAnsi="Times New Roman"/>
                <w:sz w:val="26"/>
                <w:szCs w:val="26"/>
                <w:lang w:val="uk-UA"/>
              </w:rPr>
              <w:t>;</w:t>
            </w:r>
          </w:p>
          <w:p w:rsidR="0029128D" w:rsidRPr="00332D83" w:rsidRDefault="0029128D"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здогадується</w:t>
            </w:r>
            <w:r w:rsidRPr="00332D83">
              <w:rPr>
                <w:rFonts w:ascii="Times New Roman" w:hAnsi="Times New Roman"/>
                <w:sz w:val="26"/>
                <w:szCs w:val="26"/>
                <w:lang w:val="ru-RU"/>
              </w:rPr>
              <w:t xml:space="preserve"> про основний зміст прочитаного, якщо він супроводжуються малюнком або символом </w:t>
            </w:r>
            <w:r w:rsidRPr="00332D83">
              <w:rPr>
                <w:rFonts w:ascii="Times New Roman" w:hAnsi="Times New Roman"/>
                <w:color w:val="4F81BD"/>
                <w:sz w:val="26"/>
                <w:szCs w:val="26"/>
                <w:lang w:val="ru-RU"/>
              </w:rPr>
              <w:t>[4 ІНО 2-2.1-2]</w:t>
            </w:r>
          </w:p>
        </w:tc>
      </w:tr>
      <w:tr w:rsidR="0029128D" w:rsidRPr="00210A6A" w:rsidTr="002927D1">
        <w:trPr>
          <w:trHeight w:val="844"/>
        </w:trPr>
        <w:tc>
          <w:tcPr>
            <w:tcW w:w="2958" w:type="dxa"/>
            <w:tcBorders>
              <w:top w:val="single" w:sz="4" w:space="0" w:color="000000"/>
              <w:left w:val="single" w:sz="4" w:space="0" w:color="000000"/>
              <w:bottom w:val="single" w:sz="4" w:space="0" w:color="000000"/>
            </w:tcBorders>
            <w:shd w:val="clear" w:color="auto" w:fill="auto"/>
          </w:tcPr>
          <w:p w:rsidR="0029128D" w:rsidRPr="00332D83" w:rsidRDefault="0029128D" w:rsidP="00332D83">
            <w:pPr>
              <w:rPr>
                <w:rFonts w:ascii="Times New Roman" w:hAnsi="Times New Roman"/>
                <w:b/>
                <w:sz w:val="26"/>
                <w:szCs w:val="26"/>
                <w:lang w:val="ru-RU"/>
              </w:rPr>
            </w:pPr>
            <w:r w:rsidRPr="00332D83">
              <w:rPr>
                <w:rFonts w:ascii="Times New Roman" w:hAnsi="Times New Roman"/>
                <w:kern w:val="1"/>
                <w:sz w:val="26"/>
                <w:szCs w:val="26"/>
                <w:lang w:val="uk-UA" w:eastAsia="hi-IN" w:bidi="hi-IN"/>
              </w:rPr>
              <w:lastRenderedPageBreak/>
              <w:t>Визначає в тексті інформацію за різними завданнями на знайомі повсякденні теми</w:t>
            </w: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29128D" w:rsidRPr="00332D83" w:rsidRDefault="0029128D" w:rsidP="00E91374">
            <w:pPr>
              <w:widowControl w:val="0"/>
              <w:rPr>
                <w:rFonts w:ascii="Times New Roman" w:hAnsi="Times New Roman"/>
                <w:i/>
                <w:sz w:val="26"/>
                <w:szCs w:val="26"/>
                <w:lang w:val="uk-UA"/>
              </w:rPr>
            </w:pPr>
            <w:r w:rsidRPr="00332D83">
              <w:rPr>
                <w:rFonts w:ascii="Times New Roman" w:hAnsi="Times New Roman"/>
                <w:b/>
                <w:sz w:val="26"/>
                <w:szCs w:val="26"/>
                <w:lang w:val="uk-UA"/>
              </w:rPr>
              <w:t>Учень / учениця:</w:t>
            </w:r>
          </w:p>
          <w:p w:rsidR="0029128D" w:rsidRPr="00332D83" w:rsidRDefault="0029128D" w:rsidP="00332D83">
            <w:pPr>
              <w:widowControl w:val="0"/>
              <w:rPr>
                <w:rFonts w:ascii="Times New Roman" w:hAnsi="Times New Roman"/>
                <w:color w:val="4F81BD"/>
                <w:sz w:val="26"/>
                <w:szCs w:val="26"/>
                <w:lang w:val="ru-RU"/>
              </w:rPr>
            </w:pPr>
            <w:r w:rsidRPr="00332D83">
              <w:rPr>
                <w:rFonts w:ascii="Times New Roman" w:hAnsi="Times New Roman"/>
                <w:i/>
                <w:sz w:val="26"/>
                <w:szCs w:val="26"/>
                <w:lang w:val="uk-UA"/>
              </w:rPr>
              <w:t xml:space="preserve">- знаходить і розуміє </w:t>
            </w:r>
            <w:r w:rsidRPr="00332D83">
              <w:rPr>
                <w:rFonts w:ascii="Times New Roman" w:hAnsi="Times New Roman"/>
                <w:sz w:val="26"/>
                <w:szCs w:val="26"/>
                <w:lang w:val="uk-UA"/>
              </w:rPr>
              <w:t xml:space="preserve">базову інформацію в коротких простих текстах </w:t>
            </w:r>
            <w:r w:rsidRPr="00332D83">
              <w:rPr>
                <w:rFonts w:ascii="Times New Roman" w:hAnsi="Times New Roman"/>
                <w:color w:val="4F81BD"/>
                <w:sz w:val="26"/>
                <w:szCs w:val="26"/>
                <w:lang w:val="ru-RU"/>
              </w:rPr>
              <w:t>[4 ІНО 2-2.2-1]</w:t>
            </w:r>
            <w:r w:rsidRPr="00332D83">
              <w:rPr>
                <w:rFonts w:ascii="Times New Roman" w:hAnsi="Times New Roman"/>
                <w:sz w:val="26"/>
                <w:szCs w:val="26"/>
                <w:lang w:val="ru-RU"/>
              </w:rPr>
              <w:t>;</w:t>
            </w:r>
          </w:p>
          <w:p w:rsidR="0029128D" w:rsidRPr="00332D83" w:rsidRDefault="0029128D" w:rsidP="00332D83">
            <w:pPr>
              <w:widowControl w:val="0"/>
              <w:rPr>
                <w:rFonts w:ascii="Times New Roman" w:hAnsi="Times New Roman"/>
                <w:color w:val="4F81BD"/>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виявляє</w:t>
            </w:r>
            <w:r w:rsidRPr="00332D83">
              <w:rPr>
                <w:rFonts w:ascii="Times New Roman" w:hAnsi="Times New Roman"/>
                <w:sz w:val="26"/>
                <w:szCs w:val="26"/>
                <w:lang w:val="ru-RU"/>
              </w:rPr>
              <w:t xml:space="preserve"> конкретну інформацію в коротких простих текстах відповідно до окресленого завдання</w:t>
            </w:r>
            <w:r w:rsidRPr="00332D83">
              <w:rPr>
                <w:rFonts w:ascii="Times New Roman" w:hAnsi="Times New Roman"/>
                <w:color w:val="4F81BD"/>
                <w:sz w:val="26"/>
                <w:szCs w:val="26"/>
                <w:lang w:val="ru-RU"/>
              </w:rPr>
              <w:t xml:space="preserve"> [4 ІНО 2-2.2-2]</w:t>
            </w:r>
          </w:p>
          <w:p w:rsidR="0029128D" w:rsidRPr="00332D83" w:rsidRDefault="0029128D" w:rsidP="00332D83">
            <w:pPr>
              <w:rPr>
                <w:rFonts w:ascii="Times New Roman" w:hAnsi="Times New Roman"/>
                <w:sz w:val="26"/>
                <w:szCs w:val="26"/>
                <w:lang w:val="ru-RU"/>
              </w:rPr>
            </w:pPr>
          </w:p>
        </w:tc>
      </w:tr>
      <w:tr w:rsidR="0029128D" w:rsidRPr="00332D83" w:rsidTr="002927D1">
        <w:trPr>
          <w:trHeight w:val="229"/>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29128D" w:rsidRPr="00332D83" w:rsidRDefault="00941735" w:rsidP="00332D83">
            <w:pPr>
              <w:widowControl w:val="0"/>
              <w:numPr>
                <w:ilvl w:val="0"/>
                <w:numId w:val="10"/>
              </w:numPr>
              <w:suppressAutoHyphens/>
              <w:ind w:left="0"/>
              <w:jc w:val="center"/>
              <w:rPr>
                <w:rFonts w:ascii="Times New Roman" w:hAnsi="Times New Roman"/>
                <w:sz w:val="26"/>
                <w:szCs w:val="26"/>
              </w:rPr>
            </w:pPr>
            <w:r w:rsidRPr="00332D83">
              <w:rPr>
                <w:rFonts w:ascii="Times New Roman" w:hAnsi="Times New Roman"/>
                <w:b/>
                <w:sz w:val="26"/>
                <w:szCs w:val="26"/>
                <w:lang w:val="uk-UA"/>
              </w:rPr>
              <w:t>Змістова лінія «</w:t>
            </w:r>
            <w:r w:rsidR="0029128D" w:rsidRPr="00332D83">
              <w:rPr>
                <w:rFonts w:ascii="Times New Roman" w:hAnsi="Times New Roman"/>
                <w:b/>
                <w:sz w:val="26"/>
                <w:szCs w:val="26"/>
              </w:rPr>
              <w:t>Усна взаємодія</w:t>
            </w:r>
            <w:r w:rsidRPr="00332D83">
              <w:rPr>
                <w:rFonts w:ascii="Times New Roman" w:hAnsi="Times New Roman"/>
                <w:b/>
                <w:sz w:val="26"/>
                <w:szCs w:val="26"/>
                <w:lang w:val="uk-UA"/>
              </w:rPr>
              <w:t>»</w:t>
            </w:r>
          </w:p>
        </w:tc>
      </w:tr>
      <w:tr w:rsidR="0029128D" w:rsidRPr="00210A6A" w:rsidTr="002927D1">
        <w:trPr>
          <w:trHeight w:val="1152"/>
        </w:trPr>
        <w:tc>
          <w:tcPr>
            <w:tcW w:w="2958" w:type="dxa"/>
            <w:tcBorders>
              <w:top w:val="single" w:sz="4" w:space="0" w:color="000000"/>
              <w:left w:val="single" w:sz="4" w:space="0" w:color="000000"/>
              <w:bottom w:val="single" w:sz="4" w:space="0" w:color="000000"/>
            </w:tcBorders>
            <w:shd w:val="clear" w:color="auto" w:fill="auto"/>
          </w:tcPr>
          <w:p w:rsidR="0029128D" w:rsidRPr="00332D83" w:rsidRDefault="0029128D" w:rsidP="00332D83">
            <w:pPr>
              <w:rPr>
                <w:rFonts w:ascii="Times New Roman" w:hAnsi="Times New Roman"/>
                <w:sz w:val="26"/>
                <w:szCs w:val="26"/>
                <w:lang w:val="ru-RU"/>
              </w:rPr>
            </w:pPr>
            <w:r w:rsidRPr="00332D83">
              <w:rPr>
                <w:rFonts w:ascii="Times New Roman" w:hAnsi="Times New Roman"/>
                <w:sz w:val="26"/>
                <w:szCs w:val="26"/>
                <w:lang w:val="ru-RU"/>
              </w:rPr>
              <w:t>Спілкується на добре знайомі теми, реагує на прості твердження щодо задоволення нагальних потреб та висловлює ці потреби</w:t>
            </w:r>
          </w:p>
          <w:p w:rsidR="00711357" w:rsidRPr="00332D83" w:rsidRDefault="00711357" w:rsidP="00332D83">
            <w:pPr>
              <w:rPr>
                <w:rFonts w:ascii="Times New Roman" w:hAnsi="Times New Roman"/>
                <w:b/>
                <w:sz w:val="26"/>
                <w:szCs w:val="26"/>
                <w:lang w:val="ru-RU"/>
              </w:rPr>
            </w:pP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29128D" w:rsidRPr="00332D83" w:rsidRDefault="0029128D" w:rsidP="00E91374">
            <w:pPr>
              <w:widowControl w:val="0"/>
              <w:rPr>
                <w:rFonts w:ascii="Times New Roman" w:hAnsi="Times New Roman"/>
                <w:i/>
                <w:sz w:val="26"/>
                <w:szCs w:val="26"/>
                <w:lang w:val="ru-RU"/>
              </w:rPr>
            </w:pPr>
            <w:r w:rsidRPr="00332D83">
              <w:rPr>
                <w:rFonts w:ascii="Times New Roman" w:hAnsi="Times New Roman"/>
                <w:b/>
                <w:sz w:val="26"/>
                <w:szCs w:val="26"/>
                <w:lang w:val="ru-RU"/>
              </w:rPr>
              <w:t>Учень / учениця:</w:t>
            </w:r>
          </w:p>
          <w:p w:rsidR="0029128D" w:rsidRPr="00332D83" w:rsidRDefault="0029128D" w:rsidP="00332D83">
            <w:pPr>
              <w:widowControl w:val="0"/>
              <w:rPr>
                <w:rFonts w:ascii="Times New Roman" w:hAnsi="Times New Roman"/>
                <w:sz w:val="26"/>
                <w:szCs w:val="26"/>
                <w:lang w:val="ru-RU"/>
              </w:rPr>
            </w:pPr>
            <w:r w:rsidRPr="00332D83">
              <w:rPr>
                <w:rFonts w:ascii="Times New Roman" w:hAnsi="Times New Roman"/>
                <w:i/>
                <w:sz w:val="26"/>
                <w:szCs w:val="26"/>
                <w:lang w:val="ru-RU"/>
              </w:rPr>
              <w:t xml:space="preserve">- ставить і відповідає </w:t>
            </w:r>
            <w:r w:rsidRPr="00332D83">
              <w:rPr>
                <w:rFonts w:ascii="Times New Roman" w:hAnsi="Times New Roman"/>
                <w:sz w:val="26"/>
                <w:szCs w:val="26"/>
                <w:lang w:val="ru-RU"/>
              </w:rPr>
              <w:t xml:space="preserve">на прості запитання, які стосуються знайомих тем </w:t>
            </w:r>
            <w:r w:rsidRPr="00332D83">
              <w:rPr>
                <w:rFonts w:ascii="Times New Roman" w:hAnsi="Times New Roman"/>
                <w:color w:val="4F81BD"/>
                <w:sz w:val="26"/>
                <w:szCs w:val="26"/>
                <w:lang w:val="ru-RU"/>
              </w:rPr>
              <w:t>[4 ІНО 3-3.1-1]</w:t>
            </w:r>
            <w:r w:rsidRPr="00332D83">
              <w:rPr>
                <w:rFonts w:ascii="Times New Roman" w:hAnsi="Times New Roman"/>
                <w:sz w:val="26"/>
                <w:szCs w:val="26"/>
                <w:lang w:val="ru-RU"/>
              </w:rPr>
              <w:t>;</w:t>
            </w:r>
          </w:p>
          <w:p w:rsidR="0029128D" w:rsidRPr="00332D83" w:rsidRDefault="0029128D"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 xml:space="preserve">ініціює </w:t>
            </w:r>
            <w:r w:rsidRPr="00332D83">
              <w:rPr>
                <w:rFonts w:ascii="Times New Roman" w:hAnsi="Times New Roman"/>
                <w:sz w:val="26"/>
                <w:szCs w:val="26"/>
                <w:lang w:val="ru-RU"/>
              </w:rPr>
              <w:t>і</w:t>
            </w:r>
            <w:r w:rsidRPr="00332D83">
              <w:rPr>
                <w:rFonts w:ascii="Times New Roman" w:hAnsi="Times New Roman"/>
                <w:i/>
                <w:sz w:val="26"/>
                <w:szCs w:val="26"/>
                <w:lang w:val="ru-RU"/>
              </w:rPr>
              <w:t xml:space="preserve"> </w:t>
            </w:r>
            <w:r w:rsidRPr="00332D83">
              <w:rPr>
                <w:rFonts w:ascii="Times New Roman" w:hAnsi="Times New Roman"/>
                <w:sz w:val="26"/>
                <w:szCs w:val="26"/>
                <w:lang w:val="ru-RU"/>
              </w:rPr>
              <w:t>вербально</w:t>
            </w:r>
            <w:r w:rsidRPr="00332D83">
              <w:rPr>
                <w:rFonts w:ascii="Times New Roman" w:hAnsi="Times New Roman"/>
                <w:i/>
                <w:sz w:val="26"/>
                <w:szCs w:val="26"/>
                <w:lang w:val="ru-RU"/>
              </w:rPr>
              <w:t xml:space="preserve"> реагує </w:t>
            </w:r>
            <w:r w:rsidRPr="00332D83">
              <w:rPr>
                <w:rFonts w:ascii="Times New Roman" w:hAnsi="Times New Roman"/>
                <w:sz w:val="26"/>
                <w:szCs w:val="26"/>
                <w:lang w:val="ru-RU"/>
              </w:rPr>
              <w:t xml:space="preserve">на прості твердження щодо нагальних потреб і знайомих тем </w:t>
            </w:r>
            <w:r w:rsidRPr="00332D83">
              <w:rPr>
                <w:rFonts w:ascii="Times New Roman" w:hAnsi="Times New Roman"/>
                <w:color w:val="4F81BD"/>
                <w:sz w:val="26"/>
                <w:szCs w:val="26"/>
                <w:lang w:val="ru-RU"/>
              </w:rPr>
              <w:t>[4 ІНО 3-3.1-2]</w:t>
            </w:r>
            <w:r w:rsidRPr="00332D83">
              <w:rPr>
                <w:rFonts w:ascii="Times New Roman" w:hAnsi="Times New Roman"/>
                <w:sz w:val="26"/>
                <w:szCs w:val="26"/>
                <w:lang w:val="ru-RU"/>
              </w:rPr>
              <w:t>;</w:t>
            </w:r>
          </w:p>
          <w:p w:rsidR="0029128D" w:rsidRPr="00332D83" w:rsidRDefault="0029128D" w:rsidP="00332D83">
            <w:pPr>
              <w:widowControl w:val="0"/>
              <w:rPr>
                <w:rFonts w:ascii="Times New Roman" w:hAnsi="Times New Roman"/>
                <w:color w:val="4F81BD"/>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 xml:space="preserve">бере </w:t>
            </w:r>
            <w:r w:rsidRPr="00332D83">
              <w:rPr>
                <w:rFonts w:ascii="Times New Roman" w:hAnsi="Times New Roman"/>
                <w:sz w:val="26"/>
                <w:szCs w:val="26"/>
                <w:lang w:val="ru-RU"/>
              </w:rPr>
              <w:t xml:space="preserve">участь у розмові фактологічного характеру на передбачувану тему (наприклад, рідна країна, родина, школа) </w:t>
            </w:r>
            <w:r w:rsidRPr="00332D83">
              <w:rPr>
                <w:rFonts w:ascii="Times New Roman" w:hAnsi="Times New Roman"/>
                <w:color w:val="4F81BD"/>
                <w:sz w:val="26"/>
                <w:szCs w:val="26"/>
                <w:lang w:val="ru-RU"/>
              </w:rPr>
              <w:t>[4 ІНО 3-3.1-3]</w:t>
            </w:r>
          </w:p>
          <w:p w:rsidR="009B3848" w:rsidRPr="00332D83" w:rsidRDefault="009B3848" w:rsidP="00332D83">
            <w:pPr>
              <w:widowControl w:val="0"/>
              <w:rPr>
                <w:rFonts w:ascii="Times New Roman" w:hAnsi="Times New Roman"/>
                <w:sz w:val="26"/>
                <w:szCs w:val="26"/>
                <w:lang w:val="ru-RU"/>
              </w:rPr>
            </w:pPr>
          </w:p>
        </w:tc>
      </w:tr>
      <w:tr w:rsidR="0029128D" w:rsidRPr="00332D83" w:rsidTr="002927D1">
        <w:trPr>
          <w:trHeight w:val="252"/>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29128D" w:rsidRPr="00332D83" w:rsidRDefault="00941735" w:rsidP="00332D83">
            <w:pPr>
              <w:widowControl w:val="0"/>
              <w:numPr>
                <w:ilvl w:val="0"/>
                <w:numId w:val="10"/>
              </w:numPr>
              <w:tabs>
                <w:tab w:val="left" w:pos="1116"/>
              </w:tabs>
              <w:suppressAutoHyphens/>
              <w:ind w:left="0"/>
              <w:jc w:val="center"/>
              <w:rPr>
                <w:rFonts w:ascii="Times New Roman" w:hAnsi="Times New Roman"/>
                <w:sz w:val="26"/>
                <w:szCs w:val="26"/>
              </w:rPr>
            </w:pPr>
            <w:r w:rsidRPr="00332D83">
              <w:rPr>
                <w:rFonts w:ascii="Times New Roman" w:hAnsi="Times New Roman"/>
                <w:b/>
                <w:sz w:val="26"/>
                <w:szCs w:val="26"/>
                <w:lang w:val="uk-UA"/>
              </w:rPr>
              <w:t>Змістова лінія</w:t>
            </w:r>
            <w:r w:rsidRPr="00332D83">
              <w:rPr>
                <w:rFonts w:ascii="Times New Roman" w:hAnsi="Times New Roman"/>
                <w:b/>
                <w:sz w:val="26"/>
                <w:szCs w:val="26"/>
                <w:lang w:val="ru-RU"/>
              </w:rPr>
              <w:t xml:space="preserve">  «</w:t>
            </w:r>
            <w:r w:rsidR="0029128D" w:rsidRPr="00332D83">
              <w:rPr>
                <w:rFonts w:ascii="Times New Roman" w:hAnsi="Times New Roman"/>
                <w:b/>
                <w:sz w:val="26"/>
                <w:szCs w:val="26"/>
                <w:lang w:val="ru-RU"/>
              </w:rPr>
              <w:t>Усне висловлювання</w:t>
            </w:r>
            <w:r w:rsidRPr="00332D83">
              <w:rPr>
                <w:rFonts w:ascii="Times New Roman" w:hAnsi="Times New Roman"/>
                <w:b/>
                <w:sz w:val="26"/>
                <w:szCs w:val="26"/>
                <w:lang w:val="ru-RU"/>
              </w:rPr>
              <w:t>»</w:t>
            </w:r>
          </w:p>
        </w:tc>
      </w:tr>
      <w:tr w:rsidR="0029128D" w:rsidRPr="00210A6A" w:rsidTr="002927D1">
        <w:trPr>
          <w:trHeight w:val="900"/>
        </w:trPr>
        <w:tc>
          <w:tcPr>
            <w:tcW w:w="2958" w:type="dxa"/>
            <w:tcBorders>
              <w:top w:val="single" w:sz="4" w:space="0" w:color="000000"/>
              <w:left w:val="single" w:sz="4" w:space="0" w:color="000000"/>
              <w:bottom w:val="single" w:sz="4" w:space="0" w:color="000000"/>
            </w:tcBorders>
            <w:shd w:val="clear" w:color="auto" w:fill="auto"/>
          </w:tcPr>
          <w:p w:rsidR="0029128D" w:rsidRPr="00332D83" w:rsidRDefault="0029128D" w:rsidP="00332D83">
            <w:pPr>
              <w:rPr>
                <w:rFonts w:ascii="Times New Roman" w:hAnsi="Times New Roman"/>
                <w:sz w:val="26"/>
                <w:szCs w:val="26"/>
                <w:lang w:val="ru-RU"/>
              </w:rPr>
            </w:pPr>
            <w:r w:rsidRPr="00332D83">
              <w:rPr>
                <w:rFonts w:ascii="Times New Roman" w:hAnsi="Times New Roman"/>
                <w:sz w:val="26"/>
                <w:szCs w:val="26"/>
                <w:lang w:val="uk-UA"/>
              </w:rPr>
              <w:t>Р</w:t>
            </w:r>
            <w:r w:rsidRPr="00332D83">
              <w:rPr>
                <w:rFonts w:ascii="Times New Roman" w:hAnsi="Times New Roman"/>
                <w:sz w:val="26"/>
                <w:szCs w:val="26"/>
                <w:lang w:val="ru-RU"/>
              </w:rPr>
              <w:t>озповідає про людей, навколишній світ та побут простими, окремими фразами та висловлює своє ставлення</w:t>
            </w:r>
          </w:p>
          <w:p w:rsidR="00711357" w:rsidRPr="00332D83" w:rsidRDefault="00711357" w:rsidP="00332D83">
            <w:pPr>
              <w:rPr>
                <w:rFonts w:ascii="Times New Roman" w:hAnsi="Times New Roman"/>
                <w:b/>
                <w:sz w:val="26"/>
                <w:szCs w:val="26"/>
                <w:lang w:val="ru-RU"/>
              </w:rPr>
            </w:pP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29128D" w:rsidRPr="00332D83" w:rsidRDefault="0029128D" w:rsidP="00E91374">
            <w:pPr>
              <w:widowControl w:val="0"/>
              <w:rPr>
                <w:rFonts w:ascii="Times New Roman" w:hAnsi="Times New Roman"/>
                <w:sz w:val="26"/>
                <w:szCs w:val="26"/>
                <w:lang w:val="ru-RU"/>
              </w:rPr>
            </w:pPr>
            <w:r w:rsidRPr="00332D83">
              <w:rPr>
                <w:rFonts w:ascii="Times New Roman" w:hAnsi="Times New Roman"/>
                <w:b/>
                <w:sz w:val="26"/>
                <w:szCs w:val="26"/>
                <w:lang w:val="ru-RU"/>
              </w:rPr>
              <w:t>Учень / учениця:</w:t>
            </w:r>
          </w:p>
          <w:p w:rsidR="0029128D" w:rsidRPr="00332D83" w:rsidRDefault="0029128D"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описує</w:t>
            </w:r>
            <w:r w:rsidRPr="00332D83">
              <w:rPr>
                <w:rFonts w:ascii="Times New Roman" w:hAnsi="Times New Roman"/>
                <w:sz w:val="26"/>
                <w:szCs w:val="26"/>
                <w:lang w:val="ru-RU"/>
              </w:rPr>
              <w:t xml:space="preserve"> прості аспекти свого повсякденного життя за допомогою низки простих речень, використовуючи прості слова та фрази, якщо має змогу заздалегідь підготуватися </w:t>
            </w:r>
            <w:r w:rsidRPr="00332D83">
              <w:rPr>
                <w:rFonts w:ascii="Times New Roman" w:hAnsi="Times New Roman"/>
                <w:color w:val="4F81BD"/>
                <w:sz w:val="26"/>
                <w:szCs w:val="26"/>
                <w:lang w:val="ru-RU"/>
              </w:rPr>
              <w:t>[4 ІНО 4-3.2-1]</w:t>
            </w:r>
            <w:r w:rsidRPr="00332D83">
              <w:rPr>
                <w:rFonts w:ascii="Times New Roman" w:hAnsi="Times New Roman"/>
                <w:sz w:val="26"/>
                <w:szCs w:val="26"/>
                <w:lang w:val="ru-RU"/>
              </w:rPr>
              <w:t>;</w:t>
            </w:r>
          </w:p>
          <w:p w:rsidR="0029128D" w:rsidRPr="00332D83" w:rsidRDefault="0029128D" w:rsidP="00332D83">
            <w:pPr>
              <w:widowControl w:val="0"/>
              <w:rPr>
                <w:rFonts w:ascii="Times New Roman" w:hAnsi="Times New Roman"/>
                <w:b/>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описує</w:t>
            </w:r>
            <w:r w:rsidRPr="00332D83">
              <w:rPr>
                <w:rFonts w:ascii="Times New Roman" w:hAnsi="Times New Roman"/>
                <w:sz w:val="26"/>
                <w:szCs w:val="26"/>
                <w:lang w:val="ru-RU"/>
              </w:rPr>
              <w:t xml:space="preserve"> свої емоції та емоції співрозмовника </w:t>
            </w:r>
            <w:r w:rsidRPr="00332D83">
              <w:rPr>
                <w:rFonts w:ascii="Times New Roman" w:hAnsi="Times New Roman"/>
                <w:color w:val="4F81BD"/>
                <w:sz w:val="26"/>
                <w:szCs w:val="26"/>
                <w:lang w:val="ru-RU"/>
              </w:rPr>
              <w:t>[4 ІНО 4-3.2-2]</w:t>
            </w:r>
          </w:p>
          <w:p w:rsidR="0029128D" w:rsidRPr="00332D83" w:rsidRDefault="0029128D" w:rsidP="00332D83">
            <w:pPr>
              <w:widowControl w:val="0"/>
              <w:rPr>
                <w:rFonts w:ascii="Times New Roman" w:hAnsi="Times New Roman"/>
                <w:b/>
                <w:sz w:val="26"/>
                <w:szCs w:val="26"/>
                <w:lang w:val="ru-RU"/>
              </w:rPr>
            </w:pPr>
          </w:p>
        </w:tc>
      </w:tr>
      <w:tr w:rsidR="0029128D" w:rsidRPr="00332D83" w:rsidTr="002927D1">
        <w:trPr>
          <w:trHeight w:val="300"/>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29128D" w:rsidRPr="00332D83" w:rsidRDefault="00941735" w:rsidP="00332D83">
            <w:pPr>
              <w:widowControl w:val="0"/>
              <w:numPr>
                <w:ilvl w:val="0"/>
                <w:numId w:val="10"/>
              </w:numPr>
              <w:suppressAutoHyphens/>
              <w:ind w:left="0"/>
              <w:jc w:val="center"/>
              <w:rPr>
                <w:rFonts w:ascii="Times New Roman" w:eastAsia="Arial Unicode MS" w:hAnsi="Times New Roman"/>
                <w:kern w:val="1"/>
                <w:sz w:val="26"/>
                <w:szCs w:val="26"/>
                <w:lang w:val="uk-UA" w:eastAsia="hi-IN" w:bidi="hi-IN"/>
              </w:rPr>
            </w:pPr>
            <w:r w:rsidRPr="00332D83">
              <w:rPr>
                <w:rFonts w:ascii="Times New Roman" w:hAnsi="Times New Roman"/>
                <w:b/>
                <w:sz w:val="26"/>
                <w:szCs w:val="26"/>
                <w:lang w:val="uk-UA"/>
              </w:rPr>
              <w:t>Змістова лінія</w:t>
            </w:r>
            <w:r w:rsidRPr="00332D83">
              <w:rPr>
                <w:rFonts w:ascii="Times New Roman" w:eastAsia="Arial Unicode MS" w:hAnsi="Times New Roman"/>
                <w:b/>
                <w:kern w:val="1"/>
                <w:sz w:val="26"/>
                <w:szCs w:val="26"/>
                <w:lang w:val="uk-UA" w:eastAsia="hi-IN" w:bidi="hi-IN"/>
              </w:rPr>
              <w:t xml:space="preserve"> «</w:t>
            </w:r>
            <w:r w:rsidR="0029128D" w:rsidRPr="00332D83">
              <w:rPr>
                <w:rFonts w:ascii="Times New Roman" w:eastAsia="Arial Unicode MS" w:hAnsi="Times New Roman"/>
                <w:b/>
                <w:kern w:val="1"/>
                <w:sz w:val="26"/>
                <w:szCs w:val="26"/>
                <w:lang w:val="uk-UA" w:eastAsia="hi-IN" w:bidi="hi-IN"/>
              </w:rPr>
              <w:t>Писемна взаємодія</w:t>
            </w:r>
            <w:r w:rsidRPr="00332D83">
              <w:rPr>
                <w:rFonts w:ascii="Times New Roman" w:eastAsia="Arial Unicode MS" w:hAnsi="Times New Roman"/>
                <w:b/>
                <w:kern w:val="1"/>
                <w:sz w:val="26"/>
                <w:szCs w:val="26"/>
                <w:lang w:val="uk-UA" w:eastAsia="hi-IN" w:bidi="hi-IN"/>
              </w:rPr>
              <w:t>»</w:t>
            </w:r>
          </w:p>
        </w:tc>
      </w:tr>
      <w:tr w:rsidR="0029128D" w:rsidRPr="00210A6A" w:rsidTr="002927D1">
        <w:trPr>
          <w:trHeight w:val="1320"/>
        </w:trPr>
        <w:tc>
          <w:tcPr>
            <w:tcW w:w="2958" w:type="dxa"/>
            <w:tcBorders>
              <w:top w:val="single" w:sz="4" w:space="0" w:color="000000"/>
              <w:left w:val="single" w:sz="4" w:space="0" w:color="000000"/>
              <w:bottom w:val="single" w:sz="4" w:space="0" w:color="000000"/>
            </w:tcBorders>
            <w:shd w:val="clear" w:color="auto" w:fill="auto"/>
          </w:tcPr>
          <w:p w:rsidR="0029128D" w:rsidRPr="00332D83" w:rsidRDefault="0029128D" w:rsidP="00332D83">
            <w:pPr>
              <w:rPr>
                <w:rFonts w:ascii="Times New Roman" w:hAnsi="Times New Roman"/>
                <w:b/>
                <w:sz w:val="26"/>
                <w:szCs w:val="26"/>
                <w:lang w:val="ru-RU"/>
              </w:rPr>
            </w:pPr>
            <w:r w:rsidRPr="00332D83">
              <w:rPr>
                <w:rFonts w:ascii="Times New Roman" w:hAnsi="Times New Roman"/>
                <w:sz w:val="26"/>
                <w:szCs w:val="26"/>
                <w:lang w:val="uk-UA"/>
              </w:rPr>
              <w:t>З</w:t>
            </w:r>
            <w:r w:rsidRPr="00332D83">
              <w:rPr>
                <w:rFonts w:ascii="Times New Roman" w:hAnsi="Times New Roman"/>
                <w:sz w:val="26"/>
                <w:szCs w:val="26"/>
                <w:lang w:val="ru-RU"/>
              </w:rPr>
              <w:t>апитує та надає особисту інформацію у письмовій формі, використовуючи прості слова, короткі речення та сталі вирази</w:t>
            </w: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29128D" w:rsidRPr="00332D83" w:rsidRDefault="0029128D" w:rsidP="00E91374">
            <w:pPr>
              <w:rPr>
                <w:rFonts w:ascii="Times New Roman" w:hAnsi="Times New Roman"/>
                <w:sz w:val="26"/>
                <w:szCs w:val="26"/>
                <w:lang w:val="ru-RU"/>
              </w:rPr>
            </w:pPr>
            <w:r w:rsidRPr="00332D83">
              <w:rPr>
                <w:rFonts w:ascii="Times New Roman" w:hAnsi="Times New Roman"/>
                <w:b/>
                <w:sz w:val="26"/>
                <w:szCs w:val="26"/>
                <w:lang w:val="ru-RU"/>
              </w:rPr>
              <w:t>Учень / учениця:</w:t>
            </w:r>
          </w:p>
          <w:p w:rsidR="0029128D" w:rsidRPr="00332D83" w:rsidRDefault="0029128D"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використовує</w:t>
            </w:r>
            <w:r w:rsidRPr="00332D83">
              <w:rPr>
                <w:rFonts w:ascii="Times New Roman" w:hAnsi="Times New Roman"/>
                <w:sz w:val="26"/>
                <w:szCs w:val="26"/>
                <w:lang w:val="ru-RU"/>
              </w:rPr>
              <w:t xml:space="preserve"> прості слова, короткі речення та сталі вирази</w:t>
            </w:r>
            <w:r w:rsidRPr="00332D83">
              <w:rPr>
                <w:rFonts w:ascii="Times New Roman" w:hAnsi="Times New Roman"/>
                <w:i/>
                <w:sz w:val="26"/>
                <w:szCs w:val="26"/>
                <w:lang w:val="ru-RU"/>
              </w:rPr>
              <w:t xml:space="preserve"> для написання </w:t>
            </w:r>
            <w:r w:rsidRPr="00332D83">
              <w:rPr>
                <w:rFonts w:ascii="Times New Roman" w:hAnsi="Times New Roman"/>
                <w:sz w:val="26"/>
                <w:szCs w:val="26"/>
                <w:lang w:val="ru-RU"/>
              </w:rPr>
              <w:t xml:space="preserve">коротких простих повідомлень (наприклад, СМС) друзям, надаючи їм інформацію або запитуючи про щось </w:t>
            </w:r>
            <w:r w:rsidRPr="00332D83">
              <w:rPr>
                <w:rFonts w:ascii="Times New Roman" w:hAnsi="Times New Roman"/>
                <w:color w:val="4F81BD"/>
                <w:sz w:val="26"/>
                <w:szCs w:val="26"/>
                <w:lang w:val="ru-RU"/>
              </w:rPr>
              <w:t>[4 ІНО 5-3.3-1]</w:t>
            </w:r>
            <w:r w:rsidRPr="00332D83">
              <w:rPr>
                <w:rFonts w:ascii="Times New Roman" w:hAnsi="Times New Roman"/>
                <w:sz w:val="26"/>
                <w:szCs w:val="26"/>
                <w:lang w:val="ru-RU"/>
              </w:rPr>
              <w:t>;</w:t>
            </w:r>
          </w:p>
          <w:p w:rsidR="0029128D" w:rsidRPr="00332D83" w:rsidRDefault="0029128D"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запитує</w:t>
            </w:r>
            <w:r w:rsidRPr="00332D83">
              <w:rPr>
                <w:rFonts w:ascii="Times New Roman" w:hAnsi="Times New Roman"/>
                <w:sz w:val="26"/>
                <w:szCs w:val="26"/>
                <w:lang w:val="ru-RU"/>
              </w:rPr>
              <w:t xml:space="preserve"> (письмово) друзів елементарну особисту інформацію </w:t>
            </w:r>
            <w:r w:rsidRPr="00332D83">
              <w:rPr>
                <w:rFonts w:ascii="Times New Roman" w:hAnsi="Times New Roman"/>
                <w:color w:val="4F81BD"/>
                <w:sz w:val="26"/>
                <w:szCs w:val="26"/>
                <w:lang w:val="ru-RU"/>
              </w:rPr>
              <w:t>[4 ІНО 5-3.3-2]</w:t>
            </w:r>
            <w:r w:rsidRPr="00332D83">
              <w:rPr>
                <w:rFonts w:ascii="Times New Roman" w:hAnsi="Times New Roman"/>
                <w:sz w:val="26"/>
                <w:szCs w:val="26"/>
                <w:lang w:val="ru-RU"/>
              </w:rPr>
              <w:t>;</w:t>
            </w:r>
          </w:p>
          <w:p w:rsidR="0029128D" w:rsidRPr="00332D83" w:rsidRDefault="0029128D" w:rsidP="00332D83">
            <w:pPr>
              <w:widowControl w:val="0"/>
              <w:rPr>
                <w:rFonts w:ascii="Times New Roman" w:hAnsi="Times New Roman"/>
                <w:b/>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пише</w:t>
            </w:r>
            <w:r w:rsidRPr="00332D83">
              <w:rPr>
                <w:rFonts w:ascii="Times New Roman" w:hAnsi="Times New Roman"/>
                <w:sz w:val="26"/>
                <w:szCs w:val="26"/>
                <w:lang w:val="ru-RU"/>
              </w:rPr>
              <w:t xml:space="preserve"> короткі прості листи та листівки-вітання </w:t>
            </w:r>
            <w:r w:rsidRPr="00332D83">
              <w:rPr>
                <w:rFonts w:ascii="Times New Roman" w:hAnsi="Times New Roman"/>
                <w:color w:val="4F81BD"/>
                <w:sz w:val="26"/>
                <w:szCs w:val="26"/>
                <w:lang w:val="ru-RU"/>
              </w:rPr>
              <w:t>[4 ІНО 5-3.3-3]</w:t>
            </w:r>
          </w:p>
          <w:p w:rsidR="0029128D" w:rsidRPr="00332D83" w:rsidRDefault="0029128D" w:rsidP="00332D83">
            <w:pPr>
              <w:rPr>
                <w:rFonts w:ascii="Times New Roman" w:hAnsi="Times New Roman"/>
                <w:b/>
                <w:sz w:val="26"/>
                <w:szCs w:val="26"/>
                <w:lang w:val="ru-RU"/>
              </w:rPr>
            </w:pPr>
          </w:p>
        </w:tc>
      </w:tr>
      <w:tr w:rsidR="0029128D" w:rsidRPr="00332D83" w:rsidTr="002927D1">
        <w:trPr>
          <w:trHeight w:val="276"/>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29128D" w:rsidRPr="00332D83" w:rsidRDefault="00941735" w:rsidP="00332D83">
            <w:pPr>
              <w:widowControl w:val="0"/>
              <w:numPr>
                <w:ilvl w:val="0"/>
                <w:numId w:val="10"/>
              </w:numPr>
              <w:suppressAutoHyphens/>
              <w:ind w:left="0"/>
              <w:jc w:val="center"/>
              <w:rPr>
                <w:rFonts w:ascii="Times New Roman" w:hAnsi="Times New Roman"/>
                <w:sz w:val="26"/>
                <w:szCs w:val="26"/>
              </w:rPr>
            </w:pPr>
            <w:r w:rsidRPr="00332D83">
              <w:rPr>
                <w:rFonts w:ascii="Times New Roman" w:hAnsi="Times New Roman"/>
                <w:b/>
                <w:sz w:val="26"/>
                <w:szCs w:val="26"/>
                <w:lang w:val="uk-UA"/>
              </w:rPr>
              <w:t>Змістова лінія</w:t>
            </w:r>
            <w:r w:rsidRPr="00332D83">
              <w:rPr>
                <w:rFonts w:ascii="Times New Roman" w:hAnsi="Times New Roman"/>
                <w:b/>
                <w:sz w:val="26"/>
                <w:szCs w:val="26"/>
                <w:lang w:val="ru-RU"/>
              </w:rPr>
              <w:t xml:space="preserve"> «</w:t>
            </w:r>
            <w:r w:rsidR="0029128D" w:rsidRPr="00332D83">
              <w:rPr>
                <w:rFonts w:ascii="Times New Roman" w:hAnsi="Times New Roman"/>
                <w:b/>
                <w:sz w:val="26"/>
                <w:szCs w:val="26"/>
                <w:lang w:val="ru-RU"/>
              </w:rPr>
              <w:t>Писемне висловлювання</w:t>
            </w:r>
            <w:r w:rsidRPr="00332D83">
              <w:rPr>
                <w:rFonts w:ascii="Times New Roman" w:hAnsi="Times New Roman"/>
                <w:b/>
                <w:sz w:val="26"/>
                <w:szCs w:val="26"/>
                <w:lang w:val="ru-RU"/>
              </w:rPr>
              <w:t>»</w:t>
            </w:r>
            <w:r w:rsidR="0029128D" w:rsidRPr="00332D83">
              <w:rPr>
                <w:rFonts w:ascii="Times New Roman" w:hAnsi="Times New Roman"/>
                <w:b/>
                <w:sz w:val="26"/>
                <w:szCs w:val="26"/>
                <w:lang w:val="ru-RU"/>
              </w:rPr>
              <w:t xml:space="preserve"> </w:t>
            </w:r>
          </w:p>
        </w:tc>
      </w:tr>
      <w:tr w:rsidR="0029128D" w:rsidRPr="00210A6A" w:rsidTr="002927D1">
        <w:trPr>
          <w:trHeight w:val="984"/>
        </w:trPr>
        <w:tc>
          <w:tcPr>
            <w:tcW w:w="3100" w:type="dxa"/>
            <w:gridSpan w:val="2"/>
            <w:tcBorders>
              <w:top w:val="single" w:sz="4" w:space="0" w:color="000000"/>
              <w:left w:val="single" w:sz="4" w:space="0" w:color="000000"/>
              <w:bottom w:val="single" w:sz="4" w:space="0" w:color="000000"/>
            </w:tcBorders>
            <w:shd w:val="clear" w:color="auto" w:fill="auto"/>
          </w:tcPr>
          <w:p w:rsidR="0029128D" w:rsidRPr="00332D83" w:rsidRDefault="0029128D" w:rsidP="00332D83">
            <w:pPr>
              <w:rPr>
                <w:rFonts w:ascii="Times New Roman" w:hAnsi="Times New Roman"/>
                <w:sz w:val="26"/>
                <w:szCs w:val="26"/>
                <w:lang w:val="ru-RU"/>
              </w:rPr>
            </w:pPr>
            <w:r w:rsidRPr="00332D83">
              <w:rPr>
                <w:rFonts w:ascii="Times New Roman" w:hAnsi="Times New Roman"/>
                <w:sz w:val="26"/>
                <w:szCs w:val="26"/>
                <w:lang w:val="ru-RU"/>
              </w:rPr>
              <w:t>Надає у письмовій формі інформацію про себе, навколишній світ, побут, використовуючи прості слова та вирази</w:t>
            </w:r>
          </w:p>
          <w:p w:rsidR="00711357" w:rsidRPr="00332D83" w:rsidRDefault="00711357" w:rsidP="00332D83">
            <w:pPr>
              <w:rPr>
                <w:rFonts w:ascii="Times New Roman" w:hAnsi="Times New Roman"/>
                <w:b/>
                <w:sz w:val="26"/>
                <w:szCs w:val="26"/>
                <w:lang w:val="ru-RU"/>
              </w:rPr>
            </w:pPr>
          </w:p>
        </w:tc>
        <w:tc>
          <w:tcPr>
            <w:tcW w:w="6819" w:type="dxa"/>
            <w:tcBorders>
              <w:top w:val="single" w:sz="4" w:space="0" w:color="000000"/>
              <w:left w:val="single" w:sz="4" w:space="0" w:color="000000"/>
              <w:bottom w:val="single" w:sz="4" w:space="0" w:color="000000"/>
              <w:right w:val="single" w:sz="4" w:space="0" w:color="000000"/>
            </w:tcBorders>
            <w:shd w:val="clear" w:color="auto" w:fill="auto"/>
          </w:tcPr>
          <w:p w:rsidR="0029128D" w:rsidRPr="00332D83" w:rsidRDefault="0029128D" w:rsidP="00E91374">
            <w:pPr>
              <w:rPr>
                <w:rFonts w:ascii="Times New Roman" w:hAnsi="Times New Roman"/>
                <w:sz w:val="26"/>
                <w:szCs w:val="26"/>
                <w:lang w:val="uk-UA"/>
              </w:rPr>
            </w:pPr>
            <w:r w:rsidRPr="00332D83">
              <w:rPr>
                <w:rFonts w:ascii="Times New Roman" w:hAnsi="Times New Roman"/>
                <w:b/>
                <w:sz w:val="26"/>
                <w:szCs w:val="26"/>
                <w:lang w:val="uk-UA"/>
              </w:rPr>
              <w:t>Учень / учениця:</w:t>
            </w:r>
          </w:p>
          <w:p w:rsidR="0029128D" w:rsidRPr="00332D83" w:rsidRDefault="0029128D" w:rsidP="00332D83">
            <w:pPr>
              <w:widowControl w:val="0"/>
              <w:rPr>
                <w:rFonts w:ascii="Times New Roman" w:hAnsi="Times New Roman"/>
                <w:sz w:val="26"/>
                <w:szCs w:val="26"/>
                <w:lang w:val="ru-RU"/>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 xml:space="preserve">використовує </w:t>
            </w:r>
            <w:r w:rsidRPr="00332D83">
              <w:rPr>
                <w:rFonts w:ascii="Times New Roman" w:hAnsi="Times New Roman"/>
                <w:sz w:val="26"/>
                <w:szCs w:val="26"/>
                <w:lang w:val="uk-UA"/>
              </w:rPr>
              <w:t xml:space="preserve">прості слова, сталі вирази для опису предметів та явищ, із якими стикається у повсякденному житті </w:t>
            </w:r>
            <w:r w:rsidRPr="00332D83">
              <w:rPr>
                <w:rFonts w:ascii="Times New Roman" w:hAnsi="Times New Roman"/>
                <w:color w:val="4F81BD"/>
                <w:sz w:val="26"/>
                <w:szCs w:val="26"/>
                <w:lang w:val="uk-UA"/>
              </w:rPr>
              <w:t>[4 ІНО 6-3.4-1]</w:t>
            </w:r>
            <w:r w:rsidRPr="00332D83">
              <w:rPr>
                <w:rFonts w:ascii="Times New Roman" w:hAnsi="Times New Roman"/>
                <w:sz w:val="26"/>
                <w:szCs w:val="26"/>
                <w:lang w:val="uk-UA"/>
              </w:rPr>
              <w:t>;</w:t>
            </w:r>
          </w:p>
          <w:p w:rsidR="0029128D" w:rsidRPr="00332D83" w:rsidRDefault="0029128D" w:rsidP="00332D83">
            <w:pPr>
              <w:widowControl w:val="0"/>
              <w:rPr>
                <w:rFonts w:ascii="Times New Roman" w:hAnsi="Times New Roman"/>
                <w:color w:val="4F81BD"/>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 xml:space="preserve">пише </w:t>
            </w:r>
            <w:r w:rsidRPr="00332D83">
              <w:rPr>
                <w:rFonts w:ascii="Times New Roman" w:hAnsi="Times New Roman"/>
                <w:sz w:val="26"/>
                <w:szCs w:val="26"/>
                <w:lang w:val="ru-RU"/>
              </w:rPr>
              <w:t xml:space="preserve">прості фрази та речення про себе та інших </w:t>
            </w:r>
            <w:r w:rsidRPr="00332D83">
              <w:rPr>
                <w:rFonts w:ascii="Times New Roman" w:hAnsi="Times New Roman"/>
                <w:color w:val="4F81BD"/>
                <w:sz w:val="26"/>
                <w:szCs w:val="26"/>
                <w:lang w:val="ru-RU"/>
              </w:rPr>
              <w:t>[4 ІНО 6-3.4-2]</w:t>
            </w:r>
          </w:p>
          <w:p w:rsidR="00E91374" w:rsidRDefault="00E91374" w:rsidP="00332D83">
            <w:pPr>
              <w:widowControl w:val="0"/>
              <w:rPr>
                <w:rFonts w:ascii="Times New Roman" w:hAnsi="Times New Roman"/>
                <w:sz w:val="26"/>
                <w:szCs w:val="26"/>
                <w:lang w:val="ru-RU"/>
              </w:rPr>
            </w:pPr>
          </w:p>
          <w:p w:rsidR="00D27AC3" w:rsidRDefault="00D27AC3" w:rsidP="00332D83">
            <w:pPr>
              <w:widowControl w:val="0"/>
              <w:rPr>
                <w:rFonts w:ascii="Times New Roman" w:hAnsi="Times New Roman"/>
                <w:sz w:val="26"/>
                <w:szCs w:val="26"/>
                <w:lang w:val="ru-RU"/>
              </w:rPr>
            </w:pPr>
          </w:p>
          <w:p w:rsidR="00D27AC3" w:rsidRDefault="00D27AC3" w:rsidP="00332D83">
            <w:pPr>
              <w:widowControl w:val="0"/>
              <w:rPr>
                <w:rFonts w:ascii="Times New Roman" w:hAnsi="Times New Roman"/>
                <w:sz w:val="26"/>
                <w:szCs w:val="26"/>
                <w:lang w:val="ru-RU"/>
              </w:rPr>
            </w:pPr>
          </w:p>
          <w:p w:rsidR="00D27AC3" w:rsidRDefault="00D27AC3" w:rsidP="00332D83">
            <w:pPr>
              <w:widowControl w:val="0"/>
              <w:rPr>
                <w:rFonts w:ascii="Times New Roman" w:hAnsi="Times New Roman"/>
                <w:sz w:val="26"/>
                <w:szCs w:val="26"/>
                <w:lang w:val="ru-RU"/>
              </w:rPr>
            </w:pPr>
          </w:p>
          <w:p w:rsidR="00D27AC3" w:rsidRDefault="00D27AC3" w:rsidP="00332D83">
            <w:pPr>
              <w:widowControl w:val="0"/>
              <w:rPr>
                <w:rFonts w:ascii="Times New Roman" w:hAnsi="Times New Roman"/>
                <w:sz w:val="26"/>
                <w:szCs w:val="26"/>
                <w:lang w:val="ru-RU"/>
              </w:rPr>
            </w:pPr>
          </w:p>
          <w:p w:rsidR="00D27AC3" w:rsidRPr="00332D83" w:rsidRDefault="00D27AC3" w:rsidP="00332D83">
            <w:pPr>
              <w:widowControl w:val="0"/>
              <w:rPr>
                <w:rFonts w:ascii="Times New Roman" w:hAnsi="Times New Roman"/>
                <w:sz w:val="26"/>
                <w:szCs w:val="26"/>
                <w:lang w:val="ru-RU"/>
              </w:rPr>
            </w:pPr>
          </w:p>
        </w:tc>
      </w:tr>
      <w:tr w:rsidR="0029128D" w:rsidRPr="00332D83" w:rsidTr="002927D1">
        <w:trPr>
          <w:trHeight w:val="312"/>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29128D" w:rsidRPr="00332D83" w:rsidRDefault="00941735" w:rsidP="00332D83">
            <w:pPr>
              <w:widowControl w:val="0"/>
              <w:numPr>
                <w:ilvl w:val="0"/>
                <w:numId w:val="10"/>
              </w:numPr>
              <w:suppressAutoHyphens/>
              <w:ind w:left="0"/>
              <w:jc w:val="center"/>
              <w:rPr>
                <w:rFonts w:ascii="Times New Roman" w:hAnsi="Times New Roman"/>
                <w:sz w:val="26"/>
                <w:szCs w:val="26"/>
              </w:rPr>
            </w:pPr>
            <w:r w:rsidRPr="00332D83">
              <w:rPr>
                <w:rFonts w:ascii="Times New Roman" w:hAnsi="Times New Roman"/>
                <w:b/>
                <w:sz w:val="26"/>
                <w:szCs w:val="26"/>
                <w:lang w:val="uk-UA"/>
              </w:rPr>
              <w:lastRenderedPageBreak/>
              <w:t>Змістова лінія</w:t>
            </w:r>
            <w:r w:rsidRPr="00332D83">
              <w:rPr>
                <w:rFonts w:ascii="Times New Roman" w:hAnsi="Times New Roman"/>
                <w:b/>
                <w:sz w:val="26"/>
                <w:szCs w:val="26"/>
                <w:lang w:val="ru-RU"/>
              </w:rPr>
              <w:t xml:space="preserve"> «</w:t>
            </w:r>
            <w:r w:rsidR="0029128D" w:rsidRPr="00332D83">
              <w:rPr>
                <w:rFonts w:ascii="Times New Roman" w:hAnsi="Times New Roman"/>
                <w:b/>
                <w:sz w:val="26"/>
                <w:szCs w:val="26"/>
                <w:lang w:val="ru-RU"/>
              </w:rPr>
              <w:t>Онлайн взаємодія</w:t>
            </w:r>
            <w:r w:rsidRPr="00332D83">
              <w:rPr>
                <w:rFonts w:ascii="Times New Roman" w:hAnsi="Times New Roman"/>
                <w:b/>
                <w:sz w:val="26"/>
                <w:szCs w:val="26"/>
                <w:lang w:val="ru-RU"/>
              </w:rPr>
              <w:t>»</w:t>
            </w:r>
          </w:p>
        </w:tc>
      </w:tr>
      <w:tr w:rsidR="0029128D" w:rsidRPr="00210A6A" w:rsidTr="002927D1">
        <w:trPr>
          <w:trHeight w:val="1990"/>
        </w:trPr>
        <w:tc>
          <w:tcPr>
            <w:tcW w:w="3100" w:type="dxa"/>
            <w:gridSpan w:val="2"/>
            <w:tcBorders>
              <w:top w:val="single" w:sz="4" w:space="0" w:color="000000"/>
              <w:left w:val="single" w:sz="4" w:space="0" w:color="000000"/>
              <w:bottom w:val="single" w:sz="4" w:space="0" w:color="000000"/>
            </w:tcBorders>
            <w:shd w:val="clear" w:color="auto" w:fill="auto"/>
          </w:tcPr>
          <w:p w:rsidR="0029128D" w:rsidRPr="00332D83" w:rsidRDefault="0029128D" w:rsidP="00332D83">
            <w:pPr>
              <w:rPr>
                <w:rFonts w:ascii="Times New Roman" w:hAnsi="Times New Roman"/>
                <w:b/>
                <w:sz w:val="26"/>
                <w:szCs w:val="26"/>
                <w:lang w:val="ru-RU"/>
              </w:rPr>
            </w:pPr>
            <w:r w:rsidRPr="00332D83">
              <w:rPr>
                <w:rFonts w:ascii="Times New Roman" w:hAnsi="Times New Roman"/>
                <w:sz w:val="26"/>
                <w:szCs w:val="26"/>
                <w:lang w:val="ru-RU"/>
              </w:rPr>
              <w:t>Створює в режимі реального часу прості повідомлення за допомогою кількох коротких речень</w:t>
            </w:r>
          </w:p>
        </w:tc>
        <w:tc>
          <w:tcPr>
            <w:tcW w:w="6819" w:type="dxa"/>
            <w:tcBorders>
              <w:top w:val="single" w:sz="4" w:space="0" w:color="000000"/>
              <w:left w:val="single" w:sz="4" w:space="0" w:color="000000"/>
              <w:bottom w:val="single" w:sz="4" w:space="0" w:color="000000"/>
              <w:right w:val="single" w:sz="4" w:space="0" w:color="000000"/>
            </w:tcBorders>
            <w:shd w:val="clear" w:color="auto" w:fill="auto"/>
          </w:tcPr>
          <w:p w:rsidR="0029128D" w:rsidRPr="00332D83" w:rsidRDefault="0029128D" w:rsidP="00332D83">
            <w:pPr>
              <w:widowControl w:val="0"/>
              <w:jc w:val="center"/>
              <w:rPr>
                <w:rFonts w:ascii="Times New Roman" w:hAnsi="Times New Roman"/>
                <w:sz w:val="26"/>
                <w:szCs w:val="26"/>
                <w:lang w:val="ru-RU"/>
              </w:rPr>
            </w:pPr>
            <w:r w:rsidRPr="00332D83">
              <w:rPr>
                <w:rFonts w:ascii="Times New Roman" w:hAnsi="Times New Roman"/>
                <w:b/>
                <w:sz w:val="26"/>
                <w:szCs w:val="26"/>
                <w:lang w:val="ru-RU"/>
              </w:rPr>
              <w:t>Учень / учениця:</w:t>
            </w:r>
          </w:p>
          <w:p w:rsidR="0029128D" w:rsidRPr="00332D83" w:rsidRDefault="0029128D" w:rsidP="00332D83">
            <w:pPr>
              <w:widowControl w:val="0"/>
              <w:rPr>
                <w:rFonts w:ascii="Times New Roman" w:hAnsi="Times New Roman"/>
                <w:i/>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обмінюється</w:t>
            </w:r>
            <w:r w:rsidRPr="00332D83">
              <w:rPr>
                <w:rFonts w:ascii="Times New Roman" w:hAnsi="Times New Roman"/>
                <w:sz w:val="26"/>
                <w:szCs w:val="26"/>
                <w:lang w:val="ru-RU"/>
              </w:rPr>
              <w:t xml:space="preserve"> елементарними письмовими повідомленнями, напр</w:t>
            </w:r>
            <w:r w:rsidR="009B3848" w:rsidRPr="00332D83">
              <w:rPr>
                <w:rFonts w:ascii="Times New Roman" w:hAnsi="Times New Roman"/>
                <w:sz w:val="26"/>
                <w:szCs w:val="26"/>
                <w:lang w:val="ru-RU"/>
              </w:rPr>
              <w:t>иклад</w:t>
            </w:r>
            <w:r w:rsidRPr="00332D83">
              <w:rPr>
                <w:rFonts w:ascii="Times New Roman" w:hAnsi="Times New Roman"/>
                <w:sz w:val="26"/>
                <w:szCs w:val="26"/>
                <w:lang w:val="ru-RU"/>
              </w:rPr>
              <w:t xml:space="preserve">, про побут, сім’ю, улюблені заняття та вподобання, використовуючи допоміжні засоби </w:t>
            </w:r>
            <w:r w:rsidRPr="00332D83">
              <w:rPr>
                <w:rFonts w:ascii="Times New Roman" w:hAnsi="Times New Roman"/>
                <w:color w:val="4F81BD"/>
                <w:sz w:val="26"/>
                <w:szCs w:val="26"/>
                <w:lang w:val="ru-RU"/>
              </w:rPr>
              <w:t>[4 ІНО 7-3.5-1]</w:t>
            </w:r>
            <w:r w:rsidRPr="00332D83">
              <w:rPr>
                <w:rFonts w:ascii="Times New Roman" w:hAnsi="Times New Roman"/>
                <w:sz w:val="26"/>
                <w:szCs w:val="26"/>
                <w:lang w:val="ru-RU"/>
              </w:rPr>
              <w:t>;</w:t>
            </w:r>
          </w:p>
          <w:p w:rsidR="0029128D" w:rsidRPr="00332D83" w:rsidRDefault="0029128D" w:rsidP="00332D83">
            <w:pPr>
              <w:widowControl w:val="0"/>
              <w:rPr>
                <w:rFonts w:ascii="Times New Roman" w:hAnsi="Times New Roman"/>
                <w:sz w:val="26"/>
                <w:szCs w:val="26"/>
                <w:lang w:val="ru-RU"/>
              </w:rPr>
            </w:pPr>
            <w:r w:rsidRPr="00332D83">
              <w:rPr>
                <w:rFonts w:ascii="Times New Roman" w:hAnsi="Times New Roman"/>
                <w:i/>
                <w:sz w:val="26"/>
                <w:szCs w:val="26"/>
                <w:lang w:val="ru-RU"/>
              </w:rPr>
              <w:t>- створює</w:t>
            </w:r>
            <w:r w:rsidRPr="00332D83">
              <w:rPr>
                <w:rFonts w:ascii="Times New Roman" w:hAnsi="Times New Roman"/>
                <w:sz w:val="26"/>
                <w:szCs w:val="26"/>
                <w:lang w:val="ru-RU"/>
              </w:rPr>
              <w:t xml:space="preserve"> елементарні онлайн дописи, </w:t>
            </w:r>
            <w:r w:rsidRPr="00332D83">
              <w:rPr>
                <w:rFonts w:ascii="Times New Roman" w:hAnsi="Times New Roman"/>
                <w:i/>
                <w:sz w:val="26"/>
                <w:szCs w:val="26"/>
                <w:lang w:val="ru-RU"/>
              </w:rPr>
              <w:t>використовує</w:t>
            </w:r>
            <w:r w:rsidRPr="00332D83">
              <w:rPr>
                <w:rFonts w:ascii="Times New Roman" w:hAnsi="Times New Roman"/>
                <w:sz w:val="26"/>
                <w:szCs w:val="26"/>
                <w:lang w:val="ru-RU"/>
              </w:rPr>
              <w:t xml:space="preserve"> прості форми медіатекстів </w:t>
            </w:r>
            <w:r w:rsidRPr="00332D83">
              <w:rPr>
                <w:rFonts w:ascii="Times New Roman" w:hAnsi="Times New Roman"/>
                <w:color w:val="4F81BD"/>
                <w:sz w:val="26"/>
                <w:szCs w:val="26"/>
                <w:lang w:val="ru-RU"/>
              </w:rPr>
              <w:t>[4 ІНО 7-3.5-2]</w:t>
            </w:r>
            <w:r w:rsidRPr="00332D83">
              <w:rPr>
                <w:rFonts w:ascii="Times New Roman" w:hAnsi="Times New Roman"/>
                <w:sz w:val="26"/>
                <w:szCs w:val="26"/>
                <w:lang w:val="ru-RU"/>
              </w:rPr>
              <w:t>;</w:t>
            </w:r>
          </w:p>
          <w:p w:rsidR="0029128D" w:rsidRPr="00332D83" w:rsidRDefault="0029128D" w:rsidP="00332D83">
            <w:pPr>
              <w:widowControl w:val="0"/>
              <w:rPr>
                <w:rFonts w:ascii="Times New Roman" w:hAnsi="Times New Roman"/>
                <w:b/>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оформлює</w:t>
            </w:r>
            <w:r w:rsidRPr="00332D83">
              <w:rPr>
                <w:rFonts w:ascii="Times New Roman" w:hAnsi="Times New Roman"/>
                <w:sz w:val="26"/>
                <w:szCs w:val="26"/>
                <w:lang w:val="ru-RU"/>
              </w:rPr>
              <w:t xml:space="preserve"> під наглядом дорослих заявки онлайн, надаючи основну інформацію про себе (напр</w:t>
            </w:r>
            <w:r w:rsidR="009B3848" w:rsidRPr="00332D83">
              <w:rPr>
                <w:rFonts w:ascii="Times New Roman" w:hAnsi="Times New Roman"/>
                <w:sz w:val="26"/>
                <w:szCs w:val="26"/>
                <w:lang w:val="ru-RU"/>
              </w:rPr>
              <w:t>иклад</w:t>
            </w:r>
            <w:r w:rsidRPr="00332D83">
              <w:rPr>
                <w:rFonts w:ascii="Times New Roman" w:hAnsi="Times New Roman"/>
                <w:sz w:val="26"/>
                <w:szCs w:val="26"/>
                <w:lang w:val="ru-RU"/>
              </w:rPr>
              <w:t xml:space="preserve">, ім’я, електронну адресу або номер телефону) </w:t>
            </w:r>
            <w:r w:rsidRPr="00332D83">
              <w:rPr>
                <w:rFonts w:ascii="Times New Roman" w:hAnsi="Times New Roman"/>
                <w:color w:val="4F81BD"/>
                <w:sz w:val="26"/>
                <w:szCs w:val="26"/>
                <w:lang w:val="ru-RU"/>
              </w:rPr>
              <w:t>[4 ІНО 7-3.5-3]</w:t>
            </w:r>
          </w:p>
          <w:p w:rsidR="0029128D" w:rsidRPr="00332D83" w:rsidRDefault="0029128D" w:rsidP="00332D83">
            <w:pPr>
              <w:rPr>
                <w:rFonts w:ascii="Times New Roman" w:hAnsi="Times New Roman"/>
                <w:b/>
                <w:sz w:val="26"/>
                <w:szCs w:val="26"/>
                <w:lang w:val="ru-RU"/>
              </w:rPr>
            </w:pPr>
          </w:p>
        </w:tc>
      </w:tr>
      <w:tr w:rsidR="0029128D" w:rsidRPr="00210A6A" w:rsidTr="002927D1">
        <w:trPr>
          <w:trHeight w:val="7095"/>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29128D" w:rsidRPr="00332D83" w:rsidRDefault="00210A6A" w:rsidP="00332D83">
            <w:pPr>
              <w:rPr>
                <w:rFonts w:ascii="Times New Roman" w:hAnsi="Times New Roman"/>
                <w:b/>
                <w:i/>
                <w:sz w:val="26"/>
                <w:szCs w:val="26"/>
                <w:lang w:val="uk-UA"/>
              </w:rPr>
            </w:pPr>
            <w:r>
              <w:rPr>
                <w:rFonts w:ascii="Times New Roman" w:hAnsi="Times New Roman"/>
                <w:b/>
                <w:sz w:val="26"/>
                <w:szCs w:val="26"/>
                <w:lang w:val="uk-UA"/>
              </w:rPr>
              <w:t xml:space="preserve"> З</w:t>
            </w:r>
            <w:r w:rsidR="0029128D" w:rsidRPr="00332D83">
              <w:rPr>
                <w:rFonts w:ascii="Times New Roman" w:hAnsi="Times New Roman"/>
                <w:b/>
                <w:sz w:val="26"/>
                <w:szCs w:val="26"/>
                <w:lang w:val="uk-UA"/>
              </w:rPr>
              <w:t>міст</w:t>
            </w:r>
          </w:p>
          <w:p w:rsidR="0029128D" w:rsidRPr="00332D83" w:rsidRDefault="0029128D" w:rsidP="00332D83">
            <w:pPr>
              <w:rPr>
                <w:rFonts w:ascii="Times New Roman" w:hAnsi="Times New Roman"/>
                <w:sz w:val="26"/>
                <w:szCs w:val="26"/>
                <w:lang w:val="ru-RU"/>
              </w:rPr>
            </w:pPr>
            <w:r w:rsidRPr="00332D83">
              <w:rPr>
                <w:rFonts w:ascii="Times New Roman" w:hAnsi="Times New Roman"/>
                <w:b/>
                <w:i/>
                <w:sz w:val="26"/>
                <w:szCs w:val="26"/>
                <w:lang w:val="uk-UA"/>
              </w:rPr>
              <w:t>Тематика ситуативного спілкування та лексичний діапазон:</w:t>
            </w:r>
          </w:p>
          <w:p w:rsidR="0029128D" w:rsidRPr="00332D83" w:rsidRDefault="0029128D" w:rsidP="00332D83">
            <w:pPr>
              <w:rPr>
                <w:rFonts w:ascii="Times New Roman" w:hAnsi="Times New Roman"/>
                <w:sz w:val="26"/>
                <w:szCs w:val="26"/>
                <w:lang w:val="ru-RU"/>
              </w:rPr>
            </w:pPr>
            <w:r w:rsidRPr="00332D83">
              <w:rPr>
                <w:rFonts w:ascii="Times New Roman" w:hAnsi="Times New Roman"/>
                <w:sz w:val="26"/>
                <w:szCs w:val="26"/>
                <w:lang w:val="ru-RU"/>
              </w:rPr>
              <w:t>Я, моя родина і друзі</w:t>
            </w:r>
          </w:p>
          <w:p w:rsidR="0029128D" w:rsidRPr="00332D83" w:rsidRDefault="0029128D" w:rsidP="00332D83">
            <w:pPr>
              <w:widowControl w:val="0"/>
              <w:numPr>
                <w:ilvl w:val="0"/>
                <w:numId w:val="11"/>
              </w:numPr>
              <w:suppressAutoHyphens/>
              <w:ind w:left="0"/>
              <w:rPr>
                <w:rFonts w:ascii="Times New Roman" w:eastAsia="Arial Unicode MS" w:hAnsi="Times New Roman"/>
                <w:kern w:val="1"/>
                <w:sz w:val="26"/>
                <w:szCs w:val="26"/>
                <w:lang w:val="ru-RU" w:eastAsia="hi-IN" w:bidi="hi-IN"/>
              </w:rPr>
            </w:pPr>
            <w:r w:rsidRPr="00332D83">
              <w:rPr>
                <w:rFonts w:ascii="Times New Roman" w:eastAsia="Arial Unicode MS" w:hAnsi="Times New Roman"/>
                <w:kern w:val="1"/>
                <w:sz w:val="26"/>
                <w:szCs w:val="26"/>
                <w:lang w:val="ru-RU" w:eastAsia="hi-IN" w:bidi="hi-IN"/>
              </w:rPr>
              <w:t xml:space="preserve">члени родини </w:t>
            </w:r>
          </w:p>
          <w:p w:rsidR="0029128D" w:rsidRPr="00332D83" w:rsidRDefault="0029128D" w:rsidP="00332D83">
            <w:pPr>
              <w:widowControl w:val="0"/>
              <w:numPr>
                <w:ilvl w:val="0"/>
                <w:numId w:val="11"/>
              </w:numPr>
              <w:suppressAutoHyphens/>
              <w:ind w:left="0"/>
              <w:rPr>
                <w:rFonts w:ascii="Times New Roman" w:eastAsia="Arial Unicode MS" w:hAnsi="Times New Roman"/>
                <w:kern w:val="1"/>
                <w:sz w:val="26"/>
                <w:szCs w:val="26"/>
                <w:lang w:val="uk-UA" w:eastAsia="hi-IN" w:bidi="hi-IN"/>
              </w:rPr>
            </w:pPr>
            <w:r w:rsidRPr="00332D83">
              <w:rPr>
                <w:rFonts w:ascii="Times New Roman" w:eastAsia="Arial Unicode MS" w:hAnsi="Times New Roman"/>
                <w:kern w:val="1"/>
                <w:sz w:val="26"/>
                <w:szCs w:val="26"/>
                <w:lang w:val="ru-RU" w:eastAsia="hi-IN" w:bidi="hi-IN"/>
              </w:rPr>
              <w:t xml:space="preserve">числа до 100 </w:t>
            </w:r>
          </w:p>
          <w:p w:rsidR="0029128D" w:rsidRPr="00332D83" w:rsidRDefault="0029128D" w:rsidP="00332D83">
            <w:pPr>
              <w:widowControl w:val="0"/>
              <w:numPr>
                <w:ilvl w:val="0"/>
                <w:numId w:val="12"/>
              </w:numPr>
              <w:suppressAutoHyphens/>
              <w:ind w:left="0"/>
              <w:rPr>
                <w:rFonts w:ascii="Times New Roman" w:eastAsia="Arial Unicode MS" w:hAnsi="Times New Roman"/>
                <w:kern w:val="1"/>
                <w:sz w:val="26"/>
                <w:szCs w:val="26"/>
                <w:lang w:val="uk-UA" w:eastAsia="hi-IN" w:bidi="hi-IN"/>
              </w:rPr>
            </w:pPr>
            <w:r w:rsidRPr="00332D83">
              <w:rPr>
                <w:rFonts w:ascii="Times New Roman" w:eastAsia="Arial Unicode MS" w:hAnsi="Times New Roman"/>
                <w:kern w:val="1"/>
                <w:sz w:val="26"/>
                <w:szCs w:val="26"/>
                <w:lang w:val="uk-UA" w:eastAsia="hi-IN" w:bidi="hi-IN"/>
              </w:rPr>
              <w:t>вік старших членів</w:t>
            </w:r>
            <w:r w:rsidRPr="00332D83">
              <w:rPr>
                <w:rFonts w:ascii="Times New Roman" w:eastAsia="Arial Unicode MS" w:hAnsi="Times New Roman"/>
                <w:kern w:val="1"/>
                <w:sz w:val="26"/>
                <w:szCs w:val="26"/>
                <w:lang w:val="ru-RU" w:eastAsia="hi-IN" w:bidi="hi-IN"/>
              </w:rPr>
              <w:t xml:space="preserve"> родини </w:t>
            </w:r>
          </w:p>
          <w:p w:rsidR="0029128D" w:rsidRPr="00332D83" w:rsidRDefault="0029128D" w:rsidP="00332D83">
            <w:pPr>
              <w:widowControl w:val="0"/>
              <w:numPr>
                <w:ilvl w:val="0"/>
                <w:numId w:val="12"/>
              </w:numPr>
              <w:suppressAutoHyphens/>
              <w:ind w:left="0"/>
              <w:rPr>
                <w:rFonts w:ascii="Times New Roman" w:eastAsia="Arial Unicode MS" w:hAnsi="Times New Roman"/>
                <w:kern w:val="1"/>
                <w:sz w:val="26"/>
                <w:szCs w:val="26"/>
                <w:lang w:val="uk-UA" w:eastAsia="hi-IN" w:bidi="hi-IN"/>
              </w:rPr>
            </w:pPr>
            <w:r w:rsidRPr="00332D83">
              <w:rPr>
                <w:rFonts w:ascii="Times New Roman" w:eastAsia="Arial Unicode MS" w:hAnsi="Times New Roman"/>
                <w:kern w:val="1"/>
                <w:sz w:val="26"/>
                <w:szCs w:val="26"/>
                <w:lang w:val="uk-UA" w:eastAsia="hi-IN" w:bidi="hi-IN"/>
              </w:rPr>
              <w:t>місце проживання</w:t>
            </w:r>
          </w:p>
          <w:p w:rsidR="0029128D" w:rsidRPr="00332D83" w:rsidRDefault="0029128D" w:rsidP="00332D83">
            <w:pPr>
              <w:widowControl w:val="0"/>
              <w:numPr>
                <w:ilvl w:val="0"/>
                <w:numId w:val="12"/>
              </w:numPr>
              <w:suppressAutoHyphens/>
              <w:ind w:left="0"/>
              <w:rPr>
                <w:rFonts w:ascii="Times New Roman" w:eastAsia="Arial Unicode MS" w:hAnsi="Times New Roman"/>
                <w:kern w:val="1"/>
                <w:sz w:val="26"/>
                <w:szCs w:val="26"/>
                <w:lang w:val="uk-UA" w:eastAsia="hi-IN" w:bidi="hi-IN"/>
              </w:rPr>
            </w:pPr>
            <w:r w:rsidRPr="00332D83">
              <w:rPr>
                <w:rFonts w:ascii="Times New Roman" w:eastAsia="Arial Unicode MS" w:hAnsi="Times New Roman"/>
                <w:kern w:val="1"/>
                <w:sz w:val="26"/>
                <w:szCs w:val="26"/>
                <w:lang w:val="uk-UA" w:eastAsia="hi-IN" w:bidi="hi-IN"/>
              </w:rPr>
              <w:t>щоденні обов’язки</w:t>
            </w:r>
          </w:p>
          <w:p w:rsidR="0029128D" w:rsidRPr="00332D83" w:rsidRDefault="0029128D" w:rsidP="00332D83">
            <w:pPr>
              <w:widowControl w:val="0"/>
              <w:numPr>
                <w:ilvl w:val="0"/>
                <w:numId w:val="12"/>
              </w:numPr>
              <w:suppressAutoHyphens/>
              <w:ind w:left="0"/>
              <w:rPr>
                <w:rFonts w:ascii="Times New Roman" w:eastAsia="Arial Unicode MS" w:hAnsi="Times New Roman"/>
                <w:kern w:val="1"/>
                <w:sz w:val="26"/>
                <w:szCs w:val="26"/>
                <w:lang w:val="uk-UA" w:eastAsia="hi-IN" w:bidi="hi-IN"/>
              </w:rPr>
            </w:pPr>
            <w:r w:rsidRPr="00332D83">
              <w:rPr>
                <w:rFonts w:ascii="Times New Roman" w:eastAsia="Arial Unicode MS" w:hAnsi="Times New Roman"/>
                <w:kern w:val="1"/>
                <w:sz w:val="26"/>
                <w:szCs w:val="26"/>
                <w:lang w:val="uk-UA" w:eastAsia="hi-IN" w:bidi="hi-IN"/>
              </w:rPr>
              <w:t>населені пункти</w:t>
            </w:r>
          </w:p>
          <w:p w:rsidR="0029128D" w:rsidRPr="00332D83" w:rsidRDefault="0029128D" w:rsidP="00332D83">
            <w:pPr>
              <w:rPr>
                <w:rFonts w:ascii="Times New Roman" w:hAnsi="Times New Roman"/>
                <w:sz w:val="26"/>
                <w:szCs w:val="26"/>
              </w:rPr>
            </w:pPr>
            <w:r w:rsidRPr="00332D83">
              <w:rPr>
                <w:rFonts w:ascii="Times New Roman" w:hAnsi="Times New Roman"/>
                <w:sz w:val="26"/>
                <w:szCs w:val="26"/>
                <w:lang w:val="uk-UA"/>
              </w:rPr>
              <w:t>Відпочинок і д</w:t>
            </w:r>
            <w:r w:rsidRPr="00332D83">
              <w:rPr>
                <w:rFonts w:ascii="Times New Roman" w:hAnsi="Times New Roman"/>
                <w:sz w:val="26"/>
                <w:szCs w:val="26"/>
              </w:rPr>
              <w:t>озвілля</w:t>
            </w:r>
          </w:p>
          <w:p w:rsidR="0029128D" w:rsidRPr="00332D83" w:rsidRDefault="0029128D" w:rsidP="00332D83">
            <w:pPr>
              <w:widowControl w:val="0"/>
              <w:numPr>
                <w:ilvl w:val="0"/>
                <w:numId w:val="12"/>
              </w:numPr>
              <w:suppressAutoHyphens/>
              <w:ind w:left="0"/>
              <w:rPr>
                <w:rFonts w:ascii="Times New Roman" w:eastAsia="Arial Unicode MS" w:hAnsi="Times New Roman"/>
                <w:kern w:val="1"/>
                <w:sz w:val="26"/>
                <w:szCs w:val="26"/>
                <w:lang w:val="uk-UA" w:eastAsia="hi-IN" w:bidi="hi-IN"/>
              </w:rPr>
            </w:pPr>
            <w:r w:rsidRPr="00332D83">
              <w:rPr>
                <w:rFonts w:ascii="Times New Roman" w:eastAsia="Arial Unicode MS" w:hAnsi="Times New Roman"/>
                <w:kern w:val="1"/>
                <w:sz w:val="26"/>
                <w:szCs w:val="26"/>
                <w:lang w:val="uk-UA" w:eastAsia="hi-IN" w:bidi="hi-IN"/>
              </w:rPr>
              <w:t>захоплення розваги</w:t>
            </w:r>
          </w:p>
          <w:p w:rsidR="0029128D" w:rsidRPr="00332D83" w:rsidRDefault="0029128D" w:rsidP="00332D83">
            <w:pPr>
              <w:widowControl w:val="0"/>
              <w:numPr>
                <w:ilvl w:val="0"/>
                <w:numId w:val="12"/>
              </w:numPr>
              <w:suppressAutoHyphens/>
              <w:ind w:left="0"/>
              <w:rPr>
                <w:rFonts w:ascii="Times New Roman" w:eastAsia="Arial Unicode MS" w:hAnsi="Times New Roman"/>
                <w:kern w:val="1"/>
                <w:sz w:val="26"/>
                <w:szCs w:val="26"/>
                <w:lang w:val="uk-UA" w:eastAsia="hi-IN" w:bidi="hi-IN"/>
              </w:rPr>
            </w:pPr>
            <w:r w:rsidRPr="00332D83">
              <w:rPr>
                <w:rFonts w:ascii="Times New Roman" w:eastAsia="Arial Unicode MS" w:hAnsi="Times New Roman"/>
                <w:kern w:val="1"/>
                <w:sz w:val="26"/>
                <w:szCs w:val="26"/>
                <w:lang w:val="uk-UA" w:eastAsia="hi-IN" w:bidi="hi-IN"/>
              </w:rPr>
              <w:t>спорт</w:t>
            </w:r>
          </w:p>
          <w:p w:rsidR="0029128D" w:rsidRPr="00332D83" w:rsidRDefault="0029128D" w:rsidP="00332D83">
            <w:pPr>
              <w:widowControl w:val="0"/>
              <w:numPr>
                <w:ilvl w:val="0"/>
                <w:numId w:val="12"/>
              </w:numPr>
              <w:suppressAutoHyphens/>
              <w:ind w:left="0"/>
              <w:rPr>
                <w:rFonts w:ascii="Times New Roman" w:eastAsia="Arial Unicode MS" w:hAnsi="Times New Roman"/>
                <w:kern w:val="1"/>
                <w:sz w:val="26"/>
                <w:szCs w:val="26"/>
                <w:lang w:val="uk-UA" w:eastAsia="hi-IN" w:bidi="hi-IN"/>
              </w:rPr>
            </w:pPr>
            <w:r w:rsidRPr="00332D83">
              <w:rPr>
                <w:rFonts w:ascii="Times New Roman" w:eastAsia="Arial Unicode MS" w:hAnsi="Times New Roman"/>
                <w:kern w:val="1"/>
                <w:sz w:val="26"/>
                <w:szCs w:val="26"/>
                <w:lang w:val="uk-UA" w:eastAsia="hi-IN" w:bidi="hi-IN"/>
              </w:rPr>
              <w:t>улюблені дитячі герої</w:t>
            </w:r>
          </w:p>
          <w:p w:rsidR="0029128D" w:rsidRPr="00332D83" w:rsidRDefault="0029128D" w:rsidP="00332D83">
            <w:pPr>
              <w:widowControl w:val="0"/>
              <w:numPr>
                <w:ilvl w:val="0"/>
                <w:numId w:val="12"/>
              </w:numPr>
              <w:suppressAutoHyphens/>
              <w:ind w:left="0"/>
              <w:rPr>
                <w:rFonts w:ascii="Times New Roman" w:eastAsia="Arial Unicode MS" w:hAnsi="Times New Roman"/>
                <w:kern w:val="1"/>
                <w:sz w:val="26"/>
                <w:szCs w:val="26"/>
                <w:lang w:val="uk-UA" w:eastAsia="hi-IN" w:bidi="hi-IN"/>
              </w:rPr>
            </w:pPr>
            <w:r w:rsidRPr="00332D83">
              <w:rPr>
                <w:rFonts w:ascii="Times New Roman" w:eastAsia="Arial Unicode MS" w:hAnsi="Times New Roman"/>
                <w:kern w:val="1"/>
                <w:sz w:val="26"/>
                <w:szCs w:val="26"/>
                <w:lang w:val="uk-UA" w:eastAsia="hi-IN" w:bidi="hi-IN"/>
              </w:rPr>
              <w:t>крамниці і покупки</w:t>
            </w:r>
          </w:p>
          <w:p w:rsidR="0029128D" w:rsidRPr="00332D83" w:rsidRDefault="0029128D" w:rsidP="00332D83">
            <w:pPr>
              <w:rPr>
                <w:rFonts w:ascii="Times New Roman" w:hAnsi="Times New Roman"/>
                <w:sz w:val="26"/>
                <w:szCs w:val="26"/>
              </w:rPr>
            </w:pPr>
            <w:r w:rsidRPr="00332D83">
              <w:rPr>
                <w:rFonts w:ascii="Times New Roman" w:hAnsi="Times New Roman"/>
                <w:sz w:val="26"/>
                <w:szCs w:val="26"/>
                <w:lang w:val="uk-UA"/>
              </w:rPr>
              <w:t>Людина</w:t>
            </w:r>
          </w:p>
          <w:p w:rsidR="0029128D" w:rsidRPr="00332D83" w:rsidRDefault="0029128D" w:rsidP="00332D83">
            <w:pPr>
              <w:widowControl w:val="0"/>
              <w:numPr>
                <w:ilvl w:val="0"/>
                <w:numId w:val="13"/>
              </w:numPr>
              <w:suppressAutoHyphens/>
              <w:ind w:left="0"/>
              <w:rPr>
                <w:rFonts w:ascii="Times New Roman" w:eastAsia="Arial Unicode MS" w:hAnsi="Times New Roman"/>
                <w:kern w:val="1"/>
                <w:sz w:val="26"/>
                <w:szCs w:val="26"/>
                <w:lang w:val="uk-UA" w:eastAsia="hi-IN" w:bidi="hi-IN"/>
              </w:rPr>
            </w:pPr>
            <w:r w:rsidRPr="00332D83">
              <w:rPr>
                <w:rFonts w:ascii="Times New Roman" w:eastAsia="Arial Unicode MS" w:hAnsi="Times New Roman"/>
                <w:kern w:val="1"/>
                <w:sz w:val="26"/>
                <w:szCs w:val="26"/>
                <w:lang w:val="uk-UA" w:eastAsia="hi-IN" w:bidi="hi-IN"/>
              </w:rPr>
              <w:t>зовнішність людини</w:t>
            </w:r>
          </w:p>
          <w:p w:rsidR="0029128D" w:rsidRPr="00332D83" w:rsidRDefault="0029128D" w:rsidP="00332D83">
            <w:pPr>
              <w:widowControl w:val="0"/>
              <w:numPr>
                <w:ilvl w:val="0"/>
                <w:numId w:val="13"/>
              </w:numPr>
              <w:suppressAutoHyphens/>
              <w:ind w:left="0"/>
              <w:rPr>
                <w:rFonts w:ascii="Times New Roman" w:eastAsia="Arial Unicode MS" w:hAnsi="Times New Roman"/>
                <w:kern w:val="1"/>
                <w:sz w:val="26"/>
                <w:szCs w:val="26"/>
                <w:lang w:val="uk-UA" w:eastAsia="hi-IN" w:bidi="hi-IN"/>
              </w:rPr>
            </w:pPr>
            <w:r w:rsidRPr="00332D83">
              <w:rPr>
                <w:rFonts w:ascii="Times New Roman" w:eastAsia="Arial Unicode MS" w:hAnsi="Times New Roman"/>
                <w:kern w:val="1"/>
                <w:sz w:val="26"/>
                <w:szCs w:val="26"/>
                <w:lang w:val="uk-UA" w:eastAsia="hi-IN" w:bidi="hi-IN"/>
              </w:rPr>
              <w:t>професії</w:t>
            </w:r>
          </w:p>
          <w:p w:rsidR="0029128D" w:rsidRPr="00332D83" w:rsidRDefault="0029128D" w:rsidP="00332D83">
            <w:pPr>
              <w:widowControl w:val="0"/>
              <w:numPr>
                <w:ilvl w:val="0"/>
                <w:numId w:val="13"/>
              </w:numPr>
              <w:suppressAutoHyphens/>
              <w:ind w:left="0"/>
              <w:rPr>
                <w:rFonts w:ascii="Times New Roman" w:eastAsia="Arial Unicode MS" w:hAnsi="Times New Roman"/>
                <w:kern w:val="1"/>
                <w:sz w:val="26"/>
                <w:szCs w:val="26"/>
                <w:lang w:val="uk-UA" w:eastAsia="hi-IN" w:bidi="hi-IN"/>
              </w:rPr>
            </w:pPr>
            <w:r w:rsidRPr="00332D83">
              <w:rPr>
                <w:rFonts w:ascii="Times New Roman" w:eastAsia="Arial Unicode MS" w:hAnsi="Times New Roman"/>
                <w:kern w:val="1"/>
                <w:sz w:val="26"/>
                <w:szCs w:val="26"/>
                <w:lang w:val="uk-UA" w:eastAsia="hi-IN" w:bidi="hi-IN"/>
              </w:rPr>
              <w:t>гігієна</w:t>
            </w:r>
          </w:p>
          <w:p w:rsidR="0029128D" w:rsidRPr="00332D83" w:rsidRDefault="0029128D" w:rsidP="00332D83">
            <w:pPr>
              <w:widowControl w:val="0"/>
              <w:numPr>
                <w:ilvl w:val="0"/>
                <w:numId w:val="13"/>
              </w:numPr>
              <w:suppressAutoHyphens/>
              <w:ind w:left="0"/>
              <w:rPr>
                <w:rFonts w:ascii="Times New Roman" w:eastAsia="Arial Unicode MS" w:hAnsi="Times New Roman"/>
                <w:kern w:val="1"/>
                <w:sz w:val="26"/>
                <w:szCs w:val="26"/>
                <w:lang w:val="uk-UA" w:eastAsia="hi-IN" w:bidi="hi-IN"/>
              </w:rPr>
            </w:pPr>
            <w:r w:rsidRPr="00332D83">
              <w:rPr>
                <w:rFonts w:ascii="Times New Roman" w:eastAsia="Arial Unicode MS" w:hAnsi="Times New Roman"/>
                <w:kern w:val="1"/>
                <w:sz w:val="26"/>
                <w:szCs w:val="26"/>
                <w:lang w:val="uk-UA" w:eastAsia="hi-IN" w:bidi="hi-IN"/>
              </w:rPr>
              <w:t>стан здоров’я</w:t>
            </w:r>
          </w:p>
          <w:p w:rsidR="0029128D" w:rsidRPr="00332D83" w:rsidRDefault="0029128D" w:rsidP="00332D83">
            <w:pPr>
              <w:widowControl w:val="0"/>
              <w:suppressAutoHyphens/>
              <w:rPr>
                <w:rFonts w:ascii="Times New Roman" w:eastAsia="Arial Unicode MS" w:hAnsi="Times New Roman"/>
                <w:kern w:val="1"/>
                <w:sz w:val="26"/>
                <w:szCs w:val="26"/>
                <w:lang w:val="uk-UA" w:eastAsia="hi-IN" w:bidi="hi-IN"/>
              </w:rPr>
            </w:pPr>
            <w:r w:rsidRPr="00332D83">
              <w:rPr>
                <w:rFonts w:ascii="Times New Roman" w:eastAsia="Arial Unicode MS" w:hAnsi="Times New Roman"/>
                <w:kern w:val="1"/>
                <w:sz w:val="26"/>
                <w:szCs w:val="26"/>
                <w:lang w:val="uk-UA" w:eastAsia="hi-IN" w:bidi="hi-IN"/>
              </w:rPr>
              <w:t>Помешкання</w:t>
            </w:r>
          </w:p>
          <w:p w:rsidR="0029128D" w:rsidRPr="00332D83" w:rsidRDefault="0029128D" w:rsidP="00332D83">
            <w:pPr>
              <w:widowControl w:val="0"/>
              <w:numPr>
                <w:ilvl w:val="0"/>
                <w:numId w:val="14"/>
              </w:numPr>
              <w:suppressAutoHyphens/>
              <w:rPr>
                <w:rFonts w:ascii="Times New Roman" w:eastAsia="Arial Unicode MS" w:hAnsi="Times New Roman"/>
                <w:kern w:val="1"/>
                <w:sz w:val="26"/>
                <w:szCs w:val="26"/>
                <w:lang w:val="uk-UA" w:eastAsia="hi-IN" w:bidi="hi-IN"/>
              </w:rPr>
            </w:pPr>
            <w:r w:rsidRPr="00332D83">
              <w:rPr>
                <w:rFonts w:ascii="Times New Roman" w:eastAsia="Arial Unicode MS" w:hAnsi="Times New Roman"/>
                <w:kern w:val="1"/>
                <w:sz w:val="26"/>
                <w:szCs w:val="26"/>
                <w:lang w:val="uk-UA" w:eastAsia="hi-IN" w:bidi="hi-IN"/>
              </w:rPr>
              <w:t>види помешкань</w:t>
            </w:r>
          </w:p>
          <w:p w:rsidR="0029128D" w:rsidRPr="00332D83" w:rsidRDefault="0029128D" w:rsidP="00332D83">
            <w:pPr>
              <w:widowControl w:val="0"/>
              <w:numPr>
                <w:ilvl w:val="0"/>
                <w:numId w:val="14"/>
              </w:numPr>
              <w:suppressAutoHyphens/>
              <w:rPr>
                <w:rFonts w:ascii="Times New Roman" w:eastAsia="Arial Unicode MS" w:hAnsi="Times New Roman"/>
                <w:kern w:val="1"/>
                <w:sz w:val="26"/>
                <w:szCs w:val="26"/>
                <w:lang w:val="uk-UA" w:eastAsia="hi-IN" w:bidi="hi-IN"/>
              </w:rPr>
            </w:pPr>
            <w:r w:rsidRPr="00332D83">
              <w:rPr>
                <w:rFonts w:ascii="Times New Roman" w:eastAsia="Arial Unicode MS" w:hAnsi="Times New Roman"/>
                <w:kern w:val="1"/>
                <w:sz w:val="26"/>
                <w:szCs w:val="26"/>
                <w:lang w:val="uk-UA" w:eastAsia="hi-IN" w:bidi="hi-IN"/>
              </w:rPr>
              <w:t>дім</w:t>
            </w:r>
          </w:p>
          <w:p w:rsidR="0029128D" w:rsidRPr="00332D83" w:rsidRDefault="0029128D" w:rsidP="00332D83">
            <w:pPr>
              <w:widowControl w:val="0"/>
              <w:numPr>
                <w:ilvl w:val="0"/>
                <w:numId w:val="14"/>
              </w:numPr>
              <w:suppressAutoHyphens/>
              <w:rPr>
                <w:rFonts w:ascii="Times New Roman" w:eastAsia="Arial Unicode MS" w:hAnsi="Times New Roman"/>
                <w:kern w:val="1"/>
                <w:sz w:val="26"/>
                <w:szCs w:val="26"/>
                <w:lang w:val="uk-UA" w:eastAsia="hi-IN" w:bidi="hi-IN"/>
              </w:rPr>
            </w:pPr>
            <w:r w:rsidRPr="00332D83">
              <w:rPr>
                <w:rFonts w:ascii="Times New Roman" w:eastAsia="Arial Unicode MS" w:hAnsi="Times New Roman"/>
                <w:kern w:val="1"/>
                <w:sz w:val="26"/>
                <w:szCs w:val="26"/>
                <w:lang w:val="uk-UA" w:eastAsia="hi-IN" w:bidi="hi-IN"/>
              </w:rPr>
              <w:t>квартира</w:t>
            </w:r>
          </w:p>
          <w:p w:rsidR="0029128D" w:rsidRPr="00332D83" w:rsidRDefault="0029128D" w:rsidP="00332D83">
            <w:pPr>
              <w:widowControl w:val="0"/>
              <w:numPr>
                <w:ilvl w:val="0"/>
                <w:numId w:val="14"/>
              </w:numPr>
              <w:suppressAutoHyphens/>
              <w:rPr>
                <w:rFonts w:ascii="Times New Roman" w:eastAsia="Arial Unicode MS" w:hAnsi="Times New Roman"/>
                <w:kern w:val="1"/>
                <w:sz w:val="26"/>
                <w:szCs w:val="26"/>
                <w:lang w:val="uk-UA" w:eastAsia="hi-IN" w:bidi="hi-IN"/>
              </w:rPr>
            </w:pPr>
            <w:r w:rsidRPr="00332D83">
              <w:rPr>
                <w:rFonts w:ascii="Times New Roman" w:eastAsia="Arial Unicode MS" w:hAnsi="Times New Roman"/>
                <w:kern w:val="1"/>
                <w:sz w:val="26"/>
                <w:szCs w:val="26"/>
                <w:lang w:val="uk-UA" w:eastAsia="hi-IN" w:bidi="hi-IN"/>
              </w:rPr>
              <w:t>моя кімната</w:t>
            </w:r>
          </w:p>
          <w:p w:rsidR="0029128D" w:rsidRPr="00332D83" w:rsidRDefault="0029128D" w:rsidP="00332D83">
            <w:pPr>
              <w:widowControl w:val="0"/>
              <w:numPr>
                <w:ilvl w:val="0"/>
                <w:numId w:val="14"/>
              </w:numPr>
              <w:suppressAutoHyphens/>
              <w:rPr>
                <w:rFonts w:ascii="Times New Roman" w:eastAsia="Arial Unicode MS" w:hAnsi="Times New Roman"/>
                <w:kern w:val="1"/>
                <w:sz w:val="26"/>
                <w:szCs w:val="26"/>
                <w:lang w:val="ru-RU" w:eastAsia="hi-IN" w:bidi="hi-IN"/>
              </w:rPr>
            </w:pPr>
            <w:r w:rsidRPr="00332D83">
              <w:rPr>
                <w:rFonts w:ascii="Times New Roman" w:eastAsia="Arial Unicode MS" w:hAnsi="Times New Roman"/>
                <w:kern w:val="1"/>
                <w:sz w:val="26"/>
                <w:szCs w:val="26"/>
                <w:lang w:val="uk-UA" w:eastAsia="hi-IN" w:bidi="hi-IN"/>
              </w:rPr>
              <w:t>мебл</w:t>
            </w:r>
            <w:r w:rsidR="00305428" w:rsidRPr="00332D83">
              <w:rPr>
                <w:rFonts w:ascii="Times New Roman" w:eastAsia="Arial Unicode MS" w:hAnsi="Times New Roman"/>
                <w:kern w:val="1"/>
                <w:sz w:val="26"/>
                <w:szCs w:val="26"/>
                <w:lang w:val="uk-UA" w:eastAsia="hi-IN" w:bidi="hi-IN"/>
              </w:rPr>
              <w:t>і</w:t>
            </w:r>
          </w:p>
          <w:p w:rsidR="0029128D" w:rsidRPr="00332D83" w:rsidRDefault="0029128D" w:rsidP="00332D83">
            <w:pPr>
              <w:rPr>
                <w:rFonts w:ascii="Times New Roman" w:hAnsi="Times New Roman"/>
                <w:sz w:val="26"/>
                <w:szCs w:val="26"/>
                <w:lang w:val="ru-RU"/>
              </w:rPr>
            </w:pPr>
            <w:r w:rsidRPr="00332D83">
              <w:rPr>
                <w:rFonts w:ascii="Times New Roman" w:hAnsi="Times New Roman"/>
                <w:sz w:val="26"/>
                <w:szCs w:val="26"/>
                <w:lang w:val="ru-RU"/>
              </w:rPr>
              <w:t>Харчування</w:t>
            </w:r>
          </w:p>
          <w:p w:rsidR="0029128D" w:rsidRPr="00332D83" w:rsidRDefault="0029128D" w:rsidP="00332D83">
            <w:pPr>
              <w:widowControl w:val="0"/>
              <w:numPr>
                <w:ilvl w:val="0"/>
                <w:numId w:val="15"/>
              </w:numPr>
              <w:suppressAutoHyphens/>
              <w:ind w:left="0"/>
              <w:rPr>
                <w:rFonts w:ascii="Times New Roman" w:eastAsia="Arial Unicode MS" w:hAnsi="Times New Roman"/>
                <w:kern w:val="1"/>
                <w:sz w:val="26"/>
                <w:szCs w:val="26"/>
                <w:lang w:val="ru-RU" w:eastAsia="hi-IN" w:bidi="hi-IN"/>
              </w:rPr>
            </w:pPr>
            <w:r w:rsidRPr="00332D83">
              <w:rPr>
                <w:rFonts w:ascii="Times New Roman" w:eastAsia="Arial Unicode MS" w:hAnsi="Times New Roman"/>
                <w:kern w:val="1"/>
                <w:sz w:val="26"/>
                <w:szCs w:val="26"/>
                <w:lang w:val="ru-RU" w:eastAsia="hi-IN" w:bidi="hi-IN"/>
              </w:rPr>
              <w:t>посуд</w:t>
            </w:r>
          </w:p>
          <w:p w:rsidR="0029128D" w:rsidRPr="00332D83" w:rsidRDefault="0029128D" w:rsidP="00332D83">
            <w:pPr>
              <w:widowControl w:val="0"/>
              <w:numPr>
                <w:ilvl w:val="0"/>
                <w:numId w:val="15"/>
              </w:numPr>
              <w:suppressAutoHyphens/>
              <w:ind w:left="0"/>
              <w:rPr>
                <w:rFonts w:ascii="Times New Roman" w:eastAsia="Arial Unicode MS" w:hAnsi="Times New Roman"/>
                <w:kern w:val="1"/>
                <w:sz w:val="26"/>
                <w:szCs w:val="26"/>
                <w:lang w:val="ru-RU" w:eastAsia="hi-IN" w:bidi="hi-IN"/>
              </w:rPr>
            </w:pPr>
            <w:r w:rsidRPr="00332D83">
              <w:rPr>
                <w:rFonts w:ascii="Times New Roman" w:eastAsia="Arial Unicode MS" w:hAnsi="Times New Roman"/>
                <w:kern w:val="1"/>
                <w:sz w:val="26"/>
                <w:szCs w:val="26"/>
                <w:lang w:val="ru-RU" w:eastAsia="hi-IN" w:bidi="hi-IN"/>
              </w:rPr>
              <w:t>назви продуктів</w:t>
            </w:r>
            <w:r w:rsidR="00305428" w:rsidRPr="00332D83">
              <w:rPr>
                <w:rFonts w:ascii="Times New Roman" w:eastAsia="Arial Unicode MS" w:hAnsi="Times New Roman"/>
                <w:kern w:val="1"/>
                <w:sz w:val="26"/>
                <w:szCs w:val="26"/>
                <w:lang w:val="ru-RU" w:eastAsia="hi-IN" w:bidi="hi-IN"/>
              </w:rPr>
              <w:t xml:space="preserve"> харчування</w:t>
            </w:r>
          </w:p>
          <w:p w:rsidR="0029128D" w:rsidRPr="00332D83" w:rsidRDefault="0029128D" w:rsidP="00332D83">
            <w:pPr>
              <w:rPr>
                <w:rFonts w:ascii="Times New Roman" w:hAnsi="Times New Roman"/>
                <w:sz w:val="26"/>
                <w:szCs w:val="26"/>
                <w:lang w:val="ru-RU"/>
              </w:rPr>
            </w:pPr>
            <w:r w:rsidRPr="00332D83">
              <w:rPr>
                <w:rFonts w:ascii="Times New Roman" w:hAnsi="Times New Roman"/>
                <w:sz w:val="26"/>
                <w:szCs w:val="26"/>
                <w:lang w:val="ru-RU"/>
              </w:rPr>
              <w:t>Природа та навколишнє середовище України і країн виучуваної мови</w:t>
            </w:r>
          </w:p>
          <w:p w:rsidR="008A2A7E" w:rsidRPr="00332D83" w:rsidRDefault="008A2A7E" w:rsidP="00332D83">
            <w:pPr>
              <w:rPr>
                <w:rFonts w:ascii="Times New Roman" w:hAnsi="Times New Roman"/>
                <w:sz w:val="26"/>
                <w:szCs w:val="26"/>
                <w:lang w:val="ru-RU"/>
              </w:rPr>
            </w:pPr>
          </w:p>
          <w:p w:rsidR="0029128D" w:rsidRPr="00332D83" w:rsidRDefault="0029128D" w:rsidP="00332D83">
            <w:pPr>
              <w:widowControl w:val="0"/>
              <w:numPr>
                <w:ilvl w:val="0"/>
                <w:numId w:val="16"/>
              </w:numPr>
              <w:suppressAutoHyphens/>
              <w:rPr>
                <w:rFonts w:ascii="Times New Roman" w:hAnsi="Times New Roman"/>
                <w:sz w:val="26"/>
                <w:szCs w:val="26"/>
                <w:lang w:val="ru-RU"/>
              </w:rPr>
            </w:pPr>
            <w:r w:rsidRPr="00332D83">
              <w:rPr>
                <w:rFonts w:ascii="Times New Roman" w:hAnsi="Times New Roman"/>
                <w:sz w:val="26"/>
                <w:szCs w:val="26"/>
                <w:lang w:val="ru-RU"/>
              </w:rPr>
              <w:t>погода та вибір одягу</w:t>
            </w:r>
          </w:p>
          <w:p w:rsidR="0029128D" w:rsidRPr="00332D83" w:rsidRDefault="0029128D" w:rsidP="00332D83">
            <w:pPr>
              <w:widowControl w:val="0"/>
              <w:numPr>
                <w:ilvl w:val="0"/>
                <w:numId w:val="16"/>
              </w:numPr>
              <w:suppressAutoHyphens/>
              <w:rPr>
                <w:rFonts w:ascii="Times New Roman" w:hAnsi="Times New Roman"/>
                <w:sz w:val="26"/>
                <w:szCs w:val="26"/>
                <w:lang w:val="ru-RU"/>
              </w:rPr>
            </w:pPr>
            <w:r w:rsidRPr="00332D83">
              <w:rPr>
                <w:rFonts w:ascii="Times New Roman" w:hAnsi="Times New Roman"/>
                <w:sz w:val="26"/>
                <w:szCs w:val="26"/>
                <w:lang w:val="ru-RU"/>
              </w:rPr>
              <w:t>довкілля</w:t>
            </w:r>
          </w:p>
          <w:p w:rsidR="0029128D" w:rsidRPr="00332D83" w:rsidRDefault="0029128D" w:rsidP="00332D83">
            <w:pPr>
              <w:widowControl w:val="0"/>
              <w:numPr>
                <w:ilvl w:val="0"/>
                <w:numId w:val="16"/>
              </w:numPr>
              <w:suppressAutoHyphens/>
              <w:rPr>
                <w:rFonts w:ascii="Times New Roman" w:hAnsi="Times New Roman"/>
                <w:sz w:val="26"/>
                <w:szCs w:val="26"/>
                <w:lang w:val="ru-RU"/>
              </w:rPr>
            </w:pPr>
            <w:r w:rsidRPr="00332D83">
              <w:rPr>
                <w:rFonts w:ascii="Times New Roman" w:hAnsi="Times New Roman"/>
                <w:sz w:val="26"/>
                <w:szCs w:val="26"/>
                <w:lang w:val="ru-RU"/>
              </w:rPr>
              <w:t>природні явища.</w:t>
            </w:r>
          </w:p>
          <w:p w:rsidR="0029128D" w:rsidRPr="00332D83" w:rsidRDefault="0029128D" w:rsidP="00332D83">
            <w:pPr>
              <w:rPr>
                <w:rFonts w:ascii="Times New Roman" w:hAnsi="Times New Roman"/>
                <w:sz w:val="26"/>
                <w:szCs w:val="26"/>
                <w:lang w:val="ru-RU"/>
              </w:rPr>
            </w:pPr>
            <w:r w:rsidRPr="00332D83">
              <w:rPr>
                <w:rFonts w:ascii="Times New Roman" w:hAnsi="Times New Roman"/>
                <w:sz w:val="26"/>
                <w:szCs w:val="26"/>
                <w:lang w:val="ru-RU"/>
              </w:rPr>
              <w:t>Подорож Україною та країнами виучуваної мови</w:t>
            </w:r>
          </w:p>
          <w:p w:rsidR="0029128D" w:rsidRPr="00332D83" w:rsidRDefault="0029128D" w:rsidP="00332D83">
            <w:pPr>
              <w:widowControl w:val="0"/>
              <w:numPr>
                <w:ilvl w:val="0"/>
                <w:numId w:val="16"/>
              </w:numPr>
              <w:suppressAutoHyphens/>
              <w:rPr>
                <w:rFonts w:ascii="Times New Roman" w:hAnsi="Times New Roman"/>
                <w:sz w:val="26"/>
                <w:szCs w:val="26"/>
                <w:lang w:val="ru-RU"/>
              </w:rPr>
            </w:pPr>
            <w:r w:rsidRPr="00332D83">
              <w:rPr>
                <w:rFonts w:ascii="Times New Roman" w:hAnsi="Times New Roman"/>
                <w:sz w:val="26"/>
                <w:szCs w:val="26"/>
                <w:lang w:val="ru-RU"/>
              </w:rPr>
              <w:lastRenderedPageBreak/>
              <w:t>поїздка на канікулах</w:t>
            </w:r>
          </w:p>
          <w:p w:rsidR="0029128D" w:rsidRPr="00332D83" w:rsidRDefault="0029128D" w:rsidP="00332D83">
            <w:pPr>
              <w:widowControl w:val="0"/>
              <w:numPr>
                <w:ilvl w:val="0"/>
                <w:numId w:val="16"/>
              </w:numPr>
              <w:suppressAutoHyphens/>
              <w:rPr>
                <w:rFonts w:ascii="Times New Roman" w:hAnsi="Times New Roman"/>
                <w:sz w:val="26"/>
                <w:szCs w:val="26"/>
                <w:lang w:val="ru-RU"/>
              </w:rPr>
            </w:pPr>
            <w:r w:rsidRPr="00332D83">
              <w:rPr>
                <w:rFonts w:ascii="Times New Roman" w:hAnsi="Times New Roman"/>
                <w:sz w:val="26"/>
                <w:szCs w:val="26"/>
                <w:lang w:val="ru-RU"/>
              </w:rPr>
              <w:t>види транспорту</w:t>
            </w:r>
          </w:p>
          <w:p w:rsidR="0029128D" w:rsidRPr="00332D83" w:rsidRDefault="0029128D" w:rsidP="00332D83">
            <w:pPr>
              <w:widowControl w:val="0"/>
              <w:numPr>
                <w:ilvl w:val="0"/>
                <w:numId w:val="16"/>
              </w:numPr>
              <w:suppressAutoHyphens/>
              <w:rPr>
                <w:rFonts w:ascii="Times New Roman" w:hAnsi="Times New Roman"/>
                <w:sz w:val="26"/>
                <w:szCs w:val="26"/>
                <w:lang w:val="ru-RU"/>
              </w:rPr>
            </w:pPr>
            <w:r w:rsidRPr="00332D83">
              <w:rPr>
                <w:rFonts w:ascii="Times New Roman" w:hAnsi="Times New Roman"/>
                <w:sz w:val="26"/>
                <w:szCs w:val="26"/>
                <w:lang w:val="ru-RU"/>
              </w:rPr>
              <w:t>назви столиць, населених пунктів.</w:t>
            </w:r>
          </w:p>
          <w:p w:rsidR="0029128D" w:rsidRPr="00332D83" w:rsidRDefault="0029128D" w:rsidP="00332D83">
            <w:pPr>
              <w:rPr>
                <w:rFonts w:ascii="Times New Roman" w:hAnsi="Times New Roman"/>
                <w:sz w:val="26"/>
                <w:szCs w:val="26"/>
                <w:lang w:val="ru-RU"/>
              </w:rPr>
            </w:pPr>
            <w:r w:rsidRPr="00332D83">
              <w:rPr>
                <w:rFonts w:ascii="Times New Roman" w:hAnsi="Times New Roman"/>
                <w:sz w:val="26"/>
                <w:szCs w:val="26"/>
                <w:lang w:val="ru-RU"/>
              </w:rPr>
              <w:t>Свята</w:t>
            </w:r>
            <w:r w:rsidRPr="00332D83">
              <w:rPr>
                <w:rFonts w:ascii="Times New Roman" w:hAnsi="Times New Roman"/>
                <w:sz w:val="26"/>
                <w:szCs w:val="26"/>
                <w:lang w:val="uk-UA"/>
              </w:rPr>
              <w:t xml:space="preserve"> і традиції</w:t>
            </w:r>
            <w:r w:rsidRPr="00332D83">
              <w:rPr>
                <w:rFonts w:ascii="Times New Roman" w:hAnsi="Times New Roman"/>
                <w:sz w:val="26"/>
                <w:szCs w:val="26"/>
                <w:lang w:val="ru-RU"/>
              </w:rPr>
              <w:t xml:space="preserve"> України та країн виучуваної мови</w:t>
            </w:r>
          </w:p>
          <w:p w:rsidR="0029128D" w:rsidRPr="00332D83" w:rsidRDefault="0029128D" w:rsidP="00332D83">
            <w:pPr>
              <w:widowControl w:val="0"/>
              <w:numPr>
                <w:ilvl w:val="0"/>
                <w:numId w:val="13"/>
              </w:numPr>
              <w:suppressAutoHyphens/>
              <w:ind w:left="0"/>
              <w:rPr>
                <w:rFonts w:ascii="Times New Roman" w:eastAsia="Arial Unicode MS" w:hAnsi="Times New Roman"/>
                <w:kern w:val="1"/>
                <w:sz w:val="26"/>
                <w:szCs w:val="26"/>
                <w:lang w:val="ru-RU" w:eastAsia="hi-IN" w:bidi="hi-IN"/>
              </w:rPr>
            </w:pPr>
            <w:r w:rsidRPr="00332D83">
              <w:rPr>
                <w:rFonts w:ascii="Times New Roman" w:eastAsia="Arial Unicode MS" w:hAnsi="Times New Roman"/>
                <w:kern w:val="1"/>
                <w:sz w:val="26"/>
                <w:szCs w:val="26"/>
                <w:lang w:val="ru-RU" w:eastAsia="hi-IN" w:bidi="hi-IN"/>
              </w:rPr>
              <w:t>місяці</w:t>
            </w:r>
          </w:p>
          <w:p w:rsidR="0029128D" w:rsidRPr="00332D83" w:rsidRDefault="0029128D" w:rsidP="00332D83">
            <w:pPr>
              <w:widowControl w:val="0"/>
              <w:numPr>
                <w:ilvl w:val="0"/>
                <w:numId w:val="13"/>
              </w:numPr>
              <w:suppressAutoHyphens/>
              <w:ind w:left="0"/>
              <w:rPr>
                <w:rFonts w:ascii="Times New Roman" w:eastAsia="Arial Unicode MS" w:hAnsi="Times New Roman"/>
                <w:kern w:val="1"/>
                <w:sz w:val="26"/>
                <w:szCs w:val="26"/>
                <w:lang w:val="ru-RU" w:eastAsia="hi-IN" w:bidi="hi-IN"/>
              </w:rPr>
            </w:pPr>
            <w:r w:rsidRPr="00332D83">
              <w:rPr>
                <w:rFonts w:ascii="Times New Roman" w:eastAsia="Arial Unicode MS" w:hAnsi="Times New Roman"/>
                <w:kern w:val="1"/>
                <w:sz w:val="26"/>
                <w:szCs w:val="26"/>
                <w:lang w:val="ru-RU" w:eastAsia="hi-IN" w:bidi="hi-IN"/>
              </w:rPr>
              <w:t>місце, дата, час проведення</w:t>
            </w:r>
          </w:p>
          <w:p w:rsidR="0029128D" w:rsidRPr="00332D83" w:rsidRDefault="0029128D" w:rsidP="00332D83">
            <w:pPr>
              <w:widowControl w:val="0"/>
              <w:numPr>
                <w:ilvl w:val="0"/>
                <w:numId w:val="13"/>
              </w:numPr>
              <w:suppressAutoHyphens/>
              <w:ind w:left="0"/>
              <w:rPr>
                <w:rFonts w:ascii="Times New Roman" w:eastAsia="Arial Unicode MS" w:hAnsi="Times New Roman"/>
                <w:kern w:val="1"/>
                <w:sz w:val="26"/>
                <w:szCs w:val="26"/>
                <w:lang w:val="ru-RU" w:eastAsia="hi-IN" w:bidi="hi-IN"/>
              </w:rPr>
            </w:pPr>
            <w:r w:rsidRPr="00332D83">
              <w:rPr>
                <w:rFonts w:ascii="Times New Roman" w:eastAsia="Arial Unicode MS" w:hAnsi="Times New Roman"/>
                <w:kern w:val="1"/>
                <w:sz w:val="26"/>
                <w:szCs w:val="26"/>
                <w:lang w:val="ru-RU" w:eastAsia="hi-IN" w:bidi="hi-IN"/>
              </w:rPr>
              <w:t>свята, події</w:t>
            </w:r>
          </w:p>
          <w:p w:rsidR="0029128D" w:rsidRPr="00332D83" w:rsidRDefault="0029128D" w:rsidP="00332D83">
            <w:pPr>
              <w:widowControl w:val="0"/>
              <w:numPr>
                <w:ilvl w:val="0"/>
                <w:numId w:val="13"/>
              </w:numPr>
              <w:suppressAutoHyphens/>
              <w:ind w:left="0"/>
              <w:rPr>
                <w:rFonts w:ascii="Times New Roman" w:eastAsia="Arial Unicode MS" w:hAnsi="Times New Roman"/>
                <w:kern w:val="1"/>
                <w:sz w:val="26"/>
                <w:szCs w:val="26"/>
                <w:lang w:val="uk-UA" w:eastAsia="hi-IN" w:bidi="hi-IN"/>
              </w:rPr>
            </w:pPr>
            <w:r w:rsidRPr="00332D83">
              <w:rPr>
                <w:rFonts w:ascii="Times New Roman" w:eastAsia="Arial Unicode MS" w:hAnsi="Times New Roman"/>
                <w:kern w:val="1"/>
                <w:sz w:val="26"/>
                <w:szCs w:val="26"/>
                <w:lang w:val="ru-RU" w:eastAsia="hi-IN" w:bidi="hi-IN"/>
              </w:rPr>
              <w:t>святкування в кафе.</w:t>
            </w:r>
          </w:p>
          <w:p w:rsidR="0029128D" w:rsidRPr="00332D83" w:rsidRDefault="0029128D" w:rsidP="00332D83">
            <w:pPr>
              <w:rPr>
                <w:rFonts w:ascii="Times New Roman" w:hAnsi="Times New Roman"/>
                <w:sz w:val="26"/>
                <w:szCs w:val="26"/>
              </w:rPr>
            </w:pPr>
            <w:r w:rsidRPr="00332D83">
              <w:rPr>
                <w:rFonts w:ascii="Times New Roman" w:hAnsi="Times New Roman"/>
                <w:sz w:val="26"/>
                <w:szCs w:val="26"/>
              </w:rPr>
              <w:t>Школа</w:t>
            </w:r>
          </w:p>
          <w:p w:rsidR="0029128D" w:rsidRPr="00332D83" w:rsidRDefault="0029128D" w:rsidP="00332D83">
            <w:pPr>
              <w:widowControl w:val="0"/>
              <w:numPr>
                <w:ilvl w:val="0"/>
                <w:numId w:val="15"/>
              </w:numPr>
              <w:suppressAutoHyphens/>
              <w:ind w:left="0"/>
              <w:rPr>
                <w:rFonts w:ascii="Times New Roman" w:eastAsia="Arial Unicode MS" w:hAnsi="Times New Roman"/>
                <w:kern w:val="1"/>
                <w:sz w:val="26"/>
                <w:szCs w:val="26"/>
                <w:lang w:val="uk-UA" w:eastAsia="hi-IN" w:bidi="hi-IN"/>
              </w:rPr>
            </w:pPr>
            <w:r w:rsidRPr="00332D83">
              <w:rPr>
                <w:rFonts w:ascii="Times New Roman" w:eastAsia="Arial Unicode MS" w:hAnsi="Times New Roman"/>
                <w:kern w:val="1"/>
                <w:sz w:val="26"/>
                <w:szCs w:val="26"/>
                <w:lang w:val="uk-UA" w:eastAsia="hi-IN" w:bidi="hi-IN"/>
              </w:rPr>
              <w:t>навчальні предмети</w:t>
            </w:r>
          </w:p>
          <w:p w:rsidR="0029128D" w:rsidRPr="00332D83" w:rsidRDefault="0029128D" w:rsidP="00332D83">
            <w:pPr>
              <w:widowControl w:val="0"/>
              <w:numPr>
                <w:ilvl w:val="0"/>
                <w:numId w:val="15"/>
              </w:numPr>
              <w:suppressAutoHyphens/>
              <w:ind w:left="0"/>
              <w:rPr>
                <w:rFonts w:ascii="Times New Roman" w:eastAsia="Arial Unicode MS" w:hAnsi="Times New Roman"/>
                <w:kern w:val="1"/>
                <w:sz w:val="26"/>
                <w:szCs w:val="26"/>
                <w:lang w:val="uk-UA" w:eastAsia="hi-IN" w:bidi="hi-IN"/>
              </w:rPr>
            </w:pPr>
            <w:r w:rsidRPr="00332D83">
              <w:rPr>
                <w:rFonts w:ascii="Times New Roman" w:eastAsia="Arial Unicode MS" w:hAnsi="Times New Roman"/>
                <w:kern w:val="1"/>
                <w:sz w:val="26"/>
                <w:szCs w:val="26"/>
                <w:lang w:val="uk-UA" w:eastAsia="hi-IN" w:bidi="hi-IN"/>
              </w:rPr>
              <w:t>розклад</w:t>
            </w:r>
          </w:p>
          <w:p w:rsidR="0029128D" w:rsidRPr="00332D83" w:rsidRDefault="0029128D" w:rsidP="00332D83">
            <w:pPr>
              <w:widowControl w:val="0"/>
              <w:numPr>
                <w:ilvl w:val="0"/>
                <w:numId w:val="15"/>
              </w:numPr>
              <w:suppressAutoHyphens/>
              <w:ind w:left="0"/>
              <w:rPr>
                <w:rFonts w:ascii="Times New Roman" w:eastAsia="Arial Unicode MS" w:hAnsi="Times New Roman"/>
                <w:kern w:val="1"/>
                <w:sz w:val="26"/>
                <w:szCs w:val="26"/>
                <w:lang w:val="uk-UA" w:eastAsia="hi-IN" w:bidi="hi-IN"/>
              </w:rPr>
            </w:pPr>
            <w:r w:rsidRPr="00332D83">
              <w:rPr>
                <w:rFonts w:ascii="Times New Roman" w:eastAsia="Arial Unicode MS" w:hAnsi="Times New Roman"/>
                <w:kern w:val="1"/>
                <w:sz w:val="26"/>
                <w:szCs w:val="26"/>
                <w:lang w:val="uk-UA" w:eastAsia="hi-IN" w:bidi="hi-IN"/>
              </w:rPr>
              <w:t>улюблений предмет</w:t>
            </w:r>
          </w:p>
          <w:p w:rsidR="0029128D" w:rsidRPr="00332D83" w:rsidRDefault="0029128D" w:rsidP="00332D83">
            <w:pPr>
              <w:widowControl w:val="0"/>
              <w:numPr>
                <w:ilvl w:val="0"/>
                <w:numId w:val="15"/>
              </w:numPr>
              <w:suppressAutoHyphens/>
              <w:ind w:left="0"/>
              <w:rPr>
                <w:rFonts w:ascii="Times New Roman" w:eastAsia="Arial Unicode MS" w:hAnsi="Times New Roman"/>
                <w:kern w:val="1"/>
                <w:sz w:val="26"/>
                <w:szCs w:val="26"/>
                <w:lang w:val="uk-UA" w:eastAsia="hi-IN" w:bidi="hi-IN"/>
              </w:rPr>
            </w:pPr>
            <w:r w:rsidRPr="00332D83">
              <w:rPr>
                <w:rFonts w:ascii="Times New Roman" w:eastAsia="Arial Unicode MS" w:hAnsi="Times New Roman"/>
                <w:kern w:val="1"/>
                <w:sz w:val="26"/>
                <w:szCs w:val="26"/>
                <w:lang w:val="uk-UA" w:eastAsia="hi-IN" w:bidi="hi-IN"/>
              </w:rPr>
              <w:t>шкільні події</w:t>
            </w:r>
          </w:p>
          <w:p w:rsidR="0029128D" w:rsidRPr="00332D83" w:rsidRDefault="0029128D" w:rsidP="00332D83">
            <w:pPr>
              <w:rPr>
                <w:rFonts w:ascii="Times New Roman" w:hAnsi="Times New Roman"/>
                <w:sz w:val="26"/>
                <w:szCs w:val="26"/>
              </w:rPr>
            </w:pPr>
            <w:r w:rsidRPr="00332D83">
              <w:rPr>
                <w:rFonts w:ascii="Times New Roman" w:hAnsi="Times New Roman"/>
                <w:i/>
                <w:sz w:val="26"/>
                <w:szCs w:val="26"/>
                <w:lang w:val="uk-UA"/>
              </w:rPr>
              <w:t>Мовленнєві функції:</w:t>
            </w:r>
          </w:p>
          <w:p w:rsidR="0029128D" w:rsidRPr="00332D83" w:rsidRDefault="0029128D" w:rsidP="00332D83">
            <w:pPr>
              <w:widowControl w:val="0"/>
              <w:numPr>
                <w:ilvl w:val="0"/>
                <w:numId w:val="17"/>
              </w:numPr>
              <w:suppressAutoHyphens/>
              <w:ind w:left="0"/>
              <w:rPr>
                <w:rFonts w:ascii="Times New Roman" w:eastAsia="Arial Unicode MS" w:hAnsi="Times New Roman"/>
                <w:kern w:val="1"/>
                <w:sz w:val="26"/>
                <w:szCs w:val="26"/>
                <w:lang w:val="uk-UA" w:eastAsia="hi-IN" w:bidi="hi-IN"/>
              </w:rPr>
            </w:pPr>
            <w:r w:rsidRPr="00332D83">
              <w:rPr>
                <w:rFonts w:ascii="Times New Roman" w:eastAsia="Arial Unicode MS" w:hAnsi="Times New Roman"/>
                <w:kern w:val="1"/>
                <w:sz w:val="26"/>
                <w:szCs w:val="26"/>
                <w:lang w:val="uk-UA" w:eastAsia="hi-IN" w:bidi="hi-IN"/>
              </w:rPr>
              <w:t xml:space="preserve">привітатися </w:t>
            </w:r>
          </w:p>
          <w:p w:rsidR="0029128D" w:rsidRPr="00332D83" w:rsidRDefault="0029128D" w:rsidP="00332D83">
            <w:pPr>
              <w:widowControl w:val="0"/>
              <w:numPr>
                <w:ilvl w:val="0"/>
                <w:numId w:val="17"/>
              </w:numPr>
              <w:suppressAutoHyphens/>
              <w:ind w:left="0"/>
              <w:rPr>
                <w:rFonts w:ascii="Times New Roman" w:eastAsia="Arial Unicode MS" w:hAnsi="Times New Roman"/>
                <w:kern w:val="1"/>
                <w:sz w:val="26"/>
                <w:szCs w:val="26"/>
                <w:lang w:val="uk-UA" w:eastAsia="hi-IN" w:bidi="hi-IN"/>
              </w:rPr>
            </w:pPr>
            <w:r w:rsidRPr="00332D83">
              <w:rPr>
                <w:rFonts w:ascii="Times New Roman" w:eastAsia="Arial Unicode MS" w:hAnsi="Times New Roman"/>
                <w:kern w:val="1"/>
                <w:sz w:val="26"/>
                <w:szCs w:val="26"/>
                <w:lang w:val="uk-UA" w:eastAsia="hi-IN" w:bidi="hi-IN"/>
              </w:rPr>
              <w:t xml:space="preserve">попрощатися </w:t>
            </w:r>
          </w:p>
          <w:p w:rsidR="0029128D" w:rsidRPr="00332D83" w:rsidRDefault="0029128D" w:rsidP="00332D83">
            <w:pPr>
              <w:widowControl w:val="0"/>
              <w:numPr>
                <w:ilvl w:val="0"/>
                <w:numId w:val="17"/>
              </w:numPr>
              <w:suppressAutoHyphens/>
              <w:ind w:left="0"/>
              <w:rPr>
                <w:rFonts w:ascii="Times New Roman" w:eastAsia="Arial Unicode MS" w:hAnsi="Times New Roman"/>
                <w:kern w:val="1"/>
                <w:sz w:val="26"/>
                <w:szCs w:val="26"/>
                <w:lang w:val="uk-UA" w:eastAsia="hi-IN" w:bidi="hi-IN"/>
              </w:rPr>
            </w:pPr>
            <w:r w:rsidRPr="00332D83">
              <w:rPr>
                <w:rFonts w:ascii="Times New Roman" w:eastAsia="Arial Unicode MS" w:hAnsi="Times New Roman"/>
                <w:kern w:val="1"/>
                <w:sz w:val="26"/>
                <w:szCs w:val="26"/>
                <w:lang w:val="uk-UA" w:eastAsia="hi-IN" w:bidi="hi-IN"/>
              </w:rPr>
              <w:t xml:space="preserve">попросити вибачення </w:t>
            </w:r>
          </w:p>
          <w:p w:rsidR="0029128D" w:rsidRPr="00332D83" w:rsidRDefault="0029128D" w:rsidP="00332D83">
            <w:pPr>
              <w:widowControl w:val="0"/>
              <w:numPr>
                <w:ilvl w:val="0"/>
                <w:numId w:val="17"/>
              </w:numPr>
              <w:suppressAutoHyphens/>
              <w:ind w:left="0"/>
              <w:rPr>
                <w:rFonts w:ascii="Times New Roman" w:eastAsia="Arial Unicode MS" w:hAnsi="Times New Roman"/>
                <w:kern w:val="1"/>
                <w:sz w:val="26"/>
                <w:szCs w:val="26"/>
                <w:lang w:val="uk-UA" w:eastAsia="hi-IN" w:bidi="hi-IN"/>
              </w:rPr>
            </w:pPr>
            <w:r w:rsidRPr="00332D83">
              <w:rPr>
                <w:rFonts w:ascii="Times New Roman" w:eastAsia="Arial Unicode MS" w:hAnsi="Times New Roman"/>
                <w:kern w:val="1"/>
                <w:sz w:val="26"/>
                <w:szCs w:val="26"/>
                <w:lang w:val="uk-UA" w:eastAsia="hi-IN" w:bidi="hi-IN"/>
              </w:rPr>
              <w:t>подякувати</w:t>
            </w:r>
          </w:p>
          <w:p w:rsidR="0029128D" w:rsidRPr="00332D83" w:rsidRDefault="0029128D" w:rsidP="00332D83">
            <w:pPr>
              <w:widowControl w:val="0"/>
              <w:numPr>
                <w:ilvl w:val="0"/>
                <w:numId w:val="17"/>
              </w:numPr>
              <w:suppressAutoHyphens/>
              <w:ind w:left="0"/>
              <w:rPr>
                <w:rFonts w:ascii="Times New Roman" w:eastAsia="Arial Unicode MS" w:hAnsi="Times New Roman"/>
                <w:kern w:val="1"/>
                <w:sz w:val="26"/>
                <w:szCs w:val="26"/>
                <w:lang w:val="uk-UA" w:eastAsia="hi-IN" w:bidi="hi-IN"/>
              </w:rPr>
            </w:pPr>
            <w:r w:rsidRPr="00332D83">
              <w:rPr>
                <w:rFonts w:ascii="Times New Roman" w:eastAsia="Arial Unicode MS" w:hAnsi="Times New Roman"/>
                <w:kern w:val="1"/>
                <w:sz w:val="26"/>
                <w:szCs w:val="26"/>
                <w:lang w:val="uk-UA" w:eastAsia="hi-IN" w:bidi="hi-IN"/>
              </w:rPr>
              <w:t>представити себе/ когось</w:t>
            </w:r>
          </w:p>
          <w:p w:rsidR="0029128D" w:rsidRPr="00332D83" w:rsidRDefault="0029128D" w:rsidP="00332D83">
            <w:pPr>
              <w:widowControl w:val="0"/>
              <w:numPr>
                <w:ilvl w:val="0"/>
                <w:numId w:val="17"/>
              </w:numPr>
              <w:suppressAutoHyphens/>
              <w:ind w:left="0"/>
              <w:rPr>
                <w:rFonts w:ascii="Times New Roman" w:eastAsia="Arial Unicode MS" w:hAnsi="Times New Roman"/>
                <w:kern w:val="1"/>
                <w:sz w:val="26"/>
                <w:szCs w:val="26"/>
                <w:lang w:val="uk-UA" w:eastAsia="hi-IN" w:bidi="hi-IN"/>
              </w:rPr>
            </w:pPr>
            <w:r w:rsidRPr="00332D83">
              <w:rPr>
                <w:rFonts w:ascii="Times New Roman" w:eastAsia="Arial Unicode MS" w:hAnsi="Times New Roman"/>
                <w:kern w:val="1"/>
                <w:sz w:val="26"/>
                <w:szCs w:val="26"/>
                <w:lang w:val="uk-UA" w:eastAsia="hi-IN" w:bidi="hi-IN"/>
              </w:rPr>
              <w:t>називати/ описувати когось/ щось</w:t>
            </w:r>
          </w:p>
          <w:p w:rsidR="0029128D" w:rsidRPr="00332D83" w:rsidRDefault="0029128D" w:rsidP="00332D83">
            <w:pPr>
              <w:widowControl w:val="0"/>
              <w:numPr>
                <w:ilvl w:val="0"/>
                <w:numId w:val="17"/>
              </w:numPr>
              <w:suppressAutoHyphens/>
              <w:ind w:left="0"/>
              <w:rPr>
                <w:rFonts w:ascii="Times New Roman" w:eastAsia="Arial Unicode MS" w:hAnsi="Times New Roman"/>
                <w:kern w:val="1"/>
                <w:sz w:val="26"/>
                <w:szCs w:val="26"/>
                <w:lang w:val="uk-UA" w:eastAsia="hi-IN" w:bidi="hi-IN"/>
              </w:rPr>
            </w:pPr>
            <w:r w:rsidRPr="00332D83">
              <w:rPr>
                <w:rFonts w:ascii="Times New Roman" w:eastAsia="Arial Unicode MS" w:hAnsi="Times New Roman"/>
                <w:kern w:val="1"/>
                <w:sz w:val="26"/>
                <w:szCs w:val="26"/>
                <w:lang w:val="uk-UA" w:eastAsia="hi-IN" w:bidi="hi-IN"/>
              </w:rPr>
              <w:t>ставити запитання і відповідати на них</w:t>
            </w:r>
          </w:p>
          <w:p w:rsidR="0029128D" w:rsidRPr="00332D83" w:rsidRDefault="0029128D" w:rsidP="00332D83">
            <w:pPr>
              <w:widowControl w:val="0"/>
              <w:numPr>
                <w:ilvl w:val="0"/>
                <w:numId w:val="17"/>
              </w:numPr>
              <w:suppressAutoHyphens/>
              <w:ind w:left="0"/>
              <w:rPr>
                <w:rFonts w:ascii="Times New Roman" w:eastAsia="Arial Unicode MS" w:hAnsi="Times New Roman"/>
                <w:kern w:val="1"/>
                <w:sz w:val="26"/>
                <w:szCs w:val="26"/>
                <w:lang w:val="uk-UA" w:eastAsia="hi-IN" w:bidi="hi-IN"/>
              </w:rPr>
            </w:pPr>
            <w:r w:rsidRPr="00332D83">
              <w:rPr>
                <w:rFonts w:ascii="Times New Roman" w:eastAsia="Arial Unicode MS" w:hAnsi="Times New Roman"/>
                <w:kern w:val="1"/>
                <w:sz w:val="26"/>
                <w:szCs w:val="26"/>
                <w:lang w:val="uk-UA" w:eastAsia="hi-IN" w:bidi="hi-IN"/>
              </w:rPr>
              <w:t xml:space="preserve">розуміти та виконувати прості вказівки/ інструкції/ команди </w:t>
            </w:r>
          </w:p>
          <w:p w:rsidR="0029128D" w:rsidRPr="00332D83" w:rsidRDefault="0029128D" w:rsidP="00332D83">
            <w:pPr>
              <w:widowControl w:val="0"/>
              <w:numPr>
                <w:ilvl w:val="0"/>
                <w:numId w:val="17"/>
              </w:numPr>
              <w:suppressAutoHyphens/>
              <w:ind w:left="0"/>
              <w:rPr>
                <w:rFonts w:ascii="Times New Roman" w:eastAsia="Arial Unicode MS" w:hAnsi="Times New Roman"/>
                <w:kern w:val="1"/>
                <w:sz w:val="26"/>
                <w:szCs w:val="26"/>
                <w:lang w:val="uk-UA" w:eastAsia="hi-IN" w:bidi="hi-IN"/>
              </w:rPr>
            </w:pPr>
            <w:r w:rsidRPr="00332D83">
              <w:rPr>
                <w:rFonts w:ascii="Times New Roman" w:eastAsia="Arial Unicode MS" w:hAnsi="Times New Roman"/>
                <w:kern w:val="1"/>
                <w:sz w:val="26"/>
                <w:szCs w:val="26"/>
                <w:lang w:val="uk-UA" w:eastAsia="hi-IN" w:bidi="hi-IN"/>
              </w:rPr>
              <w:t>розуміти прості інформаційні знаки</w:t>
            </w:r>
          </w:p>
          <w:p w:rsidR="0029128D" w:rsidRPr="00332D83" w:rsidRDefault="0029128D" w:rsidP="00332D83">
            <w:pPr>
              <w:widowControl w:val="0"/>
              <w:numPr>
                <w:ilvl w:val="0"/>
                <w:numId w:val="17"/>
              </w:numPr>
              <w:suppressAutoHyphens/>
              <w:ind w:left="0"/>
              <w:rPr>
                <w:rFonts w:ascii="Times New Roman" w:eastAsia="Arial Unicode MS" w:hAnsi="Times New Roman"/>
                <w:kern w:val="1"/>
                <w:sz w:val="26"/>
                <w:szCs w:val="26"/>
                <w:lang w:val="uk-UA" w:eastAsia="hi-IN" w:bidi="hi-IN"/>
              </w:rPr>
            </w:pPr>
            <w:r w:rsidRPr="00332D83">
              <w:rPr>
                <w:rFonts w:ascii="Times New Roman" w:eastAsia="Arial Unicode MS" w:hAnsi="Times New Roman"/>
                <w:kern w:val="1"/>
                <w:sz w:val="26"/>
                <w:szCs w:val="26"/>
                <w:lang w:val="uk-UA" w:eastAsia="hi-IN" w:bidi="hi-IN"/>
              </w:rPr>
              <w:t>вітати зі святом</w:t>
            </w:r>
          </w:p>
          <w:p w:rsidR="0029128D" w:rsidRPr="00332D83" w:rsidRDefault="0029128D" w:rsidP="00332D83">
            <w:pPr>
              <w:widowControl w:val="0"/>
              <w:numPr>
                <w:ilvl w:val="0"/>
                <w:numId w:val="17"/>
              </w:numPr>
              <w:suppressAutoHyphens/>
              <w:ind w:left="0"/>
              <w:rPr>
                <w:rFonts w:ascii="Times New Roman" w:eastAsia="Arial Unicode MS" w:hAnsi="Times New Roman"/>
                <w:kern w:val="1"/>
                <w:sz w:val="26"/>
                <w:szCs w:val="26"/>
                <w:lang w:val="uk-UA" w:eastAsia="hi-IN" w:bidi="hi-IN"/>
              </w:rPr>
            </w:pPr>
            <w:r w:rsidRPr="00332D83">
              <w:rPr>
                <w:rFonts w:ascii="Times New Roman" w:eastAsia="Arial Unicode MS" w:hAnsi="Times New Roman"/>
                <w:kern w:val="1"/>
                <w:sz w:val="26"/>
                <w:szCs w:val="26"/>
                <w:lang w:val="uk-UA" w:eastAsia="hi-IN" w:bidi="hi-IN"/>
              </w:rPr>
              <w:t>висловлювати вподобання</w:t>
            </w:r>
          </w:p>
          <w:p w:rsidR="0029128D" w:rsidRPr="00E91374" w:rsidRDefault="0029128D" w:rsidP="00332D83">
            <w:pPr>
              <w:widowControl w:val="0"/>
              <w:numPr>
                <w:ilvl w:val="0"/>
                <w:numId w:val="17"/>
              </w:numPr>
              <w:suppressAutoHyphens/>
              <w:ind w:left="0"/>
              <w:rPr>
                <w:rFonts w:ascii="Times New Roman" w:eastAsia="Arial Unicode MS" w:hAnsi="Times New Roman"/>
                <w:kern w:val="1"/>
                <w:sz w:val="26"/>
                <w:szCs w:val="26"/>
                <w:lang w:val="uk-UA" w:eastAsia="hi-IN" w:bidi="hi-IN"/>
              </w:rPr>
            </w:pPr>
            <w:r w:rsidRPr="00332D83">
              <w:rPr>
                <w:rFonts w:ascii="Times New Roman" w:eastAsia="Arial Unicode MS" w:hAnsi="Times New Roman"/>
                <w:kern w:val="1"/>
                <w:sz w:val="26"/>
                <w:szCs w:val="26"/>
                <w:lang w:val="uk-UA" w:eastAsia="hi-IN" w:bidi="hi-IN"/>
              </w:rPr>
              <w:t>виражати настрій</w:t>
            </w:r>
          </w:p>
          <w:p w:rsidR="0029128D" w:rsidRPr="00332D83" w:rsidRDefault="0029128D" w:rsidP="00332D83">
            <w:pPr>
              <w:rPr>
                <w:rFonts w:ascii="Times New Roman" w:hAnsi="Times New Roman"/>
                <w:sz w:val="26"/>
                <w:szCs w:val="26"/>
                <w:lang w:val="uk-UA"/>
              </w:rPr>
            </w:pPr>
            <w:r w:rsidRPr="00332D83">
              <w:rPr>
                <w:rFonts w:ascii="Times New Roman" w:hAnsi="Times New Roman"/>
                <w:i/>
                <w:sz w:val="26"/>
                <w:szCs w:val="26"/>
                <w:lang w:val="uk-UA"/>
              </w:rPr>
              <w:t>Мовний інвентар</w:t>
            </w:r>
          </w:p>
          <w:p w:rsidR="0029128D" w:rsidRPr="00332D83" w:rsidRDefault="0029128D" w:rsidP="00332D83">
            <w:pPr>
              <w:widowControl w:val="0"/>
              <w:ind w:firstLine="709"/>
              <w:jc w:val="both"/>
              <w:rPr>
                <w:rFonts w:ascii="Times New Roman" w:hAnsi="Times New Roman"/>
                <w:sz w:val="26"/>
                <w:szCs w:val="26"/>
                <w:lang w:val="uk-UA"/>
              </w:rPr>
            </w:pPr>
            <w:r w:rsidRPr="00332D83">
              <w:rPr>
                <w:rFonts w:ascii="Times New Roman" w:hAnsi="Times New Roman"/>
                <w:sz w:val="26"/>
                <w:szCs w:val="26"/>
                <w:lang w:val="uk-UA"/>
              </w:rPr>
              <w:t>Мовний інвентар (лексика та граматика) орієнтовний і дібраний відповідно до комунікативної ситуації, потреб учнів та принципу концентричного навчання. Він не є метою навчання, тому його не розглядаємо як окремі лексичні або граматичні теми, а вивчаємо в контексті тематики ситуативного спілкування. Граматичний матеріал подано здебільшого на рівні лексичних одиниць: учні засвоюють окремі граматичні явища в мовленнєвих зразках без пояснення морфологічних та синтаксичних зв'язків між частинами мови або структурними одиницями, що входять до цього зразка.</w:t>
            </w:r>
          </w:p>
          <w:p w:rsidR="0029128D" w:rsidRPr="00332D83" w:rsidRDefault="0029128D" w:rsidP="00332D83">
            <w:pPr>
              <w:widowControl w:val="0"/>
              <w:ind w:firstLine="709"/>
              <w:jc w:val="both"/>
              <w:rPr>
                <w:rFonts w:ascii="Times New Roman" w:hAnsi="Times New Roman"/>
                <w:sz w:val="26"/>
                <w:szCs w:val="26"/>
                <w:lang w:val="uk-UA"/>
              </w:rPr>
            </w:pPr>
          </w:p>
        </w:tc>
      </w:tr>
    </w:tbl>
    <w:p w:rsidR="001F6AD0" w:rsidRPr="00332D83" w:rsidRDefault="0029128D" w:rsidP="00E91374">
      <w:pPr>
        <w:jc w:val="center"/>
        <w:rPr>
          <w:rFonts w:ascii="Times New Roman" w:eastAsia="Times New Roman" w:hAnsi="Times New Roman"/>
          <w:b/>
          <w:sz w:val="26"/>
          <w:szCs w:val="26"/>
          <w:lang w:val="uk-UA"/>
        </w:rPr>
      </w:pPr>
      <w:r w:rsidRPr="00332D83">
        <w:rPr>
          <w:rFonts w:ascii="Times New Roman" w:hAnsi="Times New Roman"/>
          <w:b/>
          <w:sz w:val="26"/>
          <w:szCs w:val="26"/>
          <w:lang w:val="uk-UA"/>
        </w:rPr>
        <w:lastRenderedPageBreak/>
        <w:br w:type="page"/>
      </w:r>
      <w:r w:rsidR="001F6AD0" w:rsidRPr="00332D83">
        <w:rPr>
          <w:rFonts w:ascii="Times New Roman" w:eastAsia="Times New Roman" w:hAnsi="Times New Roman"/>
          <w:b/>
          <w:sz w:val="26"/>
          <w:szCs w:val="26"/>
          <w:lang w:val="uk-UA"/>
        </w:rPr>
        <w:lastRenderedPageBreak/>
        <w:t xml:space="preserve">Математична освітня галузь </w:t>
      </w:r>
    </w:p>
    <w:p w:rsidR="001F6AD0" w:rsidRPr="00E91374" w:rsidRDefault="001F6AD0" w:rsidP="00E91374">
      <w:pPr>
        <w:keepNext/>
        <w:keepLines/>
        <w:jc w:val="center"/>
        <w:outlineLvl w:val="1"/>
        <w:rPr>
          <w:rFonts w:ascii="Times New Roman" w:hAnsi="Times New Roman"/>
          <w:b/>
          <w:sz w:val="26"/>
          <w:szCs w:val="26"/>
          <w:lang w:val="ru-RU"/>
        </w:rPr>
      </w:pPr>
      <w:r w:rsidRPr="00332D83">
        <w:rPr>
          <w:rFonts w:ascii="Times New Roman" w:hAnsi="Times New Roman"/>
          <w:b/>
          <w:sz w:val="26"/>
          <w:szCs w:val="26"/>
          <w:lang w:val="ru-RU"/>
        </w:rPr>
        <w:t>Пояснювальна записка</w:t>
      </w:r>
    </w:p>
    <w:p w:rsidR="00EE6BBA" w:rsidRPr="00332D83" w:rsidRDefault="003735A8" w:rsidP="00136691">
      <w:pPr>
        <w:autoSpaceDE w:val="0"/>
        <w:autoSpaceDN w:val="0"/>
        <w:adjustRightInd w:val="0"/>
        <w:ind w:firstLine="567"/>
        <w:jc w:val="both"/>
        <w:rPr>
          <w:rFonts w:ascii="Times New Roman" w:hAnsi="Times New Roman"/>
          <w:sz w:val="26"/>
          <w:szCs w:val="26"/>
          <w:lang w:val="ru-RU"/>
        </w:rPr>
      </w:pPr>
      <w:r w:rsidRPr="00332D83">
        <w:rPr>
          <w:rFonts w:ascii="Times New Roman" w:hAnsi="Times New Roman"/>
          <w:sz w:val="26"/>
          <w:szCs w:val="26"/>
          <w:lang w:val="ru-RU"/>
        </w:rPr>
        <w:t xml:space="preserve">Освітня програма з математики спрямована на формування  в учнів математичної </w:t>
      </w:r>
      <w:r w:rsidR="00251968" w:rsidRPr="00332D83">
        <w:rPr>
          <w:rFonts w:ascii="Times New Roman" w:hAnsi="Times New Roman"/>
          <w:sz w:val="26"/>
          <w:szCs w:val="26"/>
          <w:lang w:val="ru-RU"/>
        </w:rPr>
        <w:t>компетентності</w:t>
      </w:r>
      <w:r w:rsidR="008B7DA5" w:rsidRPr="00332D83">
        <w:rPr>
          <w:rFonts w:ascii="Times New Roman" w:hAnsi="Times New Roman"/>
          <w:sz w:val="26"/>
          <w:szCs w:val="26"/>
          <w:lang w:val="ru-RU"/>
        </w:rPr>
        <w:t>,</w:t>
      </w:r>
      <w:r w:rsidRPr="00332D83">
        <w:rPr>
          <w:rFonts w:ascii="Times New Roman" w:hAnsi="Times New Roman"/>
          <w:sz w:val="26"/>
          <w:szCs w:val="26"/>
          <w:lang w:val="ru-RU"/>
        </w:rPr>
        <w:t xml:space="preserve"> реалізацію мети та загальних цілей освітньої галузі, визначених у Д</w:t>
      </w:r>
      <w:r w:rsidR="008B7DA5" w:rsidRPr="00332D83">
        <w:rPr>
          <w:rFonts w:ascii="Times New Roman" w:hAnsi="Times New Roman"/>
          <w:sz w:val="26"/>
          <w:szCs w:val="26"/>
          <w:lang w:val="ru-RU"/>
        </w:rPr>
        <w:t xml:space="preserve">ержавному стандарті початкової </w:t>
      </w:r>
      <w:r w:rsidRPr="00332D83">
        <w:rPr>
          <w:rFonts w:ascii="Times New Roman" w:hAnsi="Times New Roman"/>
          <w:sz w:val="26"/>
          <w:szCs w:val="26"/>
          <w:lang w:val="ru-RU"/>
        </w:rPr>
        <w:t>освіти (далі Стандарт).</w:t>
      </w:r>
    </w:p>
    <w:p w:rsidR="005C3F9A" w:rsidRPr="00332D83" w:rsidRDefault="005C3F9A" w:rsidP="00332D83">
      <w:pPr>
        <w:widowControl w:val="0"/>
        <w:jc w:val="both"/>
        <w:rPr>
          <w:rFonts w:ascii="Times New Roman" w:eastAsia="SimSun" w:hAnsi="Times New Roman"/>
          <w:kern w:val="2"/>
          <w:sz w:val="26"/>
          <w:szCs w:val="26"/>
          <w:lang w:val="uk-UA" w:eastAsia="hi-IN" w:bidi="hi-IN"/>
        </w:rPr>
      </w:pPr>
      <w:r w:rsidRPr="00332D83">
        <w:rPr>
          <w:rFonts w:ascii="Times New Roman" w:eastAsia="SimSun" w:hAnsi="Times New Roman"/>
          <w:b/>
          <w:i/>
          <w:kern w:val="2"/>
          <w:sz w:val="26"/>
          <w:szCs w:val="26"/>
          <w:lang w:val="uk-UA" w:eastAsia="hi-IN" w:bidi="hi-IN"/>
        </w:rPr>
        <w:t xml:space="preserve">Метою </w:t>
      </w:r>
      <w:r w:rsidRPr="00332D83">
        <w:rPr>
          <w:rFonts w:ascii="Times New Roman" w:eastAsia="SimSun" w:hAnsi="Times New Roman"/>
          <w:kern w:val="2"/>
          <w:sz w:val="26"/>
          <w:szCs w:val="26"/>
          <w:lang w:val="uk-UA" w:eastAsia="hi-IN" w:bidi="hi-IN"/>
        </w:rPr>
        <w:t xml:space="preserve">математичної освітньої галузі </w:t>
      </w:r>
      <w:r w:rsidRPr="00332D83">
        <w:rPr>
          <w:rFonts w:ascii="Times New Roman" w:eastAsia="Times New Roman" w:hAnsi="Times New Roman"/>
          <w:sz w:val="26"/>
          <w:szCs w:val="26"/>
          <w:lang w:val="uk-UA"/>
        </w:rPr>
        <w:t>для загальної середньої освіти</w:t>
      </w:r>
      <w:r w:rsidRPr="00332D83">
        <w:rPr>
          <w:rFonts w:ascii="Times New Roman" w:eastAsia="Times New Roman" w:hAnsi="Times New Roman"/>
          <w:b/>
          <w:sz w:val="26"/>
          <w:szCs w:val="26"/>
          <w:lang w:val="uk-UA"/>
        </w:rPr>
        <w:t xml:space="preserve"> </w:t>
      </w:r>
      <w:r w:rsidRPr="00332D83">
        <w:rPr>
          <w:rFonts w:ascii="Times New Roman" w:eastAsia="SimSun" w:hAnsi="Times New Roman"/>
          <w:kern w:val="2"/>
          <w:sz w:val="26"/>
          <w:szCs w:val="26"/>
          <w:lang w:val="uk-UA" w:eastAsia="hi-IN" w:bidi="hi-IN"/>
        </w:rPr>
        <w:t>є 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p>
    <w:p w:rsidR="005C3F9A" w:rsidRPr="00136691" w:rsidRDefault="005C3F9A" w:rsidP="00136691">
      <w:pPr>
        <w:widowControl w:val="0"/>
        <w:jc w:val="both"/>
        <w:rPr>
          <w:rFonts w:ascii="Times New Roman" w:eastAsia="SimSun" w:hAnsi="Times New Roman"/>
          <w:kern w:val="2"/>
          <w:sz w:val="26"/>
          <w:szCs w:val="26"/>
          <w:lang w:val="uk-UA" w:eastAsia="hi-IN" w:bidi="hi-IN"/>
        </w:rPr>
      </w:pPr>
      <w:r w:rsidRPr="00332D83">
        <w:rPr>
          <w:rFonts w:ascii="Times New Roman" w:eastAsia="Times New Roman" w:hAnsi="Times New Roman"/>
          <w:sz w:val="26"/>
          <w:szCs w:val="26"/>
          <w:highlight w:val="white"/>
          <w:lang w:val="uk-UA"/>
        </w:rPr>
        <w:t xml:space="preserve">Відповідно до окресленої мети, головними </w:t>
      </w:r>
      <w:r w:rsidRPr="00332D83">
        <w:rPr>
          <w:rFonts w:ascii="Times New Roman" w:eastAsia="Times New Roman" w:hAnsi="Times New Roman"/>
          <w:b/>
          <w:sz w:val="26"/>
          <w:szCs w:val="26"/>
          <w:highlight w:val="white"/>
          <w:lang w:val="uk-UA"/>
        </w:rPr>
        <w:t>завданнями</w:t>
      </w:r>
      <w:r w:rsidRPr="00332D83">
        <w:rPr>
          <w:rFonts w:ascii="Times New Roman" w:eastAsia="Times New Roman" w:hAnsi="Times New Roman"/>
          <w:sz w:val="26"/>
          <w:szCs w:val="26"/>
          <w:highlight w:val="white"/>
          <w:lang w:val="uk-UA"/>
        </w:rPr>
        <w:t xml:space="preserve"> </w:t>
      </w:r>
      <w:r w:rsidRPr="00332D83">
        <w:rPr>
          <w:rFonts w:ascii="Times New Roman" w:eastAsia="SimSun" w:hAnsi="Times New Roman"/>
          <w:kern w:val="2"/>
          <w:sz w:val="26"/>
          <w:szCs w:val="26"/>
          <w:lang w:val="uk-UA" w:eastAsia="hi-IN" w:bidi="hi-IN"/>
        </w:rPr>
        <w:t>математичної освітньої галузі</w:t>
      </w:r>
      <w:r w:rsidRPr="00332D83">
        <w:rPr>
          <w:rFonts w:ascii="Times New Roman" w:eastAsia="Times New Roman" w:hAnsi="Times New Roman"/>
          <w:sz w:val="26"/>
          <w:szCs w:val="26"/>
          <w:highlight w:val="white"/>
          <w:lang w:val="uk-UA"/>
        </w:rPr>
        <w:t xml:space="preserve"> у початковій школі є</w:t>
      </w:r>
      <w:r w:rsidRPr="00332D83">
        <w:rPr>
          <w:rFonts w:ascii="Times New Roman" w:eastAsia="Times New Roman" w:hAnsi="Times New Roman"/>
          <w:sz w:val="26"/>
          <w:szCs w:val="26"/>
          <w:lang w:val="uk-UA"/>
        </w:rPr>
        <w:t>:</w:t>
      </w:r>
    </w:p>
    <w:p w:rsidR="005C3F9A" w:rsidRPr="00332D83" w:rsidRDefault="005C3F9A" w:rsidP="00332D83">
      <w:pPr>
        <w:widowControl w:val="0"/>
        <w:numPr>
          <w:ilvl w:val="0"/>
          <w:numId w:val="22"/>
        </w:numPr>
        <w:tabs>
          <w:tab w:val="left" w:pos="284"/>
        </w:tabs>
        <w:suppressAutoHyphens/>
        <w:autoSpaceDE w:val="0"/>
        <w:autoSpaceDN w:val="0"/>
        <w:adjustRightInd w:val="0"/>
        <w:ind w:left="0"/>
        <w:jc w:val="both"/>
        <w:rPr>
          <w:rFonts w:ascii="Times New Roman" w:eastAsia="Times New Roman" w:hAnsi="Times New Roman"/>
          <w:sz w:val="26"/>
          <w:szCs w:val="26"/>
          <w:lang w:val="uk-UA" w:eastAsia="ru-RU"/>
        </w:rPr>
      </w:pPr>
      <w:r w:rsidRPr="00332D83">
        <w:rPr>
          <w:rFonts w:ascii="Times New Roman" w:eastAsia="Times New Roman" w:hAnsi="Times New Roman"/>
          <w:sz w:val="26"/>
          <w:szCs w:val="26"/>
          <w:lang w:val="uk-UA"/>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5C3F9A" w:rsidRPr="00332D83" w:rsidRDefault="005C3F9A" w:rsidP="00332D83">
      <w:pPr>
        <w:widowControl w:val="0"/>
        <w:numPr>
          <w:ilvl w:val="0"/>
          <w:numId w:val="22"/>
        </w:numPr>
        <w:tabs>
          <w:tab w:val="left" w:pos="284"/>
        </w:tabs>
        <w:suppressAutoHyphens/>
        <w:autoSpaceDE w:val="0"/>
        <w:autoSpaceDN w:val="0"/>
        <w:adjustRightInd w:val="0"/>
        <w:ind w:left="0"/>
        <w:jc w:val="both"/>
        <w:rPr>
          <w:rFonts w:ascii="Times New Roman" w:eastAsia="Times New Roman" w:hAnsi="Times New Roman"/>
          <w:sz w:val="26"/>
          <w:szCs w:val="26"/>
          <w:lang w:val="uk-UA" w:eastAsia="ru-RU"/>
        </w:rPr>
      </w:pPr>
      <w:r w:rsidRPr="00332D83">
        <w:rPr>
          <w:rFonts w:ascii="Times New Roman" w:eastAsia="Times New Roman" w:hAnsi="Times New Roman"/>
          <w:sz w:val="26"/>
          <w:szCs w:val="26"/>
          <w:lang w:val="uk-UA"/>
        </w:rPr>
        <w:t xml:space="preserve">розвиток уміння здійснювати дослідження, аналіз, </w:t>
      </w:r>
      <w:r w:rsidRPr="00332D83">
        <w:rPr>
          <w:rFonts w:ascii="Times New Roman" w:eastAsia="SimSun" w:hAnsi="Times New Roman"/>
          <w:kern w:val="2"/>
          <w:sz w:val="26"/>
          <w:szCs w:val="26"/>
          <w:lang w:val="uk-UA" w:eastAsia="hi-IN" w:bidi="hi-IN"/>
        </w:rPr>
        <w:t xml:space="preserve">планування </w:t>
      </w:r>
      <w:r w:rsidRPr="00332D83">
        <w:rPr>
          <w:rFonts w:ascii="Times New Roman" w:eastAsia="Times New Roman" w:hAnsi="Times New Roman"/>
          <w:sz w:val="26"/>
          <w:szCs w:val="26"/>
          <w:lang w:val="uk-UA"/>
        </w:rPr>
        <w:t>послідовності дій для розв’язання п</w:t>
      </w:r>
      <w:r w:rsidRPr="00332D83">
        <w:rPr>
          <w:rFonts w:ascii="Times New Roman" w:eastAsia="SimSun" w:hAnsi="Times New Roman"/>
          <w:kern w:val="2"/>
          <w:sz w:val="26"/>
          <w:szCs w:val="26"/>
          <w:lang w:val="uk-UA" w:eastAsia="hi-IN" w:bidi="hi-IN"/>
        </w:rPr>
        <w:t xml:space="preserve">овсякденних проблем математичного змісту, зокрема й сюжетних задач; </w:t>
      </w:r>
    </w:p>
    <w:p w:rsidR="005C3F9A" w:rsidRPr="00332D83" w:rsidRDefault="005C3F9A" w:rsidP="00332D83">
      <w:pPr>
        <w:widowControl w:val="0"/>
        <w:numPr>
          <w:ilvl w:val="0"/>
          <w:numId w:val="22"/>
        </w:numPr>
        <w:tabs>
          <w:tab w:val="left" w:pos="284"/>
        </w:tabs>
        <w:suppressAutoHyphens/>
        <w:autoSpaceDE w:val="0"/>
        <w:autoSpaceDN w:val="0"/>
        <w:adjustRightInd w:val="0"/>
        <w:ind w:left="0"/>
        <w:jc w:val="both"/>
        <w:rPr>
          <w:rFonts w:ascii="Times New Roman" w:eastAsia="Times New Roman" w:hAnsi="Times New Roman"/>
          <w:sz w:val="26"/>
          <w:szCs w:val="26"/>
          <w:lang w:val="uk-UA"/>
        </w:rPr>
      </w:pPr>
      <w:r w:rsidRPr="00332D83">
        <w:rPr>
          <w:rFonts w:ascii="Times New Roman" w:eastAsia="Times New Roman" w:hAnsi="Times New Roman"/>
          <w:sz w:val="26"/>
          <w:szCs w:val="26"/>
          <w:lang w:val="uk-UA"/>
        </w:rPr>
        <w:t xml:space="preserve">формування та розвиток усвідомлених </w:t>
      </w:r>
      <w:r w:rsidRPr="00332D83">
        <w:rPr>
          <w:rFonts w:ascii="Times New Roman" w:eastAsia="Times New Roman" w:hAnsi="Times New Roman"/>
          <w:sz w:val="26"/>
          <w:szCs w:val="26"/>
          <w:lang w:val="uk-UA" w:eastAsia="ru-RU"/>
        </w:rPr>
        <w:t xml:space="preserve">обчислювальних навичок; </w:t>
      </w:r>
    </w:p>
    <w:p w:rsidR="005C3F9A" w:rsidRPr="00332D83" w:rsidRDefault="005C3F9A" w:rsidP="00332D83">
      <w:pPr>
        <w:widowControl w:val="0"/>
        <w:numPr>
          <w:ilvl w:val="0"/>
          <w:numId w:val="22"/>
        </w:numPr>
        <w:tabs>
          <w:tab w:val="left" w:pos="284"/>
        </w:tabs>
        <w:suppressAutoHyphens/>
        <w:autoSpaceDE w:val="0"/>
        <w:autoSpaceDN w:val="0"/>
        <w:adjustRightInd w:val="0"/>
        <w:ind w:left="0"/>
        <w:jc w:val="both"/>
        <w:rPr>
          <w:rFonts w:ascii="Times New Roman" w:eastAsia="Times New Roman" w:hAnsi="Times New Roman"/>
          <w:sz w:val="26"/>
          <w:szCs w:val="26"/>
          <w:lang w:val="uk-UA"/>
        </w:rPr>
      </w:pPr>
      <w:r w:rsidRPr="00332D83">
        <w:rPr>
          <w:rFonts w:ascii="Times New Roman" w:eastAsia="Times New Roman" w:hAnsi="Times New Roman"/>
          <w:sz w:val="26"/>
          <w:szCs w:val="26"/>
          <w:lang w:val="uk-UA"/>
        </w:rPr>
        <w:t xml:space="preserve">вироблення вміння </w:t>
      </w:r>
      <w:r w:rsidRPr="00332D83">
        <w:rPr>
          <w:rFonts w:ascii="Times New Roman" w:eastAsia="SimSun" w:hAnsi="Times New Roman"/>
          <w:kern w:val="2"/>
          <w:sz w:val="26"/>
          <w:szCs w:val="26"/>
          <w:lang w:val="uk-UA" w:eastAsia="hi-IN" w:bidi="hi-IN"/>
        </w:rPr>
        <w:t>описувати побачене, почуте, прочитане за допомогою простих математичних моделей;</w:t>
      </w:r>
    </w:p>
    <w:p w:rsidR="005C3F9A" w:rsidRPr="00332D83" w:rsidRDefault="005C3F9A" w:rsidP="00332D83">
      <w:pPr>
        <w:widowControl w:val="0"/>
        <w:numPr>
          <w:ilvl w:val="0"/>
          <w:numId w:val="22"/>
        </w:numPr>
        <w:tabs>
          <w:tab w:val="left" w:pos="284"/>
        </w:tabs>
        <w:suppressAutoHyphens/>
        <w:autoSpaceDE w:val="0"/>
        <w:autoSpaceDN w:val="0"/>
        <w:adjustRightInd w:val="0"/>
        <w:ind w:left="0"/>
        <w:jc w:val="both"/>
        <w:rPr>
          <w:rFonts w:ascii="Times New Roman" w:eastAsia="Times New Roman" w:hAnsi="Times New Roman"/>
          <w:sz w:val="26"/>
          <w:szCs w:val="26"/>
          <w:lang w:val="uk-UA"/>
        </w:rPr>
      </w:pPr>
      <w:r w:rsidRPr="00332D83">
        <w:rPr>
          <w:rFonts w:ascii="Times New Roman" w:eastAsia="Times New Roman" w:hAnsi="Times New Roman"/>
          <w:sz w:val="26"/>
          <w:szCs w:val="26"/>
          <w:lang w:val="uk-UA"/>
        </w:rPr>
        <w:t xml:space="preserve">формування відповідального ставлення щодо висування гіпотез, їх оцінювання, доведення або спростування, обґрунтування свого вибору; </w:t>
      </w:r>
    </w:p>
    <w:p w:rsidR="005C3F9A" w:rsidRPr="00332D83" w:rsidRDefault="005C3F9A" w:rsidP="00332D83">
      <w:pPr>
        <w:numPr>
          <w:ilvl w:val="0"/>
          <w:numId w:val="22"/>
        </w:numPr>
        <w:tabs>
          <w:tab w:val="num" w:pos="284"/>
        </w:tabs>
        <w:ind w:left="0"/>
        <w:jc w:val="both"/>
        <w:rPr>
          <w:rFonts w:ascii="Times New Roman" w:eastAsia="Times New Roman" w:hAnsi="Times New Roman"/>
          <w:sz w:val="26"/>
          <w:szCs w:val="26"/>
          <w:lang w:val="uk-UA"/>
        </w:rPr>
      </w:pPr>
      <w:r w:rsidRPr="00332D83">
        <w:rPr>
          <w:rFonts w:ascii="Times New Roman" w:eastAsia="Times New Roman" w:hAnsi="Times New Roman"/>
          <w:sz w:val="26"/>
          <w:szCs w:val="26"/>
          <w:lang w:val="uk-UA"/>
        </w:rPr>
        <w:t>набування досвіду дослідження просторових відношень, форм об’єктів навколишнього світу, конструювання площинних та об’ємних геометричних фігур;</w:t>
      </w:r>
    </w:p>
    <w:p w:rsidR="005C3F9A" w:rsidRPr="00136691" w:rsidRDefault="005C3F9A" w:rsidP="00136691">
      <w:pPr>
        <w:widowControl w:val="0"/>
        <w:numPr>
          <w:ilvl w:val="0"/>
          <w:numId w:val="22"/>
        </w:numPr>
        <w:tabs>
          <w:tab w:val="left" w:pos="284"/>
        </w:tabs>
        <w:suppressAutoHyphens/>
        <w:autoSpaceDE w:val="0"/>
        <w:autoSpaceDN w:val="0"/>
        <w:adjustRightInd w:val="0"/>
        <w:ind w:left="0"/>
        <w:jc w:val="both"/>
        <w:rPr>
          <w:rFonts w:ascii="Times New Roman" w:eastAsia="Times New Roman" w:hAnsi="Times New Roman"/>
          <w:sz w:val="26"/>
          <w:szCs w:val="26"/>
          <w:lang w:val="uk-UA" w:eastAsia="ru-RU"/>
        </w:rPr>
      </w:pPr>
      <w:r w:rsidRPr="00332D83">
        <w:rPr>
          <w:rFonts w:ascii="Times New Roman" w:eastAsia="Times New Roman" w:hAnsi="Times New Roman"/>
          <w:sz w:val="26"/>
          <w:szCs w:val="26"/>
          <w:lang w:val="uk-UA"/>
        </w:rPr>
        <w:t>розвиток уміння сприймати, перетворювати</w:t>
      </w:r>
      <w:r w:rsidRPr="00332D83">
        <w:rPr>
          <w:rFonts w:ascii="Times New Roman" w:eastAsia="Times New Roman" w:hAnsi="Times New Roman"/>
          <w:sz w:val="26"/>
          <w:szCs w:val="26"/>
          <w:lang w:val="uk-UA" w:eastAsia="ru-RU"/>
        </w:rPr>
        <w:t xml:space="preserve"> та оцінювати здобуту</w:t>
      </w:r>
      <w:r w:rsidRPr="00332D83">
        <w:rPr>
          <w:rFonts w:ascii="Times New Roman" w:eastAsia="Times New Roman" w:hAnsi="Times New Roman"/>
          <w:sz w:val="26"/>
          <w:szCs w:val="26"/>
          <w:lang w:val="uk-UA"/>
        </w:rPr>
        <w:t xml:space="preserve"> інформацію, використовуючи різні джерела, зокрема й засоби </w:t>
      </w:r>
      <w:r w:rsidRPr="00332D83">
        <w:rPr>
          <w:rFonts w:ascii="Times New Roman" w:eastAsia="Times New Roman" w:hAnsi="Times New Roman"/>
          <w:sz w:val="26"/>
          <w:szCs w:val="26"/>
          <w:lang w:val="uk-UA" w:eastAsia="ru-RU"/>
        </w:rPr>
        <w:t>інформаційно-комунікаційних технологій.</w:t>
      </w:r>
    </w:p>
    <w:p w:rsidR="005C3F9A" w:rsidRPr="00332D83" w:rsidRDefault="005C3F9A" w:rsidP="000F4432">
      <w:pPr>
        <w:ind w:firstLine="708"/>
        <w:jc w:val="both"/>
        <w:rPr>
          <w:rFonts w:ascii="Times New Roman" w:eastAsia="Times New Roman" w:hAnsi="Times New Roman"/>
          <w:sz w:val="26"/>
          <w:szCs w:val="26"/>
          <w:lang w:val="uk-UA"/>
        </w:rPr>
      </w:pPr>
      <w:r w:rsidRPr="00332D83">
        <w:rPr>
          <w:rFonts w:ascii="Times New Roman" w:eastAsia="Times New Roman" w:hAnsi="Times New Roman"/>
          <w:sz w:val="26"/>
          <w:szCs w:val="26"/>
          <w:lang w:val="uk-UA"/>
        </w:rPr>
        <w:t xml:space="preserve">У початковому курсі математичної освіти, відповідно до окресленої мети і сформульованих завдань, визначено такі </w:t>
      </w:r>
      <w:r w:rsidRPr="00332D83">
        <w:rPr>
          <w:rFonts w:ascii="Times New Roman" w:eastAsia="Times New Roman" w:hAnsi="Times New Roman"/>
          <w:b/>
          <w:i/>
          <w:sz w:val="26"/>
          <w:szCs w:val="26"/>
          <w:lang w:val="uk-UA"/>
        </w:rPr>
        <w:t>змістові лінії</w:t>
      </w:r>
      <w:r w:rsidRPr="00332D83">
        <w:rPr>
          <w:rFonts w:ascii="Times New Roman" w:eastAsia="Times New Roman" w:hAnsi="Times New Roman"/>
          <w:sz w:val="26"/>
          <w:szCs w:val="26"/>
          <w:lang w:val="uk-UA"/>
        </w:rPr>
        <w:t>: «Лічба», «Числа. Дії з числами», «Вимірювання величин», «Просторові відношення. Геометричні фігури», «Робота з даними».</w:t>
      </w:r>
    </w:p>
    <w:p w:rsidR="005C3F9A" w:rsidRPr="00332D83" w:rsidRDefault="005C3F9A" w:rsidP="000F4432">
      <w:pPr>
        <w:ind w:firstLine="708"/>
        <w:jc w:val="both"/>
        <w:rPr>
          <w:rFonts w:ascii="Times New Roman" w:eastAsia="Times New Roman" w:hAnsi="Times New Roman"/>
          <w:sz w:val="26"/>
          <w:szCs w:val="26"/>
          <w:lang w:val="uk-UA" w:eastAsia="ru-RU"/>
        </w:rPr>
      </w:pPr>
      <w:r w:rsidRPr="00332D83">
        <w:rPr>
          <w:rFonts w:ascii="Times New Roman" w:eastAsia="Times New Roman" w:hAnsi="Times New Roman"/>
          <w:sz w:val="26"/>
          <w:szCs w:val="26"/>
          <w:lang w:val="uk-UA"/>
        </w:rPr>
        <w:t xml:space="preserve">У межах змістових ліній </w:t>
      </w:r>
      <w:r w:rsidRPr="00332D83">
        <w:rPr>
          <w:rFonts w:ascii="Times New Roman" w:eastAsia="Times New Roman" w:hAnsi="Times New Roman"/>
          <w:b/>
          <w:i/>
          <w:sz w:val="26"/>
          <w:szCs w:val="26"/>
          <w:lang w:val="uk-UA"/>
        </w:rPr>
        <w:t>«Лічба»</w:t>
      </w:r>
      <w:r w:rsidRPr="00332D83">
        <w:rPr>
          <w:rFonts w:ascii="Times New Roman" w:eastAsia="Times New Roman" w:hAnsi="Times New Roman"/>
          <w:sz w:val="26"/>
          <w:szCs w:val="26"/>
          <w:lang w:val="uk-UA"/>
        </w:rPr>
        <w:t xml:space="preserve">, </w:t>
      </w:r>
      <w:r w:rsidRPr="00332D83">
        <w:rPr>
          <w:rFonts w:ascii="Times New Roman" w:eastAsia="Times New Roman" w:hAnsi="Times New Roman"/>
          <w:b/>
          <w:i/>
          <w:sz w:val="26"/>
          <w:szCs w:val="26"/>
          <w:lang w:val="uk-UA"/>
        </w:rPr>
        <w:t>«Числа. Дії з числами»</w:t>
      </w:r>
      <w:r w:rsidRPr="00332D83">
        <w:rPr>
          <w:rFonts w:ascii="Times New Roman" w:eastAsia="Times New Roman" w:hAnsi="Times New Roman"/>
          <w:sz w:val="26"/>
          <w:szCs w:val="26"/>
          <w:lang w:val="uk-UA"/>
        </w:rPr>
        <w:t xml:space="preserve"> здійснюється формування поняття числа, насамперед через розуміння принципу утворення різних видів чисел (натуральних одноцифрових, натуральних багатоцифрових, дробових тощо) та способів виконання дій із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під час розв’язання п</w:t>
      </w:r>
      <w:r w:rsidRPr="00332D83">
        <w:rPr>
          <w:rFonts w:ascii="Times New Roman" w:eastAsia="SimSun" w:hAnsi="Times New Roman"/>
          <w:kern w:val="2"/>
          <w:sz w:val="26"/>
          <w:szCs w:val="26"/>
          <w:lang w:val="uk-UA" w:eastAsia="hi-IN" w:bidi="hi-IN"/>
        </w:rPr>
        <w:t xml:space="preserve">овсякденних проблем математичного змісту, зокрема й сюжетних задач.  </w:t>
      </w:r>
    </w:p>
    <w:p w:rsidR="005C3F9A" w:rsidRPr="00332D83" w:rsidRDefault="000F4432" w:rsidP="000F4432">
      <w:pPr>
        <w:widowControl w:val="0"/>
        <w:tabs>
          <w:tab w:val="left" w:pos="284"/>
        </w:tabs>
        <w:suppressAutoHyphens/>
        <w:autoSpaceDE w:val="0"/>
        <w:autoSpaceDN w:val="0"/>
        <w:adjustRightInd w:val="0"/>
        <w:jc w:val="both"/>
        <w:rPr>
          <w:rFonts w:ascii="Times New Roman" w:eastAsia="Times New Roman" w:hAnsi="Times New Roman"/>
          <w:sz w:val="26"/>
          <w:szCs w:val="26"/>
          <w:lang w:val="uk-UA"/>
        </w:rPr>
      </w:pPr>
      <w:r>
        <w:rPr>
          <w:rFonts w:ascii="Times New Roman" w:eastAsia="Times New Roman" w:hAnsi="Times New Roman"/>
          <w:sz w:val="26"/>
          <w:szCs w:val="26"/>
          <w:lang w:val="uk-UA"/>
        </w:rPr>
        <w:tab/>
      </w:r>
      <w:r w:rsidR="005C3F9A" w:rsidRPr="00332D83">
        <w:rPr>
          <w:rFonts w:ascii="Times New Roman" w:eastAsia="Times New Roman" w:hAnsi="Times New Roman"/>
          <w:sz w:val="26"/>
          <w:szCs w:val="26"/>
          <w:lang w:val="uk-UA"/>
        </w:rPr>
        <w:t xml:space="preserve">У рамках змістової лінії </w:t>
      </w:r>
      <w:r w:rsidR="005C3F9A" w:rsidRPr="00332D83">
        <w:rPr>
          <w:rFonts w:ascii="Times New Roman" w:eastAsia="Times New Roman" w:hAnsi="Times New Roman"/>
          <w:b/>
          <w:i/>
          <w:sz w:val="26"/>
          <w:szCs w:val="26"/>
          <w:lang w:val="uk-UA"/>
        </w:rPr>
        <w:t>«Вимірювання величин</w:t>
      </w:r>
      <w:r w:rsidR="005C3F9A" w:rsidRPr="00332D83">
        <w:rPr>
          <w:rFonts w:ascii="Times New Roman" w:eastAsia="Times New Roman" w:hAnsi="Times New Roman"/>
          <w:sz w:val="26"/>
          <w:szCs w:val="26"/>
          <w:lang w:val="uk-UA"/>
        </w:rPr>
        <w:t xml:space="preserve">», спираючись на суб’єктний досвід та допитливість, молодші школярі вчаться </w:t>
      </w:r>
      <w:r w:rsidR="005C3F9A" w:rsidRPr="00332D83">
        <w:rPr>
          <w:rFonts w:ascii="Times New Roman" w:eastAsia="Times New Roman" w:hAnsi="Times New Roman"/>
          <w:i/>
          <w:sz w:val="26"/>
          <w:szCs w:val="26"/>
          <w:lang w:val="uk-UA"/>
        </w:rPr>
        <w:t>вимірювати величини</w:t>
      </w:r>
      <w:r w:rsidR="005C3F9A" w:rsidRPr="00332D83">
        <w:rPr>
          <w:rFonts w:ascii="Times New Roman" w:eastAsia="Times New Roman" w:hAnsi="Times New Roman"/>
          <w:sz w:val="26"/>
          <w:szCs w:val="26"/>
          <w:lang w:val="uk-UA"/>
        </w:rPr>
        <w:t xml:space="preserve"> (довжина, маса, температура, час, місткість (об’єм) за допомогою підручних засобів та вимірювальних приладів, а також оперувати грошима.  </w:t>
      </w:r>
    </w:p>
    <w:p w:rsidR="005C3F9A" w:rsidRPr="00332D83" w:rsidRDefault="000F4432" w:rsidP="000F4432">
      <w:pPr>
        <w:widowControl w:val="0"/>
        <w:tabs>
          <w:tab w:val="left" w:pos="284"/>
        </w:tabs>
        <w:suppressAutoHyphens/>
        <w:autoSpaceDE w:val="0"/>
        <w:autoSpaceDN w:val="0"/>
        <w:adjustRightInd w:val="0"/>
        <w:jc w:val="both"/>
        <w:rPr>
          <w:rFonts w:ascii="Times New Roman" w:eastAsia="Times New Roman" w:hAnsi="Times New Roman"/>
          <w:sz w:val="26"/>
          <w:szCs w:val="26"/>
          <w:lang w:val="uk-UA"/>
        </w:rPr>
      </w:pPr>
      <w:r>
        <w:rPr>
          <w:rFonts w:ascii="Times New Roman" w:eastAsia="Times New Roman" w:hAnsi="Times New Roman"/>
          <w:sz w:val="26"/>
          <w:szCs w:val="26"/>
          <w:lang w:val="uk-UA"/>
        </w:rPr>
        <w:tab/>
      </w:r>
      <w:r w:rsidR="005C3F9A" w:rsidRPr="00332D83">
        <w:rPr>
          <w:rFonts w:ascii="Times New Roman" w:eastAsia="Times New Roman" w:hAnsi="Times New Roman"/>
          <w:sz w:val="26"/>
          <w:szCs w:val="26"/>
          <w:lang w:val="uk-UA"/>
        </w:rPr>
        <w:t xml:space="preserve">Водночас учні </w:t>
      </w:r>
      <w:r w:rsidR="005C3F9A" w:rsidRPr="00332D83">
        <w:rPr>
          <w:rFonts w:ascii="Times New Roman" w:eastAsia="Times New Roman" w:hAnsi="Times New Roman"/>
          <w:sz w:val="26"/>
          <w:szCs w:val="26"/>
          <w:shd w:val="clear" w:color="auto" w:fill="FFFFFF"/>
          <w:lang w:val="uk-UA"/>
        </w:rPr>
        <w:t>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w:t>
      </w:r>
      <w:r w:rsidR="005C3F9A" w:rsidRPr="00332D83">
        <w:rPr>
          <w:rFonts w:ascii="Times New Roman" w:eastAsia="Times New Roman" w:hAnsi="Times New Roman"/>
          <w:sz w:val="26"/>
          <w:szCs w:val="26"/>
          <w:lang w:val="uk-UA"/>
        </w:rPr>
        <w:t xml:space="preserve"> </w:t>
      </w:r>
    </w:p>
    <w:p w:rsidR="005C3F9A" w:rsidRPr="00332D83" w:rsidRDefault="000F4432" w:rsidP="000F4432">
      <w:pPr>
        <w:widowControl w:val="0"/>
        <w:tabs>
          <w:tab w:val="left" w:pos="284"/>
        </w:tabs>
        <w:suppressAutoHyphens/>
        <w:autoSpaceDE w:val="0"/>
        <w:autoSpaceDN w:val="0"/>
        <w:adjustRightInd w:val="0"/>
        <w:jc w:val="both"/>
        <w:rPr>
          <w:rFonts w:ascii="Times New Roman" w:eastAsia="Times New Roman" w:hAnsi="Times New Roman"/>
          <w:sz w:val="26"/>
          <w:szCs w:val="26"/>
          <w:lang w:val="uk-UA"/>
        </w:rPr>
      </w:pPr>
      <w:r>
        <w:rPr>
          <w:rFonts w:ascii="Times New Roman" w:eastAsia="Times New Roman" w:hAnsi="Times New Roman"/>
          <w:sz w:val="26"/>
          <w:szCs w:val="26"/>
          <w:lang w:val="uk-UA"/>
        </w:rPr>
        <w:tab/>
      </w:r>
      <w:r w:rsidR="005C3F9A" w:rsidRPr="00332D83">
        <w:rPr>
          <w:rFonts w:ascii="Times New Roman" w:eastAsia="Times New Roman" w:hAnsi="Times New Roman"/>
          <w:sz w:val="26"/>
          <w:szCs w:val="26"/>
          <w:lang w:val="uk-UA"/>
        </w:rPr>
        <w:t xml:space="preserve">У процесі навчальної роботи з різними величинами виокремлюється також і </w:t>
      </w:r>
      <w:r w:rsidR="005C3F9A" w:rsidRPr="00332D83">
        <w:rPr>
          <w:rFonts w:ascii="Times New Roman" w:eastAsia="Times New Roman" w:hAnsi="Times New Roman"/>
          <w:i/>
          <w:sz w:val="26"/>
          <w:szCs w:val="26"/>
          <w:lang w:val="uk-UA"/>
        </w:rPr>
        <w:t>робота з геометричним матеріалом,</w:t>
      </w:r>
      <w:r w:rsidR="005C3F9A" w:rsidRPr="00332D83">
        <w:rPr>
          <w:rFonts w:ascii="Times New Roman" w:eastAsia="Times New Roman" w:hAnsi="Times New Roman"/>
          <w:sz w:val="26"/>
          <w:szCs w:val="26"/>
          <w:lang w:val="uk-UA"/>
        </w:rPr>
        <w:t xml:space="preserve">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w:t>
      </w:r>
      <w:r w:rsidR="005C3F9A" w:rsidRPr="00332D83">
        <w:rPr>
          <w:rFonts w:ascii="Times New Roman" w:eastAsia="Times New Roman" w:hAnsi="Times New Roman"/>
          <w:sz w:val="26"/>
          <w:szCs w:val="26"/>
          <w:lang w:val="uk-UA"/>
        </w:rPr>
        <w:lastRenderedPageBreak/>
        <w:t xml:space="preserve">конструкцій, </w:t>
      </w:r>
      <w:r w:rsidR="005C3F9A" w:rsidRPr="00332D83">
        <w:rPr>
          <w:rFonts w:ascii="Times New Roman" w:eastAsia="SimSun" w:hAnsi="Times New Roman"/>
          <w:kern w:val="2"/>
          <w:sz w:val="26"/>
          <w:szCs w:val="26"/>
          <w:lang w:val="uk-UA" w:eastAsia="hi-IN" w:bidi="hi-IN"/>
        </w:rPr>
        <w:t>виконання простих завдань, описаних у математичних текстах, зокрема й сюжетних задачах геометричного змісту</w:t>
      </w:r>
      <w:r w:rsidR="005C3F9A" w:rsidRPr="00332D83">
        <w:rPr>
          <w:rFonts w:ascii="Times New Roman" w:eastAsia="Times New Roman" w:hAnsi="Times New Roman"/>
          <w:sz w:val="26"/>
          <w:szCs w:val="26"/>
          <w:lang w:val="uk-UA"/>
        </w:rPr>
        <w:t xml:space="preserve"> (змістова лінія </w:t>
      </w:r>
      <w:r w:rsidR="005C3F9A" w:rsidRPr="00332D83">
        <w:rPr>
          <w:rFonts w:ascii="Times New Roman" w:eastAsia="Times New Roman" w:hAnsi="Times New Roman"/>
          <w:b/>
          <w:i/>
          <w:sz w:val="26"/>
          <w:szCs w:val="26"/>
          <w:lang w:val="uk-UA"/>
        </w:rPr>
        <w:t>«Просторові відношення. Геометричні фігури»</w:t>
      </w:r>
      <w:r w:rsidR="005C3F9A" w:rsidRPr="00332D83">
        <w:rPr>
          <w:rFonts w:ascii="Times New Roman" w:eastAsia="Times New Roman" w:hAnsi="Times New Roman"/>
          <w:sz w:val="26"/>
          <w:szCs w:val="26"/>
          <w:lang w:val="uk-UA"/>
        </w:rPr>
        <w:t xml:space="preserve">). </w:t>
      </w:r>
    </w:p>
    <w:p w:rsidR="005C3F9A" w:rsidRPr="00332D83" w:rsidRDefault="005C3F9A" w:rsidP="000F4432">
      <w:pPr>
        <w:ind w:firstLine="708"/>
        <w:jc w:val="both"/>
        <w:rPr>
          <w:rFonts w:ascii="Times New Roman" w:eastAsia="Times New Roman" w:hAnsi="Times New Roman"/>
          <w:sz w:val="26"/>
          <w:szCs w:val="26"/>
          <w:lang w:val="uk-UA"/>
        </w:rPr>
      </w:pPr>
      <w:r w:rsidRPr="00332D83">
        <w:rPr>
          <w:rFonts w:ascii="Times New Roman" w:eastAsia="Times New Roman" w:hAnsi="Times New Roman"/>
          <w:sz w:val="26"/>
          <w:szCs w:val="26"/>
          <w:lang w:val="uk-UA"/>
        </w:rPr>
        <w:t xml:space="preserve">У межах змістової лінії </w:t>
      </w:r>
      <w:r w:rsidRPr="00332D83">
        <w:rPr>
          <w:rFonts w:ascii="Times New Roman" w:eastAsia="Times New Roman" w:hAnsi="Times New Roman"/>
          <w:b/>
          <w:sz w:val="26"/>
          <w:szCs w:val="26"/>
          <w:lang w:val="uk-UA"/>
        </w:rPr>
        <w:t>«</w:t>
      </w:r>
      <w:r w:rsidRPr="00332D83">
        <w:rPr>
          <w:rFonts w:ascii="Times New Roman" w:eastAsia="Times New Roman" w:hAnsi="Times New Roman"/>
          <w:b/>
          <w:i/>
          <w:sz w:val="26"/>
          <w:szCs w:val="26"/>
          <w:lang w:val="uk-UA"/>
        </w:rPr>
        <w:t>Робота з даними</w:t>
      </w:r>
      <w:r w:rsidRPr="00332D83">
        <w:rPr>
          <w:rFonts w:ascii="Times New Roman" w:eastAsia="Times New Roman" w:hAnsi="Times New Roman"/>
          <w:b/>
          <w:sz w:val="26"/>
          <w:szCs w:val="26"/>
          <w:lang w:val="uk-UA"/>
        </w:rPr>
        <w:t>»</w:t>
      </w:r>
      <w:r w:rsidRPr="00332D83">
        <w:rPr>
          <w:rFonts w:ascii="Times New Roman" w:eastAsia="Times New Roman" w:hAnsi="Times New Roman"/>
          <w:sz w:val="26"/>
          <w:szCs w:val="26"/>
          <w:lang w:val="uk-UA"/>
        </w:rPr>
        <w:t xml:space="preserve"> формуються початкові вміння для опрацювання даних (визначення, впорядкування, аналіз та фіксація), поданих в умові задачі чи зібраних за допомогою опитувальника тощо). </w:t>
      </w:r>
    </w:p>
    <w:p w:rsidR="005C3F9A" w:rsidRPr="00332D83" w:rsidRDefault="005C3F9A" w:rsidP="000F4432">
      <w:pPr>
        <w:ind w:firstLine="708"/>
        <w:jc w:val="both"/>
        <w:rPr>
          <w:rFonts w:ascii="Times New Roman" w:eastAsia="Times New Roman" w:hAnsi="Times New Roman"/>
          <w:sz w:val="26"/>
          <w:szCs w:val="26"/>
          <w:lang w:val="uk-UA"/>
        </w:rPr>
      </w:pPr>
      <w:r w:rsidRPr="00332D83">
        <w:rPr>
          <w:rFonts w:ascii="Times New Roman" w:eastAsia="Times New Roman" w:hAnsi="Times New Roman"/>
          <w:sz w:val="26"/>
          <w:szCs w:val="26"/>
          <w:lang w:val="uk-UA"/>
        </w:rPr>
        <w:t>У рамках усіх змістових ліній здійснюється формування в учнів початкових умінь із математичного моделювання,</w:t>
      </w:r>
      <w:r w:rsidRPr="00332D83">
        <w:rPr>
          <w:rFonts w:ascii="Times New Roman" w:eastAsia="Times New Roman" w:hAnsi="Times New Roman"/>
          <w:i/>
          <w:sz w:val="26"/>
          <w:szCs w:val="26"/>
          <w:lang w:val="uk-UA"/>
        </w:rPr>
        <w:t xml:space="preserve"> </w:t>
      </w:r>
      <w:r w:rsidRPr="00332D83">
        <w:rPr>
          <w:rFonts w:ascii="Times New Roman" w:eastAsia="Times New Roman" w:hAnsi="Times New Roman"/>
          <w:sz w:val="26"/>
          <w:szCs w:val="26"/>
          <w:lang w:val="uk-UA"/>
        </w:rPr>
        <w:t>зокрема під час передбачення ймовірного результату, дослідження реальних об’єктів та процесів, розв’язування навчально-пізнавальних і практико зорієнтованих задач тощо</w:t>
      </w:r>
      <w:r w:rsidRPr="00332D83">
        <w:rPr>
          <w:rFonts w:ascii="Times New Roman" w:eastAsia="Times New Roman" w:hAnsi="Times New Roman"/>
          <w:sz w:val="26"/>
          <w:szCs w:val="26"/>
          <w:lang w:val="uk-UA" w:eastAsia="ru-RU"/>
        </w:rPr>
        <w:t xml:space="preserve">. </w:t>
      </w:r>
    </w:p>
    <w:p w:rsidR="001F6AD0" w:rsidRPr="00332D83" w:rsidRDefault="001F6AD0" w:rsidP="00332D83">
      <w:pPr>
        <w:jc w:val="both"/>
        <w:rPr>
          <w:rFonts w:ascii="Times New Roman" w:eastAsia="Times New Roman" w:hAnsi="Times New Roman"/>
          <w:sz w:val="26"/>
          <w:szCs w:val="26"/>
          <w:lang w:val="uk-UA"/>
        </w:rPr>
      </w:pPr>
      <w:r w:rsidRPr="00332D83">
        <w:rPr>
          <w:rFonts w:ascii="Times New Roman" w:eastAsia="Times New Roman" w:hAnsi="Times New Roman"/>
          <w:sz w:val="26"/>
          <w:szCs w:val="26"/>
          <w:lang w:val="uk-UA"/>
        </w:rPr>
        <w:t xml:space="preserve"> </w:t>
      </w:r>
    </w:p>
    <w:p w:rsidR="00EC463C" w:rsidRPr="00332D83" w:rsidRDefault="00EC463C" w:rsidP="00332D83">
      <w:pPr>
        <w:jc w:val="center"/>
        <w:rPr>
          <w:rFonts w:ascii="Times New Roman" w:eastAsia="Times New Roman" w:hAnsi="Times New Roman"/>
          <w:b/>
          <w:sz w:val="26"/>
          <w:szCs w:val="26"/>
          <w:lang w:val="uk-UA"/>
        </w:rPr>
      </w:pPr>
      <w:r w:rsidRPr="00332D83">
        <w:rPr>
          <w:rFonts w:ascii="Times New Roman" w:eastAsia="Times New Roman" w:hAnsi="Times New Roman"/>
          <w:b/>
          <w:sz w:val="26"/>
          <w:szCs w:val="26"/>
          <w:lang w:val="uk-UA"/>
        </w:rPr>
        <w:t>Результати навчання і пропонований зміст</w:t>
      </w:r>
    </w:p>
    <w:p w:rsidR="00EC463C" w:rsidRPr="00332D83" w:rsidRDefault="00EC463C" w:rsidP="000F4432">
      <w:pPr>
        <w:tabs>
          <w:tab w:val="left" w:pos="5862"/>
        </w:tabs>
        <w:rPr>
          <w:rFonts w:ascii="Times New Roman" w:eastAsia="Times New Roman" w:hAnsi="Times New Roman"/>
          <w:b/>
          <w:sz w:val="26"/>
          <w:szCs w:val="26"/>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42"/>
        <w:gridCol w:w="8"/>
        <w:gridCol w:w="6796"/>
      </w:tblGrid>
      <w:tr w:rsidR="00EC463C" w:rsidRPr="00332D83" w:rsidTr="00C0308F">
        <w:tc>
          <w:tcPr>
            <w:tcW w:w="2943" w:type="dxa"/>
          </w:tcPr>
          <w:p w:rsidR="00EC463C" w:rsidRPr="00332D83" w:rsidRDefault="00EC463C" w:rsidP="00332D83">
            <w:pPr>
              <w:widowControl w:val="0"/>
              <w:jc w:val="center"/>
              <w:rPr>
                <w:rFonts w:ascii="Times New Roman" w:hAnsi="Times New Roman"/>
                <w:b/>
                <w:noProof/>
                <w:sz w:val="26"/>
                <w:szCs w:val="26"/>
                <w:lang w:val="uk-UA" w:eastAsia="ru-RU"/>
              </w:rPr>
            </w:pPr>
            <w:r w:rsidRPr="00332D83">
              <w:rPr>
                <w:rFonts w:ascii="Times New Roman" w:hAnsi="Times New Roman"/>
                <w:b/>
                <w:noProof/>
                <w:sz w:val="26"/>
                <w:szCs w:val="26"/>
                <w:lang w:val="uk-UA" w:eastAsia="ru-RU"/>
              </w:rPr>
              <w:t>Обов’язкові результати навчання</w:t>
            </w:r>
          </w:p>
          <w:p w:rsidR="00EC463C" w:rsidRPr="00332D83" w:rsidRDefault="00EC463C" w:rsidP="00332D83">
            <w:pPr>
              <w:rPr>
                <w:rFonts w:ascii="Times New Roman" w:hAnsi="Times New Roman"/>
                <w:sz w:val="26"/>
                <w:szCs w:val="26"/>
                <w:lang w:val="uk-UA" w:eastAsia="uk-UA"/>
              </w:rPr>
            </w:pPr>
          </w:p>
        </w:tc>
        <w:tc>
          <w:tcPr>
            <w:tcW w:w="6946" w:type="dxa"/>
            <w:gridSpan w:val="3"/>
          </w:tcPr>
          <w:p w:rsidR="00EC463C" w:rsidRPr="00332D83" w:rsidRDefault="004903C4" w:rsidP="00332D83">
            <w:pPr>
              <w:widowControl w:val="0"/>
              <w:jc w:val="center"/>
              <w:rPr>
                <w:rFonts w:ascii="Times New Roman" w:hAnsi="Times New Roman"/>
                <w:b/>
                <w:sz w:val="26"/>
                <w:szCs w:val="26"/>
                <w:lang w:val="uk-UA" w:eastAsia="uk-UA"/>
              </w:rPr>
            </w:pPr>
            <w:r w:rsidRPr="004903C4">
              <w:rPr>
                <w:rFonts w:ascii="Times New Roman" w:hAnsi="Times New Roman"/>
                <w:noProof/>
                <w:sz w:val="26"/>
                <w:szCs w:val="26"/>
                <w:lang w:val="uk-UA"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90" type="#_x0000_t75" style="position:absolute;left:0;text-align:left;margin-left:79.2pt;margin-top:22.85pt;width:0;height:2.65pt;z-index:251657728;visibility:visible;mso-wrap-distance-left:3.59497mm;mso-wrap-distance-top:.79042mm;mso-wrap-distance-right:3.60497mm;mso-wrap-distance-bottom:.79875mm;mso-position-horizontal-relative:text;mso-position-vertical-relative:text">
                  <v:textbox style="mso-rotate-with-shape:t"/>
                </v:shape>
              </w:pict>
            </w:r>
            <w:r w:rsidR="00EC463C" w:rsidRPr="00332D83">
              <w:rPr>
                <w:rFonts w:ascii="Times New Roman" w:hAnsi="Times New Roman"/>
                <w:b/>
                <w:sz w:val="26"/>
                <w:szCs w:val="26"/>
                <w:lang w:val="uk-UA" w:eastAsia="uk-UA"/>
              </w:rPr>
              <w:t>Очікувані результати навчання</w:t>
            </w:r>
          </w:p>
        </w:tc>
      </w:tr>
      <w:tr w:rsidR="00EC463C" w:rsidRPr="00332D83" w:rsidTr="00C0308F">
        <w:tc>
          <w:tcPr>
            <w:tcW w:w="2943" w:type="dxa"/>
          </w:tcPr>
          <w:p w:rsidR="00EC463C" w:rsidRPr="00332D83" w:rsidRDefault="00EC463C" w:rsidP="00332D83">
            <w:pPr>
              <w:widowControl w:val="0"/>
              <w:jc w:val="center"/>
              <w:rPr>
                <w:rFonts w:ascii="Times New Roman" w:hAnsi="Times New Roman"/>
                <w:b/>
                <w:noProof/>
                <w:sz w:val="26"/>
                <w:szCs w:val="26"/>
                <w:lang w:val="uk-UA" w:eastAsia="ru-RU"/>
              </w:rPr>
            </w:pPr>
            <w:r w:rsidRPr="00332D83">
              <w:rPr>
                <w:rFonts w:ascii="Times New Roman" w:hAnsi="Times New Roman"/>
                <w:b/>
                <w:noProof/>
                <w:sz w:val="26"/>
                <w:szCs w:val="26"/>
                <w:lang w:val="uk-UA" w:eastAsia="ru-RU"/>
              </w:rPr>
              <w:t>1</w:t>
            </w:r>
          </w:p>
        </w:tc>
        <w:tc>
          <w:tcPr>
            <w:tcW w:w="6946" w:type="dxa"/>
            <w:gridSpan w:val="3"/>
          </w:tcPr>
          <w:p w:rsidR="00EC463C" w:rsidRPr="00332D83" w:rsidRDefault="00EC463C" w:rsidP="00332D83">
            <w:pPr>
              <w:widowControl w:val="0"/>
              <w:jc w:val="center"/>
              <w:rPr>
                <w:rFonts w:ascii="Times New Roman" w:hAnsi="Times New Roman"/>
                <w:noProof/>
                <w:sz w:val="26"/>
                <w:szCs w:val="26"/>
                <w:lang w:val="uk-UA" w:eastAsia="ja-JP"/>
              </w:rPr>
            </w:pPr>
            <w:r w:rsidRPr="00332D83">
              <w:rPr>
                <w:rFonts w:ascii="Times New Roman" w:hAnsi="Times New Roman"/>
                <w:noProof/>
                <w:sz w:val="26"/>
                <w:szCs w:val="26"/>
                <w:lang w:val="uk-UA" w:eastAsia="ja-JP"/>
              </w:rPr>
              <w:t>2</w:t>
            </w:r>
          </w:p>
        </w:tc>
      </w:tr>
      <w:tr w:rsidR="00EC463C" w:rsidRPr="00332D83" w:rsidTr="00C0308F">
        <w:tc>
          <w:tcPr>
            <w:tcW w:w="9889" w:type="dxa"/>
            <w:gridSpan w:val="4"/>
          </w:tcPr>
          <w:p w:rsidR="00EC463C" w:rsidRPr="00332D83" w:rsidRDefault="00EC463C" w:rsidP="00332D83">
            <w:pPr>
              <w:jc w:val="center"/>
              <w:rPr>
                <w:rFonts w:ascii="Times New Roman" w:hAnsi="Times New Roman"/>
                <w:sz w:val="26"/>
                <w:szCs w:val="26"/>
                <w:lang w:val="uk-UA" w:eastAsia="uk-UA"/>
              </w:rPr>
            </w:pPr>
            <w:r w:rsidRPr="00332D83">
              <w:rPr>
                <w:rFonts w:ascii="Times New Roman" w:hAnsi="Times New Roman"/>
                <w:b/>
                <w:sz w:val="26"/>
                <w:szCs w:val="26"/>
                <w:lang w:val="uk-UA" w:eastAsia="uk-UA"/>
              </w:rPr>
              <w:t>1.</w:t>
            </w:r>
            <w:r w:rsidR="00941735" w:rsidRPr="00332D83">
              <w:rPr>
                <w:rFonts w:ascii="Times New Roman" w:hAnsi="Times New Roman"/>
                <w:b/>
                <w:sz w:val="26"/>
                <w:szCs w:val="26"/>
                <w:lang w:val="uk-UA"/>
              </w:rPr>
              <w:t xml:space="preserve"> Змістова лінія «</w:t>
            </w:r>
            <w:r w:rsidRPr="00332D83">
              <w:rPr>
                <w:rFonts w:ascii="Times New Roman" w:hAnsi="Times New Roman"/>
                <w:b/>
                <w:sz w:val="26"/>
                <w:szCs w:val="26"/>
                <w:lang w:val="uk-UA" w:eastAsia="uk-UA"/>
              </w:rPr>
              <w:t>Лічба</w:t>
            </w:r>
            <w:r w:rsidR="00941735" w:rsidRPr="00332D83">
              <w:rPr>
                <w:rFonts w:ascii="Times New Roman" w:hAnsi="Times New Roman"/>
                <w:b/>
                <w:sz w:val="26"/>
                <w:szCs w:val="26"/>
                <w:lang w:val="uk-UA" w:eastAsia="uk-UA"/>
              </w:rPr>
              <w:t>»</w:t>
            </w:r>
          </w:p>
        </w:tc>
      </w:tr>
      <w:tr w:rsidR="00EC463C" w:rsidRPr="00210A6A" w:rsidTr="00C0308F">
        <w:trPr>
          <w:trHeight w:val="1359"/>
        </w:trPr>
        <w:tc>
          <w:tcPr>
            <w:tcW w:w="2943" w:type="dxa"/>
          </w:tcPr>
          <w:p w:rsidR="00EC463C" w:rsidRPr="00332D83" w:rsidRDefault="00EC463C" w:rsidP="00332D83">
            <w:pPr>
              <w:rPr>
                <w:rFonts w:ascii="Times New Roman" w:hAnsi="Times New Roman"/>
                <w:sz w:val="26"/>
                <w:szCs w:val="26"/>
                <w:lang w:val="uk-UA" w:eastAsia="uk-UA"/>
              </w:rPr>
            </w:pPr>
            <w:r w:rsidRPr="00332D83">
              <w:rPr>
                <w:rFonts w:ascii="Times New Roman" w:eastAsia="SimSun" w:hAnsi="Times New Roman"/>
                <w:sz w:val="26"/>
                <w:szCs w:val="26"/>
                <w:lang w:val="uk-UA"/>
              </w:rPr>
              <w:t>Розпізнає серед життєвих ситуацій ті, що стосуються кількісних відношень/ форм об’єктів навколишнього світу</w:t>
            </w:r>
          </w:p>
        </w:tc>
        <w:tc>
          <w:tcPr>
            <w:tcW w:w="6946" w:type="dxa"/>
            <w:gridSpan w:val="3"/>
          </w:tcPr>
          <w:p w:rsidR="00640C6D" w:rsidRPr="00332D83" w:rsidRDefault="00640C6D" w:rsidP="000F4432">
            <w:pPr>
              <w:widowControl w:val="0"/>
              <w:rPr>
                <w:rFonts w:ascii="Times New Roman" w:hAnsi="Times New Roman"/>
                <w:sz w:val="26"/>
                <w:szCs w:val="26"/>
                <w:lang w:val="uk-UA"/>
              </w:rPr>
            </w:pPr>
            <w:r w:rsidRPr="00332D83">
              <w:rPr>
                <w:rFonts w:ascii="Times New Roman" w:hAnsi="Times New Roman"/>
                <w:b/>
                <w:sz w:val="26"/>
                <w:szCs w:val="26"/>
                <w:lang w:val="uk-UA"/>
              </w:rPr>
              <w:t>Учень / учениця:</w:t>
            </w:r>
          </w:p>
          <w:p w:rsidR="00EA3B4A" w:rsidRPr="00332D83" w:rsidRDefault="00EA3B4A" w:rsidP="00332D83">
            <w:pPr>
              <w:widowControl w:val="0"/>
              <w:tabs>
                <w:tab w:val="left" w:pos="34"/>
              </w:tabs>
              <w:rPr>
                <w:rFonts w:ascii="Times New Roman" w:hAnsi="Times New Roman"/>
                <w:sz w:val="26"/>
                <w:szCs w:val="26"/>
                <w:lang w:val="uk-UA" w:eastAsia="uk-UA"/>
              </w:rPr>
            </w:pPr>
            <w:r w:rsidRPr="00332D83">
              <w:rPr>
                <w:rFonts w:ascii="Times New Roman" w:hAnsi="Times New Roman"/>
                <w:i/>
                <w:sz w:val="26"/>
                <w:szCs w:val="26"/>
                <w:lang w:val="uk-UA" w:eastAsia="uk-UA"/>
              </w:rPr>
              <w:t>- відтворює</w:t>
            </w:r>
            <w:r w:rsidRPr="00332D83">
              <w:rPr>
                <w:rFonts w:ascii="Times New Roman" w:hAnsi="Times New Roman"/>
                <w:sz w:val="26"/>
                <w:szCs w:val="26"/>
                <w:lang w:val="uk-UA" w:eastAsia="uk-UA"/>
              </w:rPr>
              <w:t xml:space="preserve"> в різних видах діяльності ймовірні та фактичні результати лічби об’єктів, що їх оточують </w:t>
            </w:r>
            <w:r w:rsidRPr="00332D83">
              <w:rPr>
                <w:rFonts w:ascii="Times New Roman" w:hAnsi="Times New Roman"/>
                <w:color w:val="4F81BD"/>
                <w:sz w:val="26"/>
                <w:szCs w:val="26"/>
                <w:lang w:val="uk-UA" w:eastAsia="uk-UA"/>
              </w:rPr>
              <w:t>[4 МАО 1-1.1-1]</w:t>
            </w:r>
            <w:r w:rsidRPr="00332D83">
              <w:rPr>
                <w:rFonts w:ascii="Times New Roman" w:hAnsi="Times New Roman"/>
                <w:sz w:val="26"/>
                <w:szCs w:val="26"/>
                <w:lang w:val="uk-UA" w:eastAsia="uk-UA"/>
              </w:rPr>
              <w:t>;</w:t>
            </w:r>
          </w:p>
          <w:p w:rsidR="00EC463C" w:rsidRPr="00332D83" w:rsidRDefault="00EC463C" w:rsidP="00332D83">
            <w:pPr>
              <w:widowControl w:val="0"/>
              <w:tabs>
                <w:tab w:val="left" w:pos="34"/>
              </w:tabs>
              <w:rPr>
                <w:rFonts w:ascii="Times New Roman" w:hAnsi="Times New Roman"/>
                <w:sz w:val="26"/>
                <w:szCs w:val="26"/>
                <w:lang w:val="uk-UA" w:eastAsia="uk-UA"/>
              </w:rPr>
            </w:pPr>
            <w:r w:rsidRPr="00332D83">
              <w:rPr>
                <w:rFonts w:ascii="Times New Roman" w:hAnsi="Times New Roman"/>
                <w:i/>
                <w:sz w:val="26"/>
                <w:szCs w:val="26"/>
                <w:lang w:val="uk-UA" w:eastAsia="uk-UA"/>
              </w:rPr>
              <w:t>- уживає</w:t>
            </w:r>
            <w:r w:rsidRPr="00332D83">
              <w:rPr>
                <w:rFonts w:ascii="Times New Roman" w:hAnsi="Times New Roman"/>
                <w:sz w:val="26"/>
                <w:szCs w:val="26"/>
                <w:lang w:val="uk-UA" w:eastAsia="uk-UA"/>
              </w:rPr>
              <w:t xml:space="preserve"> в мовленні кількісні та порядкові числівники </w:t>
            </w:r>
            <w:r w:rsidRPr="00332D83">
              <w:rPr>
                <w:rFonts w:ascii="Times New Roman" w:hAnsi="Times New Roman"/>
                <w:color w:val="4F81BD"/>
                <w:sz w:val="26"/>
                <w:szCs w:val="26"/>
                <w:lang w:val="uk-UA" w:eastAsia="uk-UA"/>
              </w:rPr>
              <w:t>[4 МАО 1-1.1-</w:t>
            </w:r>
            <w:r w:rsidR="00EA3B4A" w:rsidRPr="00332D83">
              <w:rPr>
                <w:rFonts w:ascii="Times New Roman" w:hAnsi="Times New Roman"/>
                <w:color w:val="4F81BD"/>
                <w:sz w:val="26"/>
                <w:szCs w:val="26"/>
                <w:lang w:val="uk-UA" w:eastAsia="uk-UA"/>
              </w:rPr>
              <w:t>2</w:t>
            </w:r>
            <w:r w:rsidRPr="00332D83">
              <w:rPr>
                <w:rFonts w:ascii="Times New Roman" w:hAnsi="Times New Roman"/>
                <w:color w:val="4F81BD"/>
                <w:sz w:val="26"/>
                <w:szCs w:val="26"/>
                <w:lang w:val="uk-UA" w:eastAsia="uk-UA"/>
              </w:rPr>
              <w:t>]</w:t>
            </w:r>
          </w:p>
          <w:p w:rsidR="00EC463C" w:rsidRPr="00332D83" w:rsidRDefault="00EC463C" w:rsidP="00332D83">
            <w:pPr>
              <w:widowControl w:val="0"/>
              <w:tabs>
                <w:tab w:val="left" w:pos="34"/>
              </w:tabs>
              <w:rPr>
                <w:rFonts w:ascii="Times New Roman" w:hAnsi="Times New Roman"/>
                <w:sz w:val="26"/>
                <w:szCs w:val="26"/>
                <w:lang w:val="uk-UA" w:eastAsia="uk-UA"/>
              </w:rPr>
            </w:pPr>
          </w:p>
        </w:tc>
      </w:tr>
      <w:tr w:rsidR="00EC463C" w:rsidRPr="00210A6A" w:rsidTr="00C0308F">
        <w:trPr>
          <w:trHeight w:val="1850"/>
        </w:trPr>
        <w:tc>
          <w:tcPr>
            <w:tcW w:w="2943" w:type="dxa"/>
          </w:tcPr>
          <w:p w:rsidR="00EC463C" w:rsidRPr="00332D83" w:rsidRDefault="00EC463C" w:rsidP="00332D83">
            <w:pPr>
              <w:rPr>
                <w:rFonts w:ascii="Times New Roman" w:hAnsi="Times New Roman"/>
                <w:sz w:val="26"/>
                <w:szCs w:val="26"/>
                <w:lang w:val="uk-UA" w:eastAsia="uk-UA"/>
              </w:rPr>
            </w:pPr>
            <w:r w:rsidRPr="00332D83">
              <w:rPr>
                <w:rFonts w:ascii="Times New Roman" w:eastAsia="SimSun" w:hAnsi="Times New Roman"/>
                <w:sz w:val="26"/>
                <w:szCs w:val="26"/>
                <w:lang w:val="ru-RU"/>
              </w:rPr>
              <w:t>Встановлює кількість об’єктів; позначає результат лічби числом; порівнює числа в межах мільйона та упорядковує</w:t>
            </w:r>
          </w:p>
        </w:tc>
        <w:tc>
          <w:tcPr>
            <w:tcW w:w="6946" w:type="dxa"/>
            <w:gridSpan w:val="3"/>
          </w:tcPr>
          <w:p w:rsidR="00640C6D" w:rsidRPr="00332D83" w:rsidRDefault="00640C6D" w:rsidP="000F4432">
            <w:pPr>
              <w:widowControl w:val="0"/>
              <w:rPr>
                <w:rFonts w:ascii="Times New Roman" w:hAnsi="Times New Roman"/>
                <w:sz w:val="26"/>
                <w:szCs w:val="26"/>
                <w:lang w:val="uk-UA"/>
              </w:rPr>
            </w:pPr>
            <w:r w:rsidRPr="00332D83">
              <w:rPr>
                <w:rFonts w:ascii="Times New Roman" w:hAnsi="Times New Roman"/>
                <w:b/>
                <w:sz w:val="26"/>
                <w:szCs w:val="26"/>
                <w:lang w:val="uk-UA"/>
              </w:rPr>
              <w:t>Учень / учениця:</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i/>
                <w:sz w:val="26"/>
                <w:szCs w:val="26"/>
                <w:lang w:val="uk-UA" w:eastAsia="uk-UA"/>
              </w:rPr>
              <w:t>- лічить</w:t>
            </w:r>
            <w:r w:rsidRPr="00332D83">
              <w:rPr>
                <w:rFonts w:ascii="Times New Roman" w:hAnsi="Times New Roman"/>
                <w:sz w:val="26"/>
                <w:szCs w:val="26"/>
                <w:lang w:val="uk-UA" w:eastAsia="uk-UA"/>
              </w:rPr>
              <w:t xml:space="preserve"> у межах мільйона в прямому і зворотному порядку </w:t>
            </w:r>
            <w:r w:rsidRPr="00332D83">
              <w:rPr>
                <w:rFonts w:ascii="Times New Roman" w:hAnsi="Times New Roman"/>
                <w:color w:val="4F81BD"/>
                <w:sz w:val="26"/>
                <w:szCs w:val="26"/>
                <w:lang w:val="uk-UA" w:eastAsia="uk-UA"/>
              </w:rPr>
              <w:t>[4 МАО 1-4.2-1]</w:t>
            </w:r>
            <w:r w:rsidRPr="00332D83">
              <w:rPr>
                <w:rFonts w:ascii="Times New Roman" w:hAnsi="Times New Roman"/>
                <w:sz w:val="26"/>
                <w:szCs w:val="26"/>
                <w:lang w:val="uk-UA" w:eastAsia="uk-UA"/>
              </w:rPr>
              <w:t xml:space="preserve">; </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i/>
                <w:sz w:val="26"/>
                <w:szCs w:val="26"/>
                <w:lang w:val="uk-UA" w:eastAsia="uk-UA"/>
              </w:rPr>
              <w:t>- лічить</w:t>
            </w:r>
            <w:r w:rsidRPr="00332D83">
              <w:rPr>
                <w:rFonts w:ascii="Times New Roman" w:hAnsi="Times New Roman"/>
                <w:sz w:val="26"/>
                <w:szCs w:val="26"/>
                <w:lang w:val="uk-UA" w:eastAsia="uk-UA"/>
              </w:rPr>
              <w:t xml:space="preserve"> у межах мільйона від будь-якого числа до вказаного </w:t>
            </w:r>
            <w:r w:rsidRPr="00332D83">
              <w:rPr>
                <w:rFonts w:ascii="Times New Roman" w:hAnsi="Times New Roman"/>
                <w:color w:val="4F81BD"/>
                <w:sz w:val="26"/>
                <w:szCs w:val="26"/>
                <w:lang w:val="uk-UA" w:eastAsia="uk-UA"/>
              </w:rPr>
              <w:t>[4 МАО 1-4.2-2]</w:t>
            </w:r>
            <w:r w:rsidRPr="00332D83">
              <w:rPr>
                <w:rFonts w:ascii="Times New Roman" w:hAnsi="Times New Roman"/>
                <w:sz w:val="26"/>
                <w:szCs w:val="26"/>
                <w:lang w:val="uk-UA" w:eastAsia="uk-UA"/>
              </w:rPr>
              <w:t>;</w:t>
            </w:r>
          </w:p>
          <w:p w:rsidR="00EC463C" w:rsidRPr="00332D83" w:rsidRDefault="00EC463C" w:rsidP="00332D83">
            <w:pPr>
              <w:rPr>
                <w:rFonts w:ascii="Times New Roman" w:hAnsi="Times New Roman"/>
                <w:color w:val="4F81BD"/>
                <w:sz w:val="26"/>
                <w:szCs w:val="26"/>
                <w:lang w:val="uk-UA" w:eastAsia="uk-UA"/>
              </w:rPr>
            </w:pPr>
            <w:r w:rsidRPr="00332D83">
              <w:rPr>
                <w:rFonts w:ascii="Times New Roman" w:hAnsi="Times New Roman"/>
                <w:i/>
                <w:sz w:val="26"/>
                <w:szCs w:val="26"/>
                <w:lang w:val="uk-UA" w:eastAsia="uk-UA"/>
              </w:rPr>
              <w:t>- лічить</w:t>
            </w:r>
            <w:r w:rsidRPr="00332D83">
              <w:rPr>
                <w:rFonts w:ascii="Times New Roman" w:hAnsi="Times New Roman"/>
                <w:sz w:val="26"/>
                <w:szCs w:val="26"/>
                <w:lang w:val="uk-UA" w:eastAsia="uk-UA"/>
              </w:rPr>
              <w:t xml:space="preserve"> тисячами, десятками тисяч, сотнями тисяч у межах мільйона </w:t>
            </w:r>
            <w:r w:rsidRPr="00332D83">
              <w:rPr>
                <w:rFonts w:ascii="Times New Roman" w:hAnsi="Times New Roman"/>
                <w:color w:val="4F81BD"/>
                <w:sz w:val="26"/>
                <w:szCs w:val="26"/>
                <w:lang w:val="uk-UA" w:eastAsia="uk-UA"/>
              </w:rPr>
              <w:t>[4 МАО 1-4.2-3]</w:t>
            </w:r>
          </w:p>
          <w:p w:rsidR="00EC463C" w:rsidRPr="00332D83" w:rsidRDefault="00EC463C" w:rsidP="00332D83">
            <w:pPr>
              <w:rPr>
                <w:rFonts w:ascii="Times New Roman" w:hAnsi="Times New Roman"/>
                <w:sz w:val="26"/>
                <w:szCs w:val="26"/>
                <w:lang w:val="uk-UA" w:eastAsia="uk-UA"/>
              </w:rPr>
            </w:pPr>
          </w:p>
        </w:tc>
      </w:tr>
      <w:tr w:rsidR="00EC463C" w:rsidRPr="00210A6A" w:rsidTr="00C0308F">
        <w:trPr>
          <w:trHeight w:val="1390"/>
        </w:trPr>
        <w:tc>
          <w:tcPr>
            <w:tcW w:w="2943" w:type="dxa"/>
          </w:tcPr>
          <w:p w:rsidR="00EC463C" w:rsidRPr="00332D83" w:rsidRDefault="00EC463C" w:rsidP="00332D83">
            <w:pPr>
              <w:widowControl w:val="0"/>
              <w:suppressAutoHyphens/>
              <w:rPr>
                <w:rFonts w:ascii="Times New Roman" w:eastAsia="SimSun" w:hAnsi="Times New Roman"/>
                <w:kern w:val="2"/>
                <w:sz w:val="26"/>
                <w:szCs w:val="26"/>
                <w:lang w:val="uk-UA" w:eastAsia="hi-IN" w:bidi="hi-IN"/>
              </w:rPr>
            </w:pPr>
            <w:r w:rsidRPr="00332D83">
              <w:rPr>
                <w:rFonts w:ascii="Times New Roman" w:eastAsia="SimSun" w:hAnsi="Times New Roman"/>
                <w:sz w:val="26"/>
                <w:szCs w:val="26"/>
                <w:lang w:val="uk-UA"/>
              </w:rPr>
              <w:t xml:space="preserve">Визначає істотні, </w:t>
            </w:r>
            <w:r w:rsidRPr="00332D83">
              <w:rPr>
                <w:rFonts w:ascii="Times New Roman" w:eastAsia="SimSun" w:hAnsi="Times New Roman"/>
                <w:sz w:val="26"/>
                <w:szCs w:val="26"/>
                <w:lang w:val="uk-UA"/>
              </w:rPr>
              <w:br/>
              <w:t>спільні і відмінні ознаки математичних об’єктів; порівнює, узагальнює і класифікує об’єкти за суттєвою ознакою</w:t>
            </w:r>
          </w:p>
        </w:tc>
        <w:tc>
          <w:tcPr>
            <w:tcW w:w="6946" w:type="dxa"/>
            <w:gridSpan w:val="3"/>
          </w:tcPr>
          <w:p w:rsidR="00640C6D" w:rsidRPr="00332D83" w:rsidRDefault="00640C6D" w:rsidP="00275E1B">
            <w:pPr>
              <w:widowControl w:val="0"/>
              <w:rPr>
                <w:rFonts w:ascii="Times New Roman" w:hAnsi="Times New Roman"/>
                <w:sz w:val="26"/>
                <w:szCs w:val="26"/>
                <w:lang w:val="uk-UA"/>
              </w:rPr>
            </w:pPr>
            <w:r w:rsidRPr="00332D83">
              <w:rPr>
                <w:rFonts w:ascii="Times New Roman" w:hAnsi="Times New Roman"/>
                <w:b/>
                <w:sz w:val="26"/>
                <w:szCs w:val="26"/>
                <w:lang w:val="uk-UA"/>
              </w:rPr>
              <w:t>Учень / учениця:</w:t>
            </w:r>
          </w:p>
          <w:p w:rsidR="00EC463C" w:rsidRPr="00332D83" w:rsidRDefault="00EC463C" w:rsidP="00332D83">
            <w:pPr>
              <w:jc w:val="both"/>
              <w:rPr>
                <w:rFonts w:ascii="Times New Roman" w:hAnsi="Times New Roman"/>
                <w:sz w:val="26"/>
                <w:szCs w:val="26"/>
                <w:lang w:val="uk-UA" w:eastAsia="uk-UA"/>
              </w:rPr>
            </w:pPr>
            <w:r w:rsidRPr="00332D83">
              <w:rPr>
                <w:rFonts w:ascii="Times New Roman" w:hAnsi="Times New Roman"/>
                <w:i/>
                <w:sz w:val="26"/>
                <w:szCs w:val="26"/>
                <w:lang w:val="uk-UA" w:eastAsia="uk-UA"/>
              </w:rPr>
              <w:t xml:space="preserve">- упорядковує </w:t>
            </w:r>
            <w:r w:rsidRPr="00332D83">
              <w:rPr>
                <w:rFonts w:ascii="Times New Roman" w:hAnsi="Times New Roman"/>
                <w:sz w:val="26"/>
                <w:szCs w:val="26"/>
                <w:lang w:val="uk-UA" w:eastAsia="uk-UA"/>
              </w:rPr>
              <w:t xml:space="preserve">та </w:t>
            </w:r>
            <w:r w:rsidRPr="00332D83">
              <w:rPr>
                <w:rFonts w:ascii="Times New Roman" w:hAnsi="Times New Roman"/>
                <w:i/>
                <w:sz w:val="26"/>
                <w:szCs w:val="26"/>
                <w:lang w:val="uk-UA" w:eastAsia="uk-UA"/>
              </w:rPr>
              <w:t>узагальнює</w:t>
            </w:r>
            <w:r w:rsidRPr="00332D83">
              <w:rPr>
                <w:rFonts w:ascii="Times New Roman" w:hAnsi="Times New Roman"/>
                <w:sz w:val="26"/>
                <w:szCs w:val="26"/>
                <w:lang w:val="uk-UA" w:eastAsia="uk-UA"/>
              </w:rPr>
              <w:t xml:space="preserve"> об’єкти навколишнього світу за однією або декількома ознаками</w:t>
            </w:r>
            <w:r w:rsidRPr="00332D83">
              <w:rPr>
                <w:rFonts w:ascii="Times New Roman" w:hAnsi="Times New Roman"/>
                <w:i/>
                <w:sz w:val="26"/>
                <w:szCs w:val="26"/>
                <w:lang w:val="uk-UA" w:eastAsia="uk-UA"/>
              </w:rPr>
              <w:t xml:space="preserve"> </w:t>
            </w:r>
            <w:r w:rsidRPr="00332D83">
              <w:rPr>
                <w:rFonts w:ascii="Times New Roman" w:hAnsi="Times New Roman"/>
                <w:color w:val="4F81BD"/>
                <w:sz w:val="26"/>
                <w:szCs w:val="26"/>
                <w:lang w:val="uk-UA" w:eastAsia="uk-UA"/>
              </w:rPr>
              <w:t>[4 МАО 1-4.1-1]</w:t>
            </w:r>
            <w:r w:rsidRPr="00332D83">
              <w:rPr>
                <w:rFonts w:ascii="Times New Roman" w:hAnsi="Times New Roman"/>
                <w:sz w:val="26"/>
                <w:szCs w:val="26"/>
                <w:lang w:val="uk-UA" w:eastAsia="uk-UA"/>
              </w:rPr>
              <w:t>;</w:t>
            </w:r>
          </w:p>
          <w:p w:rsidR="00EC463C" w:rsidRPr="00332D83" w:rsidRDefault="00EC463C" w:rsidP="00332D83">
            <w:pPr>
              <w:jc w:val="both"/>
              <w:rPr>
                <w:rFonts w:ascii="Times New Roman" w:hAnsi="Times New Roman"/>
                <w:sz w:val="26"/>
                <w:szCs w:val="26"/>
                <w:lang w:val="uk-UA" w:eastAsia="uk-UA"/>
              </w:rPr>
            </w:pPr>
            <w:r w:rsidRPr="00332D83">
              <w:rPr>
                <w:rFonts w:ascii="Times New Roman" w:hAnsi="Times New Roman"/>
                <w:i/>
                <w:sz w:val="26"/>
                <w:szCs w:val="26"/>
                <w:lang w:val="uk-UA" w:eastAsia="uk-UA"/>
              </w:rPr>
              <w:t xml:space="preserve">- порівнює та класифікує </w:t>
            </w:r>
            <w:r w:rsidRPr="00332D83">
              <w:rPr>
                <w:rFonts w:ascii="Times New Roman" w:hAnsi="Times New Roman"/>
                <w:sz w:val="26"/>
                <w:szCs w:val="26"/>
                <w:lang w:val="uk-UA" w:eastAsia="uk-UA"/>
              </w:rPr>
              <w:t xml:space="preserve">об’єкти навколишнього світу за однією або декількома ознаками </w:t>
            </w:r>
            <w:r w:rsidRPr="00332D83">
              <w:rPr>
                <w:rFonts w:ascii="Times New Roman" w:hAnsi="Times New Roman"/>
                <w:color w:val="4F81BD"/>
                <w:sz w:val="26"/>
                <w:szCs w:val="26"/>
                <w:lang w:val="uk-UA" w:eastAsia="uk-UA"/>
              </w:rPr>
              <w:t>[4 МАО 1-4.1-2]</w:t>
            </w:r>
            <w:r w:rsidRPr="00332D83">
              <w:rPr>
                <w:rFonts w:ascii="Times New Roman" w:hAnsi="Times New Roman"/>
                <w:sz w:val="26"/>
                <w:szCs w:val="26"/>
                <w:lang w:val="uk-UA" w:eastAsia="uk-UA"/>
              </w:rPr>
              <w:t>;</w:t>
            </w:r>
            <w:r w:rsidRPr="00332D83">
              <w:rPr>
                <w:rFonts w:ascii="Times New Roman" w:hAnsi="Times New Roman"/>
                <w:i/>
                <w:sz w:val="26"/>
                <w:szCs w:val="26"/>
                <w:lang w:val="uk-UA" w:eastAsia="uk-UA"/>
              </w:rPr>
              <w:t xml:space="preserve"> </w:t>
            </w:r>
          </w:p>
          <w:p w:rsidR="00EC463C" w:rsidRPr="00332D83" w:rsidRDefault="00EC463C" w:rsidP="00332D83">
            <w:pPr>
              <w:jc w:val="both"/>
              <w:rPr>
                <w:rFonts w:ascii="Times New Roman" w:hAnsi="Times New Roman"/>
                <w:sz w:val="26"/>
                <w:szCs w:val="26"/>
                <w:lang w:val="uk-UA" w:eastAsia="uk-UA"/>
              </w:rPr>
            </w:pPr>
            <w:r w:rsidRPr="00332D83">
              <w:rPr>
                <w:rFonts w:ascii="Times New Roman" w:eastAsia="SimSun" w:hAnsi="Times New Roman"/>
                <w:i/>
                <w:kern w:val="2"/>
                <w:sz w:val="26"/>
                <w:szCs w:val="26"/>
                <w:lang w:val="uk-UA" w:eastAsia="hi-IN" w:bidi="hi-IN"/>
              </w:rPr>
              <w:t>- визначає</w:t>
            </w:r>
            <w:r w:rsidRPr="00332D83">
              <w:rPr>
                <w:rFonts w:ascii="Times New Roman" w:eastAsia="SimSun" w:hAnsi="Times New Roman"/>
                <w:kern w:val="2"/>
                <w:sz w:val="26"/>
                <w:szCs w:val="26"/>
                <w:lang w:val="uk-UA" w:eastAsia="hi-IN" w:bidi="hi-IN"/>
              </w:rPr>
              <w:t xml:space="preserve"> істотні, спільні і відмінні ознаки об’єктів </w:t>
            </w:r>
            <w:r w:rsidRPr="00332D83">
              <w:rPr>
                <w:rFonts w:ascii="Times New Roman" w:hAnsi="Times New Roman"/>
                <w:color w:val="4F81BD"/>
                <w:sz w:val="26"/>
                <w:szCs w:val="26"/>
                <w:lang w:val="uk-UA" w:eastAsia="uk-UA"/>
              </w:rPr>
              <w:t>[4 МАО 1-4.1-3]</w:t>
            </w:r>
            <w:r w:rsidRPr="00332D83">
              <w:rPr>
                <w:rFonts w:ascii="Times New Roman" w:hAnsi="Times New Roman"/>
                <w:sz w:val="26"/>
                <w:szCs w:val="26"/>
                <w:lang w:val="uk-UA" w:eastAsia="uk-UA"/>
              </w:rPr>
              <w:t>;</w:t>
            </w:r>
          </w:p>
          <w:p w:rsidR="00EC463C" w:rsidRPr="00332D83" w:rsidRDefault="00EC463C" w:rsidP="00332D83">
            <w:pPr>
              <w:jc w:val="both"/>
              <w:rPr>
                <w:rFonts w:ascii="Times New Roman" w:hAnsi="Times New Roman"/>
                <w:sz w:val="26"/>
                <w:szCs w:val="26"/>
                <w:lang w:val="uk-UA" w:eastAsia="uk-UA"/>
              </w:rPr>
            </w:pPr>
            <w:r w:rsidRPr="00332D83">
              <w:rPr>
                <w:rFonts w:ascii="Times New Roman" w:hAnsi="Times New Roman"/>
                <w:i/>
                <w:sz w:val="26"/>
                <w:szCs w:val="26"/>
                <w:lang w:val="uk-UA" w:eastAsia="uk-UA"/>
              </w:rPr>
              <w:t>- продовжує</w:t>
            </w:r>
            <w:r w:rsidRPr="00332D83">
              <w:rPr>
                <w:rFonts w:ascii="Times New Roman" w:hAnsi="Times New Roman"/>
                <w:sz w:val="26"/>
                <w:szCs w:val="26"/>
                <w:lang w:val="uk-UA" w:eastAsia="uk-UA"/>
              </w:rPr>
              <w:t xml:space="preserve"> послідовності та знаходить пропущені члени </w:t>
            </w:r>
            <w:r w:rsidRPr="00332D83">
              <w:rPr>
                <w:rFonts w:ascii="Times New Roman" w:hAnsi="Times New Roman"/>
                <w:color w:val="4F81BD"/>
                <w:sz w:val="26"/>
                <w:szCs w:val="26"/>
                <w:lang w:val="uk-UA" w:eastAsia="uk-UA"/>
              </w:rPr>
              <w:t>[4 МАО 1-4, 1-4]</w:t>
            </w:r>
            <w:r w:rsidRPr="00332D83">
              <w:rPr>
                <w:rFonts w:ascii="Times New Roman" w:hAnsi="Times New Roman"/>
                <w:sz w:val="26"/>
                <w:szCs w:val="26"/>
                <w:lang w:val="uk-UA" w:eastAsia="uk-UA"/>
              </w:rPr>
              <w:t>;</w:t>
            </w:r>
          </w:p>
          <w:p w:rsidR="00EC463C" w:rsidRPr="00332D83" w:rsidRDefault="00EC463C" w:rsidP="00332D83">
            <w:pPr>
              <w:jc w:val="both"/>
              <w:rPr>
                <w:rFonts w:ascii="Times New Roman" w:hAnsi="Times New Roman"/>
                <w:sz w:val="26"/>
                <w:szCs w:val="26"/>
                <w:lang w:val="uk-UA" w:eastAsia="uk-UA"/>
              </w:rPr>
            </w:pPr>
            <w:r w:rsidRPr="00332D83">
              <w:rPr>
                <w:rFonts w:ascii="Times New Roman" w:hAnsi="Times New Roman"/>
                <w:i/>
                <w:sz w:val="26"/>
                <w:szCs w:val="26"/>
                <w:lang w:val="uk-UA" w:eastAsia="uk-UA"/>
              </w:rPr>
              <w:t>- описує</w:t>
            </w:r>
            <w:r w:rsidRPr="00332D83">
              <w:rPr>
                <w:rFonts w:ascii="Times New Roman" w:hAnsi="Times New Roman"/>
                <w:sz w:val="26"/>
                <w:szCs w:val="26"/>
                <w:lang w:val="uk-UA" w:eastAsia="uk-UA"/>
              </w:rPr>
              <w:t xml:space="preserve"> зв</w:t>
            </w:r>
            <w:r w:rsidR="00FA3C52" w:rsidRPr="00332D83">
              <w:rPr>
                <w:rFonts w:ascii="Times New Roman" w:hAnsi="Times New Roman"/>
                <w:sz w:val="26"/>
                <w:szCs w:val="26"/>
                <w:lang w:val="ru-RU" w:eastAsia="uk-UA"/>
              </w:rPr>
              <w:t>’</w:t>
            </w:r>
            <w:r w:rsidRPr="00332D83">
              <w:rPr>
                <w:rFonts w:ascii="Times New Roman" w:hAnsi="Times New Roman"/>
                <w:sz w:val="26"/>
                <w:szCs w:val="26"/>
                <w:lang w:val="uk-UA" w:eastAsia="uk-UA"/>
              </w:rPr>
              <w:t xml:space="preserve">язок між сусідніми членами послідовності або між членом та його номером </w:t>
            </w:r>
            <w:r w:rsidRPr="00332D83">
              <w:rPr>
                <w:rFonts w:ascii="Times New Roman" w:hAnsi="Times New Roman"/>
                <w:color w:val="4F81BD"/>
                <w:sz w:val="26"/>
                <w:szCs w:val="26"/>
                <w:lang w:val="uk-UA" w:eastAsia="uk-UA"/>
              </w:rPr>
              <w:t>[4 МАО 1-4.1-5]</w:t>
            </w:r>
          </w:p>
          <w:p w:rsidR="00EC463C" w:rsidRPr="00332D83" w:rsidRDefault="00EC463C" w:rsidP="00332D83">
            <w:pPr>
              <w:rPr>
                <w:rFonts w:ascii="Times New Roman" w:hAnsi="Times New Roman"/>
                <w:sz w:val="26"/>
                <w:szCs w:val="26"/>
                <w:lang w:val="uk-UA" w:eastAsia="uk-UA"/>
              </w:rPr>
            </w:pPr>
          </w:p>
        </w:tc>
      </w:tr>
      <w:tr w:rsidR="00EC463C" w:rsidRPr="00210A6A" w:rsidTr="00C0308F">
        <w:trPr>
          <w:trHeight w:val="416"/>
        </w:trPr>
        <w:tc>
          <w:tcPr>
            <w:tcW w:w="9889" w:type="dxa"/>
            <w:gridSpan w:val="4"/>
          </w:tcPr>
          <w:p w:rsidR="00EC463C" w:rsidRPr="00332D83" w:rsidRDefault="00EC463C" w:rsidP="00332D83">
            <w:pPr>
              <w:widowControl w:val="0"/>
              <w:rPr>
                <w:rFonts w:ascii="Times New Roman" w:hAnsi="Times New Roman"/>
                <w:sz w:val="26"/>
                <w:szCs w:val="26"/>
                <w:lang w:val="uk-UA" w:eastAsia="uk-UA"/>
              </w:rPr>
            </w:pPr>
            <w:r w:rsidRPr="00332D83">
              <w:rPr>
                <w:rFonts w:ascii="Times New Roman" w:hAnsi="Times New Roman"/>
                <w:b/>
                <w:sz w:val="26"/>
                <w:szCs w:val="26"/>
                <w:lang w:val="uk-UA" w:eastAsia="uk-UA"/>
              </w:rPr>
              <w:t>Пропонований зміст</w:t>
            </w:r>
          </w:p>
          <w:p w:rsidR="00EC463C" w:rsidRPr="00332D83" w:rsidRDefault="00EC463C" w:rsidP="00332D83">
            <w:pPr>
              <w:widowControl w:val="0"/>
              <w:jc w:val="both"/>
              <w:rPr>
                <w:rFonts w:ascii="Times New Roman" w:hAnsi="Times New Roman"/>
                <w:sz w:val="26"/>
                <w:szCs w:val="26"/>
                <w:lang w:val="uk-UA" w:eastAsia="uk-UA"/>
              </w:rPr>
            </w:pPr>
            <w:r w:rsidRPr="00332D83">
              <w:rPr>
                <w:rFonts w:ascii="Times New Roman" w:hAnsi="Times New Roman"/>
                <w:sz w:val="26"/>
                <w:szCs w:val="26"/>
                <w:lang w:val="uk-UA" w:eastAsia="uk-UA"/>
              </w:rPr>
              <w:t xml:space="preserve">Лічильні одиниці – тисяча, десять тисяч, сто тисяч. Лічба тисячами, десятками тисяч, сотнями тисяч у межах мільйона. </w:t>
            </w:r>
          </w:p>
          <w:p w:rsidR="00EC463C" w:rsidRPr="00332D83" w:rsidRDefault="00EC463C" w:rsidP="00332D83">
            <w:pPr>
              <w:widowControl w:val="0"/>
              <w:jc w:val="both"/>
              <w:rPr>
                <w:rFonts w:ascii="Times New Roman" w:hAnsi="Times New Roman"/>
                <w:sz w:val="26"/>
                <w:szCs w:val="26"/>
                <w:lang w:val="uk-UA" w:eastAsia="uk-UA"/>
              </w:rPr>
            </w:pPr>
            <w:r w:rsidRPr="00332D83">
              <w:rPr>
                <w:rFonts w:ascii="Times New Roman" w:hAnsi="Times New Roman"/>
                <w:sz w:val="26"/>
                <w:szCs w:val="26"/>
                <w:lang w:val="uk-UA" w:eastAsia="uk-UA"/>
              </w:rPr>
              <w:t xml:space="preserve">Лічба в прямому та зворотному порядку в межах мільйона, лічба в межах числового </w:t>
            </w:r>
            <w:r w:rsidRPr="00332D83">
              <w:rPr>
                <w:rFonts w:ascii="Times New Roman" w:hAnsi="Times New Roman"/>
                <w:sz w:val="26"/>
                <w:szCs w:val="26"/>
                <w:lang w:val="uk-UA" w:eastAsia="uk-UA"/>
              </w:rPr>
              <w:lastRenderedPageBreak/>
              <w:t>проміжку (від будь-якого числа до вказаного) в прямому та зворотному порядку.</w:t>
            </w:r>
          </w:p>
          <w:p w:rsidR="00EC463C" w:rsidRPr="00332D83" w:rsidRDefault="00EC463C" w:rsidP="00332D83">
            <w:pPr>
              <w:widowControl w:val="0"/>
              <w:jc w:val="both"/>
              <w:rPr>
                <w:rFonts w:ascii="Times New Roman" w:hAnsi="Times New Roman"/>
                <w:sz w:val="26"/>
                <w:szCs w:val="26"/>
                <w:lang w:val="uk-UA" w:eastAsia="uk-UA"/>
              </w:rPr>
            </w:pPr>
            <w:r w:rsidRPr="00332D83">
              <w:rPr>
                <w:rFonts w:ascii="Times New Roman" w:hAnsi="Times New Roman"/>
                <w:sz w:val="26"/>
                <w:szCs w:val="26"/>
                <w:lang w:val="uk-UA" w:eastAsia="uk-UA"/>
              </w:rPr>
              <w:t xml:space="preserve">Істотні, спільні та відмінні ознаки об’єктів. </w:t>
            </w:r>
          </w:p>
          <w:p w:rsidR="00EC463C" w:rsidRPr="00332D83" w:rsidRDefault="00EC463C" w:rsidP="00332D83">
            <w:pPr>
              <w:widowControl w:val="0"/>
              <w:jc w:val="both"/>
              <w:rPr>
                <w:rFonts w:ascii="Times New Roman" w:eastAsia="SimSun" w:hAnsi="Times New Roman"/>
                <w:kern w:val="2"/>
                <w:sz w:val="26"/>
                <w:szCs w:val="26"/>
                <w:lang w:val="uk-UA" w:eastAsia="hi-IN" w:bidi="hi-IN"/>
              </w:rPr>
            </w:pPr>
            <w:r w:rsidRPr="00332D83">
              <w:rPr>
                <w:rFonts w:ascii="Times New Roman" w:eastAsia="SimSun" w:hAnsi="Times New Roman"/>
                <w:kern w:val="2"/>
                <w:sz w:val="26"/>
                <w:szCs w:val="26"/>
                <w:lang w:val="uk-UA" w:eastAsia="hi-IN" w:bidi="hi-IN"/>
              </w:rPr>
              <w:t>Порівняння, упорядкування, узагальнення та класифікація об’єктів за суттєвою ознакою.</w:t>
            </w:r>
          </w:p>
          <w:p w:rsidR="00EC463C" w:rsidRPr="00332D83" w:rsidRDefault="00EC463C" w:rsidP="00332D83">
            <w:pPr>
              <w:widowControl w:val="0"/>
              <w:jc w:val="both"/>
              <w:rPr>
                <w:rFonts w:ascii="Times New Roman" w:eastAsia="SimSun" w:hAnsi="Times New Roman"/>
                <w:kern w:val="2"/>
                <w:sz w:val="26"/>
                <w:szCs w:val="26"/>
                <w:lang w:val="uk-UA" w:eastAsia="hi-IN" w:bidi="hi-IN"/>
              </w:rPr>
            </w:pPr>
            <w:r w:rsidRPr="00332D83">
              <w:rPr>
                <w:rFonts w:ascii="Times New Roman" w:eastAsia="SimSun" w:hAnsi="Times New Roman"/>
                <w:kern w:val="2"/>
                <w:sz w:val="26"/>
                <w:szCs w:val="26"/>
                <w:lang w:val="uk-UA" w:eastAsia="hi-IN" w:bidi="hi-IN"/>
              </w:rPr>
              <w:t>Відтворення та зіставлення ймовірних та фактичних результатів лічби.</w:t>
            </w:r>
          </w:p>
          <w:p w:rsidR="00EC463C" w:rsidRPr="00332D83" w:rsidRDefault="00EC463C" w:rsidP="00332D83">
            <w:pPr>
              <w:widowControl w:val="0"/>
              <w:jc w:val="both"/>
              <w:rPr>
                <w:rFonts w:ascii="Times New Roman" w:hAnsi="Times New Roman"/>
                <w:sz w:val="26"/>
                <w:szCs w:val="26"/>
                <w:lang w:val="uk-UA" w:eastAsia="uk-UA"/>
              </w:rPr>
            </w:pPr>
          </w:p>
        </w:tc>
      </w:tr>
      <w:tr w:rsidR="00EC463C" w:rsidRPr="00210A6A" w:rsidTr="00C0308F">
        <w:tc>
          <w:tcPr>
            <w:tcW w:w="9889" w:type="dxa"/>
            <w:gridSpan w:val="4"/>
          </w:tcPr>
          <w:p w:rsidR="00EC463C" w:rsidRPr="00332D83" w:rsidRDefault="00EC463C" w:rsidP="00332D83">
            <w:pPr>
              <w:jc w:val="center"/>
              <w:rPr>
                <w:rFonts w:ascii="Times New Roman" w:hAnsi="Times New Roman"/>
                <w:sz w:val="26"/>
                <w:szCs w:val="26"/>
                <w:lang w:val="uk-UA" w:eastAsia="uk-UA"/>
              </w:rPr>
            </w:pPr>
            <w:r w:rsidRPr="00332D83">
              <w:rPr>
                <w:rFonts w:ascii="Times New Roman" w:hAnsi="Times New Roman"/>
                <w:b/>
                <w:sz w:val="26"/>
                <w:szCs w:val="26"/>
                <w:lang w:val="uk-UA" w:eastAsia="uk-UA"/>
              </w:rPr>
              <w:lastRenderedPageBreak/>
              <w:t xml:space="preserve">2. </w:t>
            </w:r>
            <w:r w:rsidR="00941735" w:rsidRPr="00332D83">
              <w:rPr>
                <w:rFonts w:ascii="Times New Roman" w:hAnsi="Times New Roman"/>
                <w:b/>
                <w:sz w:val="26"/>
                <w:szCs w:val="26"/>
                <w:lang w:val="uk-UA"/>
              </w:rPr>
              <w:t>Змістова лінія</w:t>
            </w:r>
            <w:r w:rsidR="00941735" w:rsidRPr="00332D83">
              <w:rPr>
                <w:rFonts w:ascii="Times New Roman" w:hAnsi="Times New Roman"/>
                <w:b/>
                <w:sz w:val="26"/>
                <w:szCs w:val="26"/>
                <w:lang w:val="uk-UA" w:eastAsia="uk-UA"/>
              </w:rPr>
              <w:t xml:space="preserve"> «</w:t>
            </w:r>
            <w:r w:rsidRPr="00332D83">
              <w:rPr>
                <w:rFonts w:ascii="Times New Roman" w:hAnsi="Times New Roman"/>
                <w:b/>
                <w:sz w:val="26"/>
                <w:szCs w:val="26"/>
                <w:lang w:val="uk-UA" w:eastAsia="uk-UA"/>
              </w:rPr>
              <w:t>Числа. Дії з числами</w:t>
            </w:r>
            <w:r w:rsidR="00941735" w:rsidRPr="00332D83">
              <w:rPr>
                <w:rFonts w:ascii="Times New Roman" w:hAnsi="Times New Roman"/>
                <w:b/>
                <w:sz w:val="26"/>
                <w:szCs w:val="26"/>
                <w:lang w:val="uk-UA" w:eastAsia="uk-UA"/>
              </w:rPr>
              <w:t>»</w:t>
            </w:r>
          </w:p>
        </w:tc>
      </w:tr>
      <w:tr w:rsidR="00DF08E8" w:rsidRPr="00332D83" w:rsidTr="00C0308F">
        <w:tc>
          <w:tcPr>
            <w:tcW w:w="2943" w:type="dxa"/>
          </w:tcPr>
          <w:p w:rsidR="00DF08E8" w:rsidRPr="00332D83" w:rsidRDefault="00DF08E8" w:rsidP="00332D83">
            <w:pPr>
              <w:jc w:val="center"/>
              <w:rPr>
                <w:rFonts w:ascii="Times New Roman" w:hAnsi="Times New Roman"/>
                <w:b/>
                <w:sz w:val="26"/>
                <w:szCs w:val="26"/>
                <w:lang w:val="uk-UA" w:eastAsia="uk-UA"/>
              </w:rPr>
            </w:pPr>
            <w:r w:rsidRPr="00332D83">
              <w:rPr>
                <w:rFonts w:ascii="Times New Roman" w:hAnsi="Times New Roman"/>
                <w:b/>
                <w:sz w:val="26"/>
                <w:szCs w:val="26"/>
                <w:lang w:val="uk-UA" w:eastAsia="uk-UA"/>
              </w:rPr>
              <w:t>1</w:t>
            </w:r>
          </w:p>
        </w:tc>
        <w:tc>
          <w:tcPr>
            <w:tcW w:w="6946" w:type="dxa"/>
            <w:gridSpan w:val="3"/>
          </w:tcPr>
          <w:p w:rsidR="00DF08E8" w:rsidRPr="00332D83" w:rsidRDefault="00DF08E8" w:rsidP="00332D83">
            <w:pPr>
              <w:jc w:val="center"/>
              <w:rPr>
                <w:rFonts w:ascii="Times New Roman" w:hAnsi="Times New Roman"/>
                <w:b/>
                <w:sz w:val="26"/>
                <w:szCs w:val="26"/>
                <w:lang w:val="uk-UA" w:eastAsia="uk-UA"/>
              </w:rPr>
            </w:pPr>
            <w:r w:rsidRPr="00332D83">
              <w:rPr>
                <w:rFonts w:ascii="Times New Roman" w:hAnsi="Times New Roman"/>
                <w:b/>
                <w:sz w:val="26"/>
                <w:szCs w:val="26"/>
                <w:lang w:val="uk-UA" w:eastAsia="uk-UA"/>
              </w:rPr>
              <w:t>2</w:t>
            </w:r>
          </w:p>
        </w:tc>
      </w:tr>
      <w:tr w:rsidR="00EC463C" w:rsidRPr="00210A6A" w:rsidTr="00C0308F">
        <w:trPr>
          <w:trHeight w:val="6633"/>
        </w:trPr>
        <w:tc>
          <w:tcPr>
            <w:tcW w:w="2943" w:type="dxa"/>
          </w:tcPr>
          <w:p w:rsidR="00EC463C" w:rsidRPr="00332D83" w:rsidRDefault="00EC463C" w:rsidP="00332D83">
            <w:pPr>
              <w:rPr>
                <w:rFonts w:ascii="Times New Roman" w:hAnsi="Times New Roman"/>
                <w:sz w:val="26"/>
                <w:szCs w:val="26"/>
                <w:lang w:val="ru-RU" w:eastAsia="uk-UA"/>
              </w:rPr>
            </w:pPr>
            <w:r w:rsidRPr="00332D83">
              <w:rPr>
                <w:rFonts w:ascii="Times New Roman" w:eastAsia="SimSun" w:hAnsi="Times New Roman"/>
                <w:sz w:val="26"/>
                <w:szCs w:val="26"/>
                <w:lang w:val="ru-RU"/>
              </w:rPr>
              <w:t>Встановлює кількість об’єктів; позначає результат лічби числом; порівнює числа в межах мільйона та упорядковує</w:t>
            </w:r>
          </w:p>
          <w:p w:rsidR="00EC463C" w:rsidRPr="00332D83" w:rsidRDefault="00EC463C" w:rsidP="00332D83">
            <w:pPr>
              <w:rPr>
                <w:rFonts w:ascii="Times New Roman" w:hAnsi="Times New Roman"/>
                <w:sz w:val="26"/>
                <w:szCs w:val="26"/>
                <w:lang w:val="ru-RU" w:eastAsia="uk-UA"/>
              </w:rPr>
            </w:pPr>
            <w:r w:rsidRPr="00332D83">
              <w:rPr>
                <w:rFonts w:ascii="Times New Roman" w:eastAsia="SimSun" w:hAnsi="Times New Roman"/>
                <w:kern w:val="2"/>
                <w:sz w:val="26"/>
                <w:szCs w:val="26"/>
                <w:lang w:val="uk-UA" w:eastAsia="hi-IN" w:bidi="hi-IN"/>
              </w:rPr>
              <w:t xml:space="preserve"> </w:t>
            </w:r>
          </w:p>
        </w:tc>
        <w:tc>
          <w:tcPr>
            <w:tcW w:w="6946" w:type="dxa"/>
            <w:gridSpan w:val="3"/>
          </w:tcPr>
          <w:p w:rsidR="00640C6D" w:rsidRPr="00332D83" w:rsidRDefault="00640C6D" w:rsidP="00275E1B">
            <w:pPr>
              <w:widowControl w:val="0"/>
              <w:rPr>
                <w:rFonts w:ascii="Times New Roman" w:hAnsi="Times New Roman"/>
                <w:sz w:val="26"/>
                <w:szCs w:val="26"/>
                <w:lang w:val="uk-UA"/>
              </w:rPr>
            </w:pPr>
            <w:r w:rsidRPr="00332D83">
              <w:rPr>
                <w:rFonts w:ascii="Times New Roman" w:hAnsi="Times New Roman"/>
                <w:b/>
                <w:sz w:val="26"/>
                <w:szCs w:val="26"/>
                <w:lang w:val="uk-UA"/>
              </w:rPr>
              <w:t>Учень / учениця:</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i/>
                <w:sz w:val="26"/>
                <w:szCs w:val="26"/>
                <w:lang w:val="uk-UA" w:eastAsia="uk-UA"/>
              </w:rPr>
              <w:t>- читає і записує</w:t>
            </w:r>
            <w:r w:rsidRPr="00332D83">
              <w:rPr>
                <w:rFonts w:ascii="Times New Roman" w:hAnsi="Times New Roman"/>
                <w:sz w:val="26"/>
                <w:szCs w:val="26"/>
                <w:lang w:val="uk-UA" w:eastAsia="uk-UA"/>
              </w:rPr>
              <w:t xml:space="preserve"> багатоцифрові числа в межах мільйона </w:t>
            </w:r>
            <w:r w:rsidRPr="00332D83">
              <w:rPr>
                <w:rFonts w:ascii="Times New Roman" w:hAnsi="Times New Roman"/>
                <w:color w:val="4F81BD"/>
                <w:sz w:val="26"/>
                <w:szCs w:val="26"/>
                <w:lang w:val="uk-UA" w:eastAsia="uk-UA"/>
              </w:rPr>
              <w:t>[4 МАО 2-4.2-1]</w:t>
            </w:r>
            <w:r w:rsidRPr="00332D83">
              <w:rPr>
                <w:rFonts w:ascii="Times New Roman" w:hAnsi="Times New Roman"/>
                <w:sz w:val="26"/>
                <w:szCs w:val="26"/>
                <w:lang w:val="uk-UA" w:eastAsia="uk-UA"/>
              </w:rPr>
              <w:t>;</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i/>
                <w:sz w:val="26"/>
                <w:szCs w:val="26"/>
                <w:lang w:val="uk-UA" w:eastAsia="uk-UA"/>
              </w:rPr>
              <w:t>- утворює</w:t>
            </w:r>
            <w:r w:rsidRPr="00332D83">
              <w:rPr>
                <w:rFonts w:ascii="Times New Roman" w:hAnsi="Times New Roman"/>
                <w:sz w:val="26"/>
                <w:szCs w:val="26"/>
                <w:lang w:val="uk-UA" w:eastAsia="uk-UA"/>
              </w:rPr>
              <w:t xml:space="preserve"> багатоцифрові числа різними способами </w:t>
            </w:r>
            <w:r w:rsidRPr="00332D83">
              <w:rPr>
                <w:rFonts w:ascii="Times New Roman" w:hAnsi="Times New Roman"/>
                <w:color w:val="4F81BD"/>
                <w:sz w:val="26"/>
                <w:szCs w:val="26"/>
                <w:lang w:val="uk-UA" w:eastAsia="uk-UA"/>
              </w:rPr>
              <w:t>[4 МАО 2-4.2-2]</w:t>
            </w:r>
            <w:r w:rsidRPr="00332D83">
              <w:rPr>
                <w:rFonts w:ascii="Times New Roman" w:hAnsi="Times New Roman"/>
                <w:sz w:val="26"/>
                <w:szCs w:val="26"/>
                <w:lang w:val="uk-UA" w:eastAsia="uk-UA"/>
              </w:rPr>
              <w:t>;</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i/>
                <w:sz w:val="26"/>
                <w:szCs w:val="26"/>
                <w:lang w:val="uk-UA" w:eastAsia="uk-UA"/>
              </w:rPr>
              <w:t>- класифікує</w:t>
            </w:r>
            <w:r w:rsidRPr="00332D83">
              <w:rPr>
                <w:rFonts w:ascii="Times New Roman" w:hAnsi="Times New Roman"/>
                <w:sz w:val="26"/>
                <w:szCs w:val="26"/>
                <w:lang w:val="uk-UA" w:eastAsia="uk-UA"/>
              </w:rPr>
              <w:t xml:space="preserve"> багатоцифрові числа за кількістю цифр у їх записі </w:t>
            </w:r>
            <w:r w:rsidRPr="00332D83">
              <w:rPr>
                <w:rFonts w:ascii="Times New Roman" w:hAnsi="Times New Roman"/>
                <w:color w:val="4F81BD"/>
                <w:sz w:val="26"/>
                <w:szCs w:val="26"/>
                <w:lang w:val="uk-UA" w:eastAsia="uk-UA"/>
              </w:rPr>
              <w:t>[4 МАО 2-4.2-3]</w:t>
            </w:r>
            <w:r w:rsidRPr="00332D83">
              <w:rPr>
                <w:rFonts w:ascii="Times New Roman" w:hAnsi="Times New Roman"/>
                <w:sz w:val="26"/>
                <w:szCs w:val="26"/>
                <w:lang w:val="uk-UA" w:eastAsia="uk-UA"/>
              </w:rPr>
              <w:t>;</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i/>
                <w:sz w:val="26"/>
                <w:szCs w:val="26"/>
                <w:lang w:val="uk-UA" w:eastAsia="uk-UA"/>
              </w:rPr>
              <w:t>- встановлює</w:t>
            </w:r>
            <w:r w:rsidRPr="00332D83">
              <w:rPr>
                <w:rFonts w:ascii="Times New Roman" w:hAnsi="Times New Roman"/>
                <w:sz w:val="26"/>
                <w:szCs w:val="26"/>
                <w:lang w:val="uk-UA" w:eastAsia="uk-UA"/>
              </w:rPr>
              <w:t xml:space="preserve"> позиційне значення цифри в записі багатоцифрового числа </w:t>
            </w:r>
            <w:r w:rsidRPr="00332D83">
              <w:rPr>
                <w:rFonts w:ascii="Times New Roman" w:hAnsi="Times New Roman"/>
                <w:color w:val="4F81BD"/>
                <w:sz w:val="26"/>
                <w:szCs w:val="26"/>
                <w:lang w:val="uk-UA" w:eastAsia="uk-UA"/>
              </w:rPr>
              <w:t>[4 МАО 2-4.2-4]</w:t>
            </w:r>
            <w:r w:rsidRPr="00332D83">
              <w:rPr>
                <w:rFonts w:ascii="Times New Roman" w:hAnsi="Times New Roman"/>
                <w:sz w:val="26"/>
                <w:szCs w:val="26"/>
                <w:lang w:val="uk-UA" w:eastAsia="uk-UA"/>
              </w:rPr>
              <w:t>;</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i/>
                <w:sz w:val="26"/>
                <w:szCs w:val="26"/>
                <w:lang w:val="uk-UA" w:eastAsia="uk-UA"/>
              </w:rPr>
              <w:t xml:space="preserve">- визначає </w:t>
            </w:r>
            <w:r w:rsidRPr="00332D83">
              <w:rPr>
                <w:rFonts w:ascii="Times New Roman" w:hAnsi="Times New Roman"/>
                <w:sz w:val="26"/>
                <w:szCs w:val="26"/>
                <w:lang w:val="uk-UA" w:eastAsia="uk-UA"/>
              </w:rPr>
              <w:t xml:space="preserve">загальну кількість одиниць, десятків, сотень, одиниць тисяч, десятків тисяч, сотень тисяч у числі </w:t>
            </w:r>
            <w:r w:rsidRPr="00332D83">
              <w:rPr>
                <w:rFonts w:ascii="Times New Roman" w:hAnsi="Times New Roman"/>
                <w:color w:val="4F81BD"/>
                <w:sz w:val="26"/>
                <w:szCs w:val="26"/>
                <w:lang w:val="uk-UA" w:eastAsia="uk-UA"/>
              </w:rPr>
              <w:t>[4 МАО 2-4.2-5]</w:t>
            </w:r>
            <w:r w:rsidRPr="00332D83">
              <w:rPr>
                <w:rFonts w:ascii="Times New Roman" w:hAnsi="Times New Roman"/>
                <w:sz w:val="26"/>
                <w:szCs w:val="26"/>
                <w:lang w:val="uk-UA" w:eastAsia="uk-UA"/>
              </w:rPr>
              <w:t>;</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i/>
                <w:sz w:val="26"/>
                <w:szCs w:val="26"/>
                <w:lang w:val="uk-UA" w:eastAsia="uk-UA"/>
              </w:rPr>
              <w:t>- записує</w:t>
            </w:r>
            <w:r w:rsidRPr="00332D83">
              <w:rPr>
                <w:rFonts w:ascii="Times New Roman" w:hAnsi="Times New Roman"/>
                <w:sz w:val="26"/>
                <w:szCs w:val="26"/>
                <w:lang w:val="uk-UA" w:eastAsia="uk-UA"/>
              </w:rPr>
              <w:t xml:space="preserve"> багатоцифрові числа у вигляді суми розрядних доданків </w:t>
            </w:r>
            <w:r w:rsidRPr="00332D83">
              <w:rPr>
                <w:rFonts w:ascii="Times New Roman" w:hAnsi="Times New Roman"/>
                <w:color w:val="4F81BD"/>
                <w:sz w:val="26"/>
                <w:szCs w:val="26"/>
                <w:lang w:val="uk-UA" w:eastAsia="uk-UA"/>
              </w:rPr>
              <w:t>[4 МАО 2-4.2-6]</w:t>
            </w:r>
            <w:r w:rsidRPr="00332D83">
              <w:rPr>
                <w:rFonts w:ascii="Times New Roman" w:hAnsi="Times New Roman"/>
                <w:sz w:val="26"/>
                <w:szCs w:val="26"/>
                <w:lang w:val="uk-UA" w:eastAsia="uk-UA"/>
              </w:rPr>
              <w:t xml:space="preserve">; </w:t>
            </w:r>
            <w:r w:rsidRPr="00332D83">
              <w:rPr>
                <w:rFonts w:ascii="Times New Roman" w:hAnsi="Times New Roman"/>
                <w:sz w:val="26"/>
                <w:szCs w:val="26"/>
                <w:lang w:val="uk-UA" w:eastAsia="uk-UA"/>
              </w:rPr>
              <w:br/>
            </w:r>
            <w:r w:rsidRPr="00332D83">
              <w:rPr>
                <w:rFonts w:ascii="Times New Roman" w:hAnsi="Times New Roman"/>
                <w:i/>
                <w:sz w:val="26"/>
                <w:szCs w:val="26"/>
                <w:lang w:val="uk-UA" w:eastAsia="uk-UA"/>
              </w:rPr>
              <w:t>- порівнює</w:t>
            </w:r>
            <w:r w:rsidRPr="00332D83">
              <w:rPr>
                <w:rFonts w:ascii="Times New Roman" w:hAnsi="Times New Roman"/>
                <w:sz w:val="26"/>
                <w:szCs w:val="26"/>
                <w:lang w:val="uk-UA" w:eastAsia="uk-UA"/>
              </w:rPr>
              <w:t xml:space="preserve"> багатоцифрові числа різними способами </w:t>
            </w:r>
            <w:r w:rsidRPr="00332D83">
              <w:rPr>
                <w:rFonts w:ascii="Times New Roman" w:hAnsi="Times New Roman"/>
                <w:color w:val="4F81BD"/>
                <w:sz w:val="26"/>
                <w:szCs w:val="26"/>
                <w:lang w:val="uk-UA" w:eastAsia="uk-UA"/>
              </w:rPr>
              <w:t>[4 МАО 2-4.2-</w:t>
            </w:r>
            <w:r w:rsidR="00DB2817" w:rsidRPr="00332D83">
              <w:rPr>
                <w:rFonts w:ascii="Times New Roman" w:hAnsi="Times New Roman"/>
                <w:color w:val="4F81BD"/>
                <w:sz w:val="26"/>
                <w:szCs w:val="26"/>
                <w:lang w:val="uk-UA" w:eastAsia="uk-UA"/>
              </w:rPr>
              <w:t>7</w:t>
            </w:r>
            <w:r w:rsidRPr="00332D83">
              <w:rPr>
                <w:rFonts w:ascii="Times New Roman" w:hAnsi="Times New Roman"/>
                <w:color w:val="4F81BD"/>
                <w:sz w:val="26"/>
                <w:szCs w:val="26"/>
                <w:lang w:val="uk-UA" w:eastAsia="uk-UA"/>
              </w:rPr>
              <w:t>]</w:t>
            </w:r>
            <w:r w:rsidRPr="00332D83">
              <w:rPr>
                <w:rFonts w:ascii="Times New Roman" w:hAnsi="Times New Roman"/>
                <w:sz w:val="26"/>
                <w:szCs w:val="26"/>
                <w:lang w:val="uk-UA" w:eastAsia="uk-UA"/>
              </w:rPr>
              <w:t>;</w:t>
            </w:r>
          </w:p>
          <w:p w:rsidR="00EC463C" w:rsidRPr="00332D83" w:rsidRDefault="00154249" w:rsidP="00332D83">
            <w:pPr>
              <w:rPr>
                <w:rFonts w:ascii="Times New Roman" w:hAnsi="Times New Roman"/>
                <w:sz w:val="26"/>
                <w:szCs w:val="26"/>
                <w:lang w:val="uk-UA" w:eastAsia="uk-UA"/>
              </w:rPr>
            </w:pPr>
            <w:r w:rsidRPr="00332D83">
              <w:rPr>
                <w:rFonts w:ascii="Times New Roman" w:hAnsi="Times New Roman"/>
                <w:i/>
                <w:sz w:val="26"/>
                <w:szCs w:val="26"/>
                <w:lang w:val="uk-UA" w:eastAsia="uk-UA"/>
              </w:rPr>
              <w:t xml:space="preserve">- </w:t>
            </w:r>
            <w:r w:rsidR="00EC463C" w:rsidRPr="00332D83">
              <w:rPr>
                <w:rFonts w:ascii="Times New Roman" w:hAnsi="Times New Roman"/>
                <w:i/>
                <w:sz w:val="26"/>
                <w:szCs w:val="26"/>
                <w:lang w:val="uk-UA" w:eastAsia="uk-UA"/>
              </w:rPr>
              <w:t>встановлює</w:t>
            </w:r>
            <w:r w:rsidR="00EC463C" w:rsidRPr="00332D83">
              <w:rPr>
                <w:rFonts w:ascii="Times New Roman" w:hAnsi="Times New Roman"/>
                <w:sz w:val="26"/>
                <w:szCs w:val="26"/>
                <w:lang w:val="uk-UA" w:eastAsia="uk-UA"/>
              </w:rPr>
              <w:t xml:space="preserve"> відношення рівності та нерівності між числовими виразами </w:t>
            </w:r>
            <w:r w:rsidR="00EC463C" w:rsidRPr="00332D83">
              <w:rPr>
                <w:rFonts w:ascii="Times New Roman" w:hAnsi="Times New Roman"/>
                <w:color w:val="4F81BD"/>
                <w:sz w:val="26"/>
                <w:szCs w:val="26"/>
                <w:lang w:val="uk-UA" w:eastAsia="uk-UA"/>
              </w:rPr>
              <w:t>[4 МАО 2-4.2-</w:t>
            </w:r>
            <w:r w:rsidR="00DB2817" w:rsidRPr="00332D83">
              <w:rPr>
                <w:rFonts w:ascii="Times New Roman" w:hAnsi="Times New Roman"/>
                <w:color w:val="4F81BD"/>
                <w:sz w:val="26"/>
                <w:szCs w:val="26"/>
                <w:lang w:val="uk-UA" w:eastAsia="uk-UA"/>
              </w:rPr>
              <w:t>8</w:t>
            </w:r>
            <w:r w:rsidR="00EC463C" w:rsidRPr="00332D83">
              <w:rPr>
                <w:rFonts w:ascii="Times New Roman" w:hAnsi="Times New Roman"/>
                <w:color w:val="4F81BD"/>
                <w:sz w:val="26"/>
                <w:szCs w:val="26"/>
                <w:lang w:val="uk-UA" w:eastAsia="uk-UA"/>
              </w:rPr>
              <w:t>]</w:t>
            </w:r>
            <w:r w:rsidR="00EC463C" w:rsidRPr="00332D83">
              <w:rPr>
                <w:rFonts w:ascii="Times New Roman" w:hAnsi="Times New Roman"/>
                <w:sz w:val="26"/>
                <w:szCs w:val="26"/>
                <w:lang w:val="uk-UA" w:eastAsia="uk-UA"/>
              </w:rPr>
              <w:t>;</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i/>
                <w:sz w:val="26"/>
                <w:szCs w:val="26"/>
                <w:lang w:val="uk-UA" w:eastAsia="uk-UA"/>
              </w:rPr>
              <w:t>- читає і записує</w:t>
            </w:r>
            <w:r w:rsidRPr="00332D83">
              <w:rPr>
                <w:rFonts w:ascii="Times New Roman" w:hAnsi="Times New Roman"/>
                <w:sz w:val="26"/>
                <w:szCs w:val="26"/>
                <w:lang w:val="uk-UA" w:eastAsia="uk-UA"/>
              </w:rPr>
              <w:t xml:space="preserve"> дроби </w:t>
            </w:r>
            <w:r w:rsidRPr="00332D83">
              <w:rPr>
                <w:rFonts w:ascii="Times New Roman" w:hAnsi="Times New Roman"/>
                <w:color w:val="4F81BD"/>
                <w:sz w:val="26"/>
                <w:szCs w:val="26"/>
                <w:lang w:val="uk-UA" w:eastAsia="uk-UA"/>
              </w:rPr>
              <w:t>[4 МАО 2-4.2-</w:t>
            </w:r>
            <w:r w:rsidR="00DB2817" w:rsidRPr="00332D83">
              <w:rPr>
                <w:rFonts w:ascii="Times New Roman" w:hAnsi="Times New Roman"/>
                <w:color w:val="4F81BD"/>
                <w:sz w:val="26"/>
                <w:szCs w:val="26"/>
                <w:lang w:val="uk-UA" w:eastAsia="uk-UA"/>
              </w:rPr>
              <w:t>9</w:t>
            </w:r>
            <w:r w:rsidRPr="00332D83">
              <w:rPr>
                <w:rFonts w:ascii="Times New Roman" w:hAnsi="Times New Roman"/>
                <w:color w:val="4F81BD"/>
                <w:sz w:val="26"/>
                <w:szCs w:val="26"/>
                <w:lang w:val="uk-UA" w:eastAsia="uk-UA"/>
              </w:rPr>
              <w:t>]</w:t>
            </w:r>
            <w:r w:rsidRPr="00332D83">
              <w:rPr>
                <w:rFonts w:ascii="Times New Roman" w:hAnsi="Times New Roman"/>
                <w:sz w:val="26"/>
                <w:szCs w:val="26"/>
                <w:lang w:val="uk-UA" w:eastAsia="uk-UA"/>
              </w:rPr>
              <w:t>;</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i/>
                <w:sz w:val="26"/>
                <w:szCs w:val="26"/>
                <w:lang w:val="uk-UA" w:eastAsia="uk-UA"/>
              </w:rPr>
              <w:t>- тлумачить</w:t>
            </w:r>
            <w:r w:rsidRPr="00332D83">
              <w:rPr>
                <w:rFonts w:ascii="Times New Roman" w:hAnsi="Times New Roman"/>
                <w:sz w:val="26"/>
                <w:szCs w:val="26"/>
                <w:lang w:val="uk-UA" w:eastAsia="uk-UA"/>
              </w:rPr>
              <w:t xml:space="preserve"> дріб як одну або кілька рівних частин цілого, </w:t>
            </w:r>
            <w:r w:rsidRPr="00332D83">
              <w:rPr>
                <w:rFonts w:ascii="Times New Roman" w:hAnsi="Times New Roman"/>
                <w:i/>
                <w:sz w:val="26"/>
                <w:szCs w:val="26"/>
                <w:lang w:val="uk-UA" w:eastAsia="uk-UA"/>
              </w:rPr>
              <w:t xml:space="preserve">пояснює </w:t>
            </w:r>
            <w:r w:rsidRPr="00332D83">
              <w:rPr>
                <w:rFonts w:ascii="Times New Roman" w:hAnsi="Times New Roman"/>
                <w:sz w:val="26"/>
                <w:szCs w:val="26"/>
                <w:lang w:val="uk-UA" w:eastAsia="uk-UA"/>
              </w:rPr>
              <w:t xml:space="preserve">суть понять «чисельник» і «знаменник» </w:t>
            </w:r>
            <w:r w:rsidRPr="00332D83">
              <w:rPr>
                <w:rFonts w:ascii="Times New Roman" w:hAnsi="Times New Roman"/>
                <w:color w:val="4F81BD"/>
                <w:sz w:val="26"/>
                <w:szCs w:val="26"/>
                <w:lang w:val="uk-UA" w:eastAsia="uk-UA"/>
              </w:rPr>
              <w:t>[4 МАО 2-4.2-</w:t>
            </w:r>
            <w:r w:rsidR="00DB2817" w:rsidRPr="00332D83">
              <w:rPr>
                <w:rFonts w:ascii="Times New Roman" w:hAnsi="Times New Roman"/>
                <w:color w:val="4F81BD"/>
                <w:sz w:val="26"/>
                <w:szCs w:val="26"/>
                <w:lang w:val="uk-UA" w:eastAsia="uk-UA"/>
              </w:rPr>
              <w:t>10</w:t>
            </w:r>
            <w:r w:rsidRPr="00332D83">
              <w:rPr>
                <w:rFonts w:ascii="Times New Roman" w:hAnsi="Times New Roman"/>
                <w:color w:val="4F81BD"/>
                <w:sz w:val="26"/>
                <w:szCs w:val="26"/>
                <w:lang w:val="uk-UA" w:eastAsia="uk-UA"/>
              </w:rPr>
              <w:t>]</w:t>
            </w:r>
            <w:r w:rsidRPr="00332D83">
              <w:rPr>
                <w:rFonts w:ascii="Times New Roman" w:hAnsi="Times New Roman"/>
                <w:sz w:val="26"/>
                <w:szCs w:val="26"/>
                <w:lang w:val="uk-UA" w:eastAsia="uk-UA"/>
              </w:rPr>
              <w:t>;</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sz w:val="26"/>
                <w:szCs w:val="26"/>
                <w:lang w:val="uk-UA" w:eastAsia="uk-UA"/>
              </w:rPr>
              <w:t xml:space="preserve">- </w:t>
            </w:r>
            <w:r w:rsidRPr="00332D83">
              <w:rPr>
                <w:rFonts w:ascii="Times New Roman" w:hAnsi="Times New Roman"/>
                <w:i/>
                <w:sz w:val="26"/>
                <w:szCs w:val="26"/>
                <w:lang w:val="uk-UA" w:eastAsia="uk-UA"/>
              </w:rPr>
              <w:t>порівнює</w:t>
            </w:r>
            <w:r w:rsidRPr="00332D83">
              <w:rPr>
                <w:rFonts w:ascii="Times New Roman" w:hAnsi="Times New Roman"/>
                <w:sz w:val="26"/>
                <w:szCs w:val="26"/>
                <w:lang w:val="uk-UA" w:eastAsia="uk-UA"/>
              </w:rPr>
              <w:t xml:space="preserve"> дроби з однаковими знаменниками </w:t>
            </w:r>
            <w:r w:rsidRPr="00332D83">
              <w:rPr>
                <w:rFonts w:ascii="Times New Roman" w:hAnsi="Times New Roman"/>
                <w:color w:val="4F81BD"/>
                <w:sz w:val="26"/>
                <w:szCs w:val="26"/>
                <w:lang w:val="uk-UA" w:eastAsia="uk-UA"/>
              </w:rPr>
              <w:t>[4 МАО 2-4.2-</w:t>
            </w:r>
            <w:r w:rsidR="00DB2817" w:rsidRPr="00332D83">
              <w:rPr>
                <w:rFonts w:ascii="Times New Roman" w:hAnsi="Times New Roman"/>
                <w:color w:val="4F81BD"/>
                <w:sz w:val="26"/>
                <w:szCs w:val="26"/>
                <w:lang w:val="uk-UA" w:eastAsia="uk-UA"/>
              </w:rPr>
              <w:t>11</w:t>
            </w:r>
            <w:r w:rsidRPr="00332D83">
              <w:rPr>
                <w:rFonts w:ascii="Times New Roman" w:hAnsi="Times New Roman"/>
                <w:color w:val="4F81BD"/>
                <w:sz w:val="26"/>
                <w:szCs w:val="26"/>
                <w:lang w:val="uk-UA" w:eastAsia="uk-UA"/>
              </w:rPr>
              <w:t>]</w:t>
            </w:r>
            <w:r w:rsidRPr="00332D83">
              <w:rPr>
                <w:rFonts w:ascii="Times New Roman" w:hAnsi="Times New Roman"/>
                <w:i/>
                <w:sz w:val="26"/>
                <w:szCs w:val="26"/>
                <w:lang w:val="uk-UA" w:eastAsia="uk-UA"/>
              </w:rPr>
              <w:t xml:space="preserve"> </w:t>
            </w:r>
          </w:p>
          <w:p w:rsidR="00EC463C" w:rsidRPr="00332D83" w:rsidRDefault="00EC463C" w:rsidP="00332D83">
            <w:pPr>
              <w:rPr>
                <w:rFonts w:ascii="Times New Roman" w:hAnsi="Times New Roman"/>
                <w:sz w:val="26"/>
                <w:szCs w:val="26"/>
                <w:lang w:val="uk-UA" w:eastAsia="uk-UA"/>
              </w:rPr>
            </w:pPr>
          </w:p>
        </w:tc>
      </w:tr>
      <w:tr w:rsidR="00EC463C" w:rsidRPr="00210A6A" w:rsidTr="00C0308F">
        <w:tc>
          <w:tcPr>
            <w:tcW w:w="2943" w:type="dxa"/>
          </w:tcPr>
          <w:p w:rsidR="00EC463C" w:rsidRPr="00332D83" w:rsidRDefault="00EC463C" w:rsidP="00332D83">
            <w:pPr>
              <w:widowControl w:val="0"/>
              <w:jc w:val="both"/>
              <w:rPr>
                <w:rFonts w:ascii="Times New Roman" w:eastAsia="SimSun" w:hAnsi="Times New Roman"/>
                <w:kern w:val="2"/>
                <w:sz w:val="26"/>
                <w:szCs w:val="26"/>
                <w:lang w:val="uk-UA" w:eastAsia="hi-IN" w:bidi="hi-IN"/>
              </w:rPr>
            </w:pPr>
            <w:r w:rsidRPr="00332D83">
              <w:rPr>
                <w:rFonts w:ascii="Times New Roman" w:eastAsia="SimSun" w:hAnsi="Times New Roman"/>
                <w:kern w:val="2"/>
                <w:sz w:val="26"/>
                <w:szCs w:val="26"/>
                <w:lang w:val="uk-UA" w:eastAsia="hi-IN" w:bidi="hi-IN"/>
              </w:rPr>
              <w:t>Обчислює усно й письмово у різних життєвих ситуаціях</w:t>
            </w:r>
          </w:p>
          <w:p w:rsidR="00EC463C" w:rsidRPr="00332D83" w:rsidRDefault="00EC463C" w:rsidP="00332D83">
            <w:pPr>
              <w:rPr>
                <w:rFonts w:ascii="Times New Roman" w:hAnsi="Times New Roman"/>
                <w:sz w:val="26"/>
                <w:szCs w:val="26"/>
                <w:lang w:val="uk-UA" w:eastAsia="uk-UA"/>
              </w:rPr>
            </w:pPr>
          </w:p>
        </w:tc>
        <w:tc>
          <w:tcPr>
            <w:tcW w:w="6946" w:type="dxa"/>
            <w:gridSpan w:val="3"/>
          </w:tcPr>
          <w:p w:rsidR="00640C6D" w:rsidRPr="00332D83" w:rsidRDefault="00640C6D" w:rsidP="00275E1B">
            <w:pPr>
              <w:widowControl w:val="0"/>
              <w:rPr>
                <w:rFonts w:ascii="Times New Roman" w:hAnsi="Times New Roman"/>
                <w:sz w:val="26"/>
                <w:szCs w:val="26"/>
                <w:lang w:val="uk-UA"/>
              </w:rPr>
            </w:pPr>
            <w:r w:rsidRPr="00332D83">
              <w:rPr>
                <w:rFonts w:ascii="Times New Roman" w:hAnsi="Times New Roman"/>
                <w:b/>
                <w:sz w:val="26"/>
                <w:szCs w:val="26"/>
                <w:lang w:val="uk-UA"/>
              </w:rPr>
              <w:t>Учень / учениця:</w:t>
            </w:r>
          </w:p>
          <w:p w:rsidR="00EC463C" w:rsidRPr="00332D83" w:rsidRDefault="00DB2817" w:rsidP="00332D83">
            <w:pPr>
              <w:jc w:val="both"/>
              <w:rPr>
                <w:rFonts w:ascii="Times New Roman" w:hAnsi="Times New Roman"/>
                <w:sz w:val="26"/>
                <w:szCs w:val="26"/>
                <w:lang w:val="uk-UA" w:eastAsia="uk-UA"/>
              </w:rPr>
            </w:pPr>
            <w:r w:rsidRPr="00332D83">
              <w:rPr>
                <w:rFonts w:ascii="Times New Roman" w:hAnsi="Times New Roman"/>
                <w:i/>
                <w:sz w:val="26"/>
                <w:szCs w:val="26"/>
                <w:lang w:val="uk-UA" w:eastAsia="uk-UA"/>
              </w:rPr>
              <w:t xml:space="preserve">- </w:t>
            </w:r>
            <w:r w:rsidR="00EC463C" w:rsidRPr="00332D83">
              <w:rPr>
                <w:rFonts w:ascii="Times New Roman" w:hAnsi="Times New Roman"/>
                <w:i/>
                <w:sz w:val="26"/>
                <w:szCs w:val="26"/>
                <w:lang w:val="uk-UA" w:eastAsia="uk-UA"/>
              </w:rPr>
              <w:t>виконує</w:t>
            </w:r>
            <w:r w:rsidR="00EC463C" w:rsidRPr="00332D83">
              <w:rPr>
                <w:rFonts w:ascii="Times New Roman" w:hAnsi="Times New Roman"/>
                <w:sz w:val="26"/>
                <w:szCs w:val="26"/>
                <w:lang w:val="uk-UA" w:eastAsia="uk-UA"/>
              </w:rPr>
              <w:t xml:space="preserve"> усно та письмово обчислення в межах мільйона </w:t>
            </w:r>
            <w:r w:rsidRPr="00332D83">
              <w:rPr>
                <w:rFonts w:ascii="Times New Roman" w:hAnsi="Times New Roman"/>
                <w:sz w:val="26"/>
                <w:szCs w:val="26"/>
                <w:lang w:val="uk-UA" w:eastAsia="uk-UA"/>
              </w:rPr>
              <w:t>в</w:t>
            </w:r>
            <w:r w:rsidR="00EC463C" w:rsidRPr="00332D83">
              <w:rPr>
                <w:rFonts w:ascii="Times New Roman" w:hAnsi="Times New Roman"/>
                <w:sz w:val="26"/>
                <w:szCs w:val="26"/>
                <w:lang w:val="uk-UA" w:eastAsia="uk-UA"/>
              </w:rPr>
              <w:t xml:space="preserve"> навчальних і життєвих ситуаціях </w:t>
            </w:r>
            <w:r w:rsidR="00EC463C" w:rsidRPr="00332D83">
              <w:rPr>
                <w:rFonts w:ascii="Times New Roman" w:hAnsi="Times New Roman"/>
                <w:color w:val="4F81BD"/>
                <w:sz w:val="26"/>
                <w:szCs w:val="26"/>
                <w:lang w:val="uk-UA" w:eastAsia="uk-UA"/>
              </w:rPr>
              <w:t>[4 МАО 2-4.3-1]</w:t>
            </w:r>
            <w:r w:rsidR="00EC463C" w:rsidRPr="00332D83">
              <w:rPr>
                <w:rFonts w:ascii="Times New Roman" w:hAnsi="Times New Roman"/>
                <w:sz w:val="26"/>
                <w:szCs w:val="26"/>
                <w:lang w:val="uk-UA" w:eastAsia="uk-UA"/>
              </w:rPr>
              <w:t>;</w:t>
            </w:r>
          </w:p>
          <w:p w:rsidR="00EC463C" w:rsidRPr="00332D83" w:rsidRDefault="00DB2817" w:rsidP="00332D83">
            <w:pPr>
              <w:rPr>
                <w:rFonts w:ascii="Times New Roman" w:hAnsi="Times New Roman"/>
                <w:sz w:val="26"/>
                <w:szCs w:val="26"/>
                <w:lang w:val="uk-UA" w:eastAsia="uk-UA"/>
              </w:rPr>
            </w:pPr>
            <w:r w:rsidRPr="00332D83">
              <w:rPr>
                <w:rFonts w:ascii="Times New Roman" w:hAnsi="Times New Roman"/>
                <w:i/>
                <w:sz w:val="26"/>
                <w:szCs w:val="26"/>
                <w:lang w:val="uk-UA" w:eastAsia="uk-UA"/>
              </w:rPr>
              <w:t xml:space="preserve">- </w:t>
            </w:r>
            <w:r w:rsidR="00EC463C" w:rsidRPr="00332D83">
              <w:rPr>
                <w:rFonts w:ascii="Times New Roman" w:hAnsi="Times New Roman"/>
                <w:i/>
                <w:sz w:val="26"/>
                <w:szCs w:val="26"/>
                <w:lang w:val="uk-UA" w:eastAsia="uk-UA"/>
              </w:rPr>
              <w:t xml:space="preserve">встановлює </w:t>
            </w:r>
            <w:r w:rsidR="00EC463C" w:rsidRPr="00332D83">
              <w:rPr>
                <w:rFonts w:ascii="Times New Roman" w:hAnsi="Times New Roman"/>
                <w:sz w:val="26"/>
                <w:szCs w:val="26"/>
                <w:lang w:val="uk-UA" w:eastAsia="uk-UA"/>
              </w:rPr>
              <w:t xml:space="preserve">взаємозв’язки між арифметичними діями додавання і віднімання, множення і ділення </w:t>
            </w:r>
            <w:r w:rsidR="00EC463C" w:rsidRPr="00332D83">
              <w:rPr>
                <w:rFonts w:ascii="Times New Roman" w:hAnsi="Times New Roman"/>
                <w:color w:val="4F81BD"/>
                <w:sz w:val="26"/>
                <w:szCs w:val="26"/>
                <w:lang w:val="uk-UA" w:eastAsia="uk-UA"/>
              </w:rPr>
              <w:t>[4 МАО 2-4.3-2]</w:t>
            </w:r>
            <w:r w:rsidR="00EC463C" w:rsidRPr="00332D83">
              <w:rPr>
                <w:rFonts w:ascii="Times New Roman" w:hAnsi="Times New Roman"/>
                <w:sz w:val="26"/>
                <w:szCs w:val="26"/>
                <w:lang w:val="uk-UA" w:eastAsia="uk-UA"/>
              </w:rPr>
              <w:t>;</w:t>
            </w:r>
            <w:r w:rsidR="00EC463C" w:rsidRPr="00332D83">
              <w:rPr>
                <w:rFonts w:ascii="Times New Roman" w:hAnsi="Times New Roman"/>
                <w:i/>
                <w:sz w:val="26"/>
                <w:szCs w:val="26"/>
                <w:lang w:val="uk-UA" w:eastAsia="uk-UA"/>
              </w:rPr>
              <w:t xml:space="preserve"> </w:t>
            </w:r>
          </w:p>
          <w:p w:rsidR="00EC463C" w:rsidRPr="00332D83" w:rsidRDefault="00DB2817" w:rsidP="00332D83">
            <w:pPr>
              <w:rPr>
                <w:rFonts w:ascii="Times New Roman" w:hAnsi="Times New Roman"/>
                <w:sz w:val="26"/>
                <w:szCs w:val="26"/>
                <w:lang w:val="uk-UA" w:eastAsia="uk-UA"/>
              </w:rPr>
            </w:pPr>
            <w:r w:rsidRPr="00332D83">
              <w:rPr>
                <w:rFonts w:ascii="Times New Roman" w:hAnsi="Times New Roman"/>
                <w:i/>
                <w:sz w:val="26"/>
                <w:szCs w:val="26"/>
                <w:lang w:val="uk-UA" w:eastAsia="uk-UA"/>
              </w:rPr>
              <w:t xml:space="preserve">- </w:t>
            </w:r>
            <w:r w:rsidR="00EC463C" w:rsidRPr="00332D83">
              <w:rPr>
                <w:rFonts w:ascii="Times New Roman" w:hAnsi="Times New Roman"/>
                <w:i/>
                <w:sz w:val="26"/>
                <w:szCs w:val="26"/>
                <w:lang w:val="uk-UA" w:eastAsia="uk-UA"/>
              </w:rPr>
              <w:t>знаходить</w:t>
            </w:r>
            <w:r w:rsidR="00EC463C" w:rsidRPr="00332D83">
              <w:rPr>
                <w:rFonts w:ascii="Times New Roman" w:hAnsi="Times New Roman"/>
                <w:sz w:val="26"/>
                <w:szCs w:val="26"/>
                <w:lang w:val="uk-UA" w:eastAsia="uk-UA"/>
              </w:rPr>
              <w:t xml:space="preserve"> значення числового виразу </w:t>
            </w:r>
            <w:r w:rsidR="00EC463C" w:rsidRPr="00332D83">
              <w:rPr>
                <w:rFonts w:ascii="Times New Roman" w:hAnsi="Times New Roman"/>
                <w:color w:val="4F81BD"/>
                <w:sz w:val="26"/>
                <w:szCs w:val="26"/>
                <w:lang w:val="uk-UA" w:eastAsia="uk-UA"/>
              </w:rPr>
              <w:t>[4 МАО 2-4.3-3]</w:t>
            </w:r>
            <w:r w:rsidR="00EC463C" w:rsidRPr="00332D83">
              <w:rPr>
                <w:rFonts w:ascii="Times New Roman" w:hAnsi="Times New Roman"/>
                <w:sz w:val="26"/>
                <w:szCs w:val="26"/>
                <w:lang w:val="uk-UA" w:eastAsia="uk-UA"/>
              </w:rPr>
              <w:t>;</w:t>
            </w:r>
          </w:p>
          <w:p w:rsidR="00EC463C" w:rsidRPr="00332D83" w:rsidRDefault="00DB2817" w:rsidP="00332D83">
            <w:pPr>
              <w:rPr>
                <w:rFonts w:ascii="Times New Roman" w:hAnsi="Times New Roman"/>
                <w:sz w:val="26"/>
                <w:szCs w:val="26"/>
                <w:lang w:val="uk-UA" w:eastAsia="uk-UA"/>
              </w:rPr>
            </w:pPr>
            <w:r w:rsidRPr="00332D83">
              <w:rPr>
                <w:rFonts w:ascii="Times New Roman" w:hAnsi="Times New Roman"/>
                <w:i/>
                <w:sz w:val="26"/>
                <w:szCs w:val="26"/>
                <w:lang w:val="uk-UA" w:eastAsia="uk-UA"/>
              </w:rPr>
              <w:t xml:space="preserve">- </w:t>
            </w:r>
            <w:r w:rsidR="00EC463C" w:rsidRPr="00332D83">
              <w:rPr>
                <w:rFonts w:ascii="Times New Roman" w:hAnsi="Times New Roman"/>
                <w:i/>
                <w:sz w:val="26"/>
                <w:szCs w:val="26"/>
                <w:lang w:val="uk-UA" w:eastAsia="uk-UA"/>
              </w:rPr>
              <w:t>знаходить</w:t>
            </w:r>
            <w:r w:rsidR="00EC463C" w:rsidRPr="00332D83">
              <w:rPr>
                <w:rFonts w:ascii="Times New Roman" w:hAnsi="Times New Roman"/>
                <w:sz w:val="26"/>
                <w:szCs w:val="26"/>
                <w:lang w:val="uk-UA" w:eastAsia="uk-UA"/>
              </w:rPr>
              <w:t xml:space="preserve"> дріб від числа та число за величиною його дробу </w:t>
            </w:r>
            <w:r w:rsidR="00EC463C" w:rsidRPr="00332D83">
              <w:rPr>
                <w:rFonts w:ascii="Times New Roman" w:hAnsi="Times New Roman"/>
                <w:color w:val="4F81BD"/>
                <w:sz w:val="26"/>
                <w:szCs w:val="26"/>
                <w:lang w:val="uk-UA" w:eastAsia="uk-UA"/>
              </w:rPr>
              <w:t>[4 МАО 2-4.3-4]</w:t>
            </w:r>
          </w:p>
          <w:p w:rsidR="00EC463C" w:rsidRPr="00332D83" w:rsidRDefault="00EC463C" w:rsidP="00332D83">
            <w:pPr>
              <w:rPr>
                <w:rFonts w:ascii="Times New Roman" w:hAnsi="Times New Roman"/>
                <w:sz w:val="26"/>
                <w:szCs w:val="26"/>
                <w:lang w:val="uk-UA" w:eastAsia="uk-UA"/>
              </w:rPr>
            </w:pPr>
          </w:p>
        </w:tc>
      </w:tr>
      <w:tr w:rsidR="00EC463C" w:rsidRPr="00332D83" w:rsidTr="00C0308F">
        <w:tc>
          <w:tcPr>
            <w:tcW w:w="2943" w:type="dxa"/>
          </w:tcPr>
          <w:p w:rsidR="00EC463C" w:rsidRPr="00332D83" w:rsidRDefault="00EC463C" w:rsidP="00332D83">
            <w:pPr>
              <w:rPr>
                <w:rFonts w:ascii="Times New Roman" w:hAnsi="Times New Roman"/>
                <w:sz w:val="26"/>
                <w:szCs w:val="26"/>
                <w:lang w:val="uk-UA" w:eastAsia="uk-UA"/>
              </w:rPr>
            </w:pPr>
            <w:r w:rsidRPr="00332D83">
              <w:rPr>
                <w:rFonts w:ascii="Times New Roman" w:eastAsia="SimSun" w:hAnsi="Times New Roman"/>
                <w:sz w:val="26"/>
                <w:szCs w:val="26"/>
                <w:lang w:val="ru-RU"/>
              </w:rPr>
              <w:t xml:space="preserve">Використовує залежність між компонентами і результатом арифметичної дії для </w:t>
            </w:r>
            <w:r w:rsidRPr="00332D83">
              <w:rPr>
                <w:rFonts w:ascii="Times New Roman" w:eastAsia="SimSun" w:hAnsi="Times New Roman"/>
                <w:sz w:val="26"/>
                <w:szCs w:val="26"/>
                <w:lang w:val="ru-RU"/>
              </w:rPr>
              <w:lastRenderedPageBreak/>
              <w:t>розв’язання проблемної ситуації; використовує буквену символіку для запису математичних тверджень</w:t>
            </w:r>
            <w:r w:rsidRPr="00332D83" w:rsidDel="00BC5114">
              <w:rPr>
                <w:rFonts w:ascii="Times New Roman" w:eastAsia="SimSun" w:hAnsi="Times New Roman"/>
                <w:kern w:val="2"/>
                <w:sz w:val="26"/>
                <w:szCs w:val="26"/>
                <w:lang w:val="uk-UA" w:eastAsia="hi-IN" w:bidi="hi-IN"/>
              </w:rPr>
              <w:t xml:space="preserve"> </w:t>
            </w:r>
          </w:p>
        </w:tc>
        <w:tc>
          <w:tcPr>
            <w:tcW w:w="6946" w:type="dxa"/>
            <w:gridSpan w:val="3"/>
          </w:tcPr>
          <w:p w:rsidR="00640C6D" w:rsidRPr="00332D83" w:rsidRDefault="00640C6D" w:rsidP="00275E1B">
            <w:pPr>
              <w:widowControl w:val="0"/>
              <w:rPr>
                <w:rFonts w:ascii="Times New Roman" w:hAnsi="Times New Roman"/>
                <w:sz w:val="26"/>
                <w:szCs w:val="26"/>
                <w:lang w:val="uk-UA"/>
              </w:rPr>
            </w:pPr>
            <w:r w:rsidRPr="00332D83">
              <w:rPr>
                <w:rFonts w:ascii="Times New Roman" w:hAnsi="Times New Roman"/>
                <w:b/>
                <w:sz w:val="26"/>
                <w:szCs w:val="26"/>
                <w:lang w:val="uk-UA"/>
              </w:rPr>
              <w:lastRenderedPageBreak/>
              <w:t>Учень / учениця:</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i/>
                <w:sz w:val="26"/>
                <w:szCs w:val="26"/>
                <w:lang w:val="uk-UA" w:eastAsia="uk-UA"/>
              </w:rPr>
              <w:t xml:space="preserve">- обґрунтовує, </w:t>
            </w:r>
            <w:r w:rsidRPr="00332D83">
              <w:rPr>
                <w:rFonts w:ascii="Times New Roman" w:hAnsi="Times New Roman"/>
                <w:sz w:val="26"/>
                <w:szCs w:val="26"/>
                <w:lang w:val="uk-UA" w:eastAsia="uk-UA"/>
              </w:rPr>
              <w:t>як зміна одного з компонентів впливає на результат арифметичної дії</w:t>
            </w:r>
            <w:r w:rsidRPr="00332D83">
              <w:rPr>
                <w:rFonts w:ascii="Times New Roman" w:hAnsi="Times New Roman"/>
                <w:i/>
                <w:sz w:val="26"/>
                <w:szCs w:val="26"/>
                <w:lang w:val="uk-UA" w:eastAsia="uk-UA"/>
              </w:rPr>
              <w:t xml:space="preserve"> </w:t>
            </w:r>
            <w:r w:rsidRPr="00332D83">
              <w:rPr>
                <w:rFonts w:ascii="Times New Roman" w:hAnsi="Times New Roman"/>
                <w:color w:val="4F81BD"/>
                <w:sz w:val="26"/>
                <w:szCs w:val="26"/>
                <w:lang w:val="uk-UA" w:eastAsia="uk-UA"/>
              </w:rPr>
              <w:t>[4 МАО 2-4.8-1]</w:t>
            </w:r>
            <w:r w:rsidRPr="00332D83">
              <w:rPr>
                <w:rFonts w:ascii="Times New Roman" w:hAnsi="Times New Roman"/>
                <w:sz w:val="26"/>
                <w:szCs w:val="26"/>
                <w:lang w:val="uk-UA" w:eastAsia="uk-UA"/>
              </w:rPr>
              <w:t>;</w:t>
            </w:r>
            <w:r w:rsidRPr="00332D83">
              <w:rPr>
                <w:rFonts w:ascii="Times New Roman" w:hAnsi="Times New Roman"/>
                <w:i/>
                <w:sz w:val="26"/>
                <w:szCs w:val="26"/>
                <w:lang w:val="uk-UA" w:eastAsia="uk-UA"/>
              </w:rPr>
              <w:t xml:space="preserve"> </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i/>
                <w:sz w:val="26"/>
                <w:szCs w:val="26"/>
                <w:lang w:val="uk-UA" w:eastAsia="uk-UA"/>
              </w:rPr>
              <w:t xml:space="preserve">- читає і записує </w:t>
            </w:r>
            <w:r w:rsidRPr="00332D83">
              <w:rPr>
                <w:rFonts w:ascii="Times New Roman" w:hAnsi="Times New Roman"/>
                <w:sz w:val="26"/>
                <w:szCs w:val="26"/>
                <w:lang w:val="uk-UA" w:eastAsia="uk-UA"/>
              </w:rPr>
              <w:t xml:space="preserve">математичні твердження, використовуючи буквену символіку </w:t>
            </w:r>
            <w:r w:rsidRPr="00332D83">
              <w:rPr>
                <w:rFonts w:ascii="Times New Roman" w:hAnsi="Times New Roman"/>
                <w:color w:val="4F81BD"/>
                <w:sz w:val="26"/>
                <w:szCs w:val="26"/>
                <w:lang w:val="uk-UA" w:eastAsia="uk-UA"/>
              </w:rPr>
              <w:t>[4 МАО 2-4.8-2]</w:t>
            </w:r>
            <w:r w:rsidRPr="00332D83">
              <w:rPr>
                <w:rFonts w:ascii="Times New Roman" w:hAnsi="Times New Roman"/>
                <w:sz w:val="26"/>
                <w:szCs w:val="26"/>
                <w:lang w:val="uk-UA" w:eastAsia="uk-UA"/>
              </w:rPr>
              <w:t>;</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i/>
                <w:sz w:val="26"/>
                <w:szCs w:val="26"/>
                <w:lang w:val="uk-UA" w:eastAsia="uk-UA"/>
              </w:rPr>
              <w:lastRenderedPageBreak/>
              <w:t xml:space="preserve">- обчислює </w:t>
            </w:r>
            <w:r w:rsidRPr="00332D83">
              <w:rPr>
                <w:rFonts w:ascii="Times New Roman" w:hAnsi="Times New Roman"/>
                <w:sz w:val="26"/>
                <w:szCs w:val="26"/>
                <w:lang w:val="uk-UA" w:eastAsia="uk-UA"/>
              </w:rPr>
              <w:t>вирази зі змінною (змінними) при заданому її (їх) числовому значенні</w:t>
            </w:r>
            <w:r w:rsidRPr="00332D83">
              <w:rPr>
                <w:rFonts w:ascii="Times New Roman" w:hAnsi="Times New Roman"/>
                <w:i/>
                <w:sz w:val="26"/>
                <w:szCs w:val="26"/>
                <w:lang w:val="uk-UA" w:eastAsia="uk-UA"/>
              </w:rPr>
              <w:t xml:space="preserve"> </w:t>
            </w:r>
            <w:r w:rsidRPr="00332D83">
              <w:rPr>
                <w:rFonts w:ascii="Times New Roman" w:hAnsi="Times New Roman"/>
                <w:color w:val="4F81BD"/>
                <w:sz w:val="26"/>
                <w:szCs w:val="26"/>
                <w:lang w:val="uk-UA" w:eastAsia="uk-UA"/>
              </w:rPr>
              <w:t>[4 МАО 2-4.8-3]</w:t>
            </w:r>
            <w:r w:rsidRPr="00332D83">
              <w:rPr>
                <w:rFonts w:ascii="Times New Roman" w:hAnsi="Times New Roman"/>
                <w:sz w:val="26"/>
                <w:szCs w:val="26"/>
                <w:lang w:val="uk-UA" w:eastAsia="uk-UA"/>
              </w:rPr>
              <w:t>;</w:t>
            </w:r>
          </w:p>
          <w:p w:rsidR="00EC463C" w:rsidRPr="00332D83" w:rsidRDefault="00EC463C" w:rsidP="00332D83">
            <w:pPr>
              <w:rPr>
                <w:rFonts w:ascii="Times New Roman" w:hAnsi="Times New Roman"/>
                <w:i/>
                <w:sz w:val="26"/>
                <w:szCs w:val="26"/>
                <w:lang w:val="uk-UA" w:eastAsia="uk-UA"/>
              </w:rPr>
            </w:pPr>
            <w:r w:rsidRPr="00332D83">
              <w:rPr>
                <w:rFonts w:ascii="Times New Roman" w:hAnsi="Times New Roman"/>
                <w:i/>
                <w:sz w:val="26"/>
                <w:szCs w:val="26"/>
                <w:lang w:val="uk-UA" w:eastAsia="uk-UA"/>
              </w:rPr>
              <w:t>- розв’язує</w:t>
            </w:r>
            <w:r w:rsidRPr="00332D83">
              <w:rPr>
                <w:rFonts w:ascii="Times New Roman" w:hAnsi="Times New Roman"/>
                <w:sz w:val="26"/>
                <w:szCs w:val="26"/>
                <w:lang w:val="uk-UA" w:eastAsia="uk-UA"/>
              </w:rPr>
              <w:t xml:space="preserve"> рівняння з однією змінною, у яких один компонент чи права частина є числовим виразом </w:t>
            </w:r>
            <w:r w:rsidRPr="00332D83">
              <w:rPr>
                <w:rFonts w:ascii="Times New Roman" w:hAnsi="Times New Roman"/>
                <w:color w:val="4F81BD"/>
                <w:sz w:val="26"/>
                <w:szCs w:val="26"/>
                <w:lang w:val="uk-UA" w:eastAsia="uk-UA"/>
              </w:rPr>
              <w:t>[4 МАО 2-4.8-4]</w:t>
            </w:r>
            <w:r w:rsidRPr="00332D83">
              <w:rPr>
                <w:rFonts w:ascii="Times New Roman" w:hAnsi="Times New Roman"/>
                <w:sz w:val="26"/>
                <w:szCs w:val="26"/>
                <w:lang w:val="uk-UA" w:eastAsia="uk-UA"/>
              </w:rPr>
              <w:t>;</w:t>
            </w:r>
          </w:p>
          <w:p w:rsidR="00EC463C" w:rsidRPr="00332D83" w:rsidRDefault="00EC463C" w:rsidP="00332D83">
            <w:pPr>
              <w:rPr>
                <w:rFonts w:ascii="Times New Roman" w:hAnsi="Times New Roman"/>
                <w:i/>
                <w:sz w:val="26"/>
                <w:szCs w:val="26"/>
                <w:lang w:val="uk-UA" w:eastAsia="uk-UA"/>
              </w:rPr>
            </w:pPr>
            <w:r w:rsidRPr="00332D83">
              <w:rPr>
                <w:rFonts w:ascii="Times New Roman" w:hAnsi="Times New Roman"/>
                <w:i/>
                <w:sz w:val="26"/>
                <w:szCs w:val="26"/>
                <w:lang w:val="uk-UA" w:eastAsia="uk-UA"/>
              </w:rPr>
              <w:t xml:space="preserve">- добирає із запропонованих </w:t>
            </w:r>
            <w:r w:rsidR="00B2555E" w:rsidRPr="00332D83">
              <w:rPr>
                <w:rFonts w:ascii="Times New Roman" w:hAnsi="Times New Roman"/>
                <w:sz w:val="26"/>
                <w:szCs w:val="26"/>
                <w:lang w:val="uk-UA" w:eastAsia="uk-UA"/>
              </w:rPr>
              <w:t xml:space="preserve">таке </w:t>
            </w:r>
            <w:r w:rsidRPr="00332D83">
              <w:rPr>
                <w:rFonts w:ascii="Times New Roman" w:hAnsi="Times New Roman"/>
                <w:sz w:val="26"/>
                <w:szCs w:val="26"/>
                <w:lang w:val="uk-UA" w:eastAsia="uk-UA"/>
              </w:rPr>
              <w:t xml:space="preserve">значення змінної, яке задовольняє нерівність </w:t>
            </w:r>
            <w:r w:rsidRPr="00332D83">
              <w:rPr>
                <w:rFonts w:ascii="Times New Roman" w:hAnsi="Times New Roman"/>
                <w:color w:val="4F81BD"/>
                <w:sz w:val="26"/>
                <w:szCs w:val="26"/>
                <w:lang w:val="uk-UA" w:eastAsia="uk-UA"/>
              </w:rPr>
              <w:t>[4 МАО 2-4.8-5]</w:t>
            </w:r>
            <w:r w:rsidRPr="00332D83">
              <w:rPr>
                <w:rFonts w:ascii="Times New Roman" w:hAnsi="Times New Roman"/>
                <w:sz w:val="26"/>
                <w:szCs w:val="26"/>
                <w:lang w:val="uk-UA" w:eastAsia="uk-UA"/>
              </w:rPr>
              <w:t>;</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i/>
                <w:sz w:val="26"/>
                <w:szCs w:val="26"/>
                <w:lang w:val="uk-UA" w:eastAsia="uk-UA"/>
              </w:rPr>
              <w:t xml:space="preserve">- перевіряє, </w:t>
            </w:r>
            <w:r w:rsidRPr="00332D83">
              <w:rPr>
                <w:rFonts w:ascii="Times New Roman" w:hAnsi="Times New Roman"/>
                <w:sz w:val="26"/>
                <w:szCs w:val="26"/>
                <w:lang w:val="uk-UA" w:eastAsia="uk-UA"/>
              </w:rPr>
              <w:t xml:space="preserve">чи є дане число розв’язком нерівності з однією змінною </w:t>
            </w:r>
            <w:r w:rsidRPr="00332D83">
              <w:rPr>
                <w:rFonts w:ascii="Times New Roman" w:hAnsi="Times New Roman"/>
                <w:color w:val="4F81BD"/>
                <w:sz w:val="26"/>
                <w:szCs w:val="26"/>
                <w:lang w:val="uk-UA" w:eastAsia="uk-UA"/>
              </w:rPr>
              <w:t>[4 МАО 2-4.8-6]</w:t>
            </w:r>
          </w:p>
          <w:p w:rsidR="00EC463C" w:rsidRPr="00332D83" w:rsidRDefault="00EC463C" w:rsidP="00332D83">
            <w:pPr>
              <w:rPr>
                <w:rFonts w:ascii="Times New Roman" w:hAnsi="Times New Roman"/>
                <w:sz w:val="26"/>
                <w:szCs w:val="26"/>
                <w:lang w:val="uk-UA" w:eastAsia="uk-UA"/>
              </w:rPr>
            </w:pPr>
          </w:p>
        </w:tc>
      </w:tr>
      <w:tr w:rsidR="00EC463C" w:rsidRPr="00210A6A" w:rsidTr="00C0308F">
        <w:tc>
          <w:tcPr>
            <w:tcW w:w="2943" w:type="dxa"/>
          </w:tcPr>
          <w:p w:rsidR="00EC463C" w:rsidRPr="00332D83" w:rsidRDefault="00EC463C" w:rsidP="00332D83">
            <w:pPr>
              <w:rPr>
                <w:rFonts w:ascii="Times New Roman" w:hAnsi="Times New Roman"/>
                <w:sz w:val="26"/>
                <w:szCs w:val="26"/>
                <w:lang w:val="ru-RU" w:eastAsia="uk-UA"/>
              </w:rPr>
            </w:pPr>
            <w:r w:rsidRPr="00332D83">
              <w:rPr>
                <w:rFonts w:ascii="Times New Roman" w:eastAsia="MS Mincho" w:hAnsi="Times New Roman"/>
                <w:sz w:val="26"/>
                <w:szCs w:val="26"/>
                <w:lang w:val="ru-RU"/>
              </w:rPr>
              <w:lastRenderedPageBreak/>
              <w:t xml:space="preserve">Використовує відомі засоби добору необхідних даних для </w:t>
            </w:r>
            <w:r w:rsidRPr="00332D83">
              <w:rPr>
                <w:rFonts w:ascii="Times New Roman" w:eastAsia="SimSun" w:hAnsi="Times New Roman"/>
                <w:sz w:val="26"/>
                <w:szCs w:val="26"/>
                <w:lang w:val="ru-RU"/>
              </w:rPr>
              <w:t>розв’язання проблемної ситуації</w:t>
            </w:r>
          </w:p>
        </w:tc>
        <w:tc>
          <w:tcPr>
            <w:tcW w:w="6946" w:type="dxa"/>
            <w:gridSpan w:val="3"/>
          </w:tcPr>
          <w:p w:rsidR="00640C6D" w:rsidRPr="00332D83" w:rsidRDefault="00640C6D" w:rsidP="00275E1B">
            <w:pPr>
              <w:widowControl w:val="0"/>
              <w:rPr>
                <w:rFonts w:ascii="Times New Roman" w:hAnsi="Times New Roman"/>
                <w:sz w:val="26"/>
                <w:szCs w:val="26"/>
                <w:lang w:val="uk-UA"/>
              </w:rPr>
            </w:pPr>
            <w:r w:rsidRPr="00332D83">
              <w:rPr>
                <w:rFonts w:ascii="Times New Roman" w:hAnsi="Times New Roman"/>
                <w:b/>
                <w:sz w:val="26"/>
                <w:szCs w:val="26"/>
                <w:lang w:val="uk-UA"/>
              </w:rPr>
              <w:t>Учень / учениця:</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sz w:val="26"/>
                <w:szCs w:val="26"/>
                <w:lang w:val="uk-UA" w:eastAsia="uk-UA"/>
              </w:rPr>
              <w:t xml:space="preserve">- </w:t>
            </w:r>
            <w:r w:rsidRPr="00332D83">
              <w:rPr>
                <w:rFonts w:ascii="Times New Roman" w:hAnsi="Times New Roman"/>
                <w:i/>
                <w:sz w:val="26"/>
                <w:szCs w:val="26"/>
                <w:lang w:val="uk-UA" w:eastAsia="uk-UA"/>
              </w:rPr>
              <w:t>аналізує</w:t>
            </w:r>
            <w:r w:rsidRPr="00332D83">
              <w:rPr>
                <w:rFonts w:ascii="Times New Roman" w:hAnsi="Times New Roman"/>
                <w:sz w:val="26"/>
                <w:szCs w:val="26"/>
                <w:lang w:val="uk-UA" w:eastAsia="uk-UA"/>
              </w:rPr>
              <w:t xml:space="preserve"> проблемну ситуацію з огляду на можливість використання відомих засобів добору даних </w:t>
            </w:r>
            <w:r w:rsidRPr="00332D83">
              <w:rPr>
                <w:rFonts w:ascii="Times New Roman" w:hAnsi="Times New Roman"/>
                <w:color w:val="4F81BD"/>
                <w:sz w:val="26"/>
                <w:szCs w:val="26"/>
                <w:lang w:val="uk-UA" w:eastAsia="uk-UA"/>
              </w:rPr>
              <w:t>[4 МАО 2-3.1-1</w:t>
            </w:r>
            <w:r w:rsidRPr="00332D83">
              <w:rPr>
                <w:rFonts w:ascii="Times New Roman" w:hAnsi="Times New Roman"/>
                <w:sz w:val="26"/>
                <w:szCs w:val="26"/>
                <w:lang w:val="uk-UA" w:eastAsia="uk-UA"/>
              </w:rPr>
              <w:t>]</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i/>
                <w:sz w:val="26"/>
                <w:szCs w:val="26"/>
                <w:lang w:val="uk-UA" w:eastAsia="uk-UA"/>
              </w:rPr>
              <w:t xml:space="preserve">- добирає </w:t>
            </w:r>
            <w:r w:rsidRPr="00332D83">
              <w:rPr>
                <w:rFonts w:ascii="Times New Roman" w:hAnsi="Times New Roman"/>
                <w:sz w:val="26"/>
                <w:szCs w:val="26"/>
                <w:lang w:val="uk-UA" w:eastAsia="uk-UA"/>
              </w:rPr>
              <w:t xml:space="preserve">числові дані, необхідні </w:t>
            </w:r>
            <w:r w:rsidR="00154249" w:rsidRPr="00332D83">
              <w:rPr>
                <w:rFonts w:ascii="Times New Roman" w:hAnsi="Times New Roman"/>
                <w:sz w:val="26"/>
                <w:szCs w:val="26"/>
                <w:lang w:val="uk-UA" w:eastAsia="uk-UA"/>
              </w:rPr>
              <w:t>й</w:t>
            </w:r>
            <w:r w:rsidRPr="00332D83">
              <w:rPr>
                <w:rFonts w:ascii="Times New Roman" w:hAnsi="Times New Roman"/>
                <w:sz w:val="26"/>
                <w:szCs w:val="26"/>
                <w:lang w:val="uk-UA" w:eastAsia="uk-UA"/>
              </w:rPr>
              <w:t xml:space="preserve"> достатні для розв’язання проблемної ситуації </w:t>
            </w:r>
            <w:r w:rsidRPr="00332D83">
              <w:rPr>
                <w:rFonts w:ascii="Times New Roman" w:hAnsi="Times New Roman"/>
                <w:color w:val="4F81BD"/>
                <w:sz w:val="26"/>
                <w:szCs w:val="26"/>
                <w:lang w:val="uk-UA" w:eastAsia="uk-UA"/>
              </w:rPr>
              <w:t>[4 МАО 2-3.1-2</w:t>
            </w:r>
            <w:r w:rsidRPr="00332D83">
              <w:rPr>
                <w:rFonts w:ascii="Times New Roman" w:hAnsi="Times New Roman"/>
                <w:sz w:val="26"/>
                <w:szCs w:val="26"/>
                <w:lang w:val="uk-UA" w:eastAsia="uk-UA"/>
              </w:rPr>
              <w:t>]</w:t>
            </w:r>
          </w:p>
          <w:p w:rsidR="00EC463C" w:rsidRPr="00332D83" w:rsidRDefault="00EC463C" w:rsidP="00332D83">
            <w:pPr>
              <w:rPr>
                <w:rFonts w:ascii="Times New Roman" w:hAnsi="Times New Roman"/>
                <w:sz w:val="26"/>
                <w:szCs w:val="26"/>
                <w:lang w:val="uk-UA" w:eastAsia="uk-UA"/>
              </w:rPr>
            </w:pPr>
          </w:p>
        </w:tc>
      </w:tr>
      <w:tr w:rsidR="00EC463C" w:rsidRPr="00210A6A" w:rsidTr="00C0308F">
        <w:tc>
          <w:tcPr>
            <w:tcW w:w="2943" w:type="dxa"/>
          </w:tcPr>
          <w:p w:rsidR="00EC463C" w:rsidRPr="00332D83" w:rsidRDefault="00EC463C" w:rsidP="00332D83">
            <w:pPr>
              <w:rPr>
                <w:rFonts w:ascii="Times New Roman" w:eastAsia="SimSun" w:hAnsi="Times New Roman"/>
                <w:sz w:val="26"/>
                <w:szCs w:val="26"/>
                <w:lang w:val="ru-RU"/>
              </w:rPr>
            </w:pPr>
            <w:r w:rsidRPr="00332D83">
              <w:rPr>
                <w:rFonts w:ascii="Times New Roman" w:eastAsia="SimSun" w:hAnsi="Times New Roman"/>
                <w:sz w:val="26"/>
                <w:szCs w:val="26"/>
                <w:lang w:val="ru-RU"/>
              </w:rPr>
              <w:t>Перетворює інформацію (почуту, побачену, прочитану) різними способами у схему, таблицю, схематичний рисунок</w:t>
            </w:r>
          </w:p>
          <w:p w:rsidR="00EC463C" w:rsidRPr="00332D83" w:rsidRDefault="00EC463C" w:rsidP="00332D83">
            <w:pPr>
              <w:rPr>
                <w:rFonts w:ascii="Times New Roman" w:eastAsia="MS Mincho" w:hAnsi="Times New Roman"/>
                <w:kern w:val="2"/>
                <w:sz w:val="26"/>
                <w:szCs w:val="26"/>
                <w:lang w:val="ru-RU" w:eastAsia="ja-JP" w:bidi="hi-IN"/>
              </w:rPr>
            </w:pPr>
          </w:p>
        </w:tc>
        <w:tc>
          <w:tcPr>
            <w:tcW w:w="6946" w:type="dxa"/>
            <w:gridSpan w:val="3"/>
          </w:tcPr>
          <w:p w:rsidR="00640C6D" w:rsidRPr="00332D83" w:rsidRDefault="00640C6D" w:rsidP="00275E1B">
            <w:pPr>
              <w:widowControl w:val="0"/>
              <w:rPr>
                <w:rFonts w:ascii="Times New Roman" w:hAnsi="Times New Roman"/>
                <w:sz w:val="26"/>
                <w:szCs w:val="26"/>
                <w:lang w:val="uk-UA"/>
              </w:rPr>
            </w:pPr>
            <w:r w:rsidRPr="00332D83">
              <w:rPr>
                <w:rFonts w:ascii="Times New Roman" w:hAnsi="Times New Roman"/>
                <w:b/>
                <w:sz w:val="26"/>
                <w:szCs w:val="26"/>
                <w:lang w:val="uk-UA"/>
              </w:rPr>
              <w:t>Учень / учениця:</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i/>
                <w:sz w:val="26"/>
                <w:szCs w:val="26"/>
                <w:lang w:val="ru-RU" w:eastAsia="uk-UA"/>
              </w:rPr>
              <w:t xml:space="preserve">- </w:t>
            </w:r>
            <w:r w:rsidRPr="00332D83">
              <w:rPr>
                <w:rFonts w:ascii="Times New Roman" w:hAnsi="Times New Roman"/>
                <w:i/>
                <w:sz w:val="26"/>
                <w:szCs w:val="26"/>
                <w:lang w:val="uk-UA" w:eastAsia="uk-UA"/>
              </w:rPr>
              <w:t>представляє</w:t>
            </w:r>
            <w:r w:rsidRPr="00332D83">
              <w:rPr>
                <w:rFonts w:ascii="Times New Roman" w:hAnsi="Times New Roman"/>
                <w:sz w:val="26"/>
                <w:szCs w:val="26"/>
                <w:lang w:val="uk-UA" w:eastAsia="uk-UA"/>
              </w:rPr>
              <w:t xml:space="preserve"> </w:t>
            </w:r>
            <w:r w:rsidRPr="00332D83">
              <w:rPr>
                <w:rFonts w:ascii="Times New Roman" w:eastAsia="SimSun" w:hAnsi="Times New Roman"/>
                <w:kern w:val="2"/>
                <w:sz w:val="26"/>
                <w:szCs w:val="26"/>
                <w:lang w:val="uk-UA" w:eastAsia="hi-IN" w:bidi="hi-IN"/>
              </w:rPr>
              <w:t>проблемну ситуацію</w:t>
            </w:r>
            <w:r w:rsidRPr="00332D83">
              <w:rPr>
                <w:rFonts w:ascii="Times New Roman" w:hAnsi="Times New Roman"/>
                <w:sz w:val="26"/>
                <w:szCs w:val="26"/>
                <w:lang w:val="uk-UA" w:eastAsia="uk-UA"/>
              </w:rPr>
              <w:t xml:space="preserve"> різними способами </w:t>
            </w:r>
            <w:r w:rsidRPr="00332D83">
              <w:rPr>
                <w:rFonts w:ascii="Times New Roman" w:hAnsi="Times New Roman"/>
                <w:color w:val="4F81BD"/>
                <w:sz w:val="26"/>
                <w:szCs w:val="26"/>
                <w:lang w:val="uk-UA" w:eastAsia="uk-UA"/>
              </w:rPr>
              <w:t>[4 МАО 2-2.1-1]</w:t>
            </w:r>
            <w:r w:rsidRPr="00332D83">
              <w:rPr>
                <w:rFonts w:ascii="Times New Roman" w:hAnsi="Times New Roman"/>
                <w:sz w:val="26"/>
                <w:szCs w:val="26"/>
                <w:lang w:val="uk-UA" w:eastAsia="uk-UA"/>
              </w:rPr>
              <w:t>;</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i/>
                <w:sz w:val="26"/>
                <w:szCs w:val="26"/>
                <w:lang w:val="uk-UA" w:eastAsia="uk-UA"/>
              </w:rPr>
              <w:t xml:space="preserve">- обирає </w:t>
            </w:r>
            <w:r w:rsidRPr="00332D83">
              <w:rPr>
                <w:rFonts w:ascii="Times New Roman" w:hAnsi="Times New Roman"/>
                <w:sz w:val="26"/>
                <w:szCs w:val="26"/>
                <w:lang w:val="uk-UA" w:eastAsia="uk-UA"/>
              </w:rPr>
              <w:t xml:space="preserve">спосіб представлення інформації </w:t>
            </w:r>
            <w:r w:rsidRPr="00332D83">
              <w:rPr>
                <w:rFonts w:ascii="Times New Roman" w:eastAsia="SimSun" w:hAnsi="Times New Roman"/>
                <w:sz w:val="26"/>
                <w:szCs w:val="26"/>
                <w:lang w:val="ru-RU"/>
              </w:rPr>
              <w:t xml:space="preserve">(схема, таблиця, схематичний рисунок) </w:t>
            </w:r>
            <w:r w:rsidRPr="00332D83">
              <w:rPr>
                <w:rFonts w:ascii="Times New Roman" w:hAnsi="Times New Roman"/>
                <w:color w:val="4F81BD"/>
                <w:sz w:val="26"/>
                <w:szCs w:val="26"/>
                <w:lang w:val="uk-UA" w:eastAsia="uk-UA"/>
              </w:rPr>
              <w:t>[4 МАО 2-2.1-2]</w:t>
            </w:r>
          </w:p>
        </w:tc>
      </w:tr>
      <w:tr w:rsidR="00EC463C" w:rsidRPr="00210A6A" w:rsidTr="00C0308F">
        <w:tc>
          <w:tcPr>
            <w:tcW w:w="2943" w:type="dxa"/>
          </w:tcPr>
          <w:p w:rsidR="00EC463C" w:rsidRPr="00332D83" w:rsidRDefault="00EC463C" w:rsidP="00332D83">
            <w:pPr>
              <w:widowControl w:val="0"/>
              <w:jc w:val="both"/>
              <w:rPr>
                <w:rFonts w:ascii="Times New Roman" w:eastAsia="SimSun" w:hAnsi="Times New Roman"/>
                <w:kern w:val="2"/>
                <w:sz w:val="26"/>
                <w:szCs w:val="26"/>
                <w:lang w:val="ru-RU" w:eastAsia="hi-IN" w:bidi="hi-IN"/>
              </w:rPr>
            </w:pPr>
            <w:r w:rsidRPr="00332D83">
              <w:rPr>
                <w:rFonts w:ascii="Times New Roman" w:eastAsia="SimSun" w:hAnsi="Times New Roman"/>
                <w:sz w:val="26"/>
                <w:szCs w:val="26"/>
                <w:lang w:val="ru-RU"/>
              </w:rPr>
              <w:t>Прогнозує результат розв’язання проблемної ситуації з урахуванням власного досвіду</w:t>
            </w:r>
          </w:p>
        </w:tc>
        <w:tc>
          <w:tcPr>
            <w:tcW w:w="6946" w:type="dxa"/>
            <w:gridSpan w:val="3"/>
          </w:tcPr>
          <w:p w:rsidR="00640C6D" w:rsidRPr="00332D83" w:rsidRDefault="00640C6D" w:rsidP="00275E1B">
            <w:pPr>
              <w:widowControl w:val="0"/>
              <w:rPr>
                <w:rFonts w:ascii="Times New Roman" w:hAnsi="Times New Roman"/>
                <w:sz w:val="26"/>
                <w:szCs w:val="26"/>
                <w:lang w:val="uk-UA"/>
              </w:rPr>
            </w:pPr>
            <w:r w:rsidRPr="00332D83">
              <w:rPr>
                <w:rFonts w:ascii="Times New Roman" w:hAnsi="Times New Roman"/>
                <w:b/>
                <w:sz w:val="26"/>
                <w:szCs w:val="26"/>
                <w:lang w:val="uk-UA"/>
              </w:rPr>
              <w:t>Учень / учениця:</w:t>
            </w:r>
          </w:p>
          <w:p w:rsidR="00EC463C" w:rsidRPr="00332D83" w:rsidRDefault="00EC463C" w:rsidP="00332D83">
            <w:pPr>
              <w:rPr>
                <w:rFonts w:ascii="Times New Roman" w:hAnsi="Times New Roman"/>
                <w:i/>
                <w:sz w:val="26"/>
                <w:szCs w:val="26"/>
                <w:lang w:val="uk-UA" w:eastAsia="uk-UA"/>
              </w:rPr>
            </w:pPr>
            <w:r w:rsidRPr="00332D83">
              <w:rPr>
                <w:rFonts w:ascii="Times New Roman" w:hAnsi="Times New Roman"/>
                <w:i/>
                <w:sz w:val="26"/>
                <w:szCs w:val="26"/>
                <w:lang w:val="ru-RU" w:eastAsia="uk-UA"/>
              </w:rPr>
              <w:t xml:space="preserve">- </w:t>
            </w:r>
            <w:r w:rsidRPr="00332D83">
              <w:rPr>
                <w:rFonts w:ascii="Times New Roman" w:hAnsi="Times New Roman"/>
                <w:i/>
                <w:sz w:val="26"/>
                <w:szCs w:val="26"/>
                <w:lang w:val="uk-UA" w:eastAsia="uk-UA"/>
              </w:rPr>
              <w:t xml:space="preserve">прогнозує </w:t>
            </w:r>
            <w:r w:rsidRPr="00332D83">
              <w:rPr>
                <w:rFonts w:ascii="Times New Roman" w:hAnsi="Times New Roman"/>
                <w:sz w:val="26"/>
                <w:szCs w:val="26"/>
                <w:lang w:val="uk-UA" w:eastAsia="uk-UA"/>
              </w:rPr>
              <w:t xml:space="preserve">очікуваний результат </w:t>
            </w:r>
            <w:r w:rsidRPr="00332D83">
              <w:rPr>
                <w:rFonts w:ascii="Times New Roman" w:eastAsia="SimSun" w:hAnsi="Times New Roman"/>
                <w:kern w:val="2"/>
                <w:sz w:val="26"/>
                <w:szCs w:val="26"/>
                <w:lang w:val="uk-UA" w:eastAsia="hi-IN" w:bidi="hi-IN"/>
              </w:rPr>
              <w:t xml:space="preserve">розв’язання проблемної ситуації </w:t>
            </w:r>
            <w:r w:rsidRPr="00332D83">
              <w:rPr>
                <w:rFonts w:ascii="Times New Roman" w:hAnsi="Times New Roman"/>
                <w:color w:val="4F81BD"/>
                <w:sz w:val="26"/>
                <w:szCs w:val="26"/>
                <w:lang w:val="uk-UA" w:eastAsia="uk-UA"/>
              </w:rPr>
              <w:t>[4 МАО 2-1.3-1]</w:t>
            </w:r>
            <w:r w:rsidRPr="00332D83">
              <w:rPr>
                <w:rFonts w:ascii="Times New Roman" w:hAnsi="Times New Roman"/>
                <w:sz w:val="26"/>
                <w:szCs w:val="26"/>
                <w:lang w:val="uk-UA" w:eastAsia="uk-UA"/>
              </w:rPr>
              <w:t>;</w:t>
            </w:r>
          </w:p>
          <w:p w:rsidR="00EC463C" w:rsidRPr="00332D83" w:rsidRDefault="00EC463C" w:rsidP="00332D83">
            <w:pPr>
              <w:rPr>
                <w:rFonts w:ascii="Times New Roman" w:hAnsi="Times New Roman"/>
                <w:i/>
                <w:sz w:val="26"/>
                <w:szCs w:val="26"/>
                <w:lang w:val="uk-UA" w:eastAsia="uk-UA"/>
              </w:rPr>
            </w:pPr>
            <w:r w:rsidRPr="00332D83">
              <w:rPr>
                <w:rFonts w:ascii="Times New Roman" w:hAnsi="Times New Roman"/>
                <w:i/>
                <w:sz w:val="26"/>
                <w:szCs w:val="26"/>
                <w:lang w:val="uk-UA" w:eastAsia="uk-UA"/>
              </w:rPr>
              <w:t xml:space="preserve">- визначає способи </w:t>
            </w:r>
            <w:r w:rsidRPr="00332D83">
              <w:rPr>
                <w:rFonts w:ascii="Times New Roman" w:eastAsia="SimSun" w:hAnsi="Times New Roman"/>
                <w:kern w:val="2"/>
                <w:sz w:val="26"/>
                <w:szCs w:val="26"/>
                <w:lang w:val="uk-UA" w:eastAsia="hi-IN" w:bidi="hi-IN"/>
              </w:rPr>
              <w:t xml:space="preserve">підтвердження або спростовування прогнозу </w:t>
            </w:r>
            <w:r w:rsidRPr="00332D83">
              <w:rPr>
                <w:rFonts w:ascii="Times New Roman" w:hAnsi="Times New Roman"/>
                <w:color w:val="4F81BD"/>
                <w:sz w:val="26"/>
                <w:szCs w:val="26"/>
                <w:lang w:val="uk-UA" w:eastAsia="uk-UA"/>
              </w:rPr>
              <w:t>[4 МАО 2-1.3-2]</w:t>
            </w:r>
          </w:p>
          <w:p w:rsidR="00EC463C" w:rsidRPr="00332D83" w:rsidRDefault="00EC463C" w:rsidP="00332D83">
            <w:pPr>
              <w:rPr>
                <w:rFonts w:ascii="Times New Roman" w:hAnsi="Times New Roman"/>
                <w:color w:val="4F81BD"/>
                <w:sz w:val="26"/>
                <w:szCs w:val="26"/>
                <w:lang w:val="uk-UA" w:eastAsia="uk-UA"/>
              </w:rPr>
            </w:pPr>
            <w:r w:rsidRPr="00332D83">
              <w:rPr>
                <w:rFonts w:ascii="Times New Roman" w:hAnsi="Times New Roman"/>
                <w:i/>
                <w:sz w:val="26"/>
                <w:szCs w:val="26"/>
                <w:lang w:val="uk-UA" w:eastAsia="uk-UA"/>
              </w:rPr>
              <w:t xml:space="preserve">- відкидає </w:t>
            </w:r>
            <w:r w:rsidRPr="00332D83">
              <w:rPr>
                <w:rFonts w:ascii="Times New Roman" w:hAnsi="Times New Roman"/>
                <w:sz w:val="26"/>
                <w:szCs w:val="26"/>
                <w:lang w:val="uk-UA" w:eastAsia="uk-UA"/>
              </w:rPr>
              <w:t>явно некоректні способи</w:t>
            </w:r>
            <w:r w:rsidRPr="00332D83">
              <w:rPr>
                <w:rFonts w:ascii="Times New Roman" w:hAnsi="Times New Roman"/>
                <w:i/>
                <w:sz w:val="26"/>
                <w:szCs w:val="26"/>
                <w:lang w:val="uk-UA" w:eastAsia="uk-UA"/>
              </w:rPr>
              <w:t xml:space="preserve"> </w:t>
            </w:r>
            <w:r w:rsidRPr="00332D83">
              <w:rPr>
                <w:rFonts w:ascii="Times New Roman" w:hAnsi="Times New Roman"/>
                <w:sz w:val="26"/>
                <w:szCs w:val="26"/>
                <w:lang w:val="uk-UA" w:eastAsia="uk-UA"/>
              </w:rPr>
              <w:t xml:space="preserve">прогнозування </w:t>
            </w:r>
            <w:r w:rsidRPr="00332D83">
              <w:rPr>
                <w:rFonts w:ascii="Times New Roman" w:hAnsi="Times New Roman"/>
                <w:color w:val="4F81BD"/>
                <w:sz w:val="26"/>
                <w:szCs w:val="26"/>
                <w:lang w:val="uk-UA" w:eastAsia="uk-UA"/>
              </w:rPr>
              <w:t>[4 МАО 2-1.3-3]</w:t>
            </w:r>
          </w:p>
          <w:p w:rsidR="00EC463C" w:rsidRPr="00332D83" w:rsidRDefault="00EC463C" w:rsidP="00332D83">
            <w:pPr>
              <w:rPr>
                <w:rFonts w:ascii="Times New Roman" w:hAnsi="Times New Roman"/>
                <w:i/>
                <w:sz w:val="26"/>
                <w:szCs w:val="26"/>
                <w:lang w:val="uk-UA" w:eastAsia="uk-UA"/>
              </w:rPr>
            </w:pPr>
          </w:p>
        </w:tc>
      </w:tr>
      <w:tr w:rsidR="00C869E8" w:rsidRPr="00210A6A" w:rsidTr="00C0308F">
        <w:tc>
          <w:tcPr>
            <w:tcW w:w="2943" w:type="dxa"/>
          </w:tcPr>
          <w:p w:rsidR="00C869E8" w:rsidRPr="00332D83" w:rsidDel="00BC5114" w:rsidRDefault="00C869E8" w:rsidP="00332D83">
            <w:pPr>
              <w:widowControl w:val="0"/>
              <w:jc w:val="both"/>
              <w:rPr>
                <w:rFonts w:ascii="Times New Roman" w:eastAsia="SimSun" w:hAnsi="Times New Roman"/>
                <w:kern w:val="2"/>
                <w:sz w:val="26"/>
                <w:szCs w:val="26"/>
                <w:lang w:val="ru-RU" w:eastAsia="hi-IN" w:bidi="hi-IN"/>
              </w:rPr>
            </w:pPr>
            <w:r w:rsidRPr="00332D83">
              <w:rPr>
                <w:rFonts w:ascii="Times New Roman" w:eastAsia="SimSun" w:hAnsi="Times New Roman"/>
                <w:sz w:val="26"/>
                <w:szCs w:val="26"/>
                <w:lang w:val="ru-RU"/>
              </w:rPr>
              <w:t>Обирає спосіб (способи) розв’язання проблемної ситуації</w:t>
            </w:r>
          </w:p>
        </w:tc>
        <w:tc>
          <w:tcPr>
            <w:tcW w:w="6946" w:type="dxa"/>
            <w:gridSpan w:val="3"/>
          </w:tcPr>
          <w:p w:rsidR="00640C6D" w:rsidRPr="00332D83" w:rsidRDefault="00640C6D" w:rsidP="00275E1B">
            <w:pPr>
              <w:widowControl w:val="0"/>
              <w:rPr>
                <w:rFonts w:ascii="Times New Roman" w:hAnsi="Times New Roman"/>
                <w:sz w:val="26"/>
                <w:szCs w:val="26"/>
                <w:lang w:val="uk-UA"/>
              </w:rPr>
            </w:pPr>
            <w:r w:rsidRPr="00332D83">
              <w:rPr>
                <w:rFonts w:ascii="Times New Roman" w:hAnsi="Times New Roman"/>
                <w:b/>
                <w:sz w:val="26"/>
                <w:szCs w:val="26"/>
                <w:lang w:val="uk-UA"/>
              </w:rPr>
              <w:t>Учень / учениця:</w:t>
            </w:r>
          </w:p>
          <w:p w:rsidR="00C869E8" w:rsidRPr="00332D83" w:rsidRDefault="00C869E8" w:rsidP="00332D83">
            <w:pPr>
              <w:rPr>
                <w:rFonts w:ascii="Times New Roman" w:hAnsi="Times New Roman"/>
                <w:sz w:val="26"/>
                <w:szCs w:val="26"/>
                <w:lang w:val="uk-UA" w:eastAsia="uk-UA"/>
              </w:rPr>
            </w:pPr>
            <w:r w:rsidRPr="00332D83">
              <w:rPr>
                <w:rFonts w:ascii="Times New Roman" w:hAnsi="Times New Roman"/>
                <w:i/>
                <w:sz w:val="26"/>
                <w:szCs w:val="26"/>
                <w:lang w:val="uk-UA" w:eastAsia="uk-UA"/>
              </w:rPr>
              <w:t xml:space="preserve">- планує </w:t>
            </w:r>
            <w:r w:rsidRPr="00332D83">
              <w:rPr>
                <w:rFonts w:ascii="Times New Roman" w:hAnsi="Times New Roman"/>
                <w:sz w:val="26"/>
                <w:szCs w:val="26"/>
                <w:lang w:val="uk-UA" w:eastAsia="uk-UA"/>
              </w:rPr>
              <w:t xml:space="preserve">розв’язування </w:t>
            </w:r>
            <w:r w:rsidRPr="00332D83">
              <w:rPr>
                <w:rFonts w:ascii="Times New Roman" w:eastAsia="SimSun" w:hAnsi="Times New Roman"/>
                <w:kern w:val="2"/>
                <w:sz w:val="26"/>
                <w:szCs w:val="26"/>
                <w:lang w:val="uk-UA" w:eastAsia="hi-IN" w:bidi="hi-IN"/>
              </w:rPr>
              <w:t>проблемної ситуації</w:t>
            </w:r>
            <w:r w:rsidRPr="00332D83">
              <w:rPr>
                <w:rFonts w:ascii="Times New Roman" w:hAnsi="Times New Roman"/>
                <w:sz w:val="26"/>
                <w:szCs w:val="26"/>
                <w:lang w:val="uk-UA" w:eastAsia="uk-UA"/>
              </w:rPr>
              <w:t xml:space="preserve"> </w:t>
            </w:r>
            <w:r w:rsidRPr="00332D83">
              <w:rPr>
                <w:rFonts w:ascii="Times New Roman" w:hAnsi="Times New Roman"/>
                <w:color w:val="4F81BD"/>
                <w:sz w:val="26"/>
                <w:szCs w:val="26"/>
                <w:lang w:val="uk-UA" w:eastAsia="uk-UA"/>
              </w:rPr>
              <w:t>[4 МАО 2-2.2-1]</w:t>
            </w:r>
            <w:r w:rsidRPr="00332D83">
              <w:rPr>
                <w:rFonts w:ascii="Times New Roman" w:hAnsi="Times New Roman"/>
                <w:sz w:val="26"/>
                <w:szCs w:val="26"/>
                <w:lang w:val="uk-UA" w:eastAsia="uk-UA"/>
              </w:rPr>
              <w:t>;</w:t>
            </w:r>
          </w:p>
          <w:p w:rsidR="00C869E8" w:rsidRPr="00332D83" w:rsidRDefault="00C869E8" w:rsidP="00332D83">
            <w:pPr>
              <w:rPr>
                <w:rFonts w:ascii="Times New Roman" w:hAnsi="Times New Roman"/>
                <w:sz w:val="26"/>
                <w:szCs w:val="26"/>
                <w:lang w:val="uk-UA" w:eastAsia="uk-UA"/>
              </w:rPr>
            </w:pPr>
            <w:r w:rsidRPr="00332D83">
              <w:rPr>
                <w:rFonts w:ascii="Times New Roman" w:hAnsi="Times New Roman"/>
                <w:i/>
                <w:sz w:val="26"/>
                <w:szCs w:val="26"/>
                <w:lang w:val="uk-UA" w:eastAsia="uk-UA"/>
              </w:rPr>
              <w:t>- використовує</w:t>
            </w:r>
            <w:r w:rsidRPr="00332D83">
              <w:rPr>
                <w:rFonts w:ascii="Times New Roman" w:hAnsi="Times New Roman"/>
                <w:sz w:val="26"/>
                <w:szCs w:val="26"/>
                <w:lang w:val="uk-UA" w:eastAsia="uk-UA"/>
              </w:rPr>
              <w:t xml:space="preserve"> різні стратегії розв’язування </w:t>
            </w:r>
            <w:r w:rsidRPr="00332D83">
              <w:rPr>
                <w:rFonts w:ascii="Times New Roman" w:eastAsia="SimSun" w:hAnsi="Times New Roman"/>
                <w:kern w:val="2"/>
                <w:sz w:val="26"/>
                <w:szCs w:val="26"/>
                <w:lang w:val="uk-UA" w:eastAsia="hi-IN" w:bidi="hi-IN"/>
              </w:rPr>
              <w:t>проблемної ситуації</w:t>
            </w:r>
            <w:r w:rsidRPr="00332D83">
              <w:rPr>
                <w:rFonts w:ascii="Times New Roman" w:hAnsi="Times New Roman"/>
                <w:sz w:val="26"/>
                <w:szCs w:val="26"/>
                <w:lang w:val="uk-UA" w:eastAsia="uk-UA"/>
              </w:rPr>
              <w:t xml:space="preserve"> </w:t>
            </w:r>
            <w:r w:rsidRPr="00332D83">
              <w:rPr>
                <w:rFonts w:ascii="Times New Roman" w:hAnsi="Times New Roman"/>
                <w:color w:val="4F81BD"/>
                <w:sz w:val="26"/>
                <w:szCs w:val="26"/>
                <w:lang w:val="uk-UA" w:eastAsia="uk-UA"/>
              </w:rPr>
              <w:t>[4 МАО 2-2.2-2]</w:t>
            </w:r>
          </w:p>
          <w:p w:rsidR="00B8066C" w:rsidRPr="00332D83" w:rsidRDefault="00B8066C" w:rsidP="00332D83">
            <w:pPr>
              <w:rPr>
                <w:rFonts w:ascii="Times New Roman" w:hAnsi="Times New Roman"/>
                <w:sz w:val="26"/>
                <w:szCs w:val="26"/>
                <w:lang w:val="uk-UA" w:eastAsia="uk-UA"/>
              </w:rPr>
            </w:pPr>
            <w:r w:rsidRPr="00332D83">
              <w:rPr>
                <w:rFonts w:ascii="Times New Roman" w:eastAsia="SimSun" w:hAnsi="Times New Roman"/>
                <w:i/>
                <w:kern w:val="2"/>
                <w:sz w:val="26"/>
                <w:szCs w:val="26"/>
                <w:lang w:val="uk-UA" w:eastAsia="hi-IN" w:bidi="hi-IN"/>
              </w:rPr>
              <w:t>- обґрунтову</w:t>
            </w:r>
            <w:r w:rsidRPr="00332D83">
              <w:rPr>
                <w:rFonts w:ascii="Times New Roman" w:eastAsia="SimSun" w:hAnsi="Times New Roman"/>
                <w:kern w:val="2"/>
                <w:sz w:val="26"/>
                <w:szCs w:val="26"/>
                <w:lang w:val="uk-UA" w:eastAsia="hi-IN" w:bidi="hi-IN"/>
              </w:rPr>
              <w:t xml:space="preserve">є вибір дій для розв’язання проблемної ситуації </w:t>
            </w:r>
            <w:r w:rsidRPr="00332D83">
              <w:rPr>
                <w:rFonts w:ascii="Times New Roman" w:hAnsi="Times New Roman"/>
                <w:color w:val="4F81BD"/>
                <w:sz w:val="26"/>
                <w:szCs w:val="26"/>
                <w:lang w:val="uk-UA" w:eastAsia="uk-UA"/>
              </w:rPr>
              <w:t>[4 МАО 2-2.2-3]</w:t>
            </w:r>
          </w:p>
          <w:p w:rsidR="00C869E8" w:rsidRPr="00332D83" w:rsidRDefault="00C869E8" w:rsidP="00332D83">
            <w:pPr>
              <w:rPr>
                <w:rFonts w:ascii="Times New Roman" w:hAnsi="Times New Roman"/>
                <w:i/>
                <w:sz w:val="26"/>
                <w:szCs w:val="26"/>
                <w:lang w:val="ru-RU" w:eastAsia="uk-UA"/>
              </w:rPr>
            </w:pPr>
          </w:p>
        </w:tc>
      </w:tr>
      <w:tr w:rsidR="00EC463C" w:rsidRPr="00210A6A" w:rsidTr="00C0308F">
        <w:tc>
          <w:tcPr>
            <w:tcW w:w="2943" w:type="dxa"/>
          </w:tcPr>
          <w:p w:rsidR="00EC463C" w:rsidRPr="00332D83" w:rsidRDefault="00EC463C" w:rsidP="00332D83">
            <w:pPr>
              <w:rPr>
                <w:rFonts w:ascii="Times New Roman" w:eastAsia="MS Mincho" w:hAnsi="Times New Roman"/>
                <w:kern w:val="2"/>
                <w:sz w:val="26"/>
                <w:szCs w:val="26"/>
                <w:lang w:val="uk-UA" w:eastAsia="ja-JP" w:bidi="hi-IN"/>
              </w:rPr>
            </w:pPr>
            <w:r w:rsidRPr="00332D83">
              <w:rPr>
                <w:rFonts w:ascii="Times New Roman" w:eastAsia="SimSun" w:hAnsi="Times New Roman"/>
                <w:sz w:val="26"/>
                <w:szCs w:val="26"/>
                <w:lang w:val="uk-UA"/>
              </w:rPr>
              <w:t xml:space="preserve">Обирає дані, необхідні і достатні для розв’язання проблемної ситуації; обґрунтовує вибір дій для розв’язання проблемної ситуації; розв’язує проблемну ситуацію </w:t>
            </w:r>
            <w:r w:rsidRPr="00332D83">
              <w:rPr>
                <w:rFonts w:ascii="Times New Roman" w:eastAsia="SimSun" w:hAnsi="Times New Roman"/>
                <w:sz w:val="26"/>
                <w:szCs w:val="26"/>
                <w:lang w:val="uk-UA"/>
              </w:rPr>
              <w:lastRenderedPageBreak/>
              <w:t>різними способами</w:t>
            </w:r>
          </w:p>
        </w:tc>
        <w:tc>
          <w:tcPr>
            <w:tcW w:w="6946" w:type="dxa"/>
            <w:gridSpan w:val="3"/>
          </w:tcPr>
          <w:p w:rsidR="00B14324" w:rsidRPr="00332D83" w:rsidRDefault="00B14324" w:rsidP="00275E1B">
            <w:pPr>
              <w:widowControl w:val="0"/>
              <w:rPr>
                <w:rFonts w:ascii="Times New Roman" w:hAnsi="Times New Roman"/>
                <w:sz w:val="26"/>
                <w:szCs w:val="26"/>
                <w:lang w:val="uk-UA"/>
              </w:rPr>
            </w:pPr>
            <w:r w:rsidRPr="00332D83">
              <w:rPr>
                <w:rFonts w:ascii="Times New Roman" w:hAnsi="Times New Roman"/>
                <w:b/>
                <w:sz w:val="26"/>
                <w:szCs w:val="26"/>
                <w:lang w:val="uk-UA"/>
              </w:rPr>
              <w:lastRenderedPageBreak/>
              <w:t>Учень / учениця:</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sz w:val="26"/>
                <w:szCs w:val="26"/>
                <w:lang w:val="uk-UA" w:eastAsia="uk-UA"/>
              </w:rPr>
              <w:t xml:space="preserve">- </w:t>
            </w:r>
            <w:r w:rsidRPr="00332D83">
              <w:rPr>
                <w:rFonts w:ascii="Times New Roman" w:hAnsi="Times New Roman"/>
                <w:i/>
                <w:sz w:val="26"/>
                <w:szCs w:val="26"/>
                <w:lang w:val="uk-UA" w:eastAsia="uk-UA"/>
              </w:rPr>
              <w:t>аналізує</w:t>
            </w:r>
            <w:r w:rsidRPr="00332D83">
              <w:rPr>
                <w:rFonts w:ascii="Times New Roman" w:hAnsi="Times New Roman"/>
                <w:sz w:val="26"/>
                <w:szCs w:val="26"/>
                <w:lang w:val="uk-UA" w:eastAsia="uk-UA"/>
              </w:rPr>
              <w:t xml:space="preserve"> проблемну ситуацію з огляду на достатність чи надлишковість наявних даних </w:t>
            </w:r>
            <w:r w:rsidRPr="00332D83">
              <w:rPr>
                <w:rFonts w:ascii="Times New Roman" w:hAnsi="Times New Roman"/>
                <w:color w:val="4F81BD"/>
                <w:sz w:val="26"/>
                <w:szCs w:val="26"/>
                <w:lang w:val="uk-UA" w:eastAsia="uk-UA"/>
              </w:rPr>
              <w:t>[4 МАО 2-</w:t>
            </w:r>
            <w:r w:rsidR="00B8066C" w:rsidRPr="00332D83">
              <w:rPr>
                <w:rFonts w:ascii="Times New Roman" w:hAnsi="Times New Roman"/>
                <w:color w:val="4F81BD"/>
                <w:sz w:val="26"/>
                <w:szCs w:val="26"/>
                <w:lang w:val="uk-UA" w:eastAsia="uk-UA"/>
              </w:rPr>
              <w:t>2</w:t>
            </w:r>
            <w:r w:rsidRPr="00332D83">
              <w:rPr>
                <w:rFonts w:ascii="Times New Roman" w:hAnsi="Times New Roman"/>
                <w:color w:val="4F81BD"/>
                <w:sz w:val="26"/>
                <w:szCs w:val="26"/>
                <w:lang w:val="uk-UA" w:eastAsia="uk-UA"/>
              </w:rPr>
              <w:t>.</w:t>
            </w:r>
            <w:r w:rsidR="00B8066C" w:rsidRPr="00332D83">
              <w:rPr>
                <w:rFonts w:ascii="Times New Roman" w:hAnsi="Times New Roman"/>
                <w:color w:val="4F81BD"/>
                <w:sz w:val="26"/>
                <w:szCs w:val="26"/>
                <w:lang w:val="uk-UA" w:eastAsia="uk-UA"/>
              </w:rPr>
              <w:t>3</w:t>
            </w:r>
            <w:r w:rsidRPr="00332D83">
              <w:rPr>
                <w:rFonts w:ascii="Times New Roman" w:hAnsi="Times New Roman"/>
                <w:color w:val="4F81BD"/>
                <w:sz w:val="26"/>
                <w:szCs w:val="26"/>
                <w:lang w:val="uk-UA" w:eastAsia="uk-UA"/>
              </w:rPr>
              <w:t>-1</w:t>
            </w:r>
            <w:r w:rsidRPr="00332D83">
              <w:rPr>
                <w:rFonts w:ascii="Times New Roman" w:hAnsi="Times New Roman"/>
                <w:sz w:val="26"/>
                <w:szCs w:val="26"/>
                <w:lang w:val="uk-UA" w:eastAsia="uk-UA"/>
              </w:rPr>
              <w:t>];</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i/>
                <w:sz w:val="26"/>
                <w:szCs w:val="26"/>
                <w:lang w:val="uk-UA" w:eastAsia="uk-UA"/>
              </w:rPr>
              <w:t xml:space="preserve">- добирає </w:t>
            </w:r>
            <w:r w:rsidRPr="00332D83">
              <w:rPr>
                <w:rFonts w:ascii="Times New Roman" w:hAnsi="Times New Roman"/>
                <w:sz w:val="26"/>
                <w:szCs w:val="26"/>
                <w:lang w:val="uk-UA" w:eastAsia="uk-UA"/>
              </w:rPr>
              <w:t xml:space="preserve">числові дані, необхідні </w:t>
            </w:r>
            <w:r w:rsidR="00154249" w:rsidRPr="00332D83">
              <w:rPr>
                <w:rFonts w:ascii="Times New Roman" w:hAnsi="Times New Roman"/>
                <w:sz w:val="26"/>
                <w:szCs w:val="26"/>
                <w:lang w:val="uk-UA" w:eastAsia="uk-UA"/>
              </w:rPr>
              <w:t>й</w:t>
            </w:r>
            <w:r w:rsidRPr="00332D83">
              <w:rPr>
                <w:rFonts w:ascii="Times New Roman" w:hAnsi="Times New Roman"/>
                <w:sz w:val="26"/>
                <w:szCs w:val="26"/>
                <w:lang w:val="uk-UA" w:eastAsia="uk-UA"/>
              </w:rPr>
              <w:t xml:space="preserve"> достатні для розв’язання проблемної ситуації, використовуючи відомі засоби </w:t>
            </w:r>
            <w:r w:rsidRPr="00332D83">
              <w:rPr>
                <w:rFonts w:ascii="Times New Roman" w:hAnsi="Times New Roman"/>
                <w:color w:val="4F81BD"/>
                <w:sz w:val="26"/>
                <w:szCs w:val="26"/>
                <w:lang w:val="uk-UA" w:eastAsia="uk-UA"/>
              </w:rPr>
              <w:t>[4 МАО 2-</w:t>
            </w:r>
            <w:r w:rsidR="00B8066C" w:rsidRPr="00332D83">
              <w:rPr>
                <w:rFonts w:ascii="Times New Roman" w:hAnsi="Times New Roman"/>
                <w:color w:val="4F81BD"/>
                <w:sz w:val="26"/>
                <w:szCs w:val="26"/>
                <w:lang w:val="uk-UA" w:eastAsia="uk-UA"/>
              </w:rPr>
              <w:t>2</w:t>
            </w:r>
            <w:r w:rsidRPr="00332D83">
              <w:rPr>
                <w:rFonts w:ascii="Times New Roman" w:hAnsi="Times New Roman"/>
                <w:color w:val="4F81BD"/>
                <w:sz w:val="26"/>
                <w:szCs w:val="26"/>
                <w:lang w:val="uk-UA" w:eastAsia="uk-UA"/>
              </w:rPr>
              <w:t>.</w:t>
            </w:r>
            <w:r w:rsidR="00B8066C" w:rsidRPr="00332D83">
              <w:rPr>
                <w:rFonts w:ascii="Times New Roman" w:hAnsi="Times New Roman"/>
                <w:color w:val="4F81BD"/>
                <w:sz w:val="26"/>
                <w:szCs w:val="26"/>
                <w:lang w:val="uk-UA" w:eastAsia="uk-UA"/>
              </w:rPr>
              <w:t>3</w:t>
            </w:r>
            <w:r w:rsidRPr="00332D83">
              <w:rPr>
                <w:rFonts w:ascii="Times New Roman" w:hAnsi="Times New Roman"/>
                <w:color w:val="4F81BD"/>
                <w:sz w:val="26"/>
                <w:szCs w:val="26"/>
                <w:lang w:val="uk-UA" w:eastAsia="uk-UA"/>
              </w:rPr>
              <w:t>-2</w:t>
            </w:r>
            <w:r w:rsidRPr="00332D83">
              <w:rPr>
                <w:rFonts w:ascii="Times New Roman" w:hAnsi="Times New Roman"/>
                <w:sz w:val="26"/>
                <w:szCs w:val="26"/>
                <w:lang w:val="uk-UA" w:eastAsia="uk-UA"/>
              </w:rPr>
              <w:t>]</w:t>
            </w:r>
          </w:p>
          <w:p w:rsidR="00AA463D" w:rsidRPr="00332D83" w:rsidRDefault="00AA463D" w:rsidP="00332D83">
            <w:pPr>
              <w:rPr>
                <w:rFonts w:ascii="Times New Roman" w:hAnsi="Times New Roman"/>
                <w:sz w:val="26"/>
                <w:szCs w:val="26"/>
                <w:lang w:val="uk-UA" w:eastAsia="uk-UA"/>
              </w:rPr>
            </w:pPr>
          </w:p>
          <w:p w:rsidR="00AA463D" w:rsidRPr="00332D83" w:rsidRDefault="00AA463D" w:rsidP="00332D83">
            <w:pPr>
              <w:rPr>
                <w:rFonts w:ascii="Times New Roman" w:hAnsi="Times New Roman"/>
                <w:i/>
                <w:sz w:val="26"/>
                <w:szCs w:val="26"/>
                <w:lang w:val="uk-UA" w:eastAsia="uk-UA"/>
              </w:rPr>
            </w:pPr>
          </w:p>
          <w:p w:rsidR="00EC463C" w:rsidRPr="00332D83" w:rsidRDefault="00EC463C" w:rsidP="00332D83">
            <w:pPr>
              <w:rPr>
                <w:rFonts w:ascii="Times New Roman" w:hAnsi="Times New Roman"/>
                <w:sz w:val="26"/>
                <w:szCs w:val="26"/>
                <w:lang w:val="uk-UA" w:eastAsia="uk-UA"/>
              </w:rPr>
            </w:pPr>
          </w:p>
        </w:tc>
      </w:tr>
      <w:tr w:rsidR="00EC463C" w:rsidRPr="00210A6A" w:rsidTr="00C0308F">
        <w:tc>
          <w:tcPr>
            <w:tcW w:w="2943" w:type="dxa"/>
          </w:tcPr>
          <w:p w:rsidR="00EC463C" w:rsidRPr="00332D83" w:rsidRDefault="00EC463C" w:rsidP="00332D83">
            <w:pPr>
              <w:rPr>
                <w:rFonts w:ascii="Times New Roman" w:eastAsia="SimSun" w:hAnsi="Times New Roman"/>
                <w:kern w:val="2"/>
                <w:sz w:val="26"/>
                <w:szCs w:val="26"/>
                <w:lang w:val="ru-RU" w:eastAsia="hi-IN" w:bidi="hi-IN"/>
              </w:rPr>
            </w:pPr>
            <w:r w:rsidRPr="00332D83">
              <w:rPr>
                <w:rFonts w:ascii="Times New Roman" w:eastAsia="MS Mincho" w:hAnsi="Times New Roman"/>
                <w:sz w:val="26"/>
                <w:szCs w:val="26"/>
                <w:lang w:val="ru-RU"/>
              </w:rPr>
              <w:lastRenderedPageBreak/>
              <w:t>Перевіряє правильність розв’язання проблемної ситуації різними способами; виявляє та виправляє помилки</w:t>
            </w:r>
          </w:p>
        </w:tc>
        <w:tc>
          <w:tcPr>
            <w:tcW w:w="6946" w:type="dxa"/>
            <w:gridSpan w:val="3"/>
          </w:tcPr>
          <w:p w:rsidR="00B14324" w:rsidRPr="00332D83" w:rsidRDefault="00B14324" w:rsidP="00275E1B">
            <w:pPr>
              <w:widowControl w:val="0"/>
              <w:rPr>
                <w:rFonts w:ascii="Times New Roman" w:hAnsi="Times New Roman"/>
                <w:sz w:val="26"/>
                <w:szCs w:val="26"/>
                <w:lang w:val="uk-UA"/>
              </w:rPr>
            </w:pPr>
            <w:r w:rsidRPr="00332D83">
              <w:rPr>
                <w:rFonts w:ascii="Times New Roman" w:hAnsi="Times New Roman"/>
                <w:b/>
                <w:sz w:val="26"/>
                <w:szCs w:val="26"/>
                <w:lang w:val="uk-UA"/>
              </w:rPr>
              <w:t>Учень / учениця:</w:t>
            </w:r>
          </w:p>
          <w:p w:rsidR="00EC463C" w:rsidRPr="00332D83" w:rsidRDefault="00EC463C" w:rsidP="00332D83">
            <w:pPr>
              <w:rPr>
                <w:rFonts w:ascii="Times New Roman" w:hAnsi="Times New Roman"/>
                <w:sz w:val="26"/>
                <w:szCs w:val="26"/>
                <w:lang w:val="uk-UA" w:eastAsia="uk-UA"/>
              </w:rPr>
            </w:pPr>
            <w:r w:rsidRPr="00332D83">
              <w:rPr>
                <w:rFonts w:ascii="Times New Roman" w:eastAsia="MS Mincho" w:hAnsi="Times New Roman"/>
                <w:i/>
                <w:kern w:val="2"/>
                <w:sz w:val="26"/>
                <w:szCs w:val="26"/>
                <w:lang w:val="uk-UA" w:eastAsia="ja-JP" w:bidi="hi-IN"/>
              </w:rPr>
              <w:t>- перевіряє</w:t>
            </w:r>
            <w:r w:rsidRPr="00332D83">
              <w:rPr>
                <w:rFonts w:ascii="Times New Roman" w:eastAsia="MS Mincho" w:hAnsi="Times New Roman"/>
                <w:kern w:val="2"/>
                <w:sz w:val="26"/>
                <w:szCs w:val="26"/>
                <w:lang w:val="uk-UA" w:eastAsia="ja-JP" w:bidi="hi-IN"/>
              </w:rPr>
              <w:t xml:space="preserve"> правильність розв’язання проблемної ситуації різними способами</w:t>
            </w:r>
            <w:r w:rsidRPr="00332D83">
              <w:rPr>
                <w:rFonts w:ascii="Times New Roman" w:hAnsi="Times New Roman"/>
                <w:i/>
                <w:sz w:val="26"/>
                <w:szCs w:val="26"/>
                <w:lang w:val="uk-UA" w:eastAsia="uk-UA"/>
              </w:rPr>
              <w:t xml:space="preserve"> </w:t>
            </w:r>
            <w:r w:rsidRPr="00332D83">
              <w:rPr>
                <w:rFonts w:ascii="Times New Roman" w:hAnsi="Times New Roman"/>
                <w:color w:val="4F81BD"/>
                <w:sz w:val="26"/>
                <w:szCs w:val="26"/>
                <w:lang w:val="uk-UA" w:eastAsia="uk-UA"/>
              </w:rPr>
              <w:t>[4 МАО 2-3.4-1]</w:t>
            </w:r>
            <w:r w:rsidRPr="00332D83">
              <w:rPr>
                <w:rFonts w:ascii="Times New Roman" w:hAnsi="Times New Roman"/>
                <w:sz w:val="26"/>
                <w:szCs w:val="26"/>
                <w:lang w:val="uk-UA" w:eastAsia="uk-UA"/>
              </w:rPr>
              <w:t>;</w:t>
            </w:r>
          </w:p>
          <w:p w:rsidR="00EC463C" w:rsidRPr="00332D83" w:rsidRDefault="00EC463C" w:rsidP="00332D83">
            <w:pPr>
              <w:rPr>
                <w:rFonts w:ascii="Times New Roman" w:hAnsi="Times New Roman"/>
                <w:color w:val="4F81BD"/>
                <w:sz w:val="26"/>
                <w:szCs w:val="26"/>
                <w:lang w:val="uk-UA" w:eastAsia="uk-UA"/>
              </w:rPr>
            </w:pPr>
            <w:r w:rsidRPr="00332D83">
              <w:rPr>
                <w:rFonts w:ascii="Times New Roman" w:hAnsi="Times New Roman"/>
                <w:i/>
                <w:sz w:val="26"/>
                <w:szCs w:val="26"/>
                <w:lang w:val="uk-UA" w:eastAsia="uk-UA"/>
              </w:rPr>
              <w:t>- знаходить</w:t>
            </w:r>
            <w:r w:rsidRPr="00332D83">
              <w:rPr>
                <w:rFonts w:ascii="Times New Roman" w:hAnsi="Times New Roman"/>
                <w:sz w:val="26"/>
                <w:szCs w:val="26"/>
                <w:lang w:val="uk-UA" w:eastAsia="uk-UA"/>
              </w:rPr>
              <w:t xml:space="preserve"> помилки в математичних обчисленнях, </w:t>
            </w:r>
            <w:r w:rsidRPr="00332D83">
              <w:rPr>
                <w:rFonts w:ascii="Times New Roman" w:hAnsi="Times New Roman"/>
                <w:i/>
                <w:sz w:val="26"/>
                <w:szCs w:val="26"/>
                <w:lang w:val="uk-UA" w:eastAsia="uk-UA"/>
              </w:rPr>
              <w:t>усуває</w:t>
            </w:r>
            <w:r w:rsidRPr="00332D83">
              <w:rPr>
                <w:rFonts w:ascii="Times New Roman" w:hAnsi="Times New Roman"/>
                <w:sz w:val="26"/>
                <w:szCs w:val="26"/>
                <w:lang w:val="uk-UA" w:eastAsia="uk-UA"/>
              </w:rPr>
              <w:t xml:space="preserve"> їх, виконуючи необхідні дії </w:t>
            </w:r>
            <w:r w:rsidRPr="00332D83">
              <w:rPr>
                <w:rFonts w:ascii="Times New Roman" w:hAnsi="Times New Roman"/>
                <w:color w:val="4F81BD"/>
                <w:sz w:val="26"/>
                <w:szCs w:val="26"/>
                <w:lang w:val="uk-UA" w:eastAsia="uk-UA"/>
              </w:rPr>
              <w:t>[4 МАО 2-3.4-2]</w:t>
            </w:r>
          </w:p>
          <w:p w:rsidR="00EC463C" w:rsidRPr="00332D83" w:rsidRDefault="00EC463C" w:rsidP="00332D83">
            <w:pPr>
              <w:rPr>
                <w:rFonts w:ascii="Times New Roman" w:hAnsi="Times New Roman"/>
                <w:sz w:val="26"/>
                <w:szCs w:val="26"/>
                <w:lang w:val="uk-UA" w:eastAsia="uk-UA"/>
              </w:rPr>
            </w:pPr>
          </w:p>
        </w:tc>
      </w:tr>
      <w:tr w:rsidR="00EC463C" w:rsidRPr="00210A6A" w:rsidTr="00C0308F">
        <w:tc>
          <w:tcPr>
            <w:tcW w:w="2943" w:type="dxa"/>
          </w:tcPr>
          <w:p w:rsidR="00EC463C" w:rsidRPr="00332D83" w:rsidRDefault="00EC463C" w:rsidP="00332D83">
            <w:pPr>
              <w:rPr>
                <w:rFonts w:ascii="Times New Roman" w:hAnsi="Times New Roman"/>
                <w:sz w:val="26"/>
                <w:szCs w:val="26"/>
                <w:lang w:val="ru-RU" w:eastAsia="uk-UA"/>
              </w:rPr>
            </w:pPr>
            <w:r w:rsidRPr="00332D83">
              <w:rPr>
                <w:rFonts w:ascii="Times New Roman" w:eastAsia="MS Mincho" w:hAnsi="Times New Roman"/>
                <w:sz w:val="26"/>
                <w:szCs w:val="26"/>
                <w:lang w:val="ru-RU"/>
              </w:rPr>
              <w:t>Зіставляє одержаний результат із прогнозованим</w:t>
            </w:r>
          </w:p>
        </w:tc>
        <w:tc>
          <w:tcPr>
            <w:tcW w:w="6946" w:type="dxa"/>
            <w:gridSpan w:val="3"/>
          </w:tcPr>
          <w:p w:rsidR="00B14324" w:rsidRPr="00332D83" w:rsidRDefault="00B14324" w:rsidP="00275E1B">
            <w:pPr>
              <w:widowControl w:val="0"/>
              <w:rPr>
                <w:rFonts w:ascii="Times New Roman" w:hAnsi="Times New Roman"/>
                <w:sz w:val="26"/>
                <w:szCs w:val="26"/>
                <w:lang w:val="uk-UA"/>
              </w:rPr>
            </w:pPr>
            <w:r w:rsidRPr="00332D83">
              <w:rPr>
                <w:rFonts w:ascii="Times New Roman" w:hAnsi="Times New Roman"/>
                <w:b/>
                <w:sz w:val="26"/>
                <w:szCs w:val="26"/>
                <w:lang w:val="uk-UA"/>
              </w:rPr>
              <w:t>Учень / учениця:</w:t>
            </w:r>
          </w:p>
          <w:p w:rsidR="00EC463C" w:rsidRPr="00332D83" w:rsidRDefault="00B2555E" w:rsidP="00332D83">
            <w:pPr>
              <w:rPr>
                <w:rFonts w:ascii="Times New Roman" w:hAnsi="Times New Roman"/>
                <w:sz w:val="26"/>
                <w:szCs w:val="26"/>
                <w:lang w:val="uk-UA" w:eastAsia="uk-UA"/>
              </w:rPr>
            </w:pPr>
            <w:r w:rsidRPr="00332D83">
              <w:rPr>
                <w:rFonts w:ascii="Times New Roman" w:hAnsi="Times New Roman"/>
                <w:i/>
                <w:sz w:val="26"/>
                <w:szCs w:val="26"/>
                <w:lang w:val="ru-RU" w:eastAsia="uk-UA"/>
              </w:rPr>
              <w:t xml:space="preserve">- </w:t>
            </w:r>
            <w:r w:rsidR="00EC463C" w:rsidRPr="00332D83">
              <w:rPr>
                <w:rFonts w:ascii="Times New Roman" w:hAnsi="Times New Roman"/>
                <w:i/>
                <w:sz w:val="26"/>
                <w:szCs w:val="26"/>
                <w:lang w:val="uk-UA" w:eastAsia="uk-UA"/>
              </w:rPr>
              <w:t xml:space="preserve">порівнює різні способи </w:t>
            </w:r>
            <w:r w:rsidR="00EC463C" w:rsidRPr="00332D83">
              <w:rPr>
                <w:rFonts w:ascii="Times New Roman" w:hAnsi="Times New Roman"/>
                <w:sz w:val="26"/>
                <w:szCs w:val="26"/>
                <w:lang w:val="uk-UA" w:eastAsia="uk-UA"/>
              </w:rPr>
              <w:t xml:space="preserve">розв’язання проблемної ситуації, які </w:t>
            </w:r>
            <w:r w:rsidR="00EC463C" w:rsidRPr="00332D83">
              <w:rPr>
                <w:rFonts w:ascii="Times New Roman" w:eastAsia="SimSun" w:hAnsi="Times New Roman"/>
                <w:kern w:val="2"/>
                <w:sz w:val="26"/>
                <w:szCs w:val="26"/>
                <w:lang w:val="uk-UA" w:eastAsia="hi-IN" w:bidi="hi-IN"/>
              </w:rPr>
              <w:t xml:space="preserve">підтверджують або спростовують прогноз, обирає найефективніший </w:t>
            </w:r>
            <w:r w:rsidR="00EC463C" w:rsidRPr="00332D83">
              <w:rPr>
                <w:rFonts w:ascii="Times New Roman" w:hAnsi="Times New Roman"/>
                <w:color w:val="4F81BD"/>
                <w:sz w:val="26"/>
                <w:szCs w:val="26"/>
                <w:lang w:val="uk-UA" w:eastAsia="uk-UA"/>
              </w:rPr>
              <w:t>[4 МАО 2-3.3-1]</w:t>
            </w:r>
            <w:r w:rsidRPr="00332D83">
              <w:rPr>
                <w:rFonts w:ascii="Times New Roman" w:hAnsi="Times New Roman"/>
                <w:sz w:val="26"/>
                <w:szCs w:val="26"/>
                <w:lang w:val="uk-UA" w:eastAsia="uk-UA"/>
              </w:rPr>
              <w:t>;</w:t>
            </w:r>
          </w:p>
          <w:p w:rsidR="00EC463C" w:rsidRPr="00332D83" w:rsidRDefault="00B2555E" w:rsidP="00332D83">
            <w:pPr>
              <w:rPr>
                <w:rFonts w:ascii="Times New Roman" w:hAnsi="Times New Roman"/>
                <w:sz w:val="26"/>
                <w:szCs w:val="26"/>
                <w:lang w:val="uk-UA" w:eastAsia="uk-UA"/>
              </w:rPr>
            </w:pPr>
            <w:r w:rsidRPr="00332D83">
              <w:rPr>
                <w:rFonts w:ascii="Times New Roman" w:hAnsi="Times New Roman"/>
                <w:i/>
                <w:sz w:val="26"/>
                <w:szCs w:val="26"/>
                <w:lang w:val="uk-UA" w:eastAsia="uk-UA"/>
              </w:rPr>
              <w:t xml:space="preserve">- </w:t>
            </w:r>
            <w:r w:rsidR="00EC463C" w:rsidRPr="00332D83">
              <w:rPr>
                <w:rFonts w:ascii="Times New Roman" w:hAnsi="Times New Roman"/>
                <w:i/>
                <w:sz w:val="26"/>
                <w:szCs w:val="26"/>
                <w:lang w:val="uk-UA" w:eastAsia="uk-UA"/>
              </w:rPr>
              <w:t>зіставляє</w:t>
            </w:r>
            <w:r w:rsidR="00EC463C" w:rsidRPr="00332D83">
              <w:rPr>
                <w:rFonts w:ascii="Times New Roman" w:hAnsi="Times New Roman"/>
                <w:sz w:val="26"/>
                <w:szCs w:val="26"/>
                <w:lang w:val="uk-UA" w:eastAsia="uk-UA"/>
              </w:rPr>
              <w:t xml:space="preserve"> одержаний результат із прогнозованим </w:t>
            </w:r>
            <w:r w:rsidR="00EC463C" w:rsidRPr="00332D83">
              <w:rPr>
                <w:rFonts w:ascii="Times New Roman" w:hAnsi="Times New Roman"/>
                <w:color w:val="4F81BD"/>
                <w:sz w:val="26"/>
                <w:szCs w:val="26"/>
                <w:lang w:val="uk-UA" w:eastAsia="uk-UA"/>
              </w:rPr>
              <w:t>[4 МАО 2-3.3-2]</w:t>
            </w:r>
          </w:p>
        </w:tc>
      </w:tr>
      <w:tr w:rsidR="00EC463C" w:rsidRPr="00210A6A" w:rsidTr="00C0308F">
        <w:trPr>
          <w:trHeight w:val="2590"/>
        </w:trPr>
        <w:tc>
          <w:tcPr>
            <w:tcW w:w="9889" w:type="dxa"/>
            <w:gridSpan w:val="4"/>
          </w:tcPr>
          <w:p w:rsidR="00EC463C" w:rsidRPr="00332D83" w:rsidRDefault="00210A6A" w:rsidP="00332D83">
            <w:pPr>
              <w:widowControl w:val="0"/>
              <w:rPr>
                <w:rFonts w:ascii="Times New Roman" w:hAnsi="Times New Roman"/>
                <w:b/>
                <w:sz w:val="26"/>
                <w:szCs w:val="26"/>
                <w:lang w:val="uk-UA" w:eastAsia="uk-UA"/>
              </w:rPr>
            </w:pPr>
            <w:r>
              <w:rPr>
                <w:rFonts w:ascii="Times New Roman" w:hAnsi="Times New Roman"/>
                <w:b/>
                <w:sz w:val="26"/>
                <w:szCs w:val="26"/>
                <w:lang w:val="uk-UA" w:eastAsia="uk-UA"/>
              </w:rPr>
              <w:t>З</w:t>
            </w:r>
            <w:r w:rsidR="00EC463C" w:rsidRPr="00332D83">
              <w:rPr>
                <w:rFonts w:ascii="Times New Roman" w:hAnsi="Times New Roman"/>
                <w:b/>
                <w:sz w:val="26"/>
                <w:szCs w:val="26"/>
                <w:lang w:val="uk-UA" w:eastAsia="uk-UA"/>
              </w:rPr>
              <w:t xml:space="preserve">міст </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sz w:val="26"/>
                <w:szCs w:val="26"/>
                <w:lang w:val="uk-UA" w:eastAsia="uk-UA"/>
              </w:rPr>
              <w:t xml:space="preserve">Натуральні багатоцифрові числа. Утворення багатоцифрових чисел (принципи порозрядності та позиційності). </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sz w:val="26"/>
                <w:szCs w:val="26"/>
                <w:lang w:val="uk-UA" w:eastAsia="uk-UA"/>
              </w:rPr>
              <w:t>Читання і запис багатоцифрових чисел у межах мільйона.</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sz w:val="26"/>
                <w:szCs w:val="26"/>
                <w:lang w:val="uk-UA" w:eastAsia="uk-UA"/>
              </w:rPr>
              <w:t>Позиційне значення цифр у запису багатоцифрового числа.</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sz w:val="26"/>
                <w:szCs w:val="26"/>
                <w:lang w:val="uk-UA" w:eastAsia="uk-UA"/>
              </w:rPr>
              <w:t>Запис багатоцифрових чисел у вигляді суми розрядних доданків.</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sz w:val="26"/>
                <w:szCs w:val="26"/>
                <w:lang w:val="uk-UA" w:eastAsia="uk-UA"/>
              </w:rPr>
              <w:t>Визначення загальної кількості одиниць, десятків, сотень, одиниць тисяч, десятків тисяч, сотень тисяч у багатоцифровому числі.</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sz w:val="26"/>
                <w:szCs w:val="26"/>
                <w:lang w:val="uk-UA" w:eastAsia="uk-UA"/>
              </w:rPr>
              <w:t xml:space="preserve">Порівняння багатоцифрових чисел. </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sz w:val="26"/>
                <w:szCs w:val="26"/>
                <w:lang w:val="uk-UA" w:eastAsia="uk-UA"/>
              </w:rPr>
              <w:t>Числові послідовності.</w:t>
            </w:r>
          </w:p>
          <w:p w:rsidR="00EC463C" w:rsidRPr="00332D83" w:rsidRDefault="00EC463C" w:rsidP="00332D83">
            <w:pPr>
              <w:rPr>
                <w:rFonts w:ascii="Times New Roman" w:hAnsi="Times New Roman"/>
                <w:color w:val="FF0000"/>
                <w:sz w:val="26"/>
                <w:szCs w:val="26"/>
                <w:lang w:val="uk-UA" w:eastAsia="uk-UA"/>
              </w:rPr>
            </w:pPr>
            <w:r w:rsidRPr="00332D83">
              <w:rPr>
                <w:rFonts w:ascii="Times New Roman" w:hAnsi="Times New Roman"/>
                <w:sz w:val="26"/>
                <w:szCs w:val="26"/>
                <w:lang w:val="uk-UA" w:eastAsia="uk-UA"/>
              </w:rPr>
              <w:t xml:space="preserve">Арифметичні дії додавання і віднімання багатоцифрових чисел. </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sz w:val="26"/>
                <w:szCs w:val="26"/>
                <w:lang w:val="uk-UA" w:eastAsia="uk-UA"/>
              </w:rPr>
              <w:t>Взаємозв’язок між арифметичними діями додавання і віднімання.</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sz w:val="26"/>
                <w:szCs w:val="26"/>
                <w:lang w:val="uk-UA" w:eastAsia="uk-UA"/>
              </w:rPr>
              <w:t>Залежність результатів арифметичних дій додавання і віднімання від зміни одного з компонентів.</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sz w:val="26"/>
                <w:szCs w:val="26"/>
                <w:lang w:val="uk-UA" w:eastAsia="uk-UA"/>
              </w:rPr>
              <w:t>Прийоми виконання арифметичних дій додавання і віднімання.</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sz w:val="26"/>
                <w:szCs w:val="26"/>
                <w:lang w:val="uk-UA" w:eastAsia="uk-UA"/>
              </w:rPr>
              <w:t>Закони додавання та властивості віднімання.</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sz w:val="26"/>
                <w:szCs w:val="26"/>
                <w:lang w:val="uk-UA" w:eastAsia="uk-UA"/>
              </w:rPr>
              <w:t>Множення і ділення багатоцифрового числа на одноцифрове, багатоцифрове числа. Взаємозв’язок між арифметичними діями множення і ділення.</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sz w:val="26"/>
                <w:szCs w:val="26"/>
                <w:lang w:val="uk-UA" w:eastAsia="uk-UA"/>
              </w:rPr>
              <w:t>Залежність результатів арифметичних дій множення і ділення від зміни одного з компонентів.</w:t>
            </w:r>
          </w:p>
          <w:p w:rsidR="00EC463C" w:rsidRPr="00332D83" w:rsidRDefault="00EC463C" w:rsidP="00332D83">
            <w:pPr>
              <w:rPr>
                <w:rFonts w:ascii="Times New Roman" w:hAnsi="Times New Roman"/>
                <w:sz w:val="26"/>
                <w:szCs w:val="26"/>
                <w:lang w:val="ru-RU"/>
              </w:rPr>
            </w:pPr>
            <w:r w:rsidRPr="00332D83">
              <w:rPr>
                <w:rFonts w:ascii="Times New Roman" w:hAnsi="Times New Roman"/>
                <w:sz w:val="26"/>
                <w:szCs w:val="26"/>
                <w:lang w:val="uk-UA" w:eastAsia="uk-UA"/>
              </w:rPr>
              <w:t>Прийоми виконання  арифметичних дій множення і ділення.</w:t>
            </w:r>
            <w:r w:rsidRPr="00332D83">
              <w:rPr>
                <w:rFonts w:ascii="Times New Roman" w:hAnsi="Times New Roman"/>
                <w:sz w:val="26"/>
                <w:szCs w:val="26"/>
                <w:lang w:val="ru-RU"/>
              </w:rPr>
              <w:t xml:space="preserve"> Ділення з остачею. Властивість остачі. </w:t>
            </w:r>
          </w:p>
          <w:p w:rsidR="00EC463C" w:rsidRPr="00332D83" w:rsidRDefault="00EC463C" w:rsidP="00332D83">
            <w:pPr>
              <w:rPr>
                <w:rFonts w:ascii="Times New Roman" w:hAnsi="Times New Roman"/>
                <w:sz w:val="26"/>
                <w:szCs w:val="26"/>
                <w:lang w:val="ru-RU" w:eastAsia="uk-UA"/>
              </w:rPr>
            </w:pPr>
            <w:r w:rsidRPr="00332D83">
              <w:rPr>
                <w:rFonts w:ascii="Times New Roman" w:hAnsi="Times New Roman"/>
                <w:sz w:val="26"/>
                <w:szCs w:val="26"/>
                <w:lang w:val="uk-UA" w:eastAsia="uk-UA"/>
              </w:rPr>
              <w:t>Закони множення (переставний, сполучний, розподільний) та властивості ділення.</w:t>
            </w:r>
            <w:r w:rsidRPr="00332D83">
              <w:rPr>
                <w:rFonts w:ascii="Times New Roman" w:hAnsi="Times New Roman"/>
                <w:sz w:val="26"/>
                <w:szCs w:val="26"/>
                <w:lang w:val="ru-RU"/>
              </w:rPr>
              <w:t xml:space="preserve"> Властивості множення і ділення на 1, 10, 100; множення на 0, нуля на число; ділення нуля на число, ділення числа на рівне йому число.</w:t>
            </w:r>
          </w:p>
          <w:p w:rsidR="00EC463C" w:rsidRPr="00332D83" w:rsidRDefault="00EC463C" w:rsidP="00332D83">
            <w:pPr>
              <w:autoSpaceDE w:val="0"/>
              <w:autoSpaceDN w:val="0"/>
              <w:adjustRightInd w:val="0"/>
              <w:rPr>
                <w:rFonts w:ascii="Times New Roman" w:hAnsi="Times New Roman"/>
                <w:sz w:val="26"/>
                <w:szCs w:val="26"/>
                <w:lang w:val="ru-RU" w:eastAsia="uk-UA"/>
              </w:rPr>
            </w:pPr>
            <w:r w:rsidRPr="00332D83">
              <w:rPr>
                <w:rFonts w:ascii="Times New Roman" w:hAnsi="Times New Roman"/>
                <w:sz w:val="26"/>
                <w:szCs w:val="26"/>
                <w:lang w:val="ru-RU" w:eastAsia="uk-UA"/>
              </w:rPr>
              <w:t>Різницеве та кратне порівняння.</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sz w:val="26"/>
                <w:szCs w:val="26"/>
                <w:lang w:val="uk-UA" w:eastAsia="uk-UA"/>
              </w:rPr>
              <w:t>Числові та буквені вирази, рівності та нерівності.</w:t>
            </w:r>
          </w:p>
          <w:p w:rsidR="00EC463C" w:rsidRPr="00332D83" w:rsidRDefault="00EC463C" w:rsidP="00332D83">
            <w:pPr>
              <w:widowControl w:val="0"/>
              <w:jc w:val="both"/>
              <w:rPr>
                <w:rFonts w:ascii="Times New Roman" w:hAnsi="Times New Roman"/>
                <w:iCs/>
                <w:sz w:val="26"/>
                <w:szCs w:val="26"/>
                <w:lang w:val="uk-UA" w:eastAsia="uk-UA"/>
              </w:rPr>
            </w:pPr>
            <w:r w:rsidRPr="00332D83">
              <w:rPr>
                <w:rFonts w:ascii="Times New Roman" w:hAnsi="Times New Roman"/>
                <w:color w:val="000000"/>
                <w:sz w:val="26"/>
                <w:szCs w:val="26"/>
                <w:lang w:val="uk-UA" w:eastAsia="uk-UA"/>
              </w:rPr>
              <w:t>Обчислення числових виразів, які містять кілька арифметичних дій різних ступенів без дужок і з дужками</w:t>
            </w:r>
            <w:r w:rsidRPr="00332D83">
              <w:rPr>
                <w:rFonts w:ascii="Times New Roman" w:hAnsi="Times New Roman"/>
                <w:iCs/>
                <w:sz w:val="26"/>
                <w:szCs w:val="26"/>
                <w:lang w:val="uk-UA" w:eastAsia="uk-UA"/>
              </w:rPr>
              <w:t>.</w:t>
            </w:r>
          </w:p>
          <w:p w:rsidR="00EC463C" w:rsidRPr="00332D83" w:rsidRDefault="00EC463C" w:rsidP="00332D83">
            <w:pPr>
              <w:widowControl w:val="0"/>
              <w:jc w:val="both"/>
              <w:rPr>
                <w:rFonts w:ascii="Times New Roman" w:hAnsi="Times New Roman"/>
                <w:iCs/>
                <w:sz w:val="26"/>
                <w:szCs w:val="26"/>
                <w:lang w:val="uk-UA" w:eastAsia="uk-UA"/>
              </w:rPr>
            </w:pPr>
            <w:r w:rsidRPr="00332D83">
              <w:rPr>
                <w:rFonts w:ascii="Times New Roman" w:hAnsi="Times New Roman"/>
                <w:iCs/>
                <w:sz w:val="26"/>
                <w:szCs w:val="26"/>
                <w:lang w:val="uk-UA" w:eastAsia="uk-UA"/>
              </w:rPr>
              <w:t>Обчислення виразів зі змінною (змінними) при заданому її (їх) числовому значенні.</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sz w:val="26"/>
                <w:szCs w:val="26"/>
                <w:lang w:val="uk-UA" w:eastAsia="uk-UA"/>
              </w:rPr>
              <w:t xml:space="preserve">Розв’язування рівнянь з однією змінною, у яких один компонент </w:t>
            </w:r>
            <w:r w:rsidRPr="00332D83">
              <w:rPr>
                <w:rFonts w:ascii="Times New Roman" w:hAnsi="Times New Roman"/>
                <w:sz w:val="26"/>
                <w:szCs w:val="26"/>
                <w:lang w:val="ru-RU"/>
              </w:rPr>
              <w:t xml:space="preserve">або права частина рівняння </w:t>
            </w:r>
            <w:r w:rsidRPr="00332D83">
              <w:rPr>
                <w:rFonts w:ascii="Times New Roman" w:hAnsi="Times New Roman"/>
                <w:sz w:val="26"/>
                <w:szCs w:val="26"/>
                <w:lang w:val="uk-UA" w:eastAsia="uk-UA"/>
              </w:rPr>
              <w:t>є числовим виразом.</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sz w:val="26"/>
                <w:szCs w:val="26"/>
                <w:lang w:val="uk-UA" w:eastAsia="uk-UA"/>
              </w:rPr>
              <w:t>Нерівності зі змінною.</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sz w:val="26"/>
                <w:szCs w:val="26"/>
                <w:lang w:val="uk-UA" w:eastAsia="uk-UA"/>
              </w:rPr>
              <w:t xml:space="preserve">Звичайні дроби. Утворення звичайного дробу. </w:t>
            </w:r>
            <w:r w:rsidRPr="00332D83">
              <w:rPr>
                <w:rFonts w:ascii="Times New Roman" w:hAnsi="Times New Roman"/>
                <w:sz w:val="26"/>
                <w:szCs w:val="26"/>
                <w:lang w:val="ru-RU"/>
              </w:rPr>
              <w:t xml:space="preserve">Читання і запис дробів. </w:t>
            </w:r>
            <w:r w:rsidRPr="00332D83">
              <w:rPr>
                <w:rFonts w:ascii="Times New Roman" w:hAnsi="Times New Roman"/>
                <w:sz w:val="26"/>
                <w:szCs w:val="26"/>
                <w:lang w:val="uk-UA" w:eastAsia="uk-UA"/>
              </w:rPr>
              <w:t>Чисельник і знаменник дробу.</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sz w:val="26"/>
                <w:szCs w:val="26"/>
                <w:lang w:val="uk-UA" w:eastAsia="uk-UA"/>
              </w:rPr>
              <w:lastRenderedPageBreak/>
              <w:t>Порівняння та впорядкування дробів з однаковими знаменниками.</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sz w:val="26"/>
                <w:szCs w:val="26"/>
                <w:lang w:val="uk-UA" w:eastAsia="uk-UA"/>
              </w:rPr>
              <w:t>Знаходження дробу від числа. Знаходження числа за значенням його дробу.</w:t>
            </w:r>
          </w:p>
          <w:p w:rsidR="00EC463C" w:rsidRPr="00332D83" w:rsidRDefault="00EC463C" w:rsidP="00332D83">
            <w:pPr>
              <w:widowControl w:val="0"/>
              <w:jc w:val="both"/>
              <w:rPr>
                <w:rFonts w:ascii="Times New Roman" w:hAnsi="Times New Roman"/>
                <w:sz w:val="26"/>
                <w:szCs w:val="26"/>
                <w:lang w:val="uk-UA" w:eastAsia="uk-UA"/>
              </w:rPr>
            </w:pPr>
            <w:r w:rsidRPr="00332D83">
              <w:rPr>
                <w:rFonts w:ascii="Times New Roman" w:hAnsi="Times New Roman"/>
                <w:sz w:val="26"/>
                <w:szCs w:val="26"/>
                <w:lang w:val="uk-UA" w:eastAsia="uk-UA"/>
              </w:rPr>
              <w:t xml:space="preserve">Життєві ситуації, які розв’язуються математичним шляхом, </w:t>
            </w:r>
            <w:r w:rsidRPr="00332D83">
              <w:rPr>
                <w:rFonts w:ascii="Times New Roman" w:eastAsia="SimSun" w:hAnsi="Times New Roman"/>
                <w:kern w:val="2"/>
                <w:sz w:val="26"/>
                <w:szCs w:val="26"/>
                <w:lang w:val="uk-UA" w:eastAsia="hi-IN" w:bidi="hi-IN"/>
              </w:rPr>
              <w:t xml:space="preserve">тексти математичного змісту, сюжетні задачі, їх розв’язання різними способами з опорою на прості математичні моделі. </w:t>
            </w:r>
            <w:r w:rsidRPr="00332D83">
              <w:rPr>
                <w:rFonts w:ascii="Times New Roman" w:eastAsia="MS Mincho" w:hAnsi="Times New Roman"/>
                <w:kern w:val="2"/>
                <w:sz w:val="26"/>
                <w:szCs w:val="26"/>
                <w:lang w:val="uk-UA" w:eastAsia="ja-JP" w:bidi="hi-IN"/>
              </w:rPr>
              <w:t>Перевірка правильності розв’яз</w:t>
            </w:r>
            <w:r w:rsidR="00DF08E8" w:rsidRPr="00332D83">
              <w:rPr>
                <w:rFonts w:ascii="Times New Roman" w:eastAsia="MS Mincho" w:hAnsi="Times New Roman"/>
                <w:kern w:val="2"/>
                <w:sz w:val="26"/>
                <w:szCs w:val="26"/>
                <w:lang w:val="uk-UA" w:eastAsia="ja-JP" w:bidi="hi-IN"/>
              </w:rPr>
              <w:t>ання</w:t>
            </w:r>
            <w:r w:rsidRPr="00332D83">
              <w:rPr>
                <w:rFonts w:ascii="Times New Roman" w:eastAsia="MS Mincho" w:hAnsi="Times New Roman"/>
                <w:kern w:val="2"/>
                <w:sz w:val="26"/>
                <w:szCs w:val="26"/>
                <w:lang w:val="uk-UA" w:eastAsia="ja-JP" w:bidi="hi-IN"/>
              </w:rPr>
              <w:t xml:space="preserve"> проблемної ситуації різними способами.</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sz w:val="26"/>
                <w:szCs w:val="26"/>
                <w:lang w:val="uk-UA" w:eastAsia="uk-UA"/>
              </w:rPr>
              <w:t>Імовірний та фактичний результат обчислень. Помилки в обчисленнях. Способи усунення помилок.</w:t>
            </w:r>
          </w:p>
          <w:p w:rsidR="00DF08E8" w:rsidRPr="00332D83" w:rsidRDefault="00DF08E8" w:rsidP="00332D83">
            <w:pPr>
              <w:rPr>
                <w:rFonts w:ascii="Times New Roman" w:hAnsi="Times New Roman"/>
                <w:sz w:val="26"/>
                <w:szCs w:val="26"/>
                <w:lang w:val="uk-UA" w:eastAsia="uk-UA"/>
              </w:rPr>
            </w:pPr>
          </w:p>
        </w:tc>
      </w:tr>
      <w:tr w:rsidR="00EC463C" w:rsidRPr="00332D83" w:rsidTr="00C0308F">
        <w:tc>
          <w:tcPr>
            <w:tcW w:w="9889" w:type="dxa"/>
            <w:gridSpan w:val="4"/>
          </w:tcPr>
          <w:p w:rsidR="00EC463C" w:rsidRPr="00332D83" w:rsidRDefault="00EC463C" w:rsidP="00332D83">
            <w:pPr>
              <w:jc w:val="center"/>
              <w:rPr>
                <w:rFonts w:ascii="Times New Roman" w:hAnsi="Times New Roman"/>
                <w:b/>
                <w:sz w:val="26"/>
                <w:szCs w:val="26"/>
                <w:lang w:val="uk-UA" w:eastAsia="uk-UA"/>
              </w:rPr>
            </w:pPr>
            <w:r w:rsidRPr="00332D83">
              <w:rPr>
                <w:rFonts w:ascii="Times New Roman" w:hAnsi="Times New Roman"/>
                <w:b/>
                <w:sz w:val="26"/>
                <w:szCs w:val="26"/>
                <w:lang w:val="uk-UA" w:eastAsia="uk-UA"/>
              </w:rPr>
              <w:lastRenderedPageBreak/>
              <w:t xml:space="preserve">3. </w:t>
            </w:r>
            <w:r w:rsidR="00941735" w:rsidRPr="00332D83">
              <w:rPr>
                <w:rFonts w:ascii="Times New Roman" w:hAnsi="Times New Roman"/>
                <w:b/>
                <w:sz w:val="26"/>
                <w:szCs w:val="26"/>
                <w:lang w:val="uk-UA"/>
              </w:rPr>
              <w:t>Змістова лінія</w:t>
            </w:r>
            <w:r w:rsidR="00941735" w:rsidRPr="00332D83">
              <w:rPr>
                <w:rFonts w:ascii="Times New Roman" w:hAnsi="Times New Roman"/>
                <w:b/>
                <w:sz w:val="26"/>
                <w:szCs w:val="26"/>
                <w:lang w:val="uk-UA" w:eastAsia="uk-UA"/>
              </w:rPr>
              <w:t xml:space="preserve"> «</w:t>
            </w:r>
            <w:r w:rsidRPr="00332D83">
              <w:rPr>
                <w:rFonts w:ascii="Times New Roman" w:hAnsi="Times New Roman"/>
                <w:b/>
                <w:sz w:val="26"/>
                <w:szCs w:val="26"/>
                <w:lang w:val="uk-UA" w:eastAsia="uk-UA"/>
              </w:rPr>
              <w:t>Вимірювання величин</w:t>
            </w:r>
            <w:r w:rsidR="00941735" w:rsidRPr="00332D83">
              <w:rPr>
                <w:rFonts w:ascii="Times New Roman" w:hAnsi="Times New Roman"/>
                <w:b/>
                <w:sz w:val="26"/>
                <w:szCs w:val="26"/>
                <w:lang w:val="uk-UA" w:eastAsia="uk-UA"/>
              </w:rPr>
              <w:t>»</w:t>
            </w:r>
          </w:p>
        </w:tc>
      </w:tr>
      <w:tr w:rsidR="007D132C" w:rsidRPr="00332D83" w:rsidTr="00C0308F">
        <w:tc>
          <w:tcPr>
            <w:tcW w:w="3093" w:type="dxa"/>
            <w:gridSpan w:val="3"/>
          </w:tcPr>
          <w:p w:rsidR="007D132C" w:rsidRPr="00332D83" w:rsidRDefault="007D132C" w:rsidP="00332D83">
            <w:pPr>
              <w:jc w:val="center"/>
              <w:rPr>
                <w:rFonts w:ascii="Times New Roman" w:hAnsi="Times New Roman"/>
                <w:b/>
                <w:sz w:val="26"/>
                <w:szCs w:val="26"/>
                <w:lang w:val="uk-UA" w:eastAsia="uk-UA"/>
              </w:rPr>
            </w:pPr>
            <w:r w:rsidRPr="00332D83">
              <w:rPr>
                <w:rFonts w:ascii="Times New Roman" w:hAnsi="Times New Roman"/>
                <w:b/>
                <w:sz w:val="26"/>
                <w:szCs w:val="26"/>
                <w:lang w:val="uk-UA" w:eastAsia="uk-UA"/>
              </w:rPr>
              <w:t>1</w:t>
            </w:r>
          </w:p>
        </w:tc>
        <w:tc>
          <w:tcPr>
            <w:tcW w:w="6796" w:type="dxa"/>
          </w:tcPr>
          <w:p w:rsidR="007D132C" w:rsidRPr="00332D83" w:rsidRDefault="007D132C" w:rsidP="00332D83">
            <w:pPr>
              <w:jc w:val="center"/>
              <w:rPr>
                <w:rFonts w:ascii="Times New Roman" w:hAnsi="Times New Roman"/>
                <w:b/>
                <w:sz w:val="26"/>
                <w:szCs w:val="26"/>
                <w:lang w:val="uk-UA" w:eastAsia="uk-UA"/>
              </w:rPr>
            </w:pPr>
            <w:r w:rsidRPr="00332D83">
              <w:rPr>
                <w:rFonts w:ascii="Times New Roman" w:hAnsi="Times New Roman"/>
                <w:b/>
                <w:sz w:val="26"/>
                <w:szCs w:val="26"/>
                <w:lang w:val="uk-UA" w:eastAsia="uk-UA"/>
              </w:rPr>
              <w:t>2</w:t>
            </w:r>
          </w:p>
        </w:tc>
      </w:tr>
      <w:tr w:rsidR="00EC463C" w:rsidRPr="00210A6A" w:rsidTr="00C0308F">
        <w:tc>
          <w:tcPr>
            <w:tcW w:w="3085" w:type="dxa"/>
            <w:gridSpan w:val="2"/>
          </w:tcPr>
          <w:p w:rsidR="00EC463C" w:rsidRPr="00332D83" w:rsidRDefault="00EC463C" w:rsidP="00332D83">
            <w:pPr>
              <w:rPr>
                <w:rFonts w:ascii="Times New Roman" w:hAnsi="Times New Roman"/>
                <w:sz w:val="26"/>
                <w:szCs w:val="26"/>
                <w:lang w:val="uk-UA" w:eastAsia="uk-UA"/>
              </w:rPr>
            </w:pPr>
            <w:r w:rsidRPr="00332D83">
              <w:rPr>
                <w:rFonts w:ascii="Times New Roman" w:eastAsia="SimSun" w:hAnsi="Times New Roman"/>
                <w:sz w:val="26"/>
                <w:szCs w:val="26"/>
                <w:lang w:val="uk-UA"/>
              </w:rPr>
              <w:t>Визначає спільну властивість об’єктів навколишнього світу та інтерпретує її як величину для вимірювання та порівняння</w:t>
            </w:r>
          </w:p>
        </w:tc>
        <w:tc>
          <w:tcPr>
            <w:tcW w:w="6804" w:type="dxa"/>
            <w:gridSpan w:val="2"/>
          </w:tcPr>
          <w:p w:rsidR="00B14324" w:rsidRPr="00332D83" w:rsidRDefault="00B14324" w:rsidP="00275E1B">
            <w:pPr>
              <w:widowControl w:val="0"/>
              <w:rPr>
                <w:rFonts w:ascii="Times New Roman" w:hAnsi="Times New Roman"/>
                <w:sz w:val="26"/>
                <w:szCs w:val="26"/>
                <w:lang w:val="uk-UA"/>
              </w:rPr>
            </w:pPr>
            <w:r w:rsidRPr="00332D83">
              <w:rPr>
                <w:rFonts w:ascii="Times New Roman" w:hAnsi="Times New Roman"/>
                <w:b/>
                <w:sz w:val="26"/>
                <w:szCs w:val="26"/>
                <w:lang w:val="uk-UA"/>
              </w:rPr>
              <w:t>Учень / учениця:</w:t>
            </w:r>
          </w:p>
          <w:p w:rsidR="00EC463C" w:rsidRPr="00332D83" w:rsidRDefault="007D132C" w:rsidP="00332D83">
            <w:pPr>
              <w:rPr>
                <w:rFonts w:ascii="Times New Roman" w:hAnsi="Times New Roman"/>
                <w:sz w:val="26"/>
                <w:szCs w:val="26"/>
                <w:lang w:val="uk-UA" w:eastAsia="uk-UA"/>
              </w:rPr>
            </w:pPr>
            <w:r w:rsidRPr="00332D83">
              <w:rPr>
                <w:rFonts w:ascii="Times New Roman" w:hAnsi="Times New Roman"/>
                <w:i/>
                <w:sz w:val="26"/>
                <w:szCs w:val="26"/>
                <w:lang w:val="uk-UA" w:eastAsia="uk-UA"/>
              </w:rPr>
              <w:t xml:space="preserve">- </w:t>
            </w:r>
            <w:r w:rsidR="00EC463C" w:rsidRPr="00332D83">
              <w:rPr>
                <w:rFonts w:ascii="Times New Roman" w:hAnsi="Times New Roman"/>
                <w:i/>
                <w:sz w:val="26"/>
                <w:szCs w:val="26"/>
                <w:lang w:val="uk-UA" w:eastAsia="uk-UA"/>
              </w:rPr>
              <w:t>використовує</w:t>
            </w:r>
            <w:r w:rsidR="00EC463C" w:rsidRPr="00332D83">
              <w:rPr>
                <w:rFonts w:ascii="Times New Roman" w:hAnsi="Times New Roman"/>
                <w:sz w:val="26"/>
                <w:szCs w:val="26"/>
                <w:lang w:val="uk-UA" w:eastAsia="uk-UA"/>
              </w:rPr>
              <w:t xml:space="preserve"> різні мірки для вимірювання величин </w:t>
            </w:r>
            <w:r w:rsidR="00EC463C" w:rsidRPr="00332D83">
              <w:rPr>
                <w:rFonts w:ascii="Times New Roman" w:hAnsi="Times New Roman"/>
                <w:sz w:val="26"/>
                <w:szCs w:val="26"/>
                <w:lang w:val="ru-RU"/>
              </w:rPr>
              <w:t xml:space="preserve">довжини, маси, температури, часу, місткості, вартості </w:t>
            </w:r>
            <w:r w:rsidR="00EC463C" w:rsidRPr="00332D83">
              <w:rPr>
                <w:rFonts w:ascii="Times New Roman" w:hAnsi="Times New Roman"/>
                <w:color w:val="4F81BD"/>
                <w:sz w:val="26"/>
                <w:szCs w:val="26"/>
                <w:lang w:val="uk-UA" w:eastAsia="uk-UA"/>
              </w:rPr>
              <w:t>[4 МАО 3-4.7-1]</w:t>
            </w:r>
            <w:r w:rsidR="00EC463C" w:rsidRPr="00332D83">
              <w:rPr>
                <w:rFonts w:ascii="Times New Roman" w:hAnsi="Times New Roman"/>
                <w:sz w:val="26"/>
                <w:szCs w:val="26"/>
                <w:lang w:val="uk-UA" w:eastAsia="uk-UA"/>
              </w:rPr>
              <w:t>;</w:t>
            </w:r>
          </w:p>
          <w:p w:rsidR="00EC463C" w:rsidRPr="00332D83" w:rsidRDefault="007D132C" w:rsidP="00332D83">
            <w:pPr>
              <w:rPr>
                <w:rFonts w:ascii="Times New Roman" w:hAnsi="Times New Roman"/>
                <w:sz w:val="26"/>
                <w:szCs w:val="26"/>
                <w:lang w:val="uk-UA" w:eastAsia="uk-UA"/>
              </w:rPr>
            </w:pPr>
            <w:r w:rsidRPr="00332D83">
              <w:rPr>
                <w:rFonts w:ascii="Times New Roman" w:hAnsi="Times New Roman"/>
                <w:i/>
                <w:sz w:val="26"/>
                <w:szCs w:val="26"/>
                <w:lang w:val="uk-UA" w:eastAsia="uk-UA"/>
              </w:rPr>
              <w:t xml:space="preserve">- </w:t>
            </w:r>
            <w:r w:rsidR="00EC463C" w:rsidRPr="00332D83">
              <w:rPr>
                <w:rFonts w:ascii="Times New Roman" w:hAnsi="Times New Roman"/>
                <w:i/>
                <w:sz w:val="26"/>
                <w:szCs w:val="26"/>
                <w:lang w:val="uk-UA" w:eastAsia="uk-UA"/>
              </w:rPr>
              <w:t xml:space="preserve">записує </w:t>
            </w:r>
            <w:r w:rsidR="00EC463C" w:rsidRPr="00332D83">
              <w:rPr>
                <w:rFonts w:ascii="Times New Roman" w:hAnsi="Times New Roman"/>
                <w:sz w:val="26"/>
                <w:szCs w:val="26"/>
                <w:lang w:val="uk-UA" w:eastAsia="uk-UA"/>
              </w:rPr>
              <w:t>результати вимірювання величин у міліметрах (мм), сантиметрах (см), дециметрах (дм), метрах ( м), кілометрах (км); грамах (г), кілограмах (кг), центнерах (ц), тоннах (т); градусах Цельсія (С</w:t>
            </w:r>
            <w:r w:rsidR="00EC463C" w:rsidRPr="00332D83">
              <w:rPr>
                <w:rFonts w:ascii="Times New Roman" w:hAnsi="Times New Roman"/>
                <w:sz w:val="26"/>
                <w:szCs w:val="26"/>
                <w:vertAlign w:val="superscript"/>
                <w:lang w:val="uk-UA" w:eastAsia="uk-UA"/>
              </w:rPr>
              <w:t>о</w:t>
            </w:r>
            <w:r w:rsidR="00EC463C" w:rsidRPr="00332D83">
              <w:rPr>
                <w:rFonts w:ascii="Times New Roman" w:hAnsi="Times New Roman"/>
                <w:sz w:val="26"/>
                <w:szCs w:val="26"/>
                <w:lang w:val="uk-UA" w:eastAsia="uk-UA"/>
              </w:rPr>
              <w:t xml:space="preserve">), </w:t>
            </w:r>
            <w:r w:rsidR="00EC463C" w:rsidRPr="00332D83">
              <w:rPr>
                <w:rFonts w:ascii="Times New Roman" w:hAnsi="Times New Roman"/>
                <w:sz w:val="26"/>
                <w:szCs w:val="26"/>
                <w:vertAlign w:val="superscript"/>
                <w:lang w:val="uk-UA" w:eastAsia="uk-UA"/>
              </w:rPr>
              <w:t xml:space="preserve"> </w:t>
            </w:r>
            <w:r w:rsidR="00EC463C" w:rsidRPr="00332D83">
              <w:rPr>
                <w:rFonts w:ascii="Times New Roman" w:hAnsi="Times New Roman"/>
                <w:sz w:val="26"/>
                <w:szCs w:val="26"/>
                <w:lang w:val="uk-UA"/>
              </w:rPr>
              <w:t xml:space="preserve">секундах (с), хвилинах (хв), </w:t>
            </w:r>
            <w:r w:rsidR="00EC463C" w:rsidRPr="00332D83">
              <w:rPr>
                <w:rFonts w:ascii="Times New Roman" w:hAnsi="Times New Roman"/>
                <w:sz w:val="26"/>
                <w:szCs w:val="26"/>
                <w:lang w:val="uk-UA" w:eastAsia="uk-UA"/>
              </w:rPr>
              <w:t xml:space="preserve">годинах (год), добах, тижнях, місяцях, роках, століттях, тисячоліттях, літрах (л), копійках (к.), гривнях (грн), використовуючи одиниці вимірювання та співвідношення між ними </w:t>
            </w:r>
            <w:r w:rsidR="00EC463C" w:rsidRPr="00332D83">
              <w:rPr>
                <w:rFonts w:ascii="Times New Roman" w:hAnsi="Times New Roman"/>
                <w:color w:val="4F81BD"/>
                <w:sz w:val="26"/>
                <w:szCs w:val="26"/>
                <w:lang w:val="uk-UA" w:eastAsia="uk-UA"/>
              </w:rPr>
              <w:t>[4 МАО 3-4.7-2]</w:t>
            </w:r>
            <w:r w:rsidR="00EC463C" w:rsidRPr="00332D83">
              <w:rPr>
                <w:rFonts w:ascii="Times New Roman" w:hAnsi="Times New Roman"/>
                <w:sz w:val="26"/>
                <w:szCs w:val="26"/>
                <w:lang w:val="uk-UA" w:eastAsia="uk-UA"/>
              </w:rPr>
              <w:t>;</w:t>
            </w:r>
          </w:p>
          <w:p w:rsidR="00EC463C" w:rsidRPr="00332D83" w:rsidRDefault="007D132C" w:rsidP="00332D83">
            <w:pPr>
              <w:rPr>
                <w:rFonts w:ascii="Times New Roman" w:hAnsi="Times New Roman"/>
                <w:sz w:val="26"/>
                <w:szCs w:val="26"/>
                <w:lang w:val="uk-UA" w:eastAsia="uk-UA"/>
              </w:rPr>
            </w:pPr>
            <w:r w:rsidRPr="00332D83">
              <w:rPr>
                <w:rFonts w:ascii="Times New Roman" w:hAnsi="Times New Roman"/>
                <w:i/>
                <w:sz w:val="26"/>
                <w:szCs w:val="26"/>
                <w:lang w:val="uk-UA" w:eastAsia="uk-UA"/>
              </w:rPr>
              <w:t xml:space="preserve">- </w:t>
            </w:r>
            <w:r w:rsidR="00EC463C" w:rsidRPr="00332D83">
              <w:rPr>
                <w:rFonts w:ascii="Times New Roman" w:hAnsi="Times New Roman"/>
                <w:i/>
                <w:sz w:val="26"/>
                <w:szCs w:val="26"/>
                <w:lang w:val="uk-UA" w:eastAsia="uk-UA"/>
              </w:rPr>
              <w:t xml:space="preserve">перетворює </w:t>
            </w:r>
            <w:r w:rsidR="00EC463C" w:rsidRPr="00332D83">
              <w:rPr>
                <w:rFonts w:ascii="Times New Roman" w:hAnsi="Times New Roman"/>
                <w:sz w:val="26"/>
                <w:szCs w:val="26"/>
                <w:lang w:val="uk-UA" w:eastAsia="uk-UA"/>
              </w:rPr>
              <w:t xml:space="preserve">одні одиниці величин в інші </w:t>
            </w:r>
            <w:r w:rsidR="00EC463C" w:rsidRPr="00332D83">
              <w:rPr>
                <w:rFonts w:ascii="Times New Roman" w:hAnsi="Times New Roman"/>
                <w:color w:val="4F81BD"/>
                <w:sz w:val="26"/>
                <w:szCs w:val="26"/>
                <w:lang w:val="uk-UA" w:eastAsia="uk-UA"/>
              </w:rPr>
              <w:t>[4 МАО 3-4.7-3]</w:t>
            </w:r>
          </w:p>
          <w:p w:rsidR="00EC463C" w:rsidRPr="00332D83" w:rsidRDefault="00EC463C" w:rsidP="00332D83">
            <w:pPr>
              <w:rPr>
                <w:rFonts w:ascii="Times New Roman" w:hAnsi="Times New Roman"/>
                <w:sz w:val="26"/>
                <w:szCs w:val="26"/>
                <w:lang w:val="uk-UA" w:eastAsia="uk-UA"/>
              </w:rPr>
            </w:pPr>
          </w:p>
        </w:tc>
      </w:tr>
      <w:tr w:rsidR="00EC463C" w:rsidRPr="00210A6A" w:rsidTr="00C0308F">
        <w:tc>
          <w:tcPr>
            <w:tcW w:w="3085" w:type="dxa"/>
            <w:gridSpan w:val="2"/>
          </w:tcPr>
          <w:p w:rsidR="00EC463C" w:rsidRPr="00332D83" w:rsidRDefault="00EC463C" w:rsidP="00332D83">
            <w:pPr>
              <w:widowControl w:val="0"/>
              <w:rPr>
                <w:rFonts w:ascii="Times New Roman" w:eastAsia="SimSun" w:hAnsi="Times New Roman"/>
                <w:kern w:val="2"/>
                <w:sz w:val="26"/>
                <w:szCs w:val="26"/>
                <w:lang w:val="uk-UA" w:eastAsia="hi-IN" w:bidi="hi-IN"/>
              </w:rPr>
            </w:pPr>
            <w:r w:rsidRPr="00332D83">
              <w:rPr>
                <w:rFonts w:ascii="Times New Roman" w:eastAsia="SimSun" w:hAnsi="Times New Roman"/>
                <w:sz w:val="26"/>
                <w:szCs w:val="26"/>
                <w:lang w:val="uk-UA"/>
              </w:rPr>
              <w:t>Аналізує проблемні ситуації, що виникають у житті; описує проблемні життєві ситуації за допомогою групи величин, які пов’язані між собою</w:t>
            </w:r>
          </w:p>
          <w:p w:rsidR="00EC463C" w:rsidRPr="00332D83" w:rsidRDefault="00EC463C" w:rsidP="00332D83">
            <w:pPr>
              <w:rPr>
                <w:rFonts w:ascii="Times New Roman" w:hAnsi="Times New Roman"/>
                <w:sz w:val="26"/>
                <w:szCs w:val="26"/>
                <w:lang w:val="uk-UA" w:eastAsia="uk-UA"/>
              </w:rPr>
            </w:pPr>
          </w:p>
        </w:tc>
        <w:tc>
          <w:tcPr>
            <w:tcW w:w="6804" w:type="dxa"/>
            <w:gridSpan w:val="2"/>
          </w:tcPr>
          <w:p w:rsidR="00B14324" w:rsidRPr="00332D83" w:rsidRDefault="00B14324" w:rsidP="00275E1B">
            <w:pPr>
              <w:widowControl w:val="0"/>
              <w:rPr>
                <w:rFonts w:ascii="Times New Roman" w:hAnsi="Times New Roman"/>
                <w:sz w:val="26"/>
                <w:szCs w:val="26"/>
                <w:lang w:val="uk-UA"/>
              </w:rPr>
            </w:pPr>
            <w:r w:rsidRPr="00332D83">
              <w:rPr>
                <w:rFonts w:ascii="Times New Roman" w:hAnsi="Times New Roman"/>
                <w:b/>
                <w:sz w:val="26"/>
                <w:szCs w:val="26"/>
                <w:lang w:val="uk-UA"/>
              </w:rPr>
              <w:t>Учень / учениця:</w:t>
            </w:r>
          </w:p>
          <w:p w:rsidR="00EC463C" w:rsidRPr="00332D83" w:rsidRDefault="000B19E9" w:rsidP="00332D83">
            <w:pPr>
              <w:contextualSpacing/>
              <w:rPr>
                <w:rFonts w:ascii="Times New Roman" w:hAnsi="Times New Roman"/>
                <w:sz w:val="26"/>
                <w:szCs w:val="26"/>
                <w:lang w:val="uk-UA" w:eastAsia="uk-UA"/>
              </w:rPr>
            </w:pPr>
            <w:r w:rsidRPr="00332D83">
              <w:rPr>
                <w:rFonts w:ascii="Times New Roman" w:hAnsi="Times New Roman"/>
                <w:i/>
                <w:sz w:val="26"/>
                <w:szCs w:val="26"/>
                <w:lang w:val="uk-UA" w:eastAsia="uk-UA"/>
              </w:rPr>
              <w:t xml:space="preserve">- </w:t>
            </w:r>
            <w:r w:rsidR="00EC463C" w:rsidRPr="00332D83">
              <w:rPr>
                <w:rFonts w:ascii="Times New Roman" w:hAnsi="Times New Roman"/>
                <w:i/>
                <w:sz w:val="26"/>
                <w:szCs w:val="26"/>
                <w:lang w:val="uk-UA" w:eastAsia="uk-UA"/>
              </w:rPr>
              <w:t xml:space="preserve">користується </w:t>
            </w:r>
            <w:r w:rsidR="00EC463C" w:rsidRPr="00332D83">
              <w:rPr>
                <w:rFonts w:ascii="Times New Roman" w:hAnsi="Times New Roman"/>
                <w:sz w:val="26"/>
                <w:szCs w:val="26"/>
                <w:lang w:val="uk-UA" w:eastAsia="uk-UA"/>
              </w:rPr>
              <w:t xml:space="preserve">годинником і календарем для відстеження та планування подій свого життя </w:t>
            </w:r>
            <w:r w:rsidR="00EC463C" w:rsidRPr="00332D83">
              <w:rPr>
                <w:rFonts w:ascii="Times New Roman" w:hAnsi="Times New Roman"/>
                <w:color w:val="4F81BD"/>
                <w:sz w:val="26"/>
                <w:szCs w:val="26"/>
                <w:lang w:val="uk-UA" w:eastAsia="uk-UA"/>
              </w:rPr>
              <w:t>[4 МАО 3-1.2-1]</w:t>
            </w:r>
            <w:r w:rsidR="00EC463C" w:rsidRPr="00332D83">
              <w:rPr>
                <w:rFonts w:ascii="Times New Roman" w:hAnsi="Times New Roman"/>
                <w:sz w:val="26"/>
                <w:szCs w:val="26"/>
                <w:lang w:val="uk-UA" w:eastAsia="uk-UA"/>
              </w:rPr>
              <w:t>;</w:t>
            </w:r>
          </w:p>
          <w:p w:rsidR="00EC463C" w:rsidRPr="00332D83" w:rsidRDefault="000B19E9" w:rsidP="00332D83">
            <w:pPr>
              <w:contextualSpacing/>
              <w:rPr>
                <w:rFonts w:ascii="Times New Roman" w:hAnsi="Times New Roman"/>
                <w:sz w:val="26"/>
                <w:szCs w:val="26"/>
                <w:lang w:val="uk-UA" w:eastAsia="uk-UA"/>
              </w:rPr>
            </w:pPr>
            <w:r w:rsidRPr="00332D83">
              <w:rPr>
                <w:rFonts w:ascii="Times New Roman" w:hAnsi="Times New Roman"/>
                <w:i/>
                <w:sz w:val="26"/>
                <w:szCs w:val="26"/>
                <w:lang w:val="uk-UA" w:eastAsia="uk-UA"/>
              </w:rPr>
              <w:t xml:space="preserve">- </w:t>
            </w:r>
            <w:r w:rsidR="00EC463C" w:rsidRPr="00332D83">
              <w:rPr>
                <w:rFonts w:ascii="Times New Roman" w:hAnsi="Times New Roman"/>
                <w:i/>
                <w:sz w:val="26"/>
                <w:szCs w:val="26"/>
                <w:lang w:val="uk-UA" w:eastAsia="uk-UA"/>
              </w:rPr>
              <w:t>оперує</w:t>
            </w:r>
            <w:r w:rsidR="00EC463C" w:rsidRPr="00332D83">
              <w:rPr>
                <w:rFonts w:ascii="Times New Roman" w:hAnsi="Times New Roman"/>
                <w:sz w:val="26"/>
                <w:szCs w:val="26"/>
                <w:lang w:val="uk-UA" w:eastAsia="uk-UA"/>
              </w:rPr>
              <w:t xml:space="preserve"> грошима </w:t>
            </w:r>
            <w:r w:rsidRPr="00332D83">
              <w:rPr>
                <w:rFonts w:ascii="Times New Roman" w:hAnsi="Times New Roman"/>
                <w:sz w:val="26"/>
                <w:szCs w:val="26"/>
                <w:lang w:val="uk-UA" w:eastAsia="uk-UA"/>
              </w:rPr>
              <w:t xml:space="preserve">в </w:t>
            </w:r>
            <w:r w:rsidR="00EC463C" w:rsidRPr="00332D83">
              <w:rPr>
                <w:rFonts w:ascii="Times New Roman" w:hAnsi="Times New Roman"/>
                <w:sz w:val="26"/>
                <w:szCs w:val="26"/>
                <w:lang w:val="uk-UA" w:eastAsia="uk-UA"/>
              </w:rPr>
              <w:t xml:space="preserve">ситуації купівлі-продажу </w:t>
            </w:r>
            <w:r w:rsidR="00EC463C" w:rsidRPr="00332D83">
              <w:rPr>
                <w:rFonts w:ascii="Times New Roman" w:hAnsi="Times New Roman"/>
                <w:color w:val="4F81BD"/>
                <w:sz w:val="26"/>
                <w:szCs w:val="26"/>
                <w:lang w:val="uk-UA" w:eastAsia="uk-UA"/>
              </w:rPr>
              <w:t>[4 МАО 3-1.2-2]</w:t>
            </w:r>
            <w:r w:rsidR="00EC463C" w:rsidRPr="00332D83">
              <w:rPr>
                <w:rFonts w:ascii="Times New Roman" w:hAnsi="Times New Roman"/>
                <w:sz w:val="26"/>
                <w:szCs w:val="26"/>
                <w:lang w:val="uk-UA" w:eastAsia="uk-UA"/>
              </w:rPr>
              <w:t>;</w:t>
            </w:r>
          </w:p>
          <w:p w:rsidR="00EC463C" w:rsidRPr="00332D83" w:rsidRDefault="00EC463C" w:rsidP="00332D83">
            <w:pPr>
              <w:rPr>
                <w:rFonts w:ascii="Times New Roman" w:hAnsi="Times New Roman"/>
                <w:i/>
                <w:sz w:val="26"/>
                <w:szCs w:val="26"/>
                <w:lang w:val="uk-UA" w:eastAsia="uk-UA"/>
              </w:rPr>
            </w:pPr>
            <w:r w:rsidRPr="00332D83">
              <w:rPr>
                <w:rFonts w:ascii="Times New Roman" w:hAnsi="Times New Roman"/>
                <w:i/>
                <w:sz w:val="26"/>
                <w:szCs w:val="26"/>
                <w:lang w:val="uk-UA" w:eastAsia="uk-UA"/>
              </w:rPr>
              <w:t>- знаходить</w:t>
            </w:r>
            <w:r w:rsidRPr="00332D83">
              <w:rPr>
                <w:rFonts w:ascii="Times New Roman" w:hAnsi="Times New Roman"/>
                <w:sz w:val="26"/>
                <w:szCs w:val="26"/>
                <w:lang w:val="uk-UA" w:eastAsia="uk-UA"/>
              </w:rPr>
              <w:t xml:space="preserve"> швидкість, час, шлях, застосовуючи відповідні формули, п</w:t>
            </w:r>
            <w:r w:rsidR="000B19E9" w:rsidRPr="00332D83">
              <w:rPr>
                <w:rFonts w:ascii="Times New Roman" w:hAnsi="Times New Roman"/>
                <w:sz w:val="26"/>
                <w:szCs w:val="26"/>
                <w:lang w:val="uk-UA" w:eastAsia="uk-UA"/>
              </w:rPr>
              <w:t>ід час</w:t>
            </w:r>
            <w:r w:rsidRPr="00332D83">
              <w:rPr>
                <w:rFonts w:ascii="Times New Roman" w:hAnsi="Times New Roman"/>
                <w:sz w:val="26"/>
                <w:szCs w:val="26"/>
                <w:lang w:val="uk-UA" w:eastAsia="uk-UA"/>
              </w:rPr>
              <w:t xml:space="preserve"> розв’язуванні практично зорієнтованих задач </w:t>
            </w:r>
            <w:r w:rsidRPr="00332D83">
              <w:rPr>
                <w:rFonts w:ascii="Times New Roman" w:hAnsi="Times New Roman"/>
                <w:color w:val="4F81BD"/>
                <w:sz w:val="26"/>
                <w:szCs w:val="26"/>
                <w:lang w:val="uk-UA" w:eastAsia="uk-UA"/>
              </w:rPr>
              <w:t>[4 МАО 3-1.2-3]</w:t>
            </w:r>
            <w:r w:rsidRPr="00332D83">
              <w:rPr>
                <w:rFonts w:ascii="Times New Roman" w:hAnsi="Times New Roman"/>
                <w:sz w:val="26"/>
                <w:szCs w:val="26"/>
                <w:lang w:val="uk-UA" w:eastAsia="uk-UA"/>
              </w:rPr>
              <w:t>;</w:t>
            </w:r>
          </w:p>
          <w:p w:rsidR="00EC463C" w:rsidRPr="00332D83" w:rsidRDefault="000B19E9" w:rsidP="00332D83">
            <w:pPr>
              <w:contextualSpacing/>
              <w:rPr>
                <w:rFonts w:ascii="Times New Roman" w:hAnsi="Times New Roman"/>
                <w:sz w:val="26"/>
                <w:szCs w:val="26"/>
                <w:lang w:val="uk-UA" w:eastAsia="uk-UA"/>
              </w:rPr>
            </w:pPr>
            <w:r w:rsidRPr="00332D83">
              <w:rPr>
                <w:rFonts w:ascii="Times New Roman" w:hAnsi="Times New Roman"/>
                <w:i/>
                <w:sz w:val="26"/>
                <w:szCs w:val="26"/>
                <w:lang w:val="uk-UA" w:eastAsia="uk-UA"/>
              </w:rPr>
              <w:t xml:space="preserve">- </w:t>
            </w:r>
            <w:r w:rsidR="00EC463C" w:rsidRPr="00332D83">
              <w:rPr>
                <w:rFonts w:ascii="Times New Roman" w:hAnsi="Times New Roman"/>
                <w:i/>
                <w:sz w:val="26"/>
                <w:szCs w:val="26"/>
                <w:lang w:val="uk-UA" w:eastAsia="uk-UA"/>
              </w:rPr>
              <w:t>обчислює</w:t>
            </w:r>
            <w:r w:rsidR="00EC463C" w:rsidRPr="00332D83">
              <w:rPr>
                <w:rFonts w:ascii="Times New Roman" w:hAnsi="Times New Roman"/>
                <w:sz w:val="26"/>
                <w:szCs w:val="26"/>
                <w:lang w:val="uk-UA" w:eastAsia="uk-UA"/>
              </w:rPr>
              <w:t xml:space="preserve"> периметр многокутника та площу прямокутника відомими способами </w:t>
            </w:r>
            <w:r w:rsidR="00EC463C" w:rsidRPr="00332D83">
              <w:rPr>
                <w:rFonts w:ascii="Times New Roman" w:hAnsi="Times New Roman"/>
                <w:color w:val="4F81BD"/>
                <w:sz w:val="26"/>
                <w:szCs w:val="26"/>
                <w:lang w:val="uk-UA" w:eastAsia="uk-UA"/>
              </w:rPr>
              <w:t>[4 МАО 3-1.2-4]</w:t>
            </w:r>
            <w:r w:rsidR="00EC463C" w:rsidRPr="00332D83">
              <w:rPr>
                <w:rFonts w:ascii="Times New Roman" w:hAnsi="Times New Roman"/>
                <w:sz w:val="26"/>
                <w:szCs w:val="26"/>
                <w:lang w:val="uk-UA" w:eastAsia="uk-UA"/>
              </w:rPr>
              <w:t>;</w:t>
            </w:r>
          </w:p>
          <w:p w:rsidR="00EC463C" w:rsidRPr="00332D83" w:rsidRDefault="00EC463C" w:rsidP="00332D83">
            <w:pPr>
              <w:contextualSpacing/>
              <w:rPr>
                <w:rFonts w:ascii="Times New Roman" w:hAnsi="Times New Roman"/>
                <w:sz w:val="26"/>
                <w:szCs w:val="26"/>
                <w:lang w:val="uk-UA" w:eastAsia="uk-UA"/>
              </w:rPr>
            </w:pPr>
            <w:r w:rsidRPr="00332D83">
              <w:rPr>
                <w:rFonts w:ascii="Times New Roman" w:hAnsi="Times New Roman"/>
                <w:i/>
                <w:sz w:val="26"/>
                <w:szCs w:val="26"/>
                <w:lang w:val="uk-UA"/>
              </w:rPr>
              <w:t xml:space="preserve">- </w:t>
            </w:r>
            <w:r w:rsidRPr="00332D83">
              <w:rPr>
                <w:rFonts w:ascii="Times New Roman" w:hAnsi="Times New Roman"/>
                <w:i/>
                <w:sz w:val="26"/>
                <w:szCs w:val="26"/>
                <w:lang w:val="ru-RU"/>
              </w:rPr>
              <w:t>знаходить</w:t>
            </w:r>
            <w:r w:rsidRPr="00332D83">
              <w:rPr>
                <w:rFonts w:ascii="Times New Roman" w:hAnsi="Times New Roman"/>
                <w:sz w:val="26"/>
                <w:szCs w:val="26"/>
                <w:lang w:val="ru-RU"/>
              </w:rPr>
              <w:t xml:space="preserve"> довжину однієї сторони прямокутника: за відомими периметром та іншою стороною; за відомими площею та іншою стороною</w:t>
            </w:r>
            <w:r w:rsidRPr="00332D83">
              <w:rPr>
                <w:rFonts w:ascii="Times New Roman" w:hAnsi="Times New Roman"/>
                <w:sz w:val="26"/>
                <w:szCs w:val="26"/>
                <w:lang w:val="uk-UA" w:eastAsia="uk-UA"/>
              </w:rPr>
              <w:t xml:space="preserve"> </w:t>
            </w:r>
            <w:r w:rsidRPr="00332D83">
              <w:rPr>
                <w:rFonts w:ascii="Times New Roman" w:hAnsi="Times New Roman"/>
                <w:color w:val="4F81BD"/>
                <w:sz w:val="26"/>
                <w:szCs w:val="26"/>
                <w:lang w:val="uk-UA" w:eastAsia="uk-UA"/>
              </w:rPr>
              <w:t>[4 МАО 3-1.2-5]</w:t>
            </w:r>
            <w:r w:rsidRPr="00332D83">
              <w:rPr>
                <w:rFonts w:ascii="Times New Roman" w:hAnsi="Times New Roman"/>
                <w:sz w:val="26"/>
                <w:szCs w:val="26"/>
                <w:lang w:val="uk-UA" w:eastAsia="uk-UA"/>
              </w:rPr>
              <w:t>;</w:t>
            </w:r>
          </w:p>
          <w:p w:rsidR="00EC463C" w:rsidRPr="00332D83" w:rsidRDefault="00EC463C" w:rsidP="00332D83">
            <w:pPr>
              <w:contextualSpacing/>
              <w:rPr>
                <w:rFonts w:ascii="Times New Roman" w:hAnsi="Times New Roman"/>
                <w:sz w:val="26"/>
                <w:szCs w:val="26"/>
                <w:lang w:val="uk-UA" w:eastAsia="uk-UA"/>
              </w:rPr>
            </w:pPr>
            <w:r w:rsidRPr="00332D83">
              <w:rPr>
                <w:rFonts w:ascii="Times New Roman" w:hAnsi="Times New Roman"/>
                <w:i/>
                <w:sz w:val="26"/>
                <w:szCs w:val="26"/>
                <w:lang w:val="uk-UA" w:eastAsia="uk-UA"/>
              </w:rPr>
              <w:t>- порівнює</w:t>
            </w:r>
            <w:r w:rsidRPr="00332D83">
              <w:rPr>
                <w:rFonts w:ascii="Times New Roman" w:hAnsi="Times New Roman"/>
                <w:sz w:val="26"/>
                <w:szCs w:val="26"/>
                <w:lang w:val="uk-UA" w:eastAsia="uk-UA"/>
              </w:rPr>
              <w:t xml:space="preserve"> іменовані числа, подані в одиницях довжини, маси, місткості (об’єму), часу, температури, вартості </w:t>
            </w:r>
            <w:r w:rsidRPr="00332D83">
              <w:rPr>
                <w:rFonts w:ascii="Times New Roman" w:hAnsi="Times New Roman"/>
                <w:color w:val="4F81BD"/>
                <w:sz w:val="26"/>
                <w:szCs w:val="26"/>
                <w:lang w:val="uk-UA" w:eastAsia="uk-UA"/>
              </w:rPr>
              <w:t>[4 МАО 3-1.2-6];</w:t>
            </w:r>
          </w:p>
          <w:p w:rsidR="00EC463C" w:rsidRPr="00332D83" w:rsidRDefault="00EC463C" w:rsidP="00332D83">
            <w:pPr>
              <w:contextualSpacing/>
              <w:rPr>
                <w:rFonts w:ascii="Times New Roman" w:hAnsi="Times New Roman"/>
                <w:sz w:val="26"/>
                <w:szCs w:val="26"/>
                <w:lang w:val="uk-UA" w:eastAsia="uk-UA"/>
              </w:rPr>
            </w:pPr>
            <w:r w:rsidRPr="00332D83">
              <w:rPr>
                <w:rFonts w:ascii="Times New Roman" w:hAnsi="Times New Roman"/>
                <w:i/>
                <w:sz w:val="26"/>
                <w:szCs w:val="26"/>
                <w:lang w:val="uk-UA" w:eastAsia="uk-UA"/>
              </w:rPr>
              <w:t>- перетворює</w:t>
            </w:r>
            <w:r w:rsidRPr="00332D83">
              <w:rPr>
                <w:rFonts w:ascii="Times New Roman" w:hAnsi="Times New Roman"/>
                <w:sz w:val="26"/>
                <w:szCs w:val="26"/>
                <w:lang w:val="uk-UA" w:eastAsia="uk-UA"/>
              </w:rPr>
              <w:t xml:space="preserve"> іменовані числа, виражені в одиницях двох найменувань </w:t>
            </w:r>
            <w:r w:rsidRPr="00332D83">
              <w:rPr>
                <w:rFonts w:ascii="Times New Roman" w:hAnsi="Times New Roman"/>
                <w:color w:val="4F81BD"/>
                <w:sz w:val="26"/>
                <w:szCs w:val="26"/>
                <w:lang w:val="uk-UA" w:eastAsia="uk-UA"/>
              </w:rPr>
              <w:t>[4 МАО 3-1.2-7];</w:t>
            </w:r>
          </w:p>
          <w:p w:rsidR="00EC463C" w:rsidRPr="00332D83" w:rsidRDefault="00EC463C" w:rsidP="00332D83">
            <w:pPr>
              <w:contextualSpacing/>
              <w:rPr>
                <w:rFonts w:ascii="Times New Roman" w:hAnsi="Times New Roman"/>
                <w:sz w:val="26"/>
                <w:szCs w:val="26"/>
                <w:lang w:val="uk-UA" w:eastAsia="uk-UA"/>
              </w:rPr>
            </w:pPr>
            <w:r w:rsidRPr="00332D83">
              <w:rPr>
                <w:rFonts w:ascii="Times New Roman" w:hAnsi="Times New Roman"/>
                <w:i/>
                <w:sz w:val="26"/>
                <w:szCs w:val="26"/>
                <w:lang w:val="uk-UA"/>
              </w:rPr>
              <w:t xml:space="preserve">- </w:t>
            </w:r>
            <w:r w:rsidRPr="00332D83">
              <w:rPr>
                <w:rFonts w:ascii="Times New Roman" w:hAnsi="Times New Roman"/>
                <w:i/>
                <w:sz w:val="26"/>
                <w:szCs w:val="26"/>
                <w:lang w:val="ru-RU"/>
              </w:rPr>
              <w:t xml:space="preserve">застосовує </w:t>
            </w:r>
            <w:r w:rsidRPr="00332D83">
              <w:rPr>
                <w:rFonts w:ascii="Times New Roman" w:hAnsi="Times New Roman"/>
                <w:sz w:val="26"/>
                <w:szCs w:val="26"/>
                <w:lang w:val="ru-RU"/>
              </w:rPr>
              <w:t>співвідношення між одиницями вимірювання величин п</w:t>
            </w:r>
            <w:r w:rsidR="000B19E9" w:rsidRPr="00332D83">
              <w:rPr>
                <w:rFonts w:ascii="Times New Roman" w:hAnsi="Times New Roman"/>
                <w:sz w:val="26"/>
                <w:szCs w:val="26"/>
                <w:lang w:val="ru-RU"/>
              </w:rPr>
              <w:t>ід час</w:t>
            </w:r>
            <w:r w:rsidRPr="00332D83">
              <w:rPr>
                <w:rFonts w:ascii="Times New Roman" w:hAnsi="Times New Roman"/>
                <w:sz w:val="26"/>
                <w:szCs w:val="26"/>
                <w:lang w:val="ru-RU"/>
              </w:rPr>
              <w:t xml:space="preserve"> розв’язуванн</w:t>
            </w:r>
            <w:r w:rsidR="000B19E9" w:rsidRPr="00332D83">
              <w:rPr>
                <w:rFonts w:ascii="Times New Roman" w:hAnsi="Times New Roman"/>
                <w:sz w:val="26"/>
                <w:szCs w:val="26"/>
                <w:lang w:val="ru-RU"/>
              </w:rPr>
              <w:t>я</w:t>
            </w:r>
            <w:r w:rsidRPr="00332D83">
              <w:rPr>
                <w:rFonts w:ascii="Times New Roman" w:hAnsi="Times New Roman"/>
                <w:sz w:val="26"/>
                <w:szCs w:val="26"/>
                <w:lang w:val="ru-RU"/>
              </w:rPr>
              <w:t xml:space="preserve"> практично зорієнтованих задач</w:t>
            </w:r>
            <w:r w:rsidR="000B19E9" w:rsidRPr="00332D83">
              <w:rPr>
                <w:rFonts w:ascii="Times New Roman" w:hAnsi="Times New Roman"/>
                <w:sz w:val="26"/>
                <w:szCs w:val="26"/>
                <w:lang w:val="ru-RU"/>
              </w:rPr>
              <w:t xml:space="preserve"> </w:t>
            </w:r>
            <w:r w:rsidRPr="00332D83">
              <w:rPr>
                <w:rFonts w:ascii="Times New Roman" w:hAnsi="Times New Roman"/>
                <w:color w:val="4F81BD"/>
                <w:sz w:val="26"/>
                <w:szCs w:val="26"/>
                <w:lang w:val="uk-UA" w:eastAsia="uk-UA"/>
              </w:rPr>
              <w:t>[4 МАО 3-1.2-8];</w:t>
            </w:r>
          </w:p>
          <w:p w:rsidR="000B19E9" w:rsidRPr="00332D83" w:rsidRDefault="00EC463C" w:rsidP="00332D83">
            <w:pPr>
              <w:contextualSpacing/>
              <w:rPr>
                <w:rFonts w:ascii="Times New Roman" w:hAnsi="Times New Roman"/>
                <w:color w:val="4F81BD"/>
                <w:sz w:val="26"/>
                <w:szCs w:val="26"/>
                <w:lang w:val="uk-UA" w:eastAsia="uk-UA"/>
              </w:rPr>
            </w:pPr>
            <w:r w:rsidRPr="00332D83">
              <w:rPr>
                <w:rFonts w:ascii="Times New Roman" w:hAnsi="Times New Roman"/>
                <w:i/>
                <w:sz w:val="26"/>
                <w:szCs w:val="26"/>
                <w:lang w:val="uk-UA" w:eastAsia="uk-UA"/>
              </w:rPr>
              <w:t xml:space="preserve">- виконує </w:t>
            </w:r>
            <w:r w:rsidRPr="00332D83">
              <w:rPr>
                <w:rFonts w:ascii="Times New Roman" w:hAnsi="Times New Roman"/>
                <w:sz w:val="26"/>
                <w:szCs w:val="26"/>
                <w:lang w:val="uk-UA" w:eastAsia="uk-UA"/>
              </w:rPr>
              <w:t xml:space="preserve">додавання і віднімання іменованих чисел, множення і ділення </w:t>
            </w:r>
            <w:r w:rsidRPr="00332D83">
              <w:rPr>
                <w:rFonts w:ascii="Times New Roman" w:hAnsi="Times New Roman"/>
                <w:sz w:val="26"/>
                <w:szCs w:val="26"/>
                <w:lang w:val="uk-UA"/>
              </w:rPr>
              <w:t xml:space="preserve">на одноцифрове число </w:t>
            </w:r>
            <w:r w:rsidRPr="00332D83">
              <w:rPr>
                <w:rFonts w:ascii="Times New Roman" w:hAnsi="Times New Roman"/>
                <w:sz w:val="26"/>
                <w:szCs w:val="26"/>
                <w:lang w:val="uk-UA" w:eastAsia="uk-UA"/>
              </w:rPr>
              <w:t xml:space="preserve">іменованих </w:t>
            </w:r>
            <w:r w:rsidRPr="00332D83">
              <w:rPr>
                <w:rFonts w:ascii="Times New Roman" w:hAnsi="Times New Roman"/>
                <w:sz w:val="26"/>
                <w:szCs w:val="26"/>
                <w:lang w:val="uk-UA" w:eastAsia="uk-UA"/>
              </w:rPr>
              <w:lastRenderedPageBreak/>
              <w:t xml:space="preserve">чисел, поданих </w:t>
            </w:r>
            <w:r w:rsidR="000B19E9" w:rsidRPr="00332D83">
              <w:rPr>
                <w:rFonts w:ascii="Times New Roman" w:hAnsi="Times New Roman"/>
                <w:sz w:val="26"/>
                <w:szCs w:val="26"/>
                <w:lang w:val="uk-UA" w:eastAsia="uk-UA"/>
              </w:rPr>
              <w:t>в</w:t>
            </w:r>
            <w:r w:rsidRPr="00332D83">
              <w:rPr>
                <w:rFonts w:ascii="Times New Roman" w:hAnsi="Times New Roman"/>
                <w:sz w:val="26"/>
                <w:szCs w:val="26"/>
                <w:lang w:val="uk-UA" w:eastAsia="uk-UA"/>
              </w:rPr>
              <w:t xml:space="preserve"> одиницях вимірювання довжини маси, вартості і часу </w:t>
            </w:r>
            <w:r w:rsidRPr="00332D83">
              <w:rPr>
                <w:rFonts w:ascii="Times New Roman" w:hAnsi="Times New Roman"/>
                <w:color w:val="4F81BD"/>
                <w:sz w:val="26"/>
                <w:szCs w:val="26"/>
                <w:lang w:val="uk-UA" w:eastAsia="uk-UA"/>
              </w:rPr>
              <w:t>[4 МАО 3-1.2-9]</w:t>
            </w:r>
          </w:p>
          <w:p w:rsidR="00EC463C" w:rsidRPr="00332D83" w:rsidRDefault="00EC463C" w:rsidP="00332D83">
            <w:pPr>
              <w:contextualSpacing/>
              <w:rPr>
                <w:rFonts w:ascii="Times New Roman" w:hAnsi="Times New Roman"/>
                <w:sz w:val="26"/>
                <w:szCs w:val="26"/>
                <w:lang w:val="uk-UA" w:eastAsia="uk-UA"/>
              </w:rPr>
            </w:pPr>
          </w:p>
        </w:tc>
      </w:tr>
      <w:tr w:rsidR="00EC463C" w:rsidRPr="00210A6A" w:rsidTr="00C0308F">
        <w:trPr>
          <w:trHeight w:val="699"/>
        </w:trPr>
        <w:tc>
          <w:tcPr>
            <w:tcW w:w="9889" w:type="dxa"/>
            <w:gridSpan w:val="4"/>
          </w:tcPr>
          <w:p w:rsidR="00EC463C" w:rsidRPr="00332D83" w:rsidRDefault="00210A6A" w:rsidP="00332D83">
            <w:pPr>
              <w:widowControl w:val="0"/>
              <w:rPr>
                <w:rFonts w:ascii="Times New Roman" w:hAnsi="Times New Roman"/>
                <w:sz w:val="26"/>
                <w:szCs w:val="26"/>
                <w:lang w:val="uk-UA" w:eastAsia="uk-UA"/>
              </w:rPr>
            </w:pPr>
            <w:r>
              <w:rPr>
                <w:rFonts w:ascii="Times New Roman" w:hAnsi="Times New Roman"/>
                <w:b/>
                <w:sz w:val="26"/>
                <w:szCs w:val="26"/>
                <w:lang w:val="uk-UA" w:eastAsia="uk-UA"/>
              </w:rPr>
              <w:lastRenderedPageBreak/>
              <w:t xml:space="preserve"> З</w:t>
            </w:r>
            <w:r w:rsidR="00EC463C" w:rsidRPr="00332D83">
              <w:rPr>
                <w:rFonts w:ascii="Times New Roman" w:hAnsi="Times New Roman"/>
                <w:b/>
                <w:sz w:val="26"/>
                <w:szCs w:val="26"/>
                <w:lang w:val="uk-UA" w:eastAsia="uk-UA"/>
              </w:rPr>
              <w:t xml:space="preserve">міст </w:t>
            </w:r>
          </w:p>
          <w:p w:rsidR="00EC463C" w:rsidRPr="00332D83" w:rsidRDefault="00EC463C" w:rsidP="00332D83">
            <w:pPr>
              <w:widowControl w:val="0"/>
              <w:jc w:val="both"/>
              <w:rPr>
                <w:rFonts w:ascii="Times New Roman" w:hAnsi="Times New Roman"/>
                <w:bCs/>
                <w:iCs/>
                <w:sz w:val="26"/>
                <w:szCs w:val="26"/>
                <w:lang w:val="uk-UA" w:eastAsia="uk-UA"/>
              </w:rPr>
            </w:pPr>
            <w:r w:rsidRPr="00332D83">
              <w:rPr>
                <w:rFonts w:ascii="Times New Roman" w:hAnsi="Times New Roman"/>
                <w:sz w:val="26"/>
                <w:szCs w:val="26"/>
                <w:lang w:val="uk-UA" w:eastAsia="uk-UA"/>
              </w:rPr>
              <w:t>Вимірювання величин (</w:t>
            </w:r>
            <w:r w:rsidRPr="00332D83">
              <w:rPr>
                <w:rFonts w:ascii="Times New Roman" w:hAnsi="Times New Roman"/>
                <w:bCs/>
                <w:iCs/>
                <w:sz w:val="26"/>
                <w:szCs w:val="26"/>
                <w:lang w:val="uk-UA" w:eastAsia="uk-UA"/>
              </w:rPr>
              <w:t>довжини, маси, температури, часу, місткості (об’єму), вартості, швидкості, площі)</w:t>
            </w:r>
            <w:r w:rsidRPr="00332D83">
              <w:rPr>
                <w:rFonts w:ascii="Times New Roman" w:hAnsi="Times New Roman"/>
                <w:sz w:val="26"/>
                <w:szCs w:val="26"/>
                <w:lang w:val="uk-UA" w:eastAsia="uk-UA"/>
              </w:rPr>
              <w:t xml:space="preserve"> за допомогою підручних засобів та вимірювальних приладів. </w:t>
            </w:r>
            <w:r w:rsidRPr="00332D83">
              <w:rPr>
                <w:rFonts w:ascii="Times New Roman" w:hAnsi="Times New Roman"/>
                <w:bCs/>
                <w:iCs/>
                <w:sz w:val="26"/>
                <w:szCs w:val="26"/>
                <w:lang w:val="uk-UA" w:eastAsia="uk-UA"/>
              </w:rPr>
              <w:t xml:space="preserve">Одиниці вимірювання величин та </w:t>
            </w:r>
            <w:r w:rsidRPr="00332D83">
              <w:rPr>
                <w:rFonts w:ascii="Times New Roman" w:hAnsi="Times New Roman"/>
                <w:sz w:val="26"/>
                <w:szCs w:val="26"/>
                <w:lang w:val="uk-UA" w:eastAsia="uk-UA"/>
              </w:rPr>
              <w:t xml:space="preserve">співвідношення між ними. </w:t>
            </w:r>
            <w:r w:rsidRPr="00332D83">
              <w:rPr>
                <w:rFonts w:ascii="Times New Roman" w:hAnsi="Times New Roman"/>
                <w:bCs/>
                <w:iCs/>
                <w:sz w:val="26"/>
                <w:szCs w:val="26"/>
                <w:lang w:val="uk-UA" w:eastAsia="uk-UA"/>
              </w:rPr>
              <w:t>Запис результатів вимірювання величин.</w:t>
            </w:r>
          </w:p>
          <w:p w:rsidR="00EC463C" w:rsidRPr="00332D83" w:rsidRDefault="00EC463C" w:rsidP="00332D83">
            <w:pPr>
              <w:widowControl w:val="0"/>
              <w:jc w:val="both"/>
              <w:rPr>
                <w:rFonts w:ascii="Times New Roman" w:hAnsi="Times New Roman"/>
                <w:bCs/>
                <w:iCs/>
                <w:sz w:val="26"/>
                <w:szCs w:val="26"/>
                <w:lang w:val="uk-UA" w:eastAsia="uk-UA"/>
              </w:rPr>
            </w:pPr>
            <w:r w:rsidRPr="00332D83">
              <w:rPr>
                <w:rFonts w:ascii="Times New Roman" w:hAnsi="Times New Roman"/>
                <w:bCs/>
                <w:iCs/>
                <w:sz w:val="26"/>
                <w:szCs w:val="26"/>
                <w:lang w:val="uk-UA" w:eastAsia="uk-UA"/>
              </w:rPr>
              <w:t>Довжина. Одиниці вимірювання довжини: мм, см, дм, м, км. Співвідношення між одиницями вимірювання довжини.</w:t>
            </w:r>
          </w:p>
          <w:p w:rsidR="00EC463C" w:rsidRPr="00332D83" w:rsidRDefault="00EC463C" w:rsidP="00332D83">
            <w:pPr>
              <w:widowControl w:val="0"/>
              <w:jc w:val="both"/>
              <w:rPr>
                <w:rFonts w:ascii="Times New Roman" w:hAnsi="Times New Roman"/>
                <w:bCs/>
                <w:iCs/>
                <w:sz w:val="26"/>
                <w:szCs w:val="26"/>
                <w:lang w:val="uk-UA" w:eastAsia="uk-UA"/>
              </w:rPr>
            </w:pPr>
            <w:r w:rsidRPr="00332D83">
              <w:rPr>
                <w:rFonts w:ascii="Times New Roman" w:hAnsi="Times New Roman"/>
                <w:bCs/>
                <w:iCs/>
                <w:sz w:val="26"/>
                <w:szCs w:val="26"/>
                <w:lang w:val="uk-UA" w:eastAsia="uk-UA"/>
              </w:rPr>
              <w:t>Місткість (об’єм). Одиниця вимірювання місткості (об’єму): л. Співвідношення між одиницями вимірювання місткості (об’єму).</w:t>
            </w:r>
          </w:p>
          <w:p w:rsidR="00EC463C" w:rsidRPr="00332D83" w:rsidRDefault="00EC463C" w:rsidP="00332D83">
            <w:pPr>
              <w:widowControl w:val="0"/>
              <w:jc w:val="both"/>
              <w:rPr>
                <w:rFonts w:ascii="Times New Roman" w:hAnsi="Times New Roman"/>
                <w:bCs/>
                <w:iCs/>
                <w:sz w:val="26"/>
                <w:szCs w:val="26"/>
                <w:lang w:val="uk-UA" w:eastAsia="uk-UA"/>
              </w:rPr>
            </w:pPr>
            <w:r w:rsidRPr="00332D83">
              <w:rPr>
                <w:rFonts w:ascii="Times New Roman" w:hAnsi="Times New Roman"/>
                <w:bCs/>
                <w:iCs/>
                <w:sz w:val="26"/>
                <w:szCs w:val="26"/>
                <w:lang w:val="uk-UA" w:eastAsia="uk-UA"/>
              </w:rPr>
              <w:t>Маса. Одиниці вимірювання маси: г, кг, ц, т. Співвідношення між одиницями вимірювання маси.</w:t>
            </w:r>
          </w:p>
          <w:p w:rsidR="00EC463C" w:rsidRPr="00332D83" w:rsidRDefault="00EC463C" w:rsidP="00332D83">
            <w:pPr>
              <w:widowControl w:val="0"/>
              <w:jc w:val="both"/>
              <w:rPr>
                <w:rFonts w:ascii="Times New Roman" w:hAnsi="Times New Roman"/>
                <w:bCs/>
                <w:iCs/>
                <w:sz w:val="26"/>
                <w:szCs w:val="26"/>
                <w:lang w:val="uk-UA" w:eastAsia="uk-UA"/>
              </w:rPr>
            </w:pPr>
            <w:r w:rsidRPr="00332D83">
              <w:rPr>
                <w:rFonts w:ascii="Times New Roman" w:hAnsi="Times New Roman"/>
                <w:bCs/>
                <w:iCs/>
                <w:sz w:val="26"/>
                <w:szCs w:val="26"/>
                <w:lang w:val="uk-UA" w:eastAsia="uk-UA"/>
              </w:rPr>
              <w:t>Площа. Одиниці вимірювання площі: мм</w:t>
            </w:r>
            <w:r w:rsidRPr="00332D83">
              <w:rPr>
                <w:rFonts w:ascii="Times New Roman" w:hAnsi="Times New Roman"/>
                <w:bCs/>
                <w:iCs/>
                <w:sz w:val="26"/>
                <w:szCs w:val="26"/>
                <w:vertAlign w:val="superscript"/>
                <w:lang w:val="uk-UA" w:eastAsia="uk-UA"/>
              </w:rPr>
              <w:t>2</w:t>
            </w:r>
            <w:r w:rsidRPr="00332D83">
              <w:rPr>
                <w:rFonts w:ascii="Times New Roman" w:hAnsi="Times New Roman"/>
                <w:bCs/>
                <w:iCs/>
                <w:sz w:val="26"/>
                <w:szCs w:val="26"/>
                <w:lang w:val="uk-UA" w:eastAsia="uk-UA"/>
              </w:rPr>
              <w:t>, см</w:t>
            </w:r>
            <w:r w:rsidRPr="00332D83">
              <w:rPr>
                <w:rFonts w:ascii="Times New Roman" w:hAnsi="Times New Roman"/>
                <w:bCs/>
                <w:iCs/>
                <w:sz w:val="26"/>
                <w:szCs w:val="26"/>
                <w:vertAlign w:val="superscript"/>
                <w:lang w:val="uk-UA" w:eastAsia="uk-UA"/>
              </w:rPr>
              <w:t>2</w:t>
            </w:r>
            <w:r w:rsidRPr="00332D83">
              <w:rPr>
                <w:rFonts w:ascii="Times New Roman" w:hAnsi="Times New Roman"/>
                <w:bCs/>
                <w:iCs/>
                <w:sz w:val="26"/>
                <w:szCs w:val="26"/>
                <w:lang w:val="uk-UA" w:eastAsia="uk-UA"/>
              </w:rPr>
              <w:t>, дм</w:t>
            </w:r>
            <w:r w:rsidRPr="00332D83">
              <w:rPr>
                <w:rFonts w:ascii="Times New Roman" w:hAnsi="Times New Roman"/>
                <w:bCs/>
                <w:iCs/>
                <w:sz w:val="26"/>
                <w:szCs w:val="26"/>
                <w:vertAlign w:val="superscript"/>
                <w:lang w:val="uk-UA" w:eastAsia="uk-UA"/>
              </w:rPr>
              <w:t>2</w:t>
            </w:r>
            <w:r w:rsidRPr="00332D83">
              <w:rPr>
                <w:rFonts w:ascii="Times New Roman" w:hAnsi="Times New Roman"/>
                <w:bCs/>
                <w:iCs/>
                <w:sz w:val="26"/>
                <w:szCs w:val="26"/>
                <w:lang w:val="uk-UA" w:eastAsia="uk-UA"/>
              </w:rPr>
              <w:t>, м</w:t>
            </w:r>
            <w:r w:rsidRPr="00332D83">
              <w:rPr>
                <w:rFonts w:ascii="Times New Roman" w:hAnsi="Times New Roman"/>
                <w:bCs/>
                <w:iCs/>
                <w:sz w:val="26"/>
                <w:szCs w:val="26"/>
                <w:vertAlign w:val="superscript"/>
                <w:lang w:val="uk-UA" w:eastAsia="uk-UA"/>
              </w:rPr>
              <w:t>2</w:t>
            </w:r>
            <w:r w:rsidRPr="00332D83">
              <w:rPr>
                <w:rFonts w:ascii="Times New Roman" w:hAnsi="Times New Roman"/>
                <w:bCs/>
                <w:iCs/>
                <w:sz w:val="26"/>
                <w:szCs w:val="26"/>
                <w:lang w:val="uk-UA" w:eastAsia="uk-UA"/>
              </w:rPr>
              <w:t>, а (сотка), га, км</w:t>
            </w:r>
            <w:r w:rsidRPr="00332D83">
              <w:rPr>
                <w:rFonts w:ascii="Times New Roman" w:hAnsi="Times New Roman"/>
                <w:bCs/>
                <w:iCs/>
                <w:sz w:val="26"/>
                <w:szCs w:val="26"/>
                <w:vertAlign w:val="superscript"/>
                <w:lang w:val="uk-UA" w:eastAsia="uk-UA"/>
              </w:rPr>
              <w:t>2</w:t>
            </w:r>
            <w:r w:rsidRPr="00332D83">
              <w:rPr>
                <w:rFonts w:ascii="Times New Roman" w:hAnsi="Times New Roman"/>
                <w:bCs/>
                <w:iCs/>
                <w:sz w:val="26"/>
                <w:szCs w:val="26"/>
                <w:lang w:val="uk-UA" w:eastAsia="uk-UA"/>
              </w:rPr>
              <w:t>. Співвідношення між одиницями вимірювання площі.</w:t>
            </w:r>
          </w:p>
          <w:p w:rsidR="00EC463C" w:rsidRPr="00332D83" w:rsidRDefault="00EC463C" w:rsidP="00332D83">
            <w:pPr>
              <w:rPr>
                <w:rFonts w:ascii="Times New Roman" w:hAnsi="Times New Roman"/>
                <w:bCs/>
                <w:iCs/>
                <w:sz w:val="26"/>
                <w:szCs w:val="26"/>
                <w:lang w:val="uk-UA" w:eastAsia="uk-UA"/>
              </w:rPr>
            </w:pPr>
            <w:r w:rsidRPr="00332D83">
              <w:rPr>
                <w:rFonts w:ascii="Times New Roman" w:hAnsi="Times New Roman"/>
                <w:sz w:val="26"/>
                <w:szCs w:val="26"/>
                <w:lang w:val="ru-RU"/>
              </w:rPr>
              <w:t xml:space="preserve">Час. Основні одиниці вимірювання часу: с, хв, год, доба. Співвідношення між ними. </w:t>
            </w:r>
            <w:r w:rsidRPr="00332D83">
              <w:rPr>
                <w:rFonts w:ascii="Times New Roman" w:hAnsi="Times New Roman"/>
                <w:sz w:val="26"/>
                <w:szCs w:val="26"/>
                <w:lang w:val="uk-UA" w:eastAsia="uk-UA"/>
              </w:rPr>
              <w:t>Електронний та механічний годинники. Визначення часу за годинником</w:t>
            </w:r>
            <w:r w:rsidR="000B19E9" w:rsidRPr="00332D83">
              <w:rPr>
                <w:rFonts w:ascii="Times New Roman" w:hAnsi="Times New Roman"/>
                <w:sz w:val="26"/>
                <w:szCs w:val="26"/>
                <w:lang w:val="uk-UA" w:eastAsia="uk-UA"/>
              </w:rPr>
              <w:t xml:space="preserve"> за</w:t>
            </w:r>
            <w:r w:rsidRPr="00332D83">
              <w:rPr>
                <w:rFonts w:ascii="Times New Roman" w:hAnsi="Times New Roman"/>
                <w:sz w:val="26"/>
                <w:szCs w:val="26"/>
                <w:lang w:val="uk-UA" w:eastAsia="uk-UA"/>
              </w:rPr>
              <w:t xml:space="preserve"> 12-годинн</w:t>
            </w:r>
            <w:r w:rsidR="000B19E9" w:rsidRPr="00332D83">
              <w:rPr>
                <w:rFonts w:ascii="Times New Roman" w:hAnsi="Times New Roman"/>
                <w:sz w:val="26"/>
                <w:szCs w:val="26"/>
                <w:lang w:val="uk-UA" w:eastAsia="uk-UA"/>
              </w:rPr>
              <w:t>ою</w:t>
            </w:r>
            <w:r w:rsidRPr="00332D83">
              <w:rPr>
                <w:rFonts w:ascii="Times New Roman" w:hAnsi="Times New Roman"/>
                <w:sz w:val="26"/>
                <w:szCs w:val="26"/>
                <w:lang w:val="uk-UA" w:eastAsia="uk-UA"/>
              </w:rPr>
              <w:t xml:space="preserve"> та 24-годинн</w:t>
            </w:r>
            <w:r w:rsidR="000B19E9" w:rsidRPr="00332D83">
              <w:rPr>
                <w:rFonts w:ascii="Times New Roman" w:hAnsi="Times New Roman"/>
                <w:sz w:val="26"/>
                <w:szCs w:val="26"/>
                <w:lang w:val="uk-UA" w:eastAsia="uk-UA"/>
              </w:rPr>
              <w:t>ою</w:t>
            </w:r>
            <w:r w:rsidRPr="00332D83">
              <w:rPr>
                <w:rFonts w:ascii="Times New Roman" w:hAnsi="Times New Roman"/>
                <w:sz w:val="26"/>
                <w:szCs w:val="26"/>
                <w:lang w:val="uk-UA" w:eastAsia="uk-UA"/>
              </w:rPr>
              <w:t xml:space="preserve"> систем</w:t>
            </w:r>
            <w:r w:rsidR="000B19E9" w:rsidRPr="00332D83">
              <w:rPr>
                <w:rFonts w:ascii="Times New Roman" w:hAnsi="Times New Roman"/>
                <w:sz w:val="26"/>
                <w:szCs w:val="26"/>
                <w:lang w:val="uk-UA" w:eastAsia="uk-UA"/>
              </w:rPr>
              <w:t>ам</w:t>
            </w:r>
            <w:r w:rsidRPr="00332D83">
              <w:rPr>
                <w:rFonts w:ascii="Times New Roman" w:hAnsi="Times New Roman"/>
                <w:sz w:val="26"/>
                <w:szCs w:val="26"/>
                <w:lang w:val="uk-UA" w:eastAsia="uk-UA"/>
              </w:rPr>
              <w:t>и.</w:t>
            </w:r>
            <w:r w:rsidRPr="00332D83">
              <w:rPr>
                <w:rFonts w:ascii="Times New Roman" w:hAnsi="Times New Roman"/>
                <w:color w:val="0070C0"/>
                <w:sz w:val="26"/>
                <w:szCs w:val="26"/>
                <w:lang w:val="uk-UA" w:eastAsia="uk-UA"/>
              </w:rPr>
              <w:t xml:space="preserve"> </w:t>
            </w:r>
            <w:r w:rsidRPr="00332D83">
              <w:rPr>
                <w:rFonts w:ascii="Times New Roman" w:hAnsi="Times New Roman"/>
                <w:sz w:val="26"/>
                <w:szCs w:val="26"/>
                <w:lang w:val="uk-UA" w:eastAsia="uk-UA"/>
              </w:rPr>
              <w:t>Визначення часу з точністю до хвилини. Використання годинника і календаря для відстежування та планування подій свого життя.</w:t>
            </w:r>
            <w:r w:rsidRPr="00332D83">
              <w:rPr>
                <w:rFonts w:ascii="Times New Roman" w:hAnsi="Times New Roman"/>
                <w:bCs/>
                <w:iCs/>
                <w:sz w:val="26"/>
                <w:szCs w:val="26"/>
                <w:lang w:val="uk-UA" w:eastAsia="uk-UA"/>
              </w:rPr>
              <w:t xml:space="preserve"> Визначення тривалості події, початку та її закінчення.</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sz w:val="26"/>
                <w:szCs w:val="26"/>
                <w:lang w:val="uk-UA" w:eastAsia="uk-UA"/>
              </w:rPr>
              <w:t>Гроші. Операції з грошима.</w:t>
            </w:r>
            <w:r w:rsidRPr="00332D83">
              <w:rPr>
                <w:rFonts w:ascii="Times New Roman" w:hAnsi="Times New Roman"/>
                <w:bCs/>
                <w:iCs/>
                <w:sz w:val="26"/>
                <w:szCs w:val="26"/>
                <w:lang w:val="uk-UA" w:eastAsia="uk-UA"/>
              </w:rPr>
              <w:t xml:space="preserve"> Одиниці вартості: </w:t>
            </w:r>
            <w:r w:rsidRPr="00332D83">
              <w:rPr>
                <w:rFonts w:ascii="Times New Roman" w:hAnsi="Times New Roman"/>
                <w:sz w:val="26"/>
                <w:szCs w:val="26"/>
                <w:lang w:val="uk-UA" w:eastAsia="uk-UA"/>
              </w:rPr>
              <w:t>копійка (к</w:t>
            </w:r>
            <w:r w:rsidR="00E423E0" w:rsidRPr="00332D83">
              <w:rPr>
                <w:rFonts w:ascii="Times New Roman" w:hAnsi="Times New Roman"/>
                <w:sz w:val="26"/>
                <w:szCs w:val="26"/>
                <w:lang w:val="uk-UA" w:eastAsia="uk-UA"/>
              </w:rPr>
              <w:t>.</w:t>
            </w:r>
            <w:r w:rsidRPr="00332D83">
              <w:rPr>
                <w:rFonts w:ascii="Times New Roman" w:hAnsi="Times New Roman"/>
                <w:sz w:val="26"/>
                <w:szCs w:val="26"/>
                <w:lang w:val="uk-UA" w:eastAsia="uk-UA"/>
              </w:rPr>
              <w:t>), гривня (грн). Різниця між поняттями копійки та монети.</w:t>
            </w:r>
            <w:r w:rsidRPr="00332D83">
              <w:rPr>
                <w:rFonts w:ascii="Times New Roman" w:hAnsi="Times New Roman"/>
                <w:color w:val="FF0000"/>
                <w:sz w:val="26"/>
                <w:szCs w:val="26"/>
                <w:lang w:val="uk-UA" w:eastAsia="uk-UA"/>
              </w:rPr>
              <w:t xml:space="preserve"> </w:t>
            </w:r>
            <w:r w:rsidRPr="00332D83">
              <w:rPr>
                <w:rFonts w:ascii="Times New Roman" w:hAnsi="Times New Roman"/>
                <w:sz w:val="26"/>
                <w:szCs w:val="26"/>
                <w:lang w:val="uk-UA" w:eastAsia="uk-UA"/>
              </w:rPr>
              <w:t>Розрахунок вартості, поняття решти, скільки не вистачає, розмін грошей на дрібніші, обмін валюти тощо (фінансові задачі).</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sz w:val="26"/>
                <w:szCs w:val="26"/>
                <w:lang w:val="uk-UA" w:eastAsia="uk-UA"/>
              </w:rPr>
              <w:t>Швидкість тіла</w:t>
            </w:r>
            <w:r w:rsidRPr="00332D83">
              <w:rPr>
                <w:rFonts w:ascii="Times New Roman" w:hAnsi="Times New Roman"/>
                <w:color w:val="00B050"/>
                <w:sz w:val="26"/>
                <w:szCs w:val="26"/>
                <w:lang w:val="uk-UA" w:eastAsia="uk-UA"/>
              </w:rPr>
              <w:t xml:space="preserve"> </w:t>
            </w:r>
            <w:r w:rsidRPr="00332D83">
              <w:rPr>
                <w:rFonts w:ascii="Times New Roman" w:hAnsi="Times New Roman"/>
                <w:sz w:val="26"/>
                <w:szCs w:val="26"/>
                <w:lang w:val="uk-UA" w:eastAsia="uk-UA"/>
              </w:rPr>
              <w:t>у прямолінійному рівномірному русі. Одиниці швидкості (</w:t>
            </w:r>
            <w:r w:rsidR="004903C4" w:rsidRPr="004903C4">
              <w:rPr>
                <w:rFonts w:ascii="Times New Roman" w:hAnsi="Times New Roman"/>
                <w:position w:val="-24"/>
                <w:sz w:val="26"/>
                <w:szCs w:val="26"/>
                <w:lang w:val="uk-UA" w:eastAsia="uk-UA"/>
              </w:rPr>
              <w:pict>
                <v:shape id="_x0000_i1025" type="#_x0000_t75" style="width:39.35pt;height:30.65pt">
                  <v:imagedata r:id="rId9" o:title=""/>
                </v:shape>
              </w:pict>
            </w:r>
            <w:r w:rsidRPr="00332D83">
              <w:rPr>
                <w:rFonts w:ascii="Times New Roman" w:hAnsi="Times New Roman"/>
                <w:sz w:val="26"/>
                <w:szCs w:val="26"/>
                <w:lang w:val="uk-UA" w:eastAsia="uk-UA"/>
              </w:rPr>
              <w:t xml:space="preserve"> та ін.). Залежність між швидкістю тіла, часом і пройденим шляхом при рівномірному прямолінійному русі та формули для їх обчислення.</w:t>
            </w:r>
            <w:r w:rsidRPr="00332D83">
              <w:rPr>
                <w:rFonts w:ascii="Times New Roman" w:hAnsi="Times New Roman"/>
                <w:color w:val="FF0000"/>
                <w:sz w:val="26"/>
                <w:szCs w:val="26"/>
                <w:lang w:val="uk-UA" w:eastAsia="uk-UA"/>
              </w:rPr>
              <w:t xml:space="preserve"> </w:t>
            </w:r>
            <w:r w:rsidRPr="00332D83">
              <w:rPr>
                <w:rFonts w:ascii="Times New Roman" w:hAnsi="Times New Roman"/>
                <w:sz w:val="26"/>
                <w:szCs w:val="26"/>
                <w:lang w:val="uk-UA" w:eastAsia="uk-UA"/>
              </w:rPr>
              <w:t>Практично зорієнтовані задачі на зустрічний рух, рух у протилежних напрямках та рух в одному напрямку.</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sz w:val="26"/>
                <w:szCs w:val="26"/>
                <w:lang w:val="uk-UA" w:eastAsia="uk-UA"/>
              </w:rPr>
              <w:t>Іменовані числа.</w:t>
            </w:r>
            <w:r w:rsidRPr="00332D83">
              <w:rPr>
                <w:rFonts w:ascii="Times New Roman" w:hAnsi="Times New Roman"/>
                <w:strike/>
                <w:sz w:val="26"/>
                <w:szCs w:val="26"/>
                <w:lang w:val="uk-UA" w:eastAsia="uk-UA"/>
              </w:rPr>
              <w:t xml:space="preserve"> </w:t>
            </w:r>
            <w:r w:rsidRPr="00332D83">
              <w:rPr>
                <w:rFonts w:ascii="Times New Roman" w:hAnsi="Times New Roman"/>
                <w:sz w:val="26"/>
                <w:szCs w:val="26"/>
                <w:lang w:val="uk-UA" w:eastAsia="uk-UA"/>
              </w:rPr>
              <w:t xml:space="preserve">Перехід від одних одиниць вимірювання до інших. </w:t>
            </w:r>
            <w:r w:rsidRPr="00332D83">
              <w:rPr>
                <w:rFonts w:ascii="Times New Roman" w:hAnsi="Times New Roman"/>
                <w:bCs/>
                <w:iCs/>
                <w:sz w:val="26"/>
                <w:szCs w:val="26"/>
                <w:lang w:val="uk-UA" w:eastAsia="uk-UA"/>
              </w:rPr>
              <w:t>Порівняння, д</w:t>
            </w:r>
            <w:r w:rsidRPr="00332D83">
              <w:rPr>
                <w:rFonts w:ascii="Times New Roman" w:hAnsi="Times New Roman"/>
                <w:sz w:val="26"/>
                <w:szCs w:val="26"/>
                <w:lang w:val="uk-UA" w:eastAsia="uk-UA"/>
              </w:rPr>
              <w:t>одавання і віднімання іменованих чисел. Множення і ділення іменованих чисел на одноцифрове число.</w:t>
            </w:r>
          </w:p>
          <w:p w:rsidR="00EC463C" w:rsidRPr="00332D83" w:rsidRDefault="00EC463C" w:rsidP="00332D83">
            <w:pPr>
              <w:rPr>
                <w:rFonts w:ascii="Times New Roman" w:hAnsi="Times New Roman"/>
                <w:sz w:val="26"/>
                <w:szCs w:val="26"/>
                <w:lang w:val="uk-UA" w:eastAsia="ru-RU"/>
              </w:rPr>
            </w:pPr>
            <w:r w:rsidRPr="00332D83">
              <w:rPr>
                <w:rFonts w:ascii="Times New Roman" w:hAnsi="Times New Roman"/>
                <w:sz w:val="26"/>
                <w:szCs w:val="26"/>
                <w:lang w:val="uk-UA" w:eastAsia="uk-UA"/>
              </w:rPr>
              <w:t xml:space="preserve">Розв’язання </w:t>
            </w:r>
            <w:r w:rsidRPr="00332D83">
              <w:rPr>
                <w:rFonts w:ascii="Times New Roman" w:hAnsi="Times New Roman"/>
                <w:sz w:val="26"/>
                <w:szCs w:val="26"/>
                <w:lang w:val="uk-UA"/>
              </w:rPr>
              <w:t xml:space="preserve">прямих та обернених задач різних типів, які виникають </w:t>
            </w:r>
            <w:r w:rsidR="00E423E0" w:rsidRPr="00332D83">
              <w:rPr>
                <w:rFonts w:ascii="Times New Roman" w:hAnsi="Times New Roman"/>
                <w:sz w:val="26"/>
                <w:szCs w:val="26"/>
                <w:lang w:val="uk-UA"/>
              </w:rPr>
              <w:t>і</w:t>
            </w:r>
            <w:r w:rsidRPr="00332D83">
              <w:rPr>
                <w:rFonts w:ascii="Times New Roman" w:hAnsi="Times New Roman"/>
                <w:sz w:val="26"/>
                <w:szCs w:val="26"/>
                <w:lang w:val="uk-UA"/>
              </w:rPr>
              <w:t xml:space="preserve">з </w:t>
            </w:r>
            <w:r w:rsidRPr="00332D83">
              <w:rPr>
                <w:rFonts w:ascii="Times New Roman" w:hAnsi="Times New Roman"/>
                <w:sz w:val="26"/>
                <w:szCs w:val="26"/>
                <w:lang w:val="uk-UA" w:eastAsia="uk-UA"/>
              </w:rPr>
              <w:t xml:space="preserve">повсякденних життєвих ситуацій, </w:t>
            </w:r>
            <w:r w:rsidRPr="00332D83">
              <w:rPr>
                <w:rFonts w:ascii="Times New Roman" w:eastAsia="SimSun" w:hAnsi="Times New Roman"/>
                <w:kern w:val="2"/>
                <w:sz w:val="26"/>
                <w:szCs w:val="26"/>
                <w:lang w:val="uk-UA" w:eastAsia="hi-IN" w:bidi="hi-IN"/>
              </w:rPr>
              <w:t>що містять групи пов’язаних між собою величин</w:t>
            </w:r>
            <w:r w:rsidRPr="00332D83">
              <w:rPr>
                <w:rFonts w:ascii="Times New Roman" w:hAnsi="Times New Roman"/>
                <w:sz w:val="26"/>
                <w:szCs w:val="26"/>
                <w:lang w:val="uk-UA" w:eastAsia="uk-UA"/>
              </w:rPr>
              <w:t xml:space="preserve"> (на пропорційне відношення,</w:t>
            </w:r>
            <w:r w:rsidRPr="00332D83">
              <w:rPr>
                <w:rFonts w:ascii="Times New Roman" w:hAnsi="Times New Roman"/>
                <w:sz w:val="26"/>
                <w:szCs w:val="26"/>
                <w:lang w:val="uk-UA" w:eastAsia="ru-RU"/>
              </w:rPr>
              <w:t xml:space="preserve"> пропорційне ділення; на знаходження невідомих за двома різницями,</w:t>
            </w:r>
            <w:r w:rsidRPr="00332D83">
              <w:rPr>
                <w:rFonts w:ascii="Times New Roman" w:hAnsi="Times New Roman"/>
                <w:sz w:val="26"/>
                <w:szCs w:val="26"/>
                <w:lang w:val="uk-UA" w:eastAsia="uk-UA"/>
              </w:rPr>
              <w:t xml:space="preserve"> на спільну роботу та ін.</w:t>
            </w:r>
            <w:r w:rsidRPr="00332D83">
              <w:rPr>
                <w:rFonts w:ascii="Times New Roman" w:hAnsi="Times New Roman"/>
                <w:sz w:val="26"/>
                <w:szCs w:val="26"/>
                <w:lang w:val="uk-UA" w:eastAsia="ru-RU"/>
              </w:rPr>
              <w:t>).</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bCs/>
                <w:iCs/>
                <w:sz w:val="26"/>
                <w:szCs w:val="26"/>
                <w:lang w:val="uk-UA" w:eastAsia="uk-UA"/>
              </w:rPr>
              <w:t xml:space="preserve">Обчислення </w:t>
            </w:r>
            <w:r w:rsidRPr="00332D83">
              <w:rPr>
                <w:rFonts w:ascii="Times New Roman" w:hAnsi="Times New Roman"/>
                <w:sz w:val="26"/>
                <w:szCs w:val="26"/>
                <w:lang w:val="uk-UA" w:eastAsia="uk-UA"/>
              </w:rPr>
              <w:t>периметр</w:t>
            </w:r>
            <w:r w:rsidR="00E423E0" w:rsidRPr="00332D83">
              <w:rPr>
                <w:rFonts w:ascii="Times New Roman" w:hAnsi="Times New Roman"/>
                <w:sz w:val="26"/>
                <w:szCs w:val="26"/>
                <w:lang w:val="uk-UA" w:eastAsia="uk-UA"/>
              </w:rPr>
              <w:t>а</w:t>
            </w:r>
            <w:r w:rsidRPr="00332D83">
              <w:rPr>
                <w:rFonts w:ascii="Times New Roman" w:hAnsi="Times New Roman"/>
                <w:sz w:val="26"/>
                <w:szCs w:val="26"/>
                <w:lang w:val="uk-UA" w:eastAsia="uk-UA"/>
              </w:rPr>
              <w:t xml:space="preserve"> многокутника та площі прямокутника різними (відомими) способами. </w:t>
            </w:r>
            <w:r w:rsidRPr="00332D83">
              <w:rPr>
                <w:rFonts w:ascii="Times New Roman" w:hAnsi="Times New Roman"/>
                <w:sz w:val="26"/>
                <w:szCs w:val="26"/>
                <w:lang w:val="ru-RU"/>
              </w:rPr>
              <w:t>Використання означень прямокутника, квадрата та властивості протилежних сторін прямокутника п</w:t>
            </w:r>
            <w:r w:rsidR="00E423E0" w:rsidRPr="00332D83">
              <w:rPr>
                <w:rFonts w:ascii="Times New Roman" w:hAnsi="Times New Roman"/>
                <w:sz w:val="26"/>
                <w:szCs w:val="26"/>
                <w:lang w:val="ru-RU"/>
              </w:rPr>
              <w:t>ід час</w:t>
            </w:r>
            <w:r w:rsidRPr="00332D83">
              <w:rPr>
                <w:rFonts w:ascii="Times New Roman" w:hAnsi="Times New Roman"/>
                <w:sz w:val="26"/>
                <w:szCs w:val="26"/>
                <w:lang w:val="ru-RU"/>
              </w:rPr>
              <w:t xml:space="preserve"> розв’язуванн</w:t>
            </w:r>
            <w:r w:rsidR="00E423E0" w:rsidRPr="00332D83">
              <w:rPr>
                <w:rFonts w:ascii="Times New Roman" w:hAnsi="Times New Roman"/>
                <w:sz w:val="26"/>
                <w:szCs w:val="26"/>
                <w:lang w:val="ru-RU"/>
              </w:rPr>
              <w:t>я</w:t>
            </w:r>
            <w:r w:rsidRPr="00332D83">
              <w:rPr>
                <w:rFonts w:ascii="Times New Roman" w:hAnsi="Times New Roman"/>
                <w:sz w:val="26"/>
                <w:szCs w:val="26"/>
                <w:lang w:val="ru-RU"/>
              </w:rPr>
              <w:t xml:space="preserve"> прямих та обернених </w:t>
            </w:r>
            <w:r w:rsidRPr="00332D83">
              <w:rPr>
                <w:rFonts w:ascii="Times New Roman" w:hAnsi="Times New Roman"/>
                <w:sz w:val="26"/>
                <w:szCs w:val="26"/>
                <w:lang w:val="uk-UA" w:eastAsia="uk-UA"/>
              </w:rPr>
              <w:t>сюжетних задач практичного спрямування.</w:t>
            </w:r>
          </w:p>
          <w:p w:rsidR="00EC463C" w:rsidRDefault="00EC463C" w:rsidP="00332D83">
            <w:pPr>
              <w:rPr>
                <w:rFonts w:ascii="Times New Roman" w:hAnsi="Times New Roman"/>
                <w:bCs/>
                <w:iCs/>
                <w:sz w:val="26"/>
                <w:szCs w:val="26"/>
                <w:lang w:val="uk-UA" w:eastAsia="uk-UA"/>
              </w:rPr>
            </w:pPr>
          </w:p>
          <w:p w:rsidR="00275E1B" w:rsidRPr="00332D83" w:rsidRDefault="00275E1B" w:rsidP="00332D83">
            <w:pPr>
              <w:rPr>
                <w:rFonts w:ascii="Times New Roman" w:hAnsi="Times New Roman"/>
                <w:bCs/>
                <w:iCs/>
                <w:sz w:val="26"/>
                <w:szCs w:val="26"/>
                <w:lang w:val="uk-UA" w:eastAsia="uk-UA"/>
              </w:rPr>
            </w:pPr>
          </w:p>
        </w:tc>
      </w:tr>
      <w:tr w:rsidR="00EC463C" w:rsidRPr="00210A6A" w:rsidTr="00C0308F">
        <w:tc>
          <w:tcPr>
            <w:tcW w:w="9889" w:type="dxa"/>
            <w:gridSpan w:val="4"/>
          </w:tcPr>
          <w:p w:rsidR="00EC463C" w:rsidRPr="00332D83" w:rsidRDefault="00EC463C" w:rsidP="00332D83">
            <w:pPr>
              <w:widowControl w:val="0"/>
              <w:jc w:val="center"/>
              <w:rPr>
                <w:rFonts w:ascii="Times New Roman" w:hAnsi="Times New Roman"/>
                <w:b/>
                <w:sz w:val="26"/>
                <w:szCs w:val="26"/>
                <w:lang w:val="uk-UA" w:eastAsia="uk-UA"/>
              </w:rPr>
            </w:pPr>
            <w:r w:rsidRPr="00332D83">
              <w:rPr>
                <w:rFonts w:ascii="Times New Roman" w:hAnsi="Times New Roman"/>
                <w:b/>
                <w:sz w:val="26"/>
                <w:szCs w:val="26"/>
                <w:lang w:val="uk-UA" w:eastAsia="uk-UA"/>
              </w:rPr>
              <w:t xml:space="preserve">4. </w:t>
            </w:r>
            <w:r w:rsidR="00941735" w:rsidRPr="00332D83">
              <w:rPr>
                <w:rFonts w:ascii="Times New Roman" w:hAnsi="Times New Roman"/>
                <w:b/>
                <w:sz w:val="26"/>
                <w:szCs w:val="26"/>
                <w:lang w:val="uk-UA"/>
              </w:rPr>
              <w:t>Змістова лінія</w:t>
            </w:r>
            <w:r w:rsidR="00941735" w:rsidRPr="00332D83">
              <w:rPr>
                <w:rFonts w:ascii="Times New Roman" w:hAnsi="Times New Roman"/>
                <w:b/>
                <w:sz w:val="26"/>
                <w:szCs w:val="26"/>
                <w:lang w:val="uk-UA" w:eastAsia="uk-UA"/>
              </w:rPr>
              <w:t xml:space="preserve"> «</w:t>
            </w:r>
            <w:r w:rsidRPr="00332D83">
              <w:rPr>
                <w:rFonts w:ascii="Times New Roman" w:hAnsi="Times New Roman"/>
                <w:b/>
                <w:sz w:val="26"/>
                <w:szCs w:val="26"/>
                <w:lang w:val="uk-UA" w:eastAsia="uk-UA"/>
              </w:rPr>
              <w:t>Просторові відношення. Геометричні фігури</w:t>
            </w:r>
            <w:r w:rsidR="00941735" w:rsidRPr="00332D83">
              <w:rPr>
                <w:rFonts w:ascii="Times New Roman" w:hAnsi="Times New Roman"/>
                <w:b/>
                <w:sz w:val="26"/>
                <w:szCs w:val="26"/>
                <w:lang w:val="uk-UA" w:eastAsia="uk-UA"/>
              </w:rPr>
              <w:t>»</w:t>
            </w:r>
          </w:p>
        </w:tc>
      </w:tr>
      <w:tr w:rsidR="00EA3B4A" w:rsidRPr="00332D83" w:rsidTr="00C0308F">
        <w:tc>
          <w:tcPr>
            <w:tcW w:w="2943" w:type="dxa"/>
          </w:tcPr>
          <w:p w:rsidR="00EA3B4A" w:rsidRPr="00332D83" w:rsidRDefault="00EA3B4A" w:rsidP="00332D83">
            <w:pPr>
              <w:widowControl w:val="0"/>
              <w:jc w:val="center"/>
              <w:rPr>
                <w:rFonts w:ascii="Times New Roman" w:hAnsi="Times New Roman"/>
                <w:b/>
                <w:sz w:val="26"/>
                <w:szCs w:val="26"/>
                <w:lang w:val="uk-UA" w:eastAsia="uk-UA"/>
              </w:rPr>
            </w:pPr>
            <w:r w:rsidRPr="00332D83">
              <w:rPr>
                <w:rFonts w:ascii="Times New Roman" w:hAnsi="Times New Roman"/>
                <w:b/>
                <w:sz w:val="26"/>
                <w:szCs w:val="26"/>
                <w:lang w:val="uk-UA" w:eastAsia="uk-UA"/>
              </w:rPr>
              <w:t>1</w:t>
            </w:r>
          </w:p>
        </w:tc>
        <w:tc>
          <w:tcPr>
            <w:tcW w:w="6946" w:type="dxa"/>
            <w:gridSpan w:val="3"/>
          </w:tcPr>
          <w:p w:rsidR="00EA3B4A" w:rsidRPr="00332D83" w:rsidRDefault="00EA3B4A" w:rsidP="00332D83">
            <w:pPr>
              <w:widowControl w:val="0"/>
              <w:jc w:val="center"/>
              <w:rPr>
                <w:rFonts w:ascii="Times New Roman" w:hAnsi="Times New Roman"/>
                <w:b/>
                <w:sz w:val="26"/>
                <w:szCs w:val="26"/>
                <w:lang w:val="uk-UA" w:eastAsia="uk-UA"/>
              </w:rPr>
            </w:pPr>
            <w:r w:rsidRPr="00332D83">
              <w:rPr>
                <w:rFonts w:ascii="Times New Roman" w:hAnsi="Times New Roman"/>
                <w:b/>
                <w:sz w:val="26"/>
                <w:szCs w:val="26"/>
                <w:lang w:val="uk-UA" w:eastAsia="uk-UA"/>
              </w:rPr>
              <w:t>2</w:t>
            </w:r>
          </w:p>
        </w:tc>
      </w:tr>
      <w:tr w:rsidR="00EC463C" w:rsidRPr="00210A6A" w:rsidTr="00C0308F">
        <w:tc>
          <w:tcPr>
            <w:tcW w:w="2943" w:type="dxa"/>
          </w:tcPr>
          <w:p w:rsidR="00EC463C" w:rsidRPr="00332D83" w:rsidRDefault="00EC463C" w:rsidP="00332D83">
            <w:pPr>
              <w:rPr>
                <w:rFonts w:ascii="Times New Roman" w:eastAsia="SimSun" w:hAnsi="Times New Roman"/>
                <w:sz w:val="26"/>
                <w:szCs w:val="26"/>
                <w:lang w:val="ru-RU"/>
              </w:rPr>
            </w:pPr>
            <w:r w:rsidRPr="00332D83">
              <w:rPr>
                <w:rFonts w:ascii="Times New Roman" w:eastAsia="SimSun" w:hAnsi="Times New Roman"/>
                <w:sz w:val="26"/>
                <w:szCs w:val="26"/>
                <w:lang w:val="ru-RU"/>
              </w:rPr>
              <w:t xml:space="preserve">Орієнтується на площині і в просторі, рухається за визначеним маршрутом; </w:t>
            </w:r>
            <w:r w:rsidRPr="00332D83">
              <w:rPr>
                <w:rFonts w:ascii="Times New Roman" w:eastAsia="SimSun" w:hAnsi="Times New Roman"/>
                <w:sz w:val="26"/>
                <w:szCs w:val="26"/>
                <w:lang w:val="ru-RU"/>
              </w:rPr>
              <w:lastRenderedPageBreak/>
              <w:t>планує маршрути пересування</w:t>
            </w:r>
          </w:p>
          <w:p w:rsidR="00EA3B4A" w:rsidRPr="00332D83" w:rsidRDefault="00EA3B4A" w:rsidP="00332D83">
            <w:pPr>
              <w:rPr>
                <w:rFonts w:ascii="Times New Roman" w:hAnsi="Times New Roman"/>
                <w:sz w:val="26"/>
                <w:szCs w:val="26"/>
                <w:lang w:val="ru-RU" w:eastAsia="uk-UA"/>
              </w:rPr>
            </w:pPr>
          </w:p>
        </w:tc>
        <w:tc>
          <w:tcPr>
            <w:tcW w:w="6946" w:type="dxa"/>
            <w:gridSpan w:val="3"/>
          </w:tcPr>
          <w:p w:rsidR="00B14324" w:rsidRPr="00332D83" w:rsidRDefault="00B14324" w:rsidP="00275E1B">
            <w:pPr>
              <w:widowControl w:val="0"/>
              <w:rPr>
                <w:rFonts w:ascii="Times New Roman" w:hAnsi="Times New Roman"/>
                <w:sz w:val="26"/>
                <w:szCs w:val="26"/>
                <w:lang w:val="uk-UA"/>
              </w:rPr>
            </w:pPr>
            <w:r w:rsidRPr="00332D83">
              <w:rPr>
                <w:rFonts w:ascii="Times New Roman" w:hAnsi="Times New Roman"/>
                <w:b/>
                <w:sz w:val="26"/>
                <w:szCs w:val="26"/>
                <w:lang w:val="uk-UA"/>
              </w:rPr>
              <w:lastRenderedPageBreak/>
              <w:t>Учень / учениця:</w:t>
            </w:r>
          </w:p>
          <w:p w:rsidR="00EC463C" w:rsidRPr="00332D83" w:rsidRDefault="00EC463C" w:rsidP="00332D83">
            <w:pPr>
              <w:rPr>
                <w:rFonts w:ascii="Times New Roman" w:hAnsi="Times New Roman"/>
                <w:color w:val="4F81BD"/>
                <w:sz w:val="26"/>
                <w:szCs w:val="26"/>
                <w:lang w:val="uk-UA" w:eastAsia="uk-UA"/>
              </w:rPr>
            </w:pPr>
            <w:r w:rsidRPr="00332D83">
              <w:rPr>
                <w:rFonts w:ascii="Times New Roman" w:hAnsi="Times New Roman"/>
                <w:i/>
                <w:sz w:val="26"/>
                <w:szCs w:val="26"/>
                <w:lang w:val="ru-RU" w:eastAsia="uk-UA"/>
              </w:rPr>
              <w:t xml:space="preserve">- </w:t>
            </w:r>
            <w:r w:rsidRPr="00332D83">
              <w:rPr>
                <w:rFonts w:ascii="Times New Roman" w:hAnsi="Times New Roman"/>
                <w:i/>
                <w:sz w:val="26"/>
                <w:szCs w:val="26"/>
                <w:lang w:val="uk-UA" w:eastAsia="uk-UA"/>
              </w:rPr>
              <w:t>описує і складає</w:t>
            </w:r>
            <w:r w:rsidRPr="00332D83">
              <w:rPr>
                <w:rFonts w:ascii="Times New Roman" w:hAnsi="Times New Roman"/>
                <w:sz w:val="26"/>
                <w:szCs w:val="26"/>
                <w:lang w:val="uk-UA" w:eastAsia="uk-UA"/>
              </w:rPr>
              <w:t xml:space="preserve"> маршрути для подорожей, використовуючи відповідну математичну лексику, знаки, які пов</w:t>
            </w:r>
            <w:r w:rsidRPr="00332D83">
              <w:rPr>
                <w:rFonts w:ascii="Times New Roman" w:hAnsi="Times New Roman"/>
                <w:sz w:val="26"/>
                <w:szCs w:val="26"/>
                <w:lang w:val="ru-RU" w:eastAsia="uk-UA"/>
              </w:rPr>
              <w:t>’</w:t>
            </w:r>
            <w:r w:rsidRPr="00332D83">
              <w:rPr>
                <w:rFonts w:ascii="Times New Roman" w:hAnsi="Times New Roman"/>
                <w:sz w:val="26"/>
                <w:szCs w:val="26"/>
                <w:lang w:val="uk-UA" w:eastAsia="uk-UA"/>
              </w:rPr>
              <w:t xml:space="preserve">язані з напрямом і поворотом </w:t>
            </w:r>
            <w:r w:rsidRPr="00332D83">
              <w:rPr>
                <w:rFonts w:ascii="Times New Roman" w:hAnsi="Times New Roman"/>
                <w:color w:val="4F81BD"/>
                <w:sz w:val="26"/>
                <w:szCs w:val="26"/>
                <w:lang w:val="uk-UA" w:eastAsia="uk-UA"/>
              </w:rPr>
              <w:t>[4 МАО 4-4.4-1];</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sz w:val="26"/>
                <w:szCs w:val="26"/>
                <w:lang w:val="uk-UA" w:eastAsia="uk-UA"/>
              </w:rPr>
              <w:lastRenderedPageBreak/>
              <w:t xml:space="preserve">- </w:t>
            </w:r>
            <w:r w:rsidRPr="00332D83">
              <w:rPr>
                <w:rFonts w:ascii="Times New Roman" w:hAnsi="Times New Roman"/>
                <w:i/>
                <w:sz w:val="26"/>
                <w:szCs w:val="26"/>
                <w:lang w:val="uk-UA" w:eastAsia="uk-UA"/>
              </w:rPr>
              <w:t>переміщується</w:t>
            </w:r>
            <w:r w:rsidRPr="00332D83">
              <w:rPr>
                <w:rFonts w:ascii="Times New Roman" w:hAnsi="Times New Roman"/>
                <w:sz w:val="26"/>
                <w:szCs w:val="26"/>
                <w:lang w:val="uk-UA" w:eastAsia="uk-UA"/>
              </w:rPr>
              <w:t xml:space="preserve"> (реально і віртуально) визначеним маршрутом </w:t>
            </w:r>
            <w:r w:rsidRPr="00332D83">
              <w:rPr>
                <w:rFonts w:ascii="Times New Roman" w:hAnsi="Times New Roman"/>
                <w:color w:val="4F81BD"/>
                <w:sz w:val="26"/>
                <w:szCs w:val="26"/>
                <w:lang w:val="uk-UA" w:eastAsia="uk-UA"/>
              </w:rPr>
              <w:t>[4 МАО 4-4.4-2]</w:t>
            </w:r>
          </w:p>
        </w:tc>
      </w:tr>
      <w:tr w:rsidR="00EC463C" w:rsidRPr="00210A6A" w:rsidTr="00C0308F">
        <w:tc>
          <w:tcPr>
            <w:tcW w:w="2943" w:type="dxa"/>
          </w:tcPr>
          <w:p w:rsidR="00EC463C" w:rsidRPr="00332D83" w:rsidRDefault="00EA3B4A" w:rsidP="00332D83">
            <w:pPr>
              <w:rPr>
                <w:rFonts w:ascii="Times New Roman" w:hAnsi="Times New Roman"/>
                <w:sz w:val="26"/>
                <w:szCs w:val="26"/>
                <w:lang w:val="uk-UA" w:eastAsia="uk-UA"/>
              </w:rPr>
            </w:pPr>
            <w:r w:rsidRPr="00332D83">
              <w:rPr>
                <w:rFonts w:ascii="Times New Roman" w:eastAsia="SimSun" w:hAnsi="Times New Roman"/>
                <w:kern w:val="2"/>
                <w:sz w:val="26"/>
                <w:szCs w:val="26"/>
                <w:lang w:val="uk-UA" w:eastAsia="hi-IN" w:bidi="hi-IN"/>
              </w:rPr>
              <w:lastRenderedPageBreak/>
              <w:t>Р</w:t>
            </w:r>
            <w:r w:rsidR="00EC463C" w:rsidRPr="00332D83">
              <w:rPr>
                <w:rFonts w:ascii="Times New Roman" w:eastAsia="SimSun" w:hAnsi="Times New Roman"/>
                <w:sz w:val="26"/>
                <w:szCs w:val="26"/>
                <w:lang w:val="uk-UA"/>
              </w:rPr>
              <w:t>озпізнає знайомі геометричні фігури у фігурах складної форми</w:t>
            </w:r>
          </w:p>
        </w:tc>
        <w:tc>
          <w:tcPr>
            <w:tcW w:w="6946" w:type="dxa"/>
            <w:gridSpan w:val="3"/>
          </w:tcPr>
          <w:p w:rsidR="00B14324" w:rsidRPr="00332D83" w:rsidRDefault="00B14324" w:rsidP="00275E1B">
            <w:pPr>
              <w:widowControl w:val="0"/>
              <w:rPr>
                <w:rFonts w:ascii="Times New Roman" w:hAnsi="Times New Roman"/>
                <w:sz w:val="26"/>
                <w:szCs w:val="26"/>
                <w:lang w:val="uk-UA"/>
              </w:rPr>
            </w:pPr>
            <w:r w:rsidRPr="00332D83">
              <w:rPr>
                <w:rFonts w:ascii="Times New Roman" w:hAnsi="Times New Roman"/>
                <w:b/>
                <w:sz w:val="26"/>
                <w:szCs w:val="26"/>
                <w:lang w:val="uk-UA"/>
              </w:rPr>
              <w:t>Учень / учениця:</w:t>
            </w:r>
          </w:p>
          <w:p w:rsidR="00EC463C" w:rsidRPr="00332D83" w:rsidRDefault="00EA3B4A" w:rsidP="00332D83">
            <w:pPr>
              <w:rPr>
                <w:rFonts w:ascii="Times New Roman" w:hAnsi="Times New Roman"/>
                <w:sz w:val="26"/>
                <w:szCs w:val="26"/>
                <w:lang w:val="uk-UA" w:eastAsia="uk-UA"/>
              </w:rPr>
            </w:pPr>
            <w:r w:rsidRPr="00332D83">
              <w:rPr>
                <w:rFonts w:ascii="Times New Roman" w:hAnsi="Times New Roman"/>
                <w:i/>
                <w:sz w:val="26"/>
                <w:szCs w:val="26"/>
                <w:lang w:val="uk-UA" w:eastAsia="uk-UA"/>
              </w:rPr>
              <w:t xml:space="preserve">- </w:t>
            </w:r>
            <w:r w:rsidR="00EC463C" w:rsidRPr="00332D83">
              <w:rPr>
                <w:rFonts w:ascii="Times New Roman" w:hAnsi="Times New Roman"/>
                <w:i/>
                <w:sz w:val="26"/>
                <w:szCs w:val="26"/>
                <w:lang w:val="uk-UA" w:eastAsia="uk-UA"/>
              </w:rPr>
              <w:t>розпізнає</w:t>
            </w:r>
            <w:r w:rsidR="00EC463C" w:rsidRPr="00332D83">
              <w:rPr>
                <w:rFonts w:ascii="Times New Roman" w:hAnsi="Times New Roman"/>
                <w:sz w:val="26"/>
                <w:szCs w:val="26"/>
                <w:lang w:val="uk-UA" w:eastAsia="uk-UA"/>
              </w:rPr>
              <w:t xml:space="preserve"> і класифікує за істотними ознаками геометричні фігури, прямі </w:t>
            </w:r>
            <w:r w:rsidR="002E2456" w:rsidRPr="00332D83">
              <w:rPr>
                <w:rFonts w:ascii="Times New Roman" w:hAnsi="Times New Roman"/>
                <w:sz w:val="26"/>
                <w:szCs w:val="26"/>
                <w:lang w:val="uk-UA" w:eastAsia="uk-UA"/>
              </w:rPr>
              <w:t>й</w:t>
            </w:r>
            <w:r w:rsidR="00EC463C" w:rsidRPr="00332D83">
              <w:rPr>
                <w:rFonts w:ascii="Times New Roman" w:hAnsi="Times New Roman"/>
                <w:sz w:val="26"/>
                <w:szCs w:val="26"/>
                <w:lang w:val="uk-UA" w:eastAsia="uk-UA"/>
              </w:rPr>
              <w:t xml:space="preserve"> непрямі кути </w:t>
            </w:r>
            <w:r w:rsidR="00EC463C" w:rsidRPr="00332D83">
              <w:rPr>
                <w:rFonts w:ascii="Times New Roman" w:hAnsi="Times New Roman"/>
                <w:color w:val="4F81BD"/>
                <w:sz w:val="26"/>
                <w:szCs w:val="26"/>
                <w:lang w:val="uk-UA" w:eastAsia="uk-UA"/>
              </w:rPr>
              <w:t>[4 МАО 4-4.5-1]</w:t>
            </w:r>
            <w:r w:rsidR="00EC463C" w:rsidRPr="00332D83">
              <w:rPr>
                <w:rFonts w:ascii="Times New Roman" w:hAnsi="Times New Roman"/>
                <w:sz w:val="26"/>
                <w:szCs w:val="26"/>
                <w:lang w:val="uk-UA" w:eastAsia="uk-UA"/>
              </w:rPr>
              <w:t>;</w:t>
            </w:r>
          </w:p>
          <w:p w:rsidR="00EC463C" w:rsidRPr="00332D83" w:rsidRDefault="00EA3B4A" w:rsidP="00332D83">
            <w:pPr>
              <w:rPr>
                <w:rFonts w:ascii="Times New Roman" w:hAnsi="Times New Roman"/>
                <w:sz w:val="26"/>
                <w:szCs w:val="26"/>
                <w:lang w:val="uk-UA" w:eastAsia="uk-UA"/>
              </w:rPr>
            </w:pPr>
            <w:r w:rsidRPr="00332D83">
              <w:rPr>
                <w:rFonts w:ascii="Times New Roman" w:hAnsi="Times New Roman"/>
                <w:i/>
                <w:sz w:val="26"/>
                <w:szCs w:val="26"/>
                <w:lang w:val="uk-UA" w:eastAsia="uk-UA"/>
              </w:rPr>
              <w:t xml:space="preserve">- </w:t>
            </w:r>
            <w:r w:rsidR="00EC463C" w:rsidRPr="00332D83">
              <w:rPr>
                <w:rFonts w:ascii="Times New Roman" w:hAnsi="Times New Roman"/>
                <w:i/>
                <w:sz w:val="26"/>
                <w:szCs w:val="26"/>
                <w:lang w:val="uk-UA" w:eastAsia="uk-UA"/>
              </w:rPr>
              <w:t>розпізнає</w:t>
            </w:r>
            <w:r w:rsidR="00EC463C" w:rsidRPr="00332D83">
              <w:rPr>
                <w:rFonts w:ascii="Times New Roman" w:hAnsi="Times New Roman"/>
                <w:sz w:val="26"/>
                <w:szCs w:val="26"/>
                <w:lang w:val="uk-UA" w:eastAsia="uk-UA"/>
              </w:rPr>
              <w:t xml:space="preserve"> геометричні фігури, визначає їх елементи </w:t>
            </w:r>
            <w:r w:rsidR="00EC463C" w:rsidRPr="00332D83">
              <w:rPr>
                <w:rFonts w:ascii="Times New Roman" w:hAnsi="Times New Roman"/>
                <w:color w:val="4F81BD"/>
                <w:sz w:val="26"/>
                <w:szCs w:val="26"/>
                <w:lang w:val="uk-UA" w:eastAsia="uk-UA"/>
              </w:rPr>
              <w:t>[4 МАО 4-4.5-2]</w:t>
            </w:r>
            <w:r w:rsidR="00EC463C" w:rsidRPr="00332D83">
              <w:rPr>
                <w:rFonts w:ascii="Times New Roman" w:hAnsi="Times New Roman"/>
                <w:sz w:val="26"/>
                <w:szCs w:val="26"/>
                <w:lang w:val="uk-UA" w:eastAsia="uk-UA"/>
              </w:rPr>
              <w:t>;</w:t>
            </w:r>
          </w:p>
          <w:p w:rsidR="00EC463C" w:rsidRPr="00332D83" w:rsidRDefault="00EA3B4A" w:rsidP="00332D83">
            <w:pPr>
              <w:rPr>
                <w:rFonts w:ascii="Times New Roman" w:hAnsi="Times New Roman"/>
                <w:sz w:val="26"/>
                <w:szCs w:val="26"/>
                <w:lang w:val="uk-UA" w:eastAsia="uk-UA"/>
              </w:rPr>
            </w:pPr>
            <w:r w:rsidRPr="00332D83">
              <w:rPr>
                <w:rFonts w:ascii="Times New Roman" w:hAnsi="Times New Roman"/>
                <w:i/>
                <w:sz w:val="26"/>
                <w:szCs w:val="26"/>
                <w:lang w:val="uk-UA" w:eastAsia="uk-UA"/>
              </w:rPr>
              <w:t xml:space="preserve">- </w:t>
            </w:r>
            <w:r w:rsidR="00EC463C" w:rsidRPr="00332D83">
              <w:rPr>
                <w:rFonts w:ascii="Times New Roman" w:hAnsi="Times New Roman"/>
                <w:i/>
                <w:sz w:val="26"/>
                <w:szCs w:val="26"/>
                <w:lang w:val="uk-UA" w:eastAsia="uk-UA"/>
              </w:rPr>
              <w:t xml:space="preserve">визначає </w:t>
            </w:r>
            <w:r w:rsidR="00EC463C" w:rsidRPr="00332D83">
              <w:rPr>
                <w:rFonts w:ascii="Times New Roman" w:hAnsi="Times New Roman"/>
                <w:sz w:val="26"/>
                <w:szCs w:val="26"/>
                <w:lang w:val="uk-UA" w:eastAsia="uk-UA"/>
              </w:rPr>
              <w:t xml:space="preserve">знайомі геометричні фігури у фігурах складної конфігурації, на предметах навколишнього середовища, малюнках </w:t>
            </w:r>
            <w:r w:rsidR="00EC463C" w:rsidRPr="00332D83">
              <w:rPr>
                <w:rFonts w:ascii="Times New Roman" w:hAnsi="Times New Roman"/>
                <w:color w:val="4F81BD"/>
                <w:sz w:val="26"/>
                <w:szCs w:val="26"/>
                <w:lang w:val="uk-UA" w:eastAsia="uk-UA"/>
              </w:rPr>
              <w:t>[4 МАО 4-4.5-3]</w:t>
            </w:r>
            <w:r w:rsidR="00EC463C" w:rsidRPr="00332D83">
              <w:rPr>
                <w:rFonts w:ascii="Times New Roman" w:hAnsi="Times New Roman"/>
                <w:sz w:val="26"/>
                <w:szCs w:val="26"/>
                <w:lang w:val="uk-UA" w:eastAsia="uk-UA"/>
              </w:rPr>
              <w:t>;</w:t>
            </w:r>
          </w:p>
          <w:p w:rsidR="00EC463C" w:rsidRPr="00332D83" w:rsidRDefault="00EA3B4A" w:rsidP="00332D83">
            <w:pPr>
              <w:rPr>
                <w:rFonts w:ascii="Times New Roman" w:hAnsi="Times New Roman"/>
                <w:sz w:val="26"/>
                <w:szCs w:val="26"/>
                <w:lang w:val="uk-UA" w:eastAsia="uk-UA"/>
              </w:rPr>
            </w:pPr>
            <w:r w:rsidRPr="00332D83">
              <w:rPr>
                <w:rFonts w:ascii="Times New Roman" w:hAnsi="Times New Roman"/>
                <w:i/>
                <w:sz w:val="26"/>
                <w:szCs w:val="26"/>
                <w:lang w:val="uk-UA" w:eastAsia="uk-UA"/>
              </w:rPr>
              <w:t xml:space="preserve">- </w:t>
            </w:r>
            <w:r w:rsidR="00EC463C" w:rsidRPr="00332D83">
              <w:rPr>
                <w:rFonts w:ascii="Times New Roman" w:hAnsi="Times New Roman"/>
                <w:i/>
                <w:sz w:val="26"/>
                <w:szCs w:val="26"/>
                <w:lang w:val="uk-UA" w:eastAsia="uk-UA"/>
              </w:rPr>
              <w:t>класифікує та порівнює</w:t>
            </w:r>
            <w:r w:rsidR="00EC463C" w:rsidRPr="00332D83">
              <w:rPr>
                <w:rFonts w:ascii="Times New Roman" w:hAnsi="Times New Roman"/>
                <w:sz w:val="26"/>
                <w:szCs w:val="26"/>
                <w:lang w:val="uk-UA" w:eastAsia="uk-UA"/>
              </w:rPr>
              <w:t xml:space="preserve"> геометричні фігури (за формою, розміром, площею, периметром, іншими ознаками тощо) </w:t>
            </w:r>
            <w:r w:rsidR="00EC463C" w:rsidRPr="00332D83">
              <w:rPr>
                <w:rFonts w:ascii="Times New Roman" w:hAnsi="Times New Roman"/>
                <w:color w:val="4F81BD"/>
                <w:sz w:val="26"/>
                <w:szCs w:val="26"/>
                <w:lang w:val="uk-UA" w:eastAsia="uk-UA"/>
              </w:rPr>
              <w:t>[4 МАО 4-4.5-4]</w:t>
            </w:r>
          </w:p>
          <w:p w:rsidR="00EC463C" w:rsidRPr="00332D83" w:rsidRDefault="00EC463C" w:rsidP="00332D83">
            <w:pPr>
              <w:numPr>
                <w:ilvl w:val="1"/>
                <w:numId w:val="18"/>
              </w:numPr>
              <w:ind w:left="0"/>
              <w:rPr>
                <w:rFonts w:ascii="Times New Roman" w:hAnsi="Times New Roman"/>
                <w:sz w:val="26"/>
                <w:szCs w:val="26"/>
                <w:lang w:val="uk-UA" w:eastAsia="uk-UA"/>
              </w:rPr>
            </w:pPr>
          </w:p>
        </w:tc>
      </w:tr>
      <w:tr w:rsidR="00EC463C" w:rsidRPr="00210A6A" w:rsidTr="00C0308F">
        <w:tc>
          <w:tcPr>
            <w:tcW w:w="2943" w:type="dxa"/>
          </w:tcPr>
          <w:p w:rsidR="00EC463C" w:rsidRPr="00332D83" w:rsidRDefault="00333A2B" w:rsidP="00332D83">
            <w:pPr>
              <w:widowControl w:val="0"/>
              <w:jc w:val="both"/>
              <w:rPr>
                <w:rFonts w:ascii="Times New Roman" w:eastAsia="SimSun" w:hAnsi="Times New Roman"/>
                <w:kern w:val="2"/>
                <w:sz w:val="26"/>
                <w:szCs w:val="26"/>
                <w:lang w:val="ru-RU" w:eastAsia="hi-IN" w:bidi="hi-IN"/>
              </w:rPr>
            </w:pPr>
            <w:r w:rsidRPr="00332D83">
              <w:rPr>
                <w:rFonts w:ascii="Times New Roman" w:eastAsia="SimSun" w:hAnsi="Times New Roman"/>
                <w:kern w:val="2"/>
                <w:sz w:val="26"/>
                <w:szCs w:val="26"/>
                <w:lang w:val="uk-UA" w:eastAsia="hi-IN" w:bidi="hi-IN"/>
              </w:rPr>
              <w:t>С</w:t>
            </w:r>
            <w:r w:rsidR="00EC463C" w:rsidRPr="00332D83">
              <w:rPr>
                <w:rFonts w:ascii="Times New Roman" w:eastAsia="SimSun" w:hAnsi="Times New Roman"/>
                <w:sz w:val="26"/>
                <w:szCs w:val="26"/>
                <w:lang w:val="ru-RU"/>
              </w:rPr>
              <w:t>творює з геометричних фігур різні конструкції; будує площинні фігури за заданими розмірами</w:t>
            </w:r>
          </w:p>
          <w:p w:rsidR="00EC463C" w:rsidRPr="00332D83" w:rsidRDefault="00EC463C" w:rsidP="00332D83">
            <w:pPr>
              <w:rPr>
                <w:rFonts w:ascii="Times New Roman" w:hAnsi="Times New Roman"/>
                <w:sz w:val="26"/>
                <w:szCs w:val="26"/>
                <w:lang w:val="uk-UA" w:eastAsia="uk-UA"/>
              </w:rPr>
            </w:pPr>
          </w:p>
        </w:tc>
        <w:tc>
          <w:tcPr>
            <w:tcW w:w="6946" w:type="dxa"/>
            <w:gridSpan w:val="3"/>
          </w:tcPr>
          <w:p w:rsidR="00B14324" w:rsidRPr="00332D83" w:rsidRDefault="00B14324" w:rsidP="00275E1B">
            <w:pPr>
              <w:widowControl w:val="0"/>
              <w:rPr>
                <w:rFonts w:ascii="Times New Roman" w:hAnsi="Times New Roman"/>
                <w:sz w:val="26"/>
                <w:szCs w:val="26"/>
                <w:lang w:val="uk-UA"/>
              </w:rPr>
            </w:pPr>
            <w:r w:rsidRPr="00332D83">
              <w:rPr>
                <w:rFonts w:ascii="Times New Roman" w:hAnsi="Times New Roman"/>
                <w:b/>
                <w:sz w:val="26"/>
                <w:szCs w:val="26"/>
                <w:lang w:val="uk-UA"/>
              </w:rPr>
              <w:t>Учень / учениця:</w:t>
            </w:r>
          </w:p>
          <w:p w:rsidR="00EC463C" w:rsidRPr="00332D83" w:rsidRDefault="00333A2B" w:rsidP="00332D83">
            <w:pPr>
              <w:rPr>
                <w:rFonts w:ascii="Times New Roman" w:hAnsi="Times New Roman"/>
                <w:sz w:val="26"/>
                <w:szCs w:val="26"/>
                <w:lang w:val="uk-UA" w:eastAsia="uk-UA"/>
              </w:rPr>
            </w:pPr>
            <w:r w:rsidRPr="00332D83">
              <w:rPr>
                <w:rFonts w:ascii="Times New Roman" w:hAnsi="Times New Roman"/>
                <w:i/>
                <w:sz w:val="26"/>
                <w:szCs w:val="26"/>
                <w:lang w:val="uk-UA" w:eastAsia="uk-UA"/>
              </w:rPr>
              <w:t xml:space="preserve">- </w:t>
            </w:r>
            <w:r w:rsidR="00EC463C" w:rsidRPr="00332D83">
              <w:rPr>
                <w:rFonts w:ascii="Times New Roman" w:hAnsi="Times New Roman"/>
                <w:i/>
                <w:sz w:val="26"/>
                <w:szCs w:val="26"/>
                <w:lang w:val="uk-UA" w:eastAsia="uk-UA"/>
              </w:rPr>
              <w:t xml:space="preserve">моделює </w:t>
            </w:r>
            <w:r w:rsidR="00EC463C" w:rsidRPr="00332D83">
              <w:rPr>
                <w:rFonts w:ascii="Times New Roman" w:hAnsi="Times New Roman"/>
                <w:sz w:val="26"/>
                <w:szCs w:val="26"/>
                <w:lang w:val="uk-UA" w:eastAsia="uk-UA"/>
              </w:rPr>
              <w:t xml:space="preserve">геометричні фігури із підручного матеріалу </w:t>
            </w:r>
            <w:r w:rsidR="00EC463C" w:rsidRPr="00332D83">
              <w:rPr>
                <w:rFonts w:ascii="Times New Roman" w:hAnsi="Times New Roman"/>
                <w:color w:val="4F81BD"/>
                <w:sz w:val="26"/>
                <w:szCs w:val="26"/>
                <w:lang w:val="uk-UA" w:eastAsia="uk-UA"/>
              </w:rPr>
              <w:t>[4 МАО 4-4.6-1]</w:t>
            </w:r>
            <w:r w:rsidR="00EC463C" w:rsidRPr="00332D83">
              <w:rPr>
                <w:rFonts w:ascii="Times New Roman" w:hAnsi="Times New Roman"/>
                <w:sz w:val="26"/>
                <w:szCs w:val="26"/>
                <w:lang w:val="uk-UA" w:eastAsia="uk-UA"/>
              </w:rPr>
              <w:t>;</w:t>
            </w:r>
          </w:p>
          <w:p w:rsidR="00EC463C" w:rsidRPr="00332D83" w:rsidRDefault="00333A2B" w:rsidP="00332D83">
            <w:pPr>
              <w:rPr>
                <w:rFonts w:ascii="Times New Roman" w:hAnsi="Times New Roman"/>
                <w:sz w:val="26"/>
                <w:szCs w:val="26"/>
                <w:lang w:val="uk-UA" w:eastAsia="uk-UA"/>
              </w:rPr>
            </w:pPr>
            <w:r w:rsidRPr="00332D83">
              <w:rPr>
                <w:rFonts w:ascii="Times New Roman" w:eastAsia="SimSun" w:hAnsi="Times New Roman"/>
                <w:i/>
                <w:kern w:val="2"/>
                <w:sz w:val="26"/>
                <w:szCs w:val="26"/>
                <w:lang w:val="uk-UA" w:eastAsia="hi-IN" w:bidi="hi-IN"/>
              </w:rPr>
              <w:t xml:space="preserve">- </w:t>
            </w:r>
            <w:r w:rsidR="00EC463C" w:rsidRPr="00332D83">
              <w:rPr>
                <w:rFonts w:ascii="Times New Roman" w:eastAsia="SimSun" w:hAnsi="Times New Roman"/>
                <w:i/>
                <w:kern w:val="2"/>
                <w:sz w:val="26"/>
                <w:szCs w:val="26"/>
                <w:lang w:val="uk-UA" w:eastAsia="hi-IN" w:bidi="hi-IN"/>
              </w:rPr>
              <w:t xml:space="preserve">будує </w:t>
            </w:r>
            <w:r w:rsidR="00EC463C" w:rsidRPr="00332D83">
              <w:rPr>
                <w:rFonts w:ascii="Times New Roman" w:eastAsia="SimSun" w:hAnsi="Times New Roman"/>
                <w:kern w:val="2"/>
                <w:sz w:val="26"/>
                <w:szCs w:val="26"/>
                <w:lang w:val="uk-UA" w:eastAsia="hi-IN" w:bidi="hi-IN"/>
              </w:rPr>
              <w:t>площинні фігури (трикутник, прямокутник, коло) за заданими розмірами</w:t>
            </w:r>
            <w:r w:rsidR="00EC463C" w:rsidRPr="00332D83">
              <w:rPr>
                <w:rFonts w:ascii="Times New Roman" w:hAnsi="Times New Roman"/>
                <w:sz w:val="26"/>
                <w:szCs w:val="26"/>
                <w:lang w:val="uk-UA" w:eastAsia="uk-UA"/>
              </w:rPr>
              <w:t xml:space="preserve"> </w:t>
            </w:r>
            <w:r w:rsidR="00EC463C" w:rsidRPr="00332D83">
              <w:rPr>
                <w:rFonts w:ascii="Times New Roman" w:hAnsi="Times New Roman"/>
                <w:color w:val="4F81BD"/>
                <w:sz w:val="26"/>
                <w:szCs w:val="26"/>
                <w:lang w:val="uk-UA" w:eastAsia="uk-UA"/>
              </w:rPr>
              <w:t>[4 МАО 4-4.6-2]</w:t>
            </w:r>
            <w:r w:rsidR="00EC463C" w:rsidRPr="00332D83">
              <w:rPr>
                <w:rFonts w:ascii="Times New Roman" w:hAnsi="Times New Roman"/>
                <w:sz w:val="26"/>
                <w:szCs w:val="26"/>
                <w:lang w:val="uk-UA" w:eastAsia="uk-UA"/>
              </w:rPr>
              <w:t>;</w:t>
            </w:r>
          </w:p>
          <w:p w:rsidR="00EC463C" w:rsidRPr="00332D83" w:rsidRDefault="00333A2B" w:rsidP="00332D83">
            <w:pPr>
              <w:rPr>
                <w:rFonts w:ascii="Times New Roman" w:hAnsi="Times New Roman"/>
                <w:sz w:val="26"/>
                <w:szCs w:val="26"/>
                <w:lang w:val="uk-UA" w:eastAsia="uk-UA"/>
              </w:rPr>
            </w:pPr>
            <w:r w:rsidRPr="00332D83">
              <w:rPr>
                <w:rFonts w:ascii="Times New Roman" w:hAnsi="Times New Roman"/>
                <w:i/>
                <w:sz w:val="26"/>
                <w:szCs w:val="26"/>
                <w:lang w:val="uk-UA" w:eastAsia="uk-UA"/>
              </w:rPr>
              <w:t xml:space="preserve">- </w:t>
            </w:r>
            <w:r w:rsidR="00EC463C" w:rsidRPr="00332D83">
              <w:rPr>
                <w:rFonts w:ascii="Times New Roman" w:hAnsi="Times New Roman"/>
                <w:i/>
                <w:sz w:val="26"/>
                <w:szCs w:val="26"/>
                <w:lang w:val="uk-UA" w:eastAsia="uk-UA"/>
              </w:rPr>
              <w:t xml:space="preserve">створює </w:t>
            </w:r>
            <w:r w:rsidR="00EC463C" w:rsidRPr="00332D83">
              <w:rPr>
                <w:rFonts w:ascii="Times New Roman" w:hAnsi="Times New Roman"/>
                <w:sz w:val="26"/>
                <w:szCs w:val="26"/>
                <w:lang w:val="uk-UA" w:eastAsia="uk-UA"/>
              </w:rPr>
              <w:t xml:space="preserve">різні конструкції, поєднуючи між собою площинні та об’ємні фігури </w:t>
            </w:r>
            <w:r w:rsidR="00EC463C" w:rsidRPr="00332D83">
              <w:rPr>
                <w:rFonts w:ascii="Times New Roman" w:hAnsi="Times New Roman"/>
                <w:color w:val="4F81BD"/>
                <w:sz w:val="26"/>
                <w:szCs w:val="26"/>
                <w:lang w:val="uk-UA" w:eastAsia="uk-UA"/>
              </w:rPr>
              <w:t>[4 МАО 4-4.6-3]</w:t>
            </w:r>
          </w:p>
          <w:p w:rsidR="00EC463C" w:rsidRPr="00332D83" w:rsidRDefault="00EC463C" w:rsidP="00332D83">
            <w:pPr>
              <w:rPr>
                <w:rFonts w:ascii="Times New Roman" w:hAnsi="Times New Roman"/>
                <w:sz w:val="26"/>
                <w:szCs w:val="26"/>
                <w:lang w:val="uk-UA" w:eastAsia="uk-UA"/>
              </w:rPr>
            </w:pPr>
          </w:p>
        </w:tc>
      </w:tr>
      <w:tr w:rsidR="00EC463C" w:rsidRPr="00210A6A" w:rsidTr="00C0308F">
        <w:trPr>
          <w:trHeight w:val="560"/>
        </w:trPr>
        <w:tc>
          <w:tcPr>
            <w:tcW w:w="9889" w:type="dxa"/>
            <w:gridSpan w:val="4"/>
          </w:tcPr>
          <w:p w:rsidR="00EC463C" w:rsidRPr="00332D83" w:rsidRDefault="00210A6A" w:rsidP="00332D83">
            <w:pPr>
              <w:widowControl w:val="0"/>
              <w:rPr>
                <w:rFonts w:ascii="Times New Roman" w:hAnsi="Times New Roman"/>
                <w:sz w:val="26"/>
                <w:szCs w:val="26"/>
                <w:lang w:val="uk-UA" w:eastAsia="uk-UA"/>
              </w:rPr>
            </w:pPr>
            <w:r>
              <w:rPr>
                <w:rFonts w:ascii="Times New Roman" w:hAnsi="Times New Roman"/>
                <w:b/>
                <w:sz w:val="26"/>
                <w:szCs w:val="26"/>
                <w:lang w:val="uk-UA" w:eastAsia="uk-UA"/>
              </w:rPr>
              <w:t>З</w:t>
            </w:r>
            <w:r w:rsidR="00EC463C" w:rsidRPr="00332D83">
              <w:rPr>
                <w:rFonts w:ascii="Times New Roman" w:hAnsi="Times New Roman"/>
                <w:b/>
                <w:sz w:val="26"/>
                <w:szCs w:val="26"/>
                <w:lang w:val="uk-UA" w:eastAsia="uk-UA"/>
              </w:rPr>
              <w:t xml:space="preserve">міст </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sz w:val="26"/>
                <w:szCs w:val="26"/>
                <w:lang w:val="uk-UA" w:eastAsia="uk-UA"/>
              </w:rPr>
              <w:t xml:space="preserve">Опис та складання маршрутів для подорожей, які пов’язані з напрямом і поворотом. </w:t>
            </w:r>
          </w:p>
          <w:p w:rsidR="00EC463C" w:rsidRPr="00332D83" w:rsidRDefault="00EC463C" w:rsidP="00332D83">
            <w:pPr>
              <w:rPr>
                <w:rFonts w:ascii="Times New Roman" w:hAnsi="Times New Roman"/>
                <w:sz w:val="26"/>
                <w:szCs w:val="26"/>
                <w:lang w:val="ru-RU"/>
              </w:rPr>
            </w:pPr>
            <w:r w:rsidRPr="00332D83">
              <w:rPr>
                <w:rFonts w:ascii="Times New Roman" w:hAnsi="Times New Roman"/>
                <w:sz w:val="26"/>
                <w:szCs w:val="26"/>
                <w:lang w:val="ru-RU"/>
              </w:rPr>
              <w:t>Елементи кола та круга: центр, радіус, діаметр. Властив</w:t>
            </w:r>
            <w:r w:rsidR="00333A2B" w:rsidRPr="00332D83">
              <w:rPr>
                <w:rFonts w:ascii="Times New Roman" w:hAnsi="Times New Roman"/>
                <w:sz w:val="26"/>
                <w:szCs w:val="26"/>
                <w:lang w:val="ru-RU"/>
              </w:rPr>
              <w:t>о</w:t>
            </w:r>
            <w:r w:rsidRPr="00332D83">
              <w:rPr>
                <w:rFonts w:ascii="Times New Roman" w:hAnsi="Times New Roman"/>
                <w:sz w:val="26"/>
                <w:szCs w:val="26"/>
                <w:lang w:val="ru-RU"/>
              </w:rPr>
              <w:t>ст</w:t>
            </w:r>
            <w:r w:rsidR="00333A2B" w:rsidRPr="00332D83">
              <w:rPr>
                <w:rFonts w:ascii="Times New Roman" w:hAnsi="Times New Roman"/>
                <w:sz w:val="26"/>
                <w:szCs w:val="26"/>
                <w:lang w:val="ru-RU"/>
              </w:rPr>
              <w:t>і</w:t>
            </w:r>
            <w:r w:rsidRPr="00332D83">
              <w:rPr>
                <w:rFonts w:ascii="Times New Roman" w:hAnsi="Times New Roman"/>
                <w:sz w:val="26"/>
                <w:szCs w:val="26"/>
                <w:lang w:val="ru-RU"/>
              </w:rPr>
              <w:t xml:space="preserve"> діаметра.</w:t>
            </w:r>
          </w:p>
          <w:p w:rsidR="00EC463C" w:rsidRPr="00332D83" w:rsidRDefault="00EC463C" w:rsidP="00332D83">
            <w:pPr>
              <w:rPr>
                <w:rFonts w:ascii="Times New Roman" w:hAnsi="Times New Roman"/>
                <w:sz w:val="26"/>
                <w:szCs w:val="26"/>
                <w:lang w:val="ru-RU"/>
              </w:rPr>
            </w:pPr>
            <w:r w:rsidRPr="00332D83">
              <w:rPr>
                <w:rFonts w:ascii="Times New Roman" w:hAnsi="Times New Roman"/>
                <w:sz w:val="26"/>
                <w:szCs w:val="26"/>
                <w:lang w:val="ru-RU"/>
              </w:rPr>
              <w:t xml:space="preserve">Кут. Види кутів: прямі, гострі, тупі. </w:t>
            </w:r>
          </w:p>
          <w:p w:rsidR="00EC463C" w:rsidRPr="00332D83" w:rsidRDefault="00EC463C" w:rsidP="00332D83">
            <w:pPr>
              <w:rPr>
                <w:rFonts w:ascii="Times New Roman" w:eastAsia="SimSun" w:hAnsi="Times New Roman"/>
                <w:kern w:val="2"/>
                <w:sz w:val="26"/>
                <w:szCs w:val="26"/>
                <w:lang w:val="uk-UA" w:eastAsia="hi-IN" w:bidi="hi-IN"/>
              </w:rPr>
            </w:pPr>
            <w:r w:rsidRPr="00332D83">
              <w:rPr>
                <w:rFonts w:ascii="Times New Roman" w:hAnsi="Times New Roman"/>
                <w:sz w:val="26"/>
                <w:szCs w:val="26"/>
                <w:lang w:val="uk-UA" w:eastAsia="uk-UA"/>
              </w:rPr>
              <w:t>Істотні ознаки геометричних фігур (</w:t>
            </w:r>
            <w:r w:rsidRPr="00332D83">
              <w:rPr>
                <w:rFonts w:ascii="Times New Roman" w:eastAsia="SimSun" w:hAnsi="Times New Roman"/>
                <w:kern w:val="2"/>
                <w:sz w:val="26"/>
                <w:szCs w:val="26"/>
                <w:lang w:val="uk-UA" w:eastAsia="hi-IN" w:bidi="hi-IN"/>
              </w:rPr>
              <w:t xml:space="preserve">трикутник, прямокутник, багатокутник, коло і круг; </w:t>
            </w:r>
            <w:r w:rsidRPr="00332D83">
              <w:rPr>
                <w:rFonts w:ascii="Times New Roman" w:hAnsi="Times New Roman"/>
                <w:sz w:val="26"/>
                <w:szCs w:val="26"/>
                <w:lang w:val="uk-UA" w:eastAsia="uk-UA"/>
              </w:rPr>
              <w:t>куб, піраміда, паралелепіпед, куля, конус, циліндр</w:t>
            </w:r>
            <w:r w:rsidRPr="00332D83">
              <w:rPr>
                <w:rFonts w:ascii="Times New Roman" w:eastAsia="SimSun" w:hAnsi="Times New Roman"/>
                <w:kern w:val="2"/>
                <w:sz w:val="26"/>
                <w:szCs w:val="26"/>
                <w:lang w:val="uk-UA" w:eastAsia="hi-IN" w:bidi="hi-IN"/>
              </w:rPr>
              <w:t>).</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sz w:val="26"/>
                <w:szCs w:val="26"/>
                <w:lang w:val="uk-UA" w:eastAsia="uk-UA"/>
              </w:rPr>
              <w:t xml:space="preserve">Класифікація та порівняння геометричних фігур (за формою, розміром, площею, периметром, іншими ознаками тощо). </w:t>
            </w:r>
          </w:p>
          <w:p w:rsidR="00EC463C" w:rsidRPr="00332D83" w:rsidRDefault="00EC463C" w:rsidP="00332D83">
            <w:pPr>
              <w:widowControl w:val="0"/>
              <w:jc w:val="both"/>
              <w:rPr>
                <w:rFonts w:ascii="Times New Roman" w:eastAsia="SimSun" w:hAnsi="Times New Roman"/>
                <w:kern w:val="2"/>
                <w:sz w:val="26"/>
                <w:szCs w:val="26"/>
                <w:lang w:val="uk-UA" w:eastAsia="hi-IN" w:bidi="hi-IN"/>
              </w:rPr>
            </w:pPr>
            <w:r w:rsidRPr="00332D83">
              <w:rPr>
                <w:rFonts w:ascii="Times New Roman" w:eastAsia="SimSun" w:hAnsi="Times New Roman"/>
                <w:kern w:val="2"/>
                <w:sz w:val="26"/>
                <w:szCs w:val="26"/>
                <w:lang w:val="uk-UA" w:eastAsia="hi-IN" w:bidi="hi-IN"/>
              </w:rPr>
              <w:t xml:space="preserve">Створення різних конструкцій </w:t>
            </w:r>
            <w:r w:rsidR="00333A2B" w:rsidRPr="00332D83">
              <w:rPr>
                <w:rFonts w:ascii="Times New Roman" w:eastAsia="SimSun" w:hAnsi="Times New Roman"/>
                <w:kern w:val="2"/>
                <w:sz w:val="26"/>
                <w:szCs w:val="26"/>
                <w:lang w:val="uk-UA" w:eastAsia="hi-IN" w:bidi="hi-IN"/>
              </w:rPr>
              <w:t>і</w:t>
            </w:r>
            <w:r w:rsidRPr="00332D83">
              <w:rPr>
                <w:rFonts w:ascii="Times New Roman" w:eastAsia="SimSun" w:hAnsi="Times New Roman"/>
                <w:kern w:val="2"/>
                <w:sz w:val="26"/>
                <w:szCs w:val="26"/>
                <w:lang w:val="uk-UA" w:eastAsia="hi-IN" w:bidi="hi-IN"/>
              </w:rPr>
              <w:t>з геометричних фігур.</w:t>
            </w:r>
          </w:p>
          <w:p w:rsidR="00EC463C" w:rsidRPr="00332D83" w:rsidRDefault="00EC463C" w:rsidP="00332D83">
            <w:pPr>
              <w:widowControl w:val="0"/>
              <w:jc w:val="both"/>
              <w:rPr>
                <w:rFonts w:ascii="Times New Roman" w:eastAsia="SimSun" w:hAnsi="Times New Roman"/>
                <w:kern w:val="2"/>
                <w:sz w:val="26"/>
                <w:szCs w:val="26"/>
                <w:lang w:val="uk-UA" w:eastAsia="hi-IN" w:bidi="hi-IN"/>
              </w:rPr>
            </w:pPr>
            <w:r w:rsidRPr="00332D83">
              <w:rPr>
                <w:rFonts w:ascii="Times New Roman" w:eastAsia="SimSun" w:hAnsi="Times New Roman"/>
                <w:kern w:val="2"/>
                <w:sz w:val="26"/>
                <w:szCs w:val="26"/>
                <w:lang w:val="uk-UA" w:eastAsia="hi-IN" w:bidi="hi-IN"/>
              </w:rPr>
              <w:t>Побудова площинних фігур заданих розмірів.</w:t>
            </w:r>
          </w:p>
          <w:p w:rsidR="00EC463C" w:rsidRPr="00332D83" w:rsidRDefault="00EC463C" w:rsidP="00332D83">
            <w:pPr>
              <w:widowControl w:val="0"/>
              <w:jc w:val="both"/>
              <w:rPr>
                <w:rFonts w:ascii="Times New Roman" w:hAnsi="Times New Roman"/>
                <w:sz w:val="26"/>
                <w:szCs w:val="26"/>
                <w:lang w:val="uk-UA" w:eastAsia="uk-UA"/>
              </w:rPr>
            </w:pPr>
          </w:p>
        </w:tc>
      </w:tr>
      <w:tr w:rsidR="00EC463C" w:rsidRPr="00210A6A" w:rsidTr="00C0308F">
        <w:tc>
          <w:tcPr>
            <w:tcW w:w="9889" w:type="dxa"/>
            <w:gridSpan w:val="4"/>
          </w:tcPr>
          <w:p w:rsidR="00EC463C" w:rsidRPr="00332D83" w:rsidRDefault="00EC463C" w:rsidP="00332D83">
            <w:pPr>
              <w:widowControl w:val="0"/>
              <w:jc w:val="center"/>
              <w:rPr>
                <w:rFonts w:ascii="Times New Roman" w:hAnsi="Times New Roman"/>
                <w:b/>
                <w:sz w:val="26"/>
                <w:szCs w:val="26"/>
                <w:lang w:val="uk-UA" w:eastAsia="uk-UA"/>
              </w:rPr>
            </w:pPr>
            <w:r w:rsidRPr="00332D83">
              <w:rPr>
                <w:rFonts w:ascii="Times New Roman" w:hAnsi="Times New Roman"/>
                <w:b/>
                <w:sz w:val="26"/>
                <w:szCs w:val="26"/>
                <w:lang w:val="uk-UA" w:eastAsia="uk-UA"/>
              </w:rPr>
              <w:t xml:space="preserve">5. </w:t>
            </w:r>
            <w:r w:rsidR="00941735" w:rsidRPr="00332D83">
              <w:rPr>
                <w:rFonts w:ascii="Times New Roman" w:hAnsi="Times New Roman"/>
                <w:b/>
                <w:sz w:val="26"/>
                <w:szCs w:val="26"/>
                <w:lang w:val="uk-UA"/>
              </w:rPr>
              <w:t>Змістова лінія</w:t>
            </w:r>
            <w:r w:rsidR="00941735" w:rsidRPr="00332D83">
              <w:rPr>
                <w:rFonts w:ascii="Times New Roman" w:hAnsi="Times New Roman"/>
                <w:b/>
                <w:sz w:val="26"/>
                <w:szCs w:val="26"/>
                <w:lang w:val="uk-UA" w:eastAsia="uk-UA"/>
              </w:rPr>
              <w:t xml:space="preserve"> «</w:t>
            </w:r>
            <w:r w:rsidRPr="00332D83">
              <w:rPr>
                <w:rFonts w:ascii="Times New Roman" w:hAnsi="Times New Roman"/>
                <w:b/>
                <w:sz w:val="26"/>
                <w:szCs w:val="26"/>
                <w:lang w:val="uk-UA" w:eastAsia="uk-UA"/>
              </w:rPr>
              <w:t>Робота з даними</w:t>
            </w:r>
            <w:r w:rsidR="00941735" w:rsidRPr="00332D83">
              <w:rPr>
                <w:rFonts w:ascii="Times New Roman" w:hAnsi="Times New Roman"/>
                <w:b/>
                <w:sz w:val="26"/>
                <w:szCs w:val="26"/>
                <w:lang w:val="uk-UA" w:eastAsia="uk-UA"/>
              </w:rPr>
              <w:t>»</w:t>
            </w:r>
          </w:p>
        </w:tc>
      </w:tr>
      <w:tr w:rsidR="00333A2B" w:rsidRPr="00332D83" w:rsidTr="00C0308F">
        <w:tc>
          <w:tcPr>
            <w:tcW w:w="2943" w:type="dxa"/>
          </w:tcPr>
          <w:p w:rsidR="00333A2B" w:rsidRPr="00332D83" w:rsidRDefault="00333A2B" w:rsidP="00332D83">
            <w:pPr>
              <w:widowControl w:val="0"/>
              <w:jc w:val="center"/>
              <w:rPr>
                <w:rFonts w:ascii="Times New Roman" w:hAnsi="Times New Roman"/>
                <w:b/>
                <w:sz w:val="26"/>
                <w:szCs w:val="26"/>
                <w:lang w:val="uk-UA" w:eastAsia="uk-UA"/>
              </w:rPr>
            </w:pPr>
            <w:r w:rsidRPr="00332D83">
              <w:rPr>
                <w:rFonts w:ascii="Times New Roman" w:hAnsi="Times New Roman"/>
                <w:b/>
                <w:sz w:val="26"/>
                <w:szCs w:val="26"/>
                <w:lang w:val="uk-UA" w:eastAsia="uk-UA"/>
              </w:rPr>
              <w:t>1</w:t>
            </w:r>
          </w:p>
        </w:tc>
        <w:tc>
          <w:tcPr>
            <w:tcW w:w="6946" w:type="dxa"/>
            <w:gridSpan w:val="3"/>
          </w:tcPr>
          <w:p w:rsidR="00333A2B" w:rsidRPr="00332D83" w:rsidRDefault="00333A2B" w:rsidP="00332D83">
            <w:pPr>
              <w:widowControl w:val="0"/>
              <w:jc w:val="center"/>
              <w:rPr>
                <w:rFonts w:ascii="Times New Roman" w:hAnsi="Times New Roman"/>
                <w:b/>
                <w:sz w:val="26"/>
                <w:szCs w:val="26"/>
                <w:lang w:val="uk-UA" w:eastAsia="uk-UA"/>
              </w:rPr>
            </w:pPr>
            <w:r w:rsidRPr="00332D83">
              <w:rPr>
                <w:rFonts w:ascii="Times New Roman" w:hAnsi="Times New Roman"/>
                <w:b/>
                <w:sz w:val="26"/>
                <w:szCs w:val="26"/>
                <w:lang w:val="uk-UA" w:eastAsia="uk-UA"/>
              </w:rPr>
              <w:t>2</w:t>
            </w:r>
          </w:p>
        </w:tc>
      </w:tr>
      <w:tr w:rsidR="00EC463C" w:rsidRPr="00332D83" w:rsidTr="00C0308F">
        <w:tc>
          <w:tcPr>
            <w:tcW w:w="2943" w:type="dxa"/>
          </w:tcPr>
          <w:p w:rsidR="00EC463C" w:rsidRPr="00332D83" w:rsidRDefault="00EC463C" w:rsidP="00332D83">
            <w:pPr>
              <w:widowControl w:val="0"/>
              <w:rPr>
                <w:rFonts w:ascii="Times New Roman" w:eastAsia="SimSun" w:hAnsi="Times New Roman"/>
                <w:sz w:val="26"/>
                <w:szCs w:val="26"/>
                <w:lang w:val="uk-UA"/>
              </w:rPr>
            </w:pPr>
            <w:r w:rsidRPr="00332D83">
              <w:rPr>
                <w:rFonts w:ascii="Times New Roman" w:eastAsia="SimSun" w:hAnsi="Times New Roman"/>
                <w:sz w:val="26"/>
                <w:szCs w:val="26"/>
                <w:lang w:val="uk-UA"/>
              </w:rPr>
              <w:t>Аналізує проблемні ситуації, що виникають у житті; описує проблемні життєві ситуації за допомогою групи величин, які пов’язані між собою</w:t>
            </w:r>
          </w:p>
          <w:p w:rsidR="00EC463C" w:rsidRPr="00332D83" w:rsidRDefault="00EC463C" w:rsidP="00332D83">
            <w:pPr>
              <w:widowControl w:val="0"/>
              <w:rPr>
                <w:rFonts w:ascii="Times New Roman" w:eastAsia="SimSun" w:hAnsi="Times New Roman"/>
                <w:kern w:val="2"/>
                <w:sz w:val="26"/>
                <w:szCs w:val="26"/>
                <w:lang w:val="uk-UA" w:eastAsia="hi-IN" w:bidi="hi-IN"/>
              </w:rPr>
            </w:pPr>
          </w:p>
        </w:tc>
        <w:tc>
          <w:tcPr>
            <w:tcW w:w="6946" w:type="dxa"/>
            <w:gridSpan w:val="3"/>
          </w:tcPr>
          <w:p w:rsidR="00B14324" w:rsidRPr="00332D83" w:rsidRDefault="00B14324" w:rsidP="00275E1B">
            <w:pPr>
              <w:widowControl w:val="0"/>
              <w:rPr>
                <w:rFonts w:ascii="Times New Roman" w:hAnsi="Times New Roman"/>
                <w:sz w:val="26"/>
                <w:szCs w:val="26"/>
                <w:lang w:val="uk-UA"/>
              </w:rPr>
            </w:pPr>
            <w:r w:rsidRPr="00332D83">
              <w:rPr>
                <w:rFonts w:ascii="Times New Roman" w:hAnsi="Times New Roman"/>
                <w:b/>
                <w:sz w:val="26"/>
                <w:szCs w:val="26"/>
                <w:lang w:val="uk-UA"/>
              </w:rPr>
              <w:t>Учень / учениця:</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i/>
                <w:sz w:val="26"/>
                <w:szCs w:val="26"/>
                <w:lang w:val="uk-UA" w:eastAsia="uk-UA"/>
              </w:rPr>
              <w:t>- читає, знаходить, аналізує, порівнює</w:t>
            </w:r>
            <w:r w:rsidRPr="00332D83">
              <w:rPr>
                <w:rFonts w:ascii="Times New Roman" w:hAnsi="Times New Roman"/>
                <w:sz w:val="26"/>
                <w:szCs w:val="26"/>
                <w:lang w:val="uk-UA" w:eastAsia="uk-UA"/>
              </w:rPr>
              <w:t xml:space="preserve"> інформацію, подану в таблицях, графіках, на схемах, діаграмах </w:t>
            </w:r>
            <w:r w:rsidRPr="00332D83">
              <w:rPr>
                <w:rFonts w:ascii="Times New Roman" w:hAnsi="Times New Roman"/>
                <w:color w:val="4F81BD"/>
                <w:sz w:val="26"/>
                <w:szCs w:val="26"/>
                <w:lang w:val="uk-UA" w:eastAsia="uk-UA"/>
              </w:rPr>
              <w:t>[4 МАО 5-1.2-1]</w:t>
            </w:r>
            <w:r w:rsidRPr="00332D83">
              <w:rPr>
                <w:rFonts w:ascii="Times New Roman" w:hAnsi="Times New Roman"/>
                <w:sz w:val="26"/>
                <w:szCs w:val="26"/>
                <w:lang w:val="uk-UA" w:eastAsia="uk-UA"/>
              </w:rPr>
              <w:t>;</w:t>
            </w:r>
          </w:p>
          <w:p w:rsidR="00EC463C" w:rsidRPr="00332D83" w:rsidRDefault="00EC463C" w:rsidP="00332D83">
            <w:pPr>
              <w:rPr>
                <w:rFonts w:ascii="Times New Roman" w:hAnsi="Times New Roman"/>
                <w:sz w:val="26"/>
                <w:szCs w:val="26"/>
                <w:lang w:val="uk-UA" w:eastAsia="uk-UA"/>
              </w:rPr>
            </w:pPr>
            <w:r w:rsidRPr="00332D83">
              <w:rPr>
                <w:rFonts w:ascii="Times New Roman" w:eastAsia="SimSun" w:hAnsi="Times New Roman"/>
                <w:sz w:val="26"/>
                <w:szCs w:val="26"/>
                <w:lang w:val="uk-UA"/>
              </w:rPr>
              <w:t>-</w:t>
            </w:r>
            <w:r w:rsidR="0046587F" w:rsidRPr="00332D83">
              <w:rPr>
                <w:rFonts w:ascii="Times New Roman" w:eastAsia="SimSun" w:hAnsi="Times New Roman"/>
                <w:sz w:val="26"/>
                <w:szCs w:val="26"/>
                <w:lang w:val="uk-UA"/>
              </w:rPr>
              <w:t xml:space="preserve"> </w:t>
            </w:r>
            <w:r w:rsidRPr="00332D83">
              <w:rPr>
                <w:rFonts w:ascii="Times New Roman" w:eastAsia="SimSun" w:hAnsi="Times New Roman"/>
                <w:i/>
                <w:sz w:val="26"/>
                <w:szCs w:val="26"/>
                <w:lang w:val="uk-UA"/>
              </w:rPr>
              <w:t>описує</w:t>
            </w:r>
            <w:r w:rsidRPr="00332D83">
              <w:rPr>
                <w:rFonts w:ascii="Times New Roman" w:eastAsia="SimSun" w:hAnsi="Times New Roman"/>
                <w:sz w:val="26"/>
                <w:szCs w:val="26"/>
                <w:lang w:val="uk-UA"/>
              </w:rPr>
              <w:t xml:space="preserve"> проблемні життєві ситуації, які ґрунтуються на конкретних даних, за допомогою групи величин, пов’язаних між собою </w:t>
            </w:r>
            <w:r w:rsidRPr="00332D83">
              <w:rPr>
                <w:rFonts w:ascii="Times New Roman" w:hAnsi="Times New Roman"/>
                <w:color w:val="4F81BD"/>
                <w:sz w:val="26"/>
                <w:szCs w:val="26"/>
                <w:lang w:val="uk-UA" w:eastAsia="uk-UA"/>
              </w:rPr>
              <w:t>[4 МАО 5-1.2-2]</w:t>
            </w:r>
          </w:p>
        </w:tc>
      </w:tr>
      <w:tr w:rsidR="00EC463C" w:rsidRPr="00210A6A" w:rsidTr="00C0308F">
        <w:tc>
          <w:tcPr>
            <w:tcW w:w="2943" w:type="dxa"/>
          </w:tcPr>
          <w:p w:rsidR="00EC463C" w:rsidRPr="00332D83" w:rsidRDefault="00EC463C" w:rsidP="00332D83">
            <w:pPr>
              <w:widowControl w:val="0"/>
              <w:rPr>
                <w:rFonts w:ascii="Times New Roman" w:eastAsia="SimSun" w:hAnsi="Times New Roman"/>
                <w:kern w:val="2"/>
                <w:sz w:val="26"/>
                <w:szCs w:val="26"/>
                <w:lang w:val="ru-RU" w:eastAsia="hi-IN" w:bidi="hi-IN"/>
              </w:rPr>
            </w:pPr>
            <w:r w:rsidRPr="00332D83">
              <w:rPr>
                <w:rFonts w:ascii="Times New Roman" w:eastAsia="SimSun" w:hAnsi="Times New Roman"/>
                <w:sz w:val="26"/>
                <w:szCs w:val="26"/>
                <w:lang w:val="ru-RU"/>
              </w:rPr>
              <w:t xml:space="preserve">Перетворює інформацію (почуту, побачену, прочитану) різними способами у </w:t>
            </w:r>
            <w:r w:rsidRPr="00332D83">
              <w:rPr>
                <w:rFonts w:ascii="Times New Roman" w:eastAsia="SimSun" w:hAnsi="Times New Roman"/>
                <w:sz w:val="26"/>
                <w:szCs w:val="26"/>
                <w:lang w:val="ru-RU"/>
              </w:rPr>
              <w:lastRenderedPageBreak/>
              <w:t>схему, таблицю, схематичний рисунок</w:t>
            </w:r>
          </w:p>
          <w:p w:rsidR="00EC463C" w:rsidRPr="00332D83" w:rsidRDefault="00EC463C" w:rsidP="00332D83">
            <w:pPr>
              <w:rPr>
                <w:rFonts w:ascii="Times New Roman" w:hAnsi="Times New Roman"/>
                <w:sz w:val="26"/>
                <w:szCs w:val="26"/>
                <w:lang w:val="uk-UA" w:eastAsia="uk-UA"/>
              </w:rPr>
            </w:pPr>
          </w:p>
        </w:tc>
        <w:tc>
          <w:tcPr>
            <w:tcW w:w="6946" w:type="dxa"/>
            <w:gridSpan w:val="3"/>
          </w:tcPr>
          <w:p w:rsidR="00B14324" w:rsidRPr="00332D83" w:rsidRDefault="00B14324" w:rsidP="00275E1B">
            <w:pPr>
              <w:widowControl w:val="0"/>
              <w:rPr>
                <w:rFonts w:ascii="Times New Roman" w:hAnsi="Times New Roman"/>
                <w:sz w:val="26"/>
                <w:szCs w:val="26"/>
                <w:lang w:val="uk-UA"/>
              </w:rPr>
            </w:pPr>
            <w:r w:rsidRPr="00332D83">
              <w:rPr>
                <w:rFonts w:ascii="Times New Roman" w:hAnsi="Times New Roman"/>
                <w:b/>
                <w:sz w:val="26"/>
                <w:szCs w:val="26"/>
                <w:lang w:val="uk-UA"/>
              </w:rPr>
              <w:lastRenderedPageBreak/>
              <w:t>Учень / учениця:</w:t>
            </w:r>
          </w:p>
          <w:p w:rsidR="00EC463C" w:rsidRPr="00332D83" w:rsidRDefault="00EC463C" w:rsidP="00332D83">
            <w:pPr>
              <w:widowControl w:val="0"/>
              <w:contextualSpacing/>
              <w:jc w:val="both"/>
              <w:rPr>
                <w:rFonts w:ascii="Times New Roman" w:hAnsi="Times New Roman"/>
                <w:sz w:val="26"/>
                <w:szCs w:val="26"/>
                <w:lang w:val="uk-UA" w:eastAsia="uk-UA"/>
              </w:rPr>
            </w:pPr>
            <w:r w:rsidRPr="00332D83">
              <w:rPr>
                <w:rFonts w:ascii="Times New Roman" w:hAnsi="Times New Roman"/>
                <w:i/>
                <w:sz w:val="26"/>
                <w:szCs w:val="26"/>
                <w:lang w:val="uk-UA" w:eastAsia="uk-UA"/>
              </w:rPr>
              <w:t>- представляє</w:t>
            </w:r>
            <w:r w:rsidRPr="00332D83">
              <w:rPr>
                <w:rFonts w:ascii="Times New Roman" w:hAnsi="Times New Roman"/>
                <w:sz w:val="26"/>
                <w:szCs w:val="26"/>
                <w:lang w:val="uk-UA" w:eastAsia="uk-UA"/>
              </w:rPr>
              <w:t xml:space="preserve"> дані за допомогою таблиць, схем,  стовпчикових та кругових діаграм </w:t>
            </w:r>
            <w:r w:rsidRPr="00332D83">
              <w:rPr>
                <w:rFonts w:ascii="Times New Roman" w:hAnsi="Times New Roman"/>
                <w:color w:val="4F81BD"/>
                <w:sz w:val="26"/>
                <w:szCs w:val="26"/>
                <w:lang w:val="uk-UA" w:eastAsia="uk-UA"/>
              </w:rPr>
              <w:t>[4 МАО 5-2.1-1]</w:t>
            </w:r>
            <w:r w:rsidRPr="00332D83">
              <w:rPr>
                <w:rFonts w:ascii="Times New Roman" w:hAnsi="Times New Roman"/>
                <w:sz w:val="26"/>
                <w:szCs w:val="26"/>
                <w:lang w:val="uk-UA" w:eastAsia="uk-UA"/>
              </w:rPr>
              <w:t>;</w:t>
            </w:r>
          </w:p>
          <w:p w:rsidR="00EC463C" w:rsidRPr="00332D83" w:rsidRDefault="00EC463C" w:rsidP="00332D83">
            <w:pPr>
              <w:widowControl w:val="0"/>
              <w:contextualSpacing/>
              <w:jc w:val="both"/>
              <w:rPr>
                <w:rFonts w:ascii="Times New Roman" w:hAnsi="Times New Roman"/>
                <w:sz w:val="26"/>
                <w:szCs w:val="26"/>
                <w:lang w:val="uk-UA" w:eastAsia="uk-UA"/>
              </w:rPr>
            </w:pPr>
            <w:r w:rsidRPr="00332D83">
              <w:rPr>
                <w:rFonts w:ascii="Times New Roman" w:hAnsi="Times New Roman"/>
                <w:i/>
                <w:sz w:val="26"/>
                <w:szCs w:val="26"/>
                <w:lang w:val="uk-UA" w:eastAsia="uk-UA"/>
              </w:rPr>
              <w:t>- використовує</w:t>
            </w:r>
            <w:r w:rsidRPr="00332D83">
              <w:rPr>
                <w:rFonts w:ascii="Times New Roman" w:hAnsi="Times New Roman"/>
                <w:sz w:val="26"/>
                <w:szCs w:val="26"/>
                <w:lang w:val="uk-UA" w:eastAsia="uk-UA"/>
              </w:rPr>
              <w:t xml:space="preserve"> на практичному рівні різні способи подання </w:t>
            </w:r>
            <w:r w:rsidRPr="00332D83">
              <w:rPr>
                <w:rFonts w:ascii="Times New Roman" w:hAnsi="Times New Roman"/>
                <w:sz w:val="26"/>
                <w:szCs w:val="26"/>
                <w:lang w:val="uk-UA" w:eastAsia="uk-UA"/>
              </w:rPr>
              <w:lastRenderedPageBreak/>
              <w:t xml:space="preserve">конкретних даних </w:t>
            </w:r>
            <w:r w:rsidRPr="00332D83">
              <w:rPr>
                <w:rFonts w:ascii="Times New Roman" w:hAnsi="Times New Roman"/>
                <w:color w:val="4F81BD"/>
                <w:sz w:val="26"/>
                <w:szCs w:val="26"/>
                <w:lang w:val="uk-UA" w:eastAsia="uk-UA"/>
              </w:rPr>
              <w:t>[4 МАО 5-2.1-2]</w:t>
            </w:r>
          </w:p>
        </w:tc>
      </w:tr>
      <w:tr w:rsidR="00EC463C" w:rsidRPr="00210A6A" w:rsidTr="00C0308F">
        <w:tc>
          <w:tcPr>
            <w:tcW w:w="2943" w:type="dxa"/>
          </w:tcPr>
          <w:p w:rsidR="00EC463C" w:rsidRPr="00332D83" w:rsidRDefault="00EC463C" w:rsidP="00332D83">
            <w:pPr>
              <w:rPr>
                <w:rFonts w:ascii="Times New Roman" w:eastAsia="SimSun" w:hAnsi="Times New Roman"/>
                <w:sz w:val="26"/>
                <w:szCs w:val="26"/>
                <w:lang w:val="uk-UA"/>
              </w:rPr>
            </w:pPr>
            <w:r w:rsidRPr="00332D83">
              <w:rPr>
                <w:rFonts w:ascii="Times New Roman" w:eastAsia="SimSun" w:hAnsi="Times New Roman"/>
                <w:sz w:val="26"/>
                <w:szCs w:val="26"/>
                <w:lang w:val="uk-UA"/>
              </w:rPr>
              <w:lastRenderedPageBreak/>
              <w:t>Обирає дані, необхідні і достатні для розв’язання проблемної ситуації; обґрунтовує вибір дій для розв’язання проблемної ситуації; розв’язує проблемну ситуацію різними способами</w:t>
            </w:r>
          </w:p>
          <w:p w:rsidR="00DD4C3B" w:rsidRPr="00332D83" w:rsidRDefault="00DD4C3B" w:rsidP="00332D83">
            <w:pPr>
              <w:rPr>
                <w:rFonts w:ascii="Times New Roman" w:hAnsi="Times New Roman"/>
                <w:sz w:val="26"/>
                <w:szCs w:val="26"/>
                <w:lang w:val="uk-UA" w:eastAsia="uk-UA"/>
              </w:rPr>
            </w:pPr>
          </w:p>
        </w:tc>
        <w:tc>
          <w:tcPr>
            <w:tcW w:w="6946" w:type="dxa"/>
            <w:gridSpan w:val="3"/>
          </w:tcPr>
          <w:p w:rsidR="00B14324" w:rsidRPr="00332D83" w:rsidRDefault="00B14324" w:rsidP="00275E1B">
            <w:pPr>
              <w:widowControl w:val="0"/>
              <w:rPr>
                <w:rFonts w:ascii="Times New Roman" w:hAnsi="Times New Roman"/>
                <w:sz w:val="26"/>
                <w:szCs w:val="26"/>
                <w:lang w:val="uk-UA"/>
              </w:rPr>
            </w:pPr>
            <w:r w:rsidRPr="00332D83">
              <w:rPr>
                <w:rFonts w:ascii="Times New Roman" w:hAnsi="Times New Roman"/>
                <w:b/>
                <w:sz w:val="26"/>
                <w:szCs w:val="26"/>
                <w:lang w:val="uk-UA"/>
              </w:rPr>
              <w:t>Учень / учениця:</w:t>
            </w:r>
          </w:p>
          <w:p w:rsidR="00EC463C" w:rsidRPr="00332D83" w:rsidRDefault="00EC463C" w:rsidP="00332D83">
            <w:pPr>
              <w:rPr>
                <w:rFonts w:ascii="Times New Roman" w:hAnsi="Times New Roman"/>
                <w:color w:val="4F81BD"/>
                <w:sz w:val="26"/>
                <w:szCs w:val="26"/>
                <w:lang w:val="uk-UA" w:eastAsia="uk-UA"/>
              </w:rPr>
            </w:pPr>
            <w:r w:rsidRPr="00332D83">
              <w:rPr>
                <w:rFonts w:ascii="Times New Roman" w:eastAsia="SimSun" w:hAnsi="Times New Roman"/>
                <w:sz w:val="26"/>
                <w:szCs w:val="26"/>
                <w:lang w:val="uk-UA"/>
              </w:rPr>
              <w:t>-</w:t>
            </w:r>
            <w:r w:rsidR="00333A2B" w:rsidRPr="00332D83">
              <w:rPr>
                <w:rFonts w:ascii="Times New Roman" w:eastAsia="SimSun" w:hAnsi="Times New Roman"/>
                <w:sz w:val="26"/>
                <w:szCs w:val="26"/>
                <w:lang w:val="uk-UA"/>
              </w:rPr>
              <w:t xml:space="preserve"> </w:t>
            </w:r>
            <w:r w:rsidRPr="00332D83">
              <w:rPr>
                <w:rFonts w:ascii="Times New Roman" w:eastAsia="SimSun" w:hAnsi="Times New Roman"/>
                <w:i/>
                <w:sz w:val="26"/>
                <w:szCs w:val="26"/>
                <w:lang w:val="uk-UA"/>
              </w:rPr>
              <w:t>добирає</w:t>
            </w:r>
            <w:r w:rsidRPr="00332D83">
              <w:rPr>
                <w:rFonts w:ascii="Times New Roman" w:eastAsia="SimSun" w:hAnsi="Times New Roman"/>
                <w:sz w:val="26"/>
                <w:szCs w:val="26"/>
                <w:lang w:val="uk-UA"/>
              </w:rPr>
              <w:t xml:space="preserve"> дані, необхідні </w:t>
            </w:r>
            <w:r w:rsidR="002E2456" w:rsidRPr="00332D83">
              <w:rPr>
                <w:rFonts w:ascii="Times New Roman" w:eastAsia="SimSun" w:hAnsi="Times New Roman"/>
                <w:sz w:val="26"/>
                <w:szCs w:val="26"/>
                <w:lang w:val="uk-UA"/>
              </w:rPr>
              <w:t>й</w:t>
            </w:r>
            <w:r w:rsidRPr="00332D83">
              <w:rPr>
                <w:rFonts w:ascii="Times New Roman" w:eastAsia="SimSun" w:hAnsi="Times New Roman"/>
                <w:sz w:val="26"/>
                <w:szCs w:val="26"/>
                <w:lang w:val="uk-UA"/>
              </w:rPr>
              <w:t xml:space="preserve"> достатні для розв’язання проблемної ситуації </w:t>
            </w:r>
            <w:r w:rsidRPr="00332D83">
              <w:rPr>
                <w:rFonts w:ascii="Times New Roman" w:hAnsi="Times New Roman"/>
                <w:color w:val="4F81BD"/>
                <w:sz w:val="26"/>
                <w:szCs w:val="26"/>
                <w:lang w:val="uk-UA" w:eastAsia="uk-UA"/>
              </w:rPr>
              <w:t>[4 МАО 5-2.3-1]</w:t>
            </w:r>
            <w:r w:rsidRPr="00332D83">
              <w:rPr>
                <w:rFonts w:ascii="Times New Roman" w:hAnsi="Times New Roman"/>
                <w:sz w:val="26"/>
                <w:szCs w:val="26"/>
                <w:lang w:val="uk-UA" w:eastAsia="uk-UA"/>
              </w:rPr>
              <w:t>;</w:t>
            </w:r>
          </w:p>
          <w:p w:rsidR="00EC463C" w:rsidRPr="00332D83" w:rsidRDefault="00EC463C" w:rsidP="00332D83">
            <w:pPr>
              <w:rPr>
                <w:rFonts w:ascii="Times New Roman" w:hAnsi="Times New Roman"/>
                <w:sz w:val="26"/>
                <w:szCs w:val="26"/>
                <w:lang w:val="uk-UA" w:eastAsia="uk-UA"/>
              </w:rPr>
            </w:pPr>
            <w:r w:rsidRPr="00332D83">
              <w:rPr>
                <w:rFonts w:ascii="Times New Roman" w:eastAsia="SimSun" w:hAnsi="Times New Roman"/>
                <w:sz w:val="26"/>
                <w:szCs w:val="26"/>
                <w:lang w:val="uk-UA"/>
              </w:rPr>
              <w:t xml:space="preserve">- </w:t>
            </w:r>
            <w:r w:rsidRPr="00332D83">
              <w:rPr>
                <w:rFonts w:ascii="Times New Roman" w:eastAsia="SimSun" w:hAnsi="Times New Roman"/>
                <w:i/>
                <w:sz w:val="26"/>
                <w:szCs w:val="26"/>
                <w:lang w:val="uk-UA"/>
              </w:rPr>
              <w:t>обґрунтовує</w:t>
            </w:r>
            <w:r w:rsidRPr="00332D83">
              <w:rPr>
                <w:rFonts w:ascii="Times New Roman" w:eastAsia="SimSun" w:hAnsi="Times New Roman"/>
                <w:sz w:val="26"/>
                <w:szCs w:val="26"/>
                <w:lang w:val="uk-UA"/>
              </w:rPr>
              <w:t xml:space="preserve"> вибір дій із даними для розв’язання проблемної ситуації </w:t>
            </w:r>
            <w:r w:rsidRPr="00332D83">
              <w:rPr>
                <w:rFonts w:ascii="Times New Roman" w:hAnsi="Times New Roman"/>
                <w:color w:val="4F81BD"/>
                <w:sz w:val="26"/>
                <w:szCs w:val="26"/>
                <w:lang w:val="uk-UA" w:eastAsia="uk-UA"/>
              </w:rPr>
              <w:t>[4 МАО 5-2.3-2]</w:t>
            </w:r>
            <w:r w:rsidRPr="00332D83">
              <w:rPr>
                <w:rFonts w:ascii="Times New Roman" w:hAnsi="Times New Roman"/>
                <w:sz w:val="26"/>
                <w:szCs w:val="26"/>
                <w:lang w:val="uk-UA" w:eastAsia="uk-UA"/>
              </w:rPr>
              <w:t>;</w:t>
            </w:r>
          </w:p>
          <w:p w:rsidR="00EC463C" w:rsidRPr="00332D83" w:rsidRDefault="00EC463C" w:rsidP="00332D83">
            <w:pPr>
              <w:rPr>
                <w:rFonts w:ascii="Times New Roman" w:hAnsi="Times New Roman"/>
                <w:sz w:val="26"/>
                <w:szCs w:val="26"/>
                <w:lang w:val="uk-UA" w:eastAsia="uk-UA"/>
              </w:rPr>
            </w:pPr>
            <w:r w:rsidRPr="00332D83">
              <w:rPr>
                <w:rFonts w:ascii="Times New Roman" w:hAnsi="Times New Roman"/>
                <w:i/>
                <w:sz w:val="26"/>
                <w:szCs w:val="26"/>
                <w:lang w:val="uk-UA" w:eastAsia="uk-UA"/>
              </w:rPr>
              <w:t xml:space="preserve">- </w:t>
            </w:r>
            <w:r w:rsidRPr="00332D83">
              <w:rPr>
                <w:rFonts w:ascii="Times New Roman" w:eastAsia="SimSun" w:hAnsi="Times New Roman"/>
                <w:i/>
                <w:sz w:val="26"/>
                <w:szCs w:val="26"/>
                <w:lang w:val="uk-UA"/>
              </w:rPr>
              <w:t>розв’язує</w:t>
            </w:r>
            <w:r w:rsidRPr="00332D83">
              <w:rPr>
                <w:rFonts w:ascii="Times New Roman" w:eastAsia="SimSun" w:hAnsi="Times New Roman"/>
                <w:sz w:val="26"/>
                <w:szCs w:val="26"/>
                <w:lang w:val="uk-UA"/>
              </w:rPr>
              <w:t xml:space="preserve"> різними способами проблемну ситуацію, використовуючи наявні дані </w:t>
            </w:r>
            <w:r w:rsidRPr="00332D83">
              <w:rPr>
                <w:rFonts w:ascii="Times New Roman" w:hAnsi="Times New Roman"/>
                <w:color w:val="4F81BD"/>
                <w:sz w:val="26"/>
                <w:szCs w:val="26"/>
                <w:lang w:val="uk-UA" w:eastAsia="uk-UA"/>
              </w:rPr>
              <w:t>[4 МАО 5-2.3-3]</w:t>
            </w:r>
          </w:p>
        </w:tc>
      </w:tr>
      <w:tr w:rsidR="00EC463C" w:rsidRPr="00210A6A" w:rsidTr="00C0308F">
        <w:tc>
          <w:tcPr>
            <w:tcW w:w="2943" w:type="dxa"/>
          </w:tcPr>
          <w:p w:rsidR="00EC463C" w:rsidRPr="00332D83" w:rsidRDefault="00EC463C" w:rsidP="00332D83">
            <w:pPr>
              <w:widowControl w:val="0"/>
              <w:rPr>
                <w:rFonts w:ascii="Times New Roman" w:eastAsia="MS Mincho" w:hAnsi="Times New Roman"/>
                <w:sz w:val="26"/>
                <w:szCs w:val="26"/>
                <w:lang w:val="uk-UA"/>
              </w:rPr>
            </w:pPr>
            <w:r w:rsidRPr="00332D83">
              <w:rPr>
                <w:rFonts w:ascii="Times New Roman" w:eastAsia="MS Mincho" w:hAnsi="Times New Roman"/>
                <w:sz w:val="26"/>
                <w:szCs w:val="26"/>
                <w:lang w:val="uk-UA"/>
              </w:rPr>
              <w:t>Досліджує різні шляхи розв’язання проблемної ситуації, обирає раціональний шлях її розв’язання</w:t>
            </w:r>
          </w:p>
          <w:p w:rsidR="00DD4C3B" w:rsidRPr="00332D83" w:rsidRDefault="00DD4C3B" w:rsidP="00332D83">
            <w:pPr>
              <w:widowControl w:val="0"/>
              <w:rPr>
                <w:rFonts w:ascii="Times New Roman" w:eastAsia="MS Mincho" w:hAnsi="Times New Roman"/>
                <w:kern w:val="2"/>
                <w:sz w:val="26"/>
                <w:szCs w:val="26"/>
                <w:lang w:val="uk-UA" w:eastAsia="ja-JP" w:bidi="hi-IN"/>
              </w:rPr>
            </w:pPr>
          </w:p>
        </w:tc>
        <w:tc>
          <w:tcPr>
            <w:tcW w:w="6946" w:type="dxa"/>
            <w:gridSpan w:val="3"/>
          </w:tcPr>
          <w:p w:rsidR="00B14324" w:rsidRPr="00332D83" w:rsidRDefault="00B14324" w:rsidP="00275E1B">
            <w:pPr>
              <w:widowControl w:val="0"/>
              <w:rPr>
                <w:rFonts w:ascii="Times New Roman" w:hAnsi="Times New Roman"/>
                <w:sz w:val="26"/>
                <w:szCs w:val="26"/>
                <w:lang w:val="uk-UA"/>
              </w:rPr>
            </w:pPr>
            <w:r w:rsidRPr="00332D83">
              <w:rPr>
                <w:rFonts w:ascii="Times New Roman" w:hAnsi="Times New Roman"/>
                <w:b/>
                <w:sz w:val="26"/>
                <w:szCs w:val="26"/>
                <w:lang w:val="uk-UA"/>
              </w:rPr>
              <w:t>Учень / учениця:</w:t>
            </w:r>
          </w:p>
          <w:p w:rsidR="00EC463C" w:rsidRPr="00332D83" w:rsidRDefault="00EC463C" w:rsidP="00332D83">
            <w:pPr>
              <w:widowControl w:val="0"/>
              <w:rPr>
                <w:rFonts w:ascii="Times New Roman" w:eastAsia="MS Mincho" w:hAnsi="Times New Roman"/>
                <w:kern w:val="2"/>
                <w:sz w:val="26"/>
                <w:szCs w:val="26"/>
                <w:lang w:val="uk-UA" w:eastAsia="ja-JP" w:bidi="hi-IN"/>
              </w:rPr>
            </w:pPr>
            <w:r w:rsidRPr="00332D83">
              <w:rPr>
                <w:rFonts w:ascii="Times New Roman" w:eastAsia="MS Mincho" w:hAnsi="Times New Roman"/>
                <w:i/>
                <w:kern w:val="2"/>
                <w:sz w:val="26"/>
                <w:szCs w:val="26"/>
                <w:lang w:val="uk-UA" w:eastAsia="ja-JP" w:bidi="hi-IN"/>
              </w:rPr>
              <w:t>- досліджує</w:t>
            </w:r>
            <w:r w:rsidRPr="00332D83">
              <w:rPr>
                <w:rFonts w:ascii="Times New Roman" w:eastAsia="MS Mincho" w:hAnsi="Times New Roman"/>
                <w:kern w:val="2"/>
                <w:sz w:val="26"/>
                <w:szCs w:val="26"/>
                <w:lang w:val="uk-UA" w:eastAsia="ja-JP" w:bidi="hi-IN"/>
              </w:rPr>
              <w:t xml:space="preserve"> різні шляхи розв’язування проблемної ситуації, спираючись на </w:t>
            </w:r>
            <w:r w:rsidRPr="00332D83">
              <w:rPr>
                <w:rFonts w:ascii="Times New Roman" w:eastAsia="SimSun" w:hAnsi="Times New Roman"/>
                <w:sz w:val="26"/>
                <w:szCs w:val="26"/>
                <w:lang w:val="uk-UA"/>
              </w:rPr>
              <w:t>наявні дані</w:t>
            </w:r>
            <w:r w:rsidRPr="00332D83">
              <w:rPr>
                <w:rFonts w:ascii="Times New Roman" w:eastAsia="MS Mincho" w:hAnsi="Times New Roman"/>
                <w:kern w:val="2"/>
                <w:sz w:val="26"/>
                <w:szCs w:val="26"/>
                <w:lang w:val="uk-UA" w:eastAsia="ja-JP" w:bidi="hi-IN"/>
              </w:rPr>
              <w:t xml:space="preserve"> </w:t>
            </w:r>
            <w:r w:rsidRPr="00332D83">
              <w:rPr>
                <w:rFonts w:ascii="Times New Roman" w:hAnsi="Times New Roman"/>
                <w:color w:val="4F81BD"/>
                <w:sz w:val="26"/>
                <w:szCs w:val="26"/>
                <w:lang w:val="uk-UA" w:eastAsia="uk-UA"/>
              </w:rPr>
              <w:t>[4 МАО 5-3.2-1];</w:t>
            </w:r>
          </w:p>
          <w:p w:rsidR="00EC463C" w:rsidRPr="00332D83" w:rsidRDefault="00EC463C" w:rsidP="00332D83">
            <w:pPr>
              <w:widowControl w:val="0"/>
              <w:rPr>
                <w:rFonts w:ascii="Times New Roman" w:hAnsi="Times New Roman"/>
                <w:color w:val="4F81BD"/>
                <w:sz w:val="26"/>
                <w:szCs w:val="26"/>
                <w:lang w:val="uk-UA" w:eastAsia="uk-UA"/>
              </w:rPr>
            </w:pPr>
            <w:r w:rsidRPr="00332D83">
              <w:rPr>
                <w:rFonts w:ascii="Times New Roman" w:eastAsia="MS Mincho" w:hAnsi="Times New Roman"/>
                <w:kern w:val="2"/>
                <w:sz w:val="26"/>
                <w:szCs w:val="26"/>
                <w:lang w:val="uk-UA" w:eastAsia="ja-JP" w:bidi="hi-IN"/>
              </w:rPr>
              <w:t xml:space="preserve">- </w:t>
            </w:r>
            <w:r w:rsidRPr="00332D83">
              <w:rPr>
                <w:rFonts w:ascii="Times New Roman" w:eastAsia="MS Mincho" w:hAnsi="Times New Roman"/>
                <w:i/>
                <w:kern w:val="2"/>
                <w:sz w:val="26"/>
                <w:szCs w:val="26"/>
                <w:lang w:val="uk-UA" w:eastAsia="ja-JP" w:bidi="hi-IN"/>
              </w:rPr>
              <w:t>обирає</w:t>
            </w:r>
            <w:r w:rsidRPr="00332D83">
              <w:rPr>
                <w:rFonts w:ascii="Times New Roman" w:eastAsia="MS Mincho" w:hAnsi="Times New Roman"/>
                <w:kern w:val="2"/>
                <w:sz w:val="26"/>
                <w:szCs w:val="26"/>
                <w:lang w:val="uk-UA" w:eastAsia="ja-JP" w:bidi="hi-IN"/>
              </w:rPr>
              <w:t xml:space="preserve"> раціональний шлях розв’язання проблемної ситуації з огляду на </w:t>
            </w:r>
            <w:r w:rsidRPr="00332D83">
              <w:rPr>
                <w:rFonts w:ascii="Times New Roman" w:eastAsia="SimSun" w:hAnsi="Times New Roman"/>
                <w:sz w:val="26"/>
                <w:szCs w:val="26"/>
                <w:lang w:val="uk-UA"/>
              </w:rPr>
              <w:t>наявні дані</w:t>
            </w:r>
            <w:r w:rsidRPr="00332D83">
              <w:rPr>
                <w:rFonts w:ascii="Times New Roman" w:eastAsia="MS Mincho" w:hAnsi="Times New Roman"/>
                <w:kern w:val="2"/>
                <w:sz w:val="26"/>
                <w:szCs w:val="26"/>
                <w:lang w:val="uk-UA" w:eastAsia="ja-JP" w:bidi="hi-IN"/>
              </w:rPr>
              <w:t xml:space="preserve"> </w:t>
            </w:r>
            <w:r w:rsidRPr="00332D83">
              <w:rPr>
                <w:rFonts w:ascii="Times New Roman" w:hAnsi="Times New Roman"/>
                <w:color w:val="4F81BD"/>
                <w:sz w:val="26"/>
                <w:szCs w:val="26"/>
                <w:lang w:val="uk-UA" w:eastAsia="uk-UA"/>
              </w:rPr>
              <w:t>[4 МАО 5-3.2-2]</w:t>
            </w:r>
          </w:p>
          <w:p w:rsidR="00EC463C" w:rsidRPr="00332D83" w:rsidRDefault="00EC463C" w:rsidP="00332D83">
            <w:pPr>
              <w:widowControl w:val="0"/>
              <w:rPr>
                <w:rFonts w:ascii="Times New Roman" w:eastAsia="MS Mincho" w:hAnsi="Times New Roman"/>
                <w:kern w:val="2"/>
                <w:sz w:val="26"/>
                <w:szCs w:val="26"/>
                <w:lang w:val="uk-UA" w:eastAsia="ja-JP" w:bidi="hi-IN"/>
              </w:rPr>
            </w:pPr>
          </w:p>
        </w:tc>
      </w:tr>
      <w:tr w:rsidR="00EC463C" w:rsidRPr="00210A6A" w:rsidTr="00C0308F">
        <w:trPr>
          <w:trHeight w:val="1000"/>
        </w:trPr>
        <w:tc>
          <w:tcPr>
            <w:tcW w:w="9889" w:type="dxa"/>
            <w:gridSpan w:val="4"/>
          </w:tcPr>
          <w:p w:rsidR="00EC463C" w:rsidRPr="00332D83" w:rsidRDefault="00210A6A" w:rsidP="00332D83">
            <w:pPr>
              <w:widowControl w:val="0"/>
              <w:rPr>
                <w:rFonts w:ascii="Times New Roman" w:hAnsi="Times New Roman"/>
                <w:sz w:val="26"/>
                <w:szCs w:val="26"/>
                <w:lang w:val="uk-UA" w:eastAsia="uk-UA"/>
              </w:rPr>
            </w:pPr>
            <w:r>
              <w:rPr>
                <w:rFonts w:ascii="Times New Roman" w:hAnsi="Times New Roman"/>
                <w:b/>
                <w:sz w:val="26"/>
                <w:szCs w:val="26"/>
                <w:lang w:val="uk-UA" w:eastAsia="uk-UA"/>
              </w:rPr>
              <w:t>З</w:t>
            </w:r>
            <w:r w:rsidR="00EC463C" w:rsidRPr="00332D83">
              <w:rPr>
                <w:rFonts w:ascii="Times New Roman" w:hAnsi="Times New Roman"/>
                <w:b/>
                <w:sz w:val="26"/>
                <w:szCs w:val="26"/>
                <w:lang w:val="uk-UA" w:eastAsia="uk-UA"/>
              </w:rPr>
              <w:t>міст</w:t>
            </w:r>
          </w:p>
          <w:p w:rsidR="00EC463C" w:rsidRPr="00332D83" w:rsidRDefault="00EC463C" w:rsidP="00332D83">
            <w:pPr>
              <w:widowControl w:val="0"/>
              <w:jc w:val="both"/>
              <w:rPr>
                <w:rFonts w:ascii="Times New Roman" w:hAnsi="Times New Roman"/>
                <w:sz w:val="26"/>
                <w:szCs w:val="26"/>
                <w:lang w:val="uk-UA" w:eastAsia="uk-UA"/>
              </w:rPr>
            </w:pPr>
            <w:r w:rsidRPr="00332D83">
              <w:rPr>
                <w:rFonts w:ascii="Times New Roman" w:hAnsi="Times New Roman"/>
                <w:sz w:val="26"/>
                <w:szCs w:val="26"/>
                <w:lang w:val="uk-UA" w:eastAsia="uk-UA"/>
              </w:rPr>
              <w:t>Зчитування даних з таблиць, схем, діаграм.</w:t>
            </w:r>
          </w:p>
          <w:p w:rsidR="00EC463C" w:rsidRPr="00332D83" w:rsidRDefault="00EC463C" w:rsidP="00332D83">
            <w:pPr>
              <w:widowControl w:val="0"/>
              <w:jc w:val="both"/>
              <w:rPr>
                <w:rFonts w:ascii="Times New Roman" w:hAnsi="Times New Roman"/>
                <w:sz w:val="26"/>
                <w:szCs w:val="26"/>
                <w:lang w:val="uk-UA" w:eastAsia="uk-UA"/>
              </w:rPr>
            </w:pPr>
            <w:r w:rsidRPr="00332D83">
              <w:rPr>
                <w:rFonts w:ascii="Times New Roman" w:hAnsi="Times New Roman"/>
                <w:sz w:val="26"/>
                <w:szCs w:val="26"/>
                <w:lang w:val="uk-UA" w:eastAsia="uk-UA"/>
              </w:rPr>
              <w:t xml:space="preserve">Використання інформації, яка представлена у різних формах, для відповіді на </w:t>
            </w:r>
            <w:r w:rsidR="00DD4C3B" w:rsidRPr="00332D83">
              <w:rPr>
                <w:rFonts w:ascii="Times New Roman" w:hAnsi="Times New Roman"/>
                <w:sz w:val="26"/>
                <w:szCs w:val="26"/>
                <w:lang w:val="uk-UA" w:eastAsia="uk-UA"/>
              </w:rPr>
              <w:t>за</w:t>
            </w:r>
            <w:r w:rsidRPr="00332D83">
              <w:rPr>
                <w:rFonts w:ascii="Times New Roman" w:hAnsi="Times New Roman"/>
                <w:sz w:val="26"/>
                <w:szCs w:val="26"/>
                <w:lang w:val="uk-UA" w:eastAsia="uk-UA"/>
              </w:rPr>
              <w:t>питання, які виходять за межі безпосереднього зчитування даних.</w:t>
            </w:r>
          </w:p>
          <w:p w:rsidR="00EC463C" w:rsidRPr="00332D83" w:rsidRDefault="00EC463C" w:rsidP="00332D83">
            <w:pPr>
              <w:widowControl w:val="0"/>
              <w:jc w:val="both"/>
              <w:rPr>
                <w:rFonts w:ascii="Times New Roman" w:hAnsi="Times New Roman"/>
                <w:sz w:val="26"/>
                <w:szCs w:val="26"/>
                <w:lang w:val="uk-UA" w:eastAsia="uk-UA"/>
              </w:rPr>
            </w:pPr>
            <w:r w:rsidRPr="00332D83">
              <w:rPr>
                <w:rFonts w:ascii="Times New Roman" w:hAnsi="Times New Roman"/>
                <w:sz w:val="26"/>
                <w:szCs w:val="26"/>
                <w:lang w:val="uk-UA" w:eastAsia="uk-UA"/>
              </w:rPr>
              <w:t>Представлення даних за допомогою таблиць, схем, стовпчикових та кругових діаграм.</w:t>
            </w:r>
          </w:p>
          <w:p w:rsidR="00EC463C" w:rsidRPr="00332D83" w:rsidRDefault="00EC463C" w:rsidP="00332D83">
            <w:pPr>
              <w:widowControl w:val="0"/>
              <w:jc w:val="both"/>
              <w:rPr>
                <w:rFonts w:ascii="Times New Roman" w:hAnsi="Times New Roman"/>
                <w:sz w:val="26"/>
                <w:szCs w:val="26"/>
                <w:lang w:val="uk-UA" w:eastAsia="uk-UA"/>
              </w:rPr>
            </w:pPr>
            <w:r w:rsidRPr="00332D83">
              <w:rPr>
                <w:rFonts w:ascii="Times New Roman" w:hAnsi="Times New Roman"/>
                <w:sz w:val="26"/>
                <w:szCs w:val="26"/>
                <w:lang w:val="uk-UA" w:eastAsia="uk-UA"/>
              </w:rPr>
              <w:t xml:space="preserve">Дослідження </w:t>
            </w:r>
            <w:r w:rsidRPr="00332D83">
              <w:rPr>
                <w:rFonts w:ascii="Times New Roman" w:eastAsia="MS Mincho" w:hAnsi="Times New Roman"/>
                <w:kern w:val="2"/>
                <w:sz w:val="26"/>
                <w:szCs w:val="26"/>
                <w:lang w:val="uk-UA" w:eastAsia="ja-JP" w:bidi="hi-IN"/>
              </w:rPr>
              <w:t>різних шляхів розв’язування проблемної ситуації та добір доцільного.</w:t>
            </w:r>
          </w:p>
        </w:tc>
      </w:tr>
    </w:tbl>
    <w:p w:rsidR="003177CE" w:rsidRPr="00332D83" w:rsidRDefault="00EC463C" w:rsidP="001B16E7">
      <w:pPr>
        <w:jc w:val="center"/>
        <w:rPr>
          <w:rFonts w:ascii="Times New Roman" w:eastAsia="Times New Roman" w:hAnsi="Times New Roman"/>
          <w:b/>
          <w:sz w:val="26"/>
          <w:szCs w:val="26"/>
          <w:lang w:val="uk-UA" w:eastAsia="hi-IN" w:bidi="hi-IN"/>
        </w:rPr>
      </w:pPr>
      <w:r w:rsidRPr="00332D83">
        <w:rPr>
          <w:rFonts w:ascii="Times New Roman" w:hAnsi="Times New Roman"/>
          <w:sz w:val="26"/>
          <w:szCs w:val="26"/>
          <w:lang w:val="uk-UA"/>
        </w:rPr>
        <w:br w:type="page"/>
      </w:r>
      <w:r w:rsidR="003177CE" w:rsidRPr="00332D83">
        <w:rPr>
          <w:rFonts w:ascii="Times New Roman" w:eastAsia="Times New Roman" w:hAnsi="Times New Roman"/>
          <w:b/>
          <w:sz w:val="26"/>
          <w:szCs w:val="26"/>
          <w:lang w:val="uk-UA" w:eastAsia="hi-IN" w:bidi="hi-IN"/>
        </w:rPr>
        <w:lastRenderedPageBreak/>
        <w:t>Природнича освітня галузь</w:t>
      </w:r>
    </w:p>
    <w:p w:rsidR="003177CE" w:rsidRPr="00332D83" w:rsidRDefault="003177CE" w:rsidP="00332D83">
      <w:pPr>
        <w:jc w:val="center"/>
        <w:rPr>
          <w:rFonts w:ascii="Times New Roman" w:eastAsia="Times New Roman" w:hAnsi="Times New Roman"/>
          <w:b/>
          <w:sz w:val="26"/>
          <w:szCs w:val="26"/>
          <w:lang w:val="uk-UA" w:eastAsia="hi-IN" w:bidi="hi-IN"/>
        </w:rPr>
      </w:pPr>
      <w:r w:rsidRPr="00332D83">
        <w:rPr>
          <w:rFonts w:ascii="Times New Roman" w:eastAsia="Times New Roman" w:hAnsi="Times New Roman"/>
          <w:b/>
          <w:sz w:val="26"/>
          <w:szCs w:val="26"/>
          <w:lang w:val="uk-UA" w:eastAsia="ru-RU"/>
        </w:rPr>
        <w:t>Пояснювальна записка</w:t>
      </w:r>
    </w:p>
    <w:p w:rsidR="003177CE" w:rsidRPr="001B16E7" w:rsidRDefault="003177CE" w:rsidP="00332D83">
      <w:pPr>
        <w:jc w:val="both"/>
        <w:rPr>
          <w:rFonts w:ascii="Times New Roman" w:eastAsia="Times New Roman" w:hAnsi="Times New Roman"/>
          <w:sz w:val="26"/>
          <w:szCs w:val="26"/>
          <w:lang w:val="uk-UA" w:eastAsia="ru-RU"/>
        </w:rPr>
      </w:pPr>
      <w:r w:rsidRPr="00332D83">
        <w:rPr>
          <w:rFonts w:ascii="Times New Roman" w:eastAsia="Times New Roman" w:hAnsi="Times New Roman"/>
          <w:sz w:val="26"/>
          <w:szCs w:val="26"/>
          <w:lang w:val="uk-UA" w:eastAsia="ru-RU"/>
        </w:rPr>
        <w:t>Освітню програму природничої освітньої галузі створено на основі Державного стандарту</w:t>
      </w:r>
      <w:r w:rsidRPr="00332D83">
        <w:rPr>
          <w:rFonts w:ascii="Times New Roman" w:eastAsia="Times New Roman" w:hAnsi="Times New Roman"/>
          <w:b/>
          <w:sz w:val="26"/>
          <w:szCs w:val="26"/>
          <w:lang w:val="uk-UA" w:eastAsia="ru-RU"/>
        </w:rPr>
        <w:t xml:space="preserve"> </w:t>
      </w:r>
      <w:r w:rsidRPr="00332D83">
        <w:rPr>
          <w:rFonts w:ascii="Times New Roman" w:eastAsia="Times New Roman" w:hAnsi="Times New Roman"/>
          <w:sz w:val="26"/>
          <w:szCs w:val="26"/>
          <w:lang w:val="uk-UA" w:eastAsia="ru-RU"/>
        </w:rPr>
        <w:t>початкової освіти.</w:t>
      </w:r>
    </w:p>
    <w:p w:rsidR="003177CE" w:rsidRPr="001B16E7" w:rsidRDefault="003177CE" w:rsidP="00332D83">
      <w:pPr>
        <w:jc w:val="both"/>
        <w:rPr>
          <w:rFonts w:ascii="Times New Roman" w:eastAsia="SimSun" w:hAnsi="Times New Roman"/>
          <w:kern w:val="2"/>
          <w:sz w:val="26"/>
          <w:szCs w:val="26"/>
          <w:lang w:val="uk-UA" w:eastAsia="hi-IN" w:bidi="hi-IN"/>
        </w:rPr>
      </w:pPr>
      <w:r w:rsidRPr="00332D83">
        <w:rPr>
          <w:rFonts w:ascii="Times New Roman" w:eastAsia="SimSun" w:hAnsi="Times New Roman"/>
          <w:b/>
          <w:i/>
          <w:kern w:val="2"/>
          <w:sz w:val="26"/>
          <w:szCs w:val="26"/>
          <w:lang w:val="uk-UA" w:eastAsia="hi-IN" w:bidi="hi-IN"/>
        </w:rPr>
        <w:t xml:space="preserve">Метою </w:t>
      </w:r>
      <w:r w:rsidRPr="00332D83">
        <w:rPr>
          <w:rFonts w:ascii="Times New Roman" w:eastAsia="Times New Roman" w:hAnsi="Times New Roman"/>
          <w:sz w:val="26"/>
          <w:szCs w:val="26"/>
          <w:lang w:val="uk-UA" w:eastAsia="ru-RU"/>
        </w:rPr>
        <w:t>природничої освітньої галузі</w:t>
      </w:r>
      <w:r w:rsidRPr="00332D83">
        <w:rPr>
          <w:rFonts w:ascii="Times New Roman" w:eastAsia="SimSun" w:hAnsi="Times New Roman"/>
          <w:kern w:val="2"/>
          <w:sz w:val="26"/>
          <w:szCs w:val="26"/>
          <w:lang w:val="uk-UA" w:eastAsia="hi-IN" w:bidi="hi-IN"/>
        </w:rPr>
        <w:t xml:space="preserve"> </w:t>
      </w:r>
      <w:r w:rsidRPr="00332D83">
        <w:rPr>
          <w:rFonts w:ascii="Times New Roman" w:eastAsia="Times New Roman" w:hAnsi="Times New Roman"/>
          <w:sz w:val="26"/>
          <w:szCs w:val="26"/>
          <w:lang w:val="uk-UA" w:eastAsia="ru-RU"/>
        </w:rPr>
        <w:t>для загальної середньої освіти</w:t>
      </w:r>
      <w:r w:rsidRPr="00332D83">
        <w:rPr>
          <w:rFonts w:ascii="Times New Roman" w:eastAsia="SimSun" w:hAnsi="Times New Roman"/>
          <w:kern w:val="2"/>
          <w:sz w:val="26"/>
          <w:szCs w:val="26"/>
          <w:lang w:val="uk-UA" w:eastAsia="hi-IN" w:bidi="hi-IN"/>
        </w:rPr>
        <w:t xml:space="preserve">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3177CE" w:rsidRPr="00332D83" w:rsidRDefault="003177CE" w:rsidP="00332D83">
      <w:pPr>
        <w:widowControl w:val="0"/>
        <w:pBdr>
          <w:top w:val="nil"/>
          <w:left w:val="nil"/>
          <w:bottom w:val="nil"/>
          <w:right w:val="nil"/>
          <w:between w:val="nil"/>
        </w:pBdr>
        <w:jc w:val="both"/>
        <w:rPr>
          <w:rFonts w:ascii="Times New Roman" w:eastAsia="Times New Roman" w:hAnsi="Times New Roman"/>
          <w:color w:val="000000"/>
          <w:sz w:val="26"/>
          <w:szCs w:val="26"/>
          <w:lang w:val="uk-UA" w:eastAsia="ru-RU"/>
        </w:rPr>
      </w:pPr>
      <w:r w:rsidRPr="00332D83">
        <w:rPr>
          <w:rFonts w:ascii="Times New Roman" w:eastAsia="Times New Roman" w:hAnsi="Times New Roman"/>
          <w:color w:val="000000"/>
          <w:sz w:val="26"/>
          <w:szCs w:val="26"/>
          <w:lang w:val="uk-UA" w:eastAsia="ru-RU"/>
        </w:rPr>
        <w:t xml:space="preserve">Відповідно до окресленої мети, головними </w:t>
      </w:r>
      <w:r w:rsidRPr="00332D83">
        <w:rPr>
          <w:rFonts w:ascii="Times New Roman" w:eastAsia="Times New Roman" w:hAnsi="Times New Roman"/>
          <w:b/>
          <w:color w:val="000000"/>
          <w:sz w:val="26"/>
          <w:szCs w:val="26"/>
          <w:lang w:val="uk-UA" w:eastAsia="ru-RU"/>
        </w:rPr>
        <w:t>завданнями</w:t>
      </w:r>
      <w:r w:rsidRPr="00332D83">
        <w:rPr>
          <w:rFonts w:ascii="Times New Roman" w:eastAsia="Times New Roman" w:hAnsi="Times New Roman"/>
          <w:color w:val="000000"/>
          <w:sz w:val="26"/>
          <w:szCs w:val="26"/>
          <w:lang w:val="uk-UA" w:eastAsia="ru-RU"/>
        </w:rPr>
        <w:t xml:space="preserve"> </w:t>
      </w:r>
      <w:r w:rsidRPr="00332D83">
        <w:rPr>
          <w:rFonts w:ascii="Times New Roman" w:hAnsi="Times New Roman"/>
          <w:color w:val="000000"/>
          <w:sz w:val="26"/>
          <w:szCs w:val="26"/>
          <w:lang w:val="uk-UA" w:eastAsia="ru-RU"/>
        </w:rPr>
        <w:t>природничої освітньої галузі</w:t>
      </w:r>
      <w:r w:rsidRPr="00332D83">
        <w:rPr>
          <w:rFonts w:ascii="Times New Roman" w:eastAsia="Times New Roman" w:hAnsi="Times New Roman"/>
          <w:color w:val="000000"/>
          <w:sz w:val="26"/>
          <w:szCs w:val="26"/>
          <w:lang w:val="uk-UA" w:eastAsia="ru-RU"/>
        </w:rPr>
        <w:t xml:space="preserve"> у початковій школі є:</w:t>
      </w:r>
    </w:p>
    <w:p w:rsidR="003177CE" w:rsidRPr="00332D83" w:rsidRDefault="003177CE" w:rsidP="00332D83">
      <w:pPr>
        <w:numPr>
          <w:ilvl w:val="0"/>
          <w:numId w:val="4"/>
        </w:numPr>
        <w:ind w:left="0"/>
        <w:jc w:val="both"/>
        <w:rPr>
          <w:rFonts w:ascii="Times New Roman" w:eastAsia="Times New Roman" w:hAnsi="Times New Roman"/>
          <w:bCs/>
          <w:sz w:val="26"/>
          <w:szCs w:val="26"/>
          <w:lang w:val="uk-UA" w:eastAsia="ru-RU"/>
        </w:rPr>
      </w:pPr>
      <w:r w:rsidRPr="00332D83">
        <w:rPr>
          <w:rFonts w:ascii="Times New Roman" w:eastAsia="Times New Roman" w:hAnsi="Times New Roman"/>
          <w:bCs/>
          <w:sz w:val="26"/>
          <w:szCs w:val="26"/>
          <w:lang w:val="uk-UA" w:eastAsia="ru-RU"/>
        </w:rPr>
        <w:t>виховання любові та шанобливого ставлення до природи рідного краю, України, планети Земля;</w:t>
      </w:r>
    </w:p>
    <w:p w:rsidR="003177CE" w:rsidRPr="00332D83" w:rsidRDefault="003177CE" w:rsidP="00332D83">
      <w:pPr>
        <w:numPr>
          <w:ilvl w:val="0"/>
          <w:numId w:val="4"/>
        </w:numPr>
        <w:ind w:left="0"/>
        <w:jc w:val="both"/>
        <w:rPr>
          <w:rFonts w:ascii="Times New Roman" w:eastAsia="Times New Roman" w:hAnsi="Times New Roman"/>
          <w:sz w:val="26"/>
          <w:szCs w:val="26"/>
          <w:lang w:val="uk-UA" w:eastAsia="ru-RU"/>
        </w:rPr>
      </w:pPr>
      <w:r w:rsidRPr="00332D83">
        <w:rPr>
          <w:rFonts w:ascii="Times New Roman" w:eastAsia="Times New Roman" w:hAnsi="Times New Roman"/>
          <w:bCs/>
          <w:sz w:val="26"/>
          <w:szCs w:val="26"/>
          <w:lang w:val="uk-UA" w:eastAsia="ru-RU"/>
        </w:rPr>
        <w:t xml:space="preserve">формування екологічно й етично обґрунтованої поведінки у природі, </w:t>
      </w:r>
      <w:r w:rsidRPr="00332D83">
        <w:rPr>
          <w:rFonts w:ascii="Times New Roman" w:eastAsia="SimSun" w:hAnsi="Times New Roman"/>
          <w:sz w:val="26"/>
          <w:szCs w:val="26"/>
          <w:lang w:val="uk-UA" w:eastAsia="zh-CN"/>
        </w:rPr>
        <w:t>залучення до природоохоронних акці</w:t>
      </w:r>
      <w:r w:rsidR="00991A7F" w:rsidRPr="00332D83">
        <w:rPr>
          <w:rFonts w:ascii="Times New Roman" w:eastAsia="SimSun" w:hAnsi="Times New Roman"/>
          <w:sz w:val="26"/>
          <w:szCs w:val="26"/>
          <w:lang w:val="uk-UA" w:eastAsia="zh-CN"/>
        </w:rPr>
        <w:t>й</w:t>
      </w:r>
      <w:r w:rsidRPr="00332D83">
        <w:rPr>
          <w:rFonts w:ascii="Times New Roman" w:eastAsia="Times New Roman" w:hAnsi="Times New Roman"/>
          <w:bCs/>
          <w:sz w:val="26"/>
          <w:szCs w:val="26"/>
          <w:lang w:val="uk-UA" w:eastAsia="ru-RU"/>
        </w:rPr>
        <w:t>;</w:t>
      </w:r>
    </w:p>
    <w:p w:rsidR="003177CE" w:rsidRPr="00332D83" w:rsidRDefault="003177CE" w:rsidP="00332D83">
      <w:pPr>
        <w:numPr>
          <w:ilvl w:val="0"/>
          <w:numId w:val="4"/>
        </w:numPr>
        <w:ind w:left="0"/>
        <w:jc w:val="both"/>
        <w:rPr>
          <w:rFonts w:ascii="Times New Roman" w:eastAsia="Times New Roman" w:hAnsi="Times New Roman"/>
          <w:sz w:val="26"/>
          <w:szCs w:val="26"/>
          <w:lang w:val="uk-UA" w:eastAsia="ru-RU"/>
        </w:rPr>
      </w:pPr>
      <w:r w:rsidRPr="00332D83">
        <w:rPr>
          <w:rFonts w:ascii="Times New Roman" w:eastAsia="Times New Roman" w:hAnsi="Times New Roman"/>
          <w:bCs/>
          <w:sz w:val="26"/>
          <w:szCs w:val="26"/>
          <w:lang w:val="uk-UA" w:eastAsia="ru-RU"/>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3177CE" w:rsidRPr="001B16E7" w:rsidDel="00A40926" w:rsidRDefault="003177CE" w:rsidP="00332D83">
      <w:pPr>
        <w:numPr>
          <w:ilvl w:val="0"/>
          <w:numId w:val="4"/>
        </w:numPr>
        <w:ind w:left="0"/>
        <w:jc w:val="both"/>
        <w:rPr>
          <w:rFonts w:ascii="Times New Roman" w:eastAsia="Times New Roman" w:hAnsi="Times New Roman"/>
          <w:sz w:val="26"/>
          <w:szCs w:val="26"/>
          <w:lang w:val="uk-UA" w:eastAsia="ru-RU"/>
        </w:rPr>
      </w:pPr>
      <w:r w:rsidRPr="00332D83">
        <w:rPr>
          <w:rFonts w:ascii="Times New Roman" w:eastAsia="Times New Roman" w:hAnsi="Times New Roman"/>
          <w:bCs/>
          <w:sz w:val="26"/>
          <w:szCs w:val="26"/>
          <w:lang w:val="uk-UA" w:eastAsia="ru-RU"/>
        </w:rPr>
        <w:t xml:space="preserve">поступове формування </w:t>
      </w:r>
      <w:r w:rsidRPr="00332D83">
        <w:rPr>
          <w:rFonts w:ascii="Times New Roman" w:eastAsia="Times New Roman" w:hAnsi="Times New Roman"/>
          <w:sz w:val="26"/>
          <w:szCs w:val="26"/>
          <w:lang w:val="uk-UA" w:eastAsia="ru-RU"/>
        </w:rPr>
        <w:t>уявлень</w:t>
      </w:r>
      <w:r w:rsidRPr="00332D83">
        <w:rPr>
          <w:rFonts w:ascii="Times New Roman" w:eastAsia="Times New Roman" w:hAnsi="Times New Roman"/>
          <w:bCs/>
          <w:sz w:val="26"/>
          <w:szCs w:val="26"/>
          <w:lang w:val="uk-UA" w:eastAsia="ru-RU"/>
        </w:rPr>
        <w:t xml:space="preserve"> про природничо-наукову картину світу</w:t>
      </w:r>
      <w:r w:rsidRPr="00332D83">
        <w:rPr>
          <w:rFonts w:ascii="Times New Roman" w:eastAsia="Times New Roman" w:hAnsi="Times New Roman"/>
          <w:sz w:val="26"/>
          <w:szCs w:val="26"/>
          <w:lang w:val="uk-UA" w:eastAsia="ru-RU"/>
        </w:rPr>
        <w:t xml:space="preserve"> через поглиблення початкових знань про природні об’єкти і явища, </w:t>
      </w:r>
      <w:r w:rsidRPr="00332D83">
        <w:rPr>
          <w:rFonts w:ascii="Times New Roman" w:eastAsia="Times New Roman" w:hAnsi="Times New Roman"/>
          <w:bCs/>
          <w:sz w:val="26"/>
          <w:szCs w:val="26"/>
          <w:lang w:val="uk-UA" w:eastAsia="ru-RU"/>
        </w:rPr>
        <w:t>взаємозв’язки в системі «нежива природа – жива природа», про залежність людини від стану навколишнього середовища та її вплив на нього.</w:t>
      </w:r>
    </w:p>
    <w:p w:rsidR="003177CE" w:rsidRPr="00332D83" w:rsidRDefault="003177CE" w:rsidP="00332D83">
      <w:pPr>
        <w:ind w:firstLine="426"/>
        <w:jc w:val="both"/>
        <w:rPr>
          <w:rFonts w:ascii="Times New Roman" w:eastAsia="Times New Roman" w:hAnsi="Times New Roman"/>
          <w:b/>
          <w:sz w:val="26"/>
          <w:szCs w:val="26"/>
          <w:lang w:val="uk-UA" w:eastAsia="ru-RU"/>
        </w:rPr>
      </w:pPr>
      <w:r w:rsidRPr="00332D83">
        <w:rPr>
          <w:rFonts w:ascii="Times New Roman" w:eastAsia="Times New Roman" w:hAnsi="Times New Roman"/>
          <w:sz w:val="26"/>
          <w:szCs w:val="26"/>
          <w:lang w:val="uk-UA" w:eastAsia="ru-RU"/>
        </w:rPr>
        <w:t xml:space="preserve">Відповідно до зазначених мети і завдань, виокремлено такі </w:t>
      </w:r>
      <w:r w:rsidRPr="00332D83">
        <w:rPr>
          <w:rFonts w:ascii="Times New Roman" w:eastAsia="Times New Roman" w:hAnsi="Times New Roman"/>
          <w:b/>
          <w:sz w:val="26"/>
          <w:szCs w:val="26"/>
          <w:lang w:val="uk-UA" w:eastAsia="ru-RU"/>
        </w:rPr>
        <w:t>змістові лінії</w:t>
      </w:r>
      <w:r w:rsidRPr="00332D83">
        <w:rPr>
          <w:rFonts w:ascii="Times New Roman" w:eastAsia="Times New Roman" w:hAnsi="Times New Roman"/>
          <w:sz w:val="26"/>
          <w:szCs w:val="26"/>
          <w:lang w:val="uk-UA" w:eastAsia="ru-RU"/>
        </w:rPr>
        <w:t xml:space="preserve">: «Я пізнаю природу», «Я у природі», «Я у рукотворному світі». </w:t>
      </w:r>
    </w:p>
    <w:p w:rsidR="003177CE" w:rsidRPr="00332D83" w:rsidRDefault="003177CE" w:rsidP="00332D83">
      <w:pPr>
        <w:jc w:val="both"/>
        <w:rPr>
          <w:rFonts w:ascii="Times New Roman" w:eastAsia="Times New Roman" w:hAnsi="Times New Roman"/>
          <w:sz w:val="26"/>
          <w:szCs w:val="26"/>
          <w:lang w:val="uk-UA" w:eastAsia="ru-RU"/>
        </w:rPr>
      </w:pPr>
      <w:r w:rsidRPr="00332D83">
        <w:rPr>
          <w:rFonts w:ascii="Times New Roman" w:eastAsia="Times New Roman" w:hAnsi="Times New Roman"/>
          <w:sz w:val="26"/>
          <w:szCs w:val="26"/>
          <w:lang w:val="uk-UA" w:eastAsia="ru-RU"/>
        </w:rPr>
        <w:t xml:space="preserve">Змістова лінія </w:t>
      </w:r>
      <w:r w:rsidRPr="00332D83">
        <w:rPr>
          <w:rFonts w:ascii="Times New Roman" w:eastAsia="Times New Roman" w:hAnsi="Times New Roman"/>
          <w:b/>
          <w:i/>
          <w:sz w:val="26"/>
          <w:szCs w:val="26"/>
          <w:lang w:val="uk-UA" w:eastAsia="ru-RU"/>
        </w:rPr>
        <w:t>«Я пізнаю природу»</w:t>
      </w:r>
      <w:r w:rsidRPr="00332D83">
        <w:rPr>
          <w:rFonts w:ascii="Times New Roman" w:eastAsia="Times New Roman" w:hAnsi="Times New Roman"/>
          <w:b/>
          <w:sz w:val="26"/>
          <w:szCs w:val="26"/>
          <w:lang w:val="uk-UA" w:eastAsia="ru-RU"/>
        </w:rPr>
        <w:t xml:space="preserve"> </w:t>
      </w:r>
      <w:r w:rsidRPr="00332D83">
        <w:rPr>
          <w:rFonts w:ascii="Times New Roman" w:eastAsia="Times New Roman" w:hAnsi="Times New Roman"/>
          <w:sz w:val="26"/>
          <w:szCs w:val="26"/>
          <w:lang w:val="uk-UA" w:eastAsia="ru-RU"/>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3177CE" w:rsidRPr="00332D83" w:rsidRDefault="003177CE" w:rsidP="00332D83">
      <w:pPr>
        <w:ind w:firstLine="426"/>
        <w:jc w:val="both"/>
        <w:rPr>
          <w:rFonts w:ascii="Times New Roman" w:eastAsia="Times New Roman" w:hAnsi="Times New Roman"/>
          <w:color w:val="0070C0"/>
          <w:sz w:val="26"/>
          <w:szCs w:val="26"/>
          <w:lang w:val="uk-UA" w:eastAsia="ru-RU"/>
        </w:rPr>
      </w:pPr>
      <w:r w:rsidRPr="00332D83">
        <w:rPr>
          <w:rFonts w:ascii="Times New Roman" w:eastAsia="Times New Roman" w:hAnsi="Times New Roman"/>
          <w:sz w:val="26"/>
          <w:szCs w:val="26"/>
          <w:lang w:val="uk-UA" w:eastAsia="ru-RU"/>
        </w:rPr>
        <w:t xml:space="preserve">Змістова лінія </w:t>
      </w:r>
      <w:r w:rsidRPr="00332D83">
        <w:rPr>
          <w:rFonts w:ascii="Times New Roman" w:eastAsia="Times New Roman" w:hAnsi="Times New Roman"/>
          <w:b/>
          <w:sz w:val="26"/>
          <w:szCs w:val="26"/>
          <w:lang w:val="uk-UA" w:eastAsia="ru-RU"/>
        </w:rPr>
        <w:t>«</w:t>
      </w:r>
      <w:r w:rsidRPr="00332D83">
        <w:rPr>
          <w:rFonts w:ascii="Times New Roman" w:eastAsia="Times New Roman" w:hAnsi="Times New Roman"/>
          <w:b/>
          <w:i/>
          <w:sz w:val="26"/>
          <w:szCs w:val="26"/>
          <w:lang w:val="uk-UA" w:eastAsia="ru-RU"/>
        </w:rPr>
        <w:t>Я у природі</w:t>
      </w:r>
      <w:r w:rsidRPr="00332D83">
        <w:rPr>
          <w:rFonts w:ascii="Times New Roman" w:eastAsia="Times New Roman" w:hAnsi="Times New Roman"/>
          <w:b/>
          <w:sz w:val="26"/>
          <w:szCs w:val="26"/>
          <w:lang w:val="uk-UA" w:eastAsia="ru-RU"/>
        </w:rPr>
        <w:t>»</w:t>
      </w:r>
      <w:r w:rsidRPr="00332D83">
        <w:rPr>
          <w:rFonts w:ascii="Times New Roman" w:eastAsia="Times New Roman" w:hAnsi="Times New Roman"/>
          <w:sz w:val="26"/>
          <w:szCs w:val="26"/>
          <w:lang w:val="uk-UA" w:eastAsia="ru-RU"/>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3177CE" w:rsidRPr="00332D83" w:rsidRDefault="003177CE" w:rsidP="00332D83">
      <w:pPr>
        <w:tabs>
          <w:tab w:val="left" w:pos="330"/>
          <w:tab w:val="center" w:pos="4677"/>
        </w:tabs>
        <w:ind w:firstLine="426"/>
        <w:jc w:val="both"/>
        <w:rPr>
          <w:rFonts w:ascii="Times New Roman" w:eastAsia="Times New Roman" w:hAnsi="Times New Roman"/>
          <w:sz w:val="26"/>
          <w:szCs w:val="26"/>
          <w:lang w:val="uk-UA" w:eastAsia="ru-RU"/>
        </w:rPr>
      </w:pPr>
      <w:r w:rsidRPr="00332D83">
        <w:rPr>
          <w:rFonts w:ascii="Times New Roman" w:eastAsia="Times New Roman" w:hAnsi="Times New Roman"/>
          <w:sz w:val="26"/>
          <w:szCs w:val="26"/>
          <w:lang w:val="uk-UA" w:eastAsia="ru-RU"/>
        </w:rPr>
        <w:t xml:space="preserve">Змістова лінія </w:t>
      </w:r>
      <w:r w:rsidRPr="00332D83">
        <w:rPr>
          <w:rFonts w:ascii="Times New Roman" w:eastAsia="Times New Roman" w:hAnsi="Times New Roman"/>
          <w:b/>
          <w:i/>
          <w:sz w:val="26"/>
          <w:szCs w:val="26"/>
          <w:lang w:val="uk-UA" w:eastAsia="ru-RU"/>
        </w:rPr>
        <w:t>«Я в рукотворному світі»</w:t>
      </w:r>
      <w:r w:rsidRPr="00332D83">
        <w:rPr>
          <w:rFonts w:ascii="Times New Roman" w:eastAsia="Times New Roman" w:hAnsi="Times New Roman"/>
          <w:b/>
          <w:sz w:val="26"/>
          <w:szCs w:val="26"/>
          <w:lang w:val="uk-UA" w:eastAsia="ru-RU"/>
        </w:rPr>
        <w:t xml:space="preserve"> </w:t>
      </w:r>
      <w:r w:rsidRPr="00332D83">
        <w:rPr>
          <w:rFonts w:ascii="Times New Roman" w:eastAsia="Times New Roman" w:hAnsi="Times New Roman"/>
          <w:sz w:val="26"/>
          <w:szCs w:val="26"/>
          <w:lang w:val="uk-UA" w:eastAsia="ru-RU"/>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3177CE" w:rsidRPr="00332D83" w:rsidRDefault="003177CE" w:rsidP="00332D83">
      <w:pPr>
        <w:ind w:firstLine="426"/>
        <w:jc w:val="both"/>
        <w:rPr>
          <w:rFonts w:ascii="Times New Roman" w:eastAsia="Times New Roman" w:hAnsi="Times New Roman"/>
          <w:sz w:val="26"/>
          <w:szCs w:val="26"/>
          <w:lang w:val="uk-UA" w:eastAsia="ru-RU"/>
        </w:rPr>
      </w:pPr>
      <w:r w:rsidRPr="00332D83">
        <w:rPr>
          <w:rFonts w:ascii="Times New Roman" w:eastAsia="Times New Roman" w:hAnsi="Times New Roman"/>
          <w:sz w:val="26"/>
          <w:szCs w:val="26"/>
          <w:lang w:val="uk-UA" w:eastAsia="ru-RU"/>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3177CE" w:rsidRPr="00332D83" w:rsidRDefault="003177CE" w:rsidP="00332D83">
      <w:pPr>
        <w:tabs>
          <w:tab w:val="left" w:pos="330"/>
          <w:tab w:val="center" w:pos="4677"/>
        </w:tabs>
        <w:jc w:val="both"/>
        <w:rPr>
          <w:rFonts w:ascii="Times New Roman" w:eastAsia="Times New Roman" w:hAnsi="Times New Roman"/>
          <w:bCs/>
          <w:sz w:val="26"/>
          <w:szCs w:val="26"/>
          <w:lang w:val="uk-UA" w:eastAsia="ru-RU"/>
        </w:rPr>
      </w:pPr>
    </w:p>
    <w:p w:rsidR="003177CE" w:rsidRDefault="003177CE" w:rsidP="00332D83">
      <w:pPr>
        <w:jc w:val="center"/>
        <w:rPr>
          <w:rFonts w:ascii="Times New Roman" w:eastAsia="Times New Roman" w:hAnsi="Times New Roman"/>
          <w:b/>
          <w:sz w:val="26"/>
          <w:szCs w:val="26"/>
          <w:lang w:val="uk-UA" w:eastAsia="ru-RU"/>
        </w:rPr>
      </w:pPr>
      <w:r w:rsidRPr="00332D83">
        <w:rPr>
          <w:rFonts w:ascii="Times New Roman" w:eastAsia="Times New Roman" w:hAnsi="Times New Roman"/>
          <w:b/>
          <w:sz w:val="26"/>
          <w:szCs w:val="26"/>
          <w:lang w:val="uk-UA" w:eastAsia="ru-RU"/>
        </w:rPr>
        <w:t>Результати навчання і пропонований зміст</w:t>
      </w:r>
    </w:p>
    <w:p w:rsidR="001B16E7" w:rsidRPr="00332D83" w:rsidRDefault="001B16E7" w:rsidP="00332D83">
      <w:pPr>
        <w:jc w:val="center"/>
        <w:rPr>
          <w:rFonts w:ascii="Times New Roman" w:eastAsia="Times New Roman" w:hAnsi="Times New Roman"/>
          <w:b/>
          <w:sz w:val="26"/>
          <w:szCs w:val="2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406"/>
      </w:tblGrid>
      <w:tr w:rsidR="003177CE" w:rsidRPr="00332D83" w:rsidTr="002927D1">
        <w:tc>
          <w:tcPr>
            <w:tcW w:w="2943" w:type="dxa"/>
            <w:shd w:val="clear" w:color="auto" w:fill="auto"/>
          </w:tcPr>
          <w:p w:rsidR="003177CE" w:rsidRPr="00332D83" w:rsidRDefault="003177CE" w:rsidP="00332D83">
            <w:pPr>
              <w:contextualSpacing/>
              <w:jc w:val="both"/>
              <w:rPr>
                <w:rFonts w:ascii="Times New Roman" w:hAnsi="Times New Roman"/>
                <w:b/>
                <w:sz w:val="26"/>
                <w:szCs w:val="26"/>
                <w:lang w:val="uk-UA"/>
              </w:rPr>
            </w:pPr>
            <w:r w:rsidRPr="00332D83">
              <w:rPr>
                <w:rFonts w:ascii="Times New Roman" w:hAnsi="Times New Roman"/>
                <w:b/>
                <w:sz w:val="26"/>
                <w:szCs w:val="26"/>
                <w:lang w:val="uk-UA"/>
              </w:rPr>
              <w:t>Обов’язковий результат навчання</w:t>
            </w:r>
          </w:p>
        </w:tc>
        <w:tc>
          <w:tcPr>
            <w:tcW w:w="6406" w:type="dxa"/>
            <w:shd w:val="clear" w:color="auto" w:fill="auto"/>
          </w:tcPr>
          <w:p w:rsidR="003177CE" w:rsidRPr="00332D83" w:rsidRDefault="003177CE" w:rsidP="00332D83">
            <w:pPr>
              <w:jc w:val="center"/>
              <w:rPr>
                <w:rFonts w:ascii="Times New Roman" w:hAnsi="Times New Roman"/>
                <w:b/>
                <w:sz w:val="26"/>
                <w:szCs w:val="26"/>
                <w:lang w:val="uk-UA"/>
              </w:rPr>
            </w:pPr>
            <w:r w:rsidRPr="00332D83">
              <w:rPr>
                <w:rFonts w:ascii="Times New Roman" w:hAnsi="Times New Roman"/>
                <w:b/>
                <w:sz w:val="26"/>
                <w:szCs w:val="26"/>
                <w:lang w:val="uk-UA"/>
              </w:rPr>
              <w:t>Очікувані результати</w:t>
            </w:r>
          </w:p>
        </w:tc>
      </w:tr>
      <w:tr w:rsidR="003177CE" w:rsidRPr="00332D83" w:rsidTr="002927D1">
        <w:tc>
          <w:tcPr>
            <w:tcW w:w="2943" w:type="dxa"/>
            <w:shd w:val="clear" w:color="auto" w:fill="auto"/>
          </w:tcPr>
          <w:p w:rsidR="003177CE" w:rsidRPr="00332D83" w:rsidRDefault="003177CE" w:rsidP="00332D83">
            <w:pPr>
              <w:contextualSpacing/>
              <w:jc w:val="center"/>
              <w:rPr>
                <w:rFonts w:ascii="Times New Roman" w:hAnsi="Times New Roman"/>
                <w:b/>
                <w:sz w:val="26"/>
                <w:szCs w:val="26"/>
                <w:lang w:val="uk-UA"/>
              </w:rPr>
            </w:pPr>
            <w:r w:rsidRPr="00332D83">
              <w:rPr>
                <w:rFonts w:ascii="Times New Roman" w:hAnsi="Times New Roman"/>
                <w:b/>
                <w:sz w:val="26"/>
                <w:szCs w:val="26"/>
                <w:lang w:val="uk-UA"/>
              </w:rPr>
              <w:t>1</w:t>
            </w:r>
          </w:p>
        </w:tc>
        <w:tc>
          <w:tcPr>
            <w:tcW w:w="6406" w:type="dxa"/>
            <w:shd w:val="clear" w:color="auto" w:fill="auto"/>
          </w:tcPr>
          <w:p w:rsidR="003177CE" w:rsidRPr="00332D83" w:rsidRDefault="003177CE" w:rsidP="00332D83">
            <w:pPr>
              <w:jc w:val="center"/>
              <w:rPr>
                <w:rFonts w:ascii="Times New Roman" w:hAnsi="Times New Roman"/>
                <w:b/>
                <w:sz w:val="26"/>
                <w:szCs w:val="26"/>
                <w:lang w:val="uk-UA"/>
              </w:rPr>
            </w:pPr>
            <w:r w:rsidRPr="00332D83">
              <w:rPr>
                <w:rFonts w:ascii="Times New Roman" w:hAnsi="Times New Roman"/>
                <w:b/>
                <w:sz w:val="26"/>
                <w:szCs w:val="26"/>
                <w:lang w:val="uk-UA"/>
              </w:rPr>
              <w:t>2</w:t>
            </w:r>
          </w:p>
        </w:tc>
      </w:tr>
      <w:tr w:rsidR="003177CE" w:rsidRPr="00210A6A" w:rsidTr="002927D1">
        <w:tc>
          <w:tcPr>
            <w:tcW w:w="9349" w:type="dxa"/>
            <w:gridSpan w:val="2"/>
            <w:shd w:val="clear" w:color="auto" w:fill="auto"/>
          </w:tcPr>
          <w:p w:rsidR="003177CE" w:rsidRPr="00332D83" w:rsidRDefault="003177CE" w:rsidP="00332D83">
            <w:pPr>
              <w:jc w:val="center"/>
              <w:rPr>
                <w:rFonts w:ascii="Times New Roman" w:hAnsi="Times New Roman"/>
                <w:sz w:val="26"/>
                <w:szCs w:val="26"/>
                <w:lang w:val="uk-UA"/>
              </w:rPr>
            </w:pPr>
            <w:r w:rsidRPr="00332D83">
              <w:rPr>
                <w:rFonts w:ascii="Times New Roman" w:hAnsi="Times New Roman"/>
                <w:b/>
                <w:sz w:val="26"/>
                <w:szCs w:val="26"/>
                <w:lang w:val="uk-UA"/>
              </w:rPr>
              <w:t>1. Змістова лінія «</w:t>
            </w:r>
            <w:r w:rsidRPr="00332D83">
              <w:rPr>
                <w:rFonts w:ascii="Times New Roman" w:hAnsi="Times New Roman"/>
                <w:b/>
                <w:iCs/>
                <w:sz w:val="26"/>
                <w:szCs w:val="26"/>
                <w:lang w:val="uk-UA"/>
              </w:rPr>
              <w:t>Я пізнаю природу</w:t>
            </w:r>
            <w:r w:rsidRPr="00332D83">
              <w:rPr>
                <w:rFonts w:ascii="Times New Roman" w:hAnsi="Times New Roman"/>
                <w:b/>
                <w:sz w:val="26"/>
                <w:szCs w:val="26"/>
                <w:lang w:val="uk-UA"/>
              </w:rPr>
              <w:t>»</w:t>
            </w:r>
          </w:p>
        </w:tc>
      </w:tr>
      <w:tr w:rsidR="003177CE" w:rsidRPr="00210A6A" w:rsidTr="002927D1">
        <w:tc>
          <w:tcPr>
            <w:tcW w:w="2943" w:type="dxa"/>
            <w:shd w:val="clear" w:color="auto" w:fill="auto"/>
          </w:tcPr>
          <w:p w:rsidR="003177CE" w:rsidRPr="00332D83" w:rsidRDefault="003177CE" w:rsidP="00332D83">
            <w:pPr>
              <w:contextualSpacing/>
              <w:jc w:val="both"/>
              <w:rPr>
                <w:rFonts w:ascii="Times New Roman" w:hAnsi="Times New Roman"/>
                <w:sz w:val="26"/>
                <w:szCs w:val="26"/>
                <w:lang w:val="uk-UA"/>
              </w:rPr>
            </w:pPr>
            <w:r w:rsidRPr="00332D83">
              <w:rPr>
                <w:rFonts w:ascii="Times New Roman" w:hAnsi="Times New Roman"/>
                <w:sz w:val="26"/>
                <w:szCs w:val="26"/>
                <w:lang w:val="uk-UA"/>
              </w:rPr>
              <w:t xml:space="preserve">Обирає в навколишньому світі або із запропонованих запитань такі проблеми, </w:t>
            </w:r>
            <w:r w:rsidRPr="00332D83">
              <w:rPr>
                <w:rFonts w:ascii="Times New Roman" w:hAnsi="Times New Roman"/>
                <w:sz w:val="26"/>
                <w:szCs w:val="26"/>
                <w:lang w:val="uk-UA"/>
              </w:rPr>
              <w:lastRenderedPageBreak/>
              <w:t>що можна розв’язати дослідницьким способом</w:t>
            </w:r>
          </w:p>
          <w:p w:rsidR="007A6A53" w:rsidRPr="00332D83" w:rsidRDefault="007A6A53" w:rsidP="00332D83">
            <w:pPr>
              <w:contextualSpacing/>
              <w:jc w:val="both"/>
              <w:rPr>
                <w:rFonts w:ascii="Times New Roman" w:hAnsi="Times New Roman"/>
                <w:sz w:val="26"/>
                <w:szCs w:val="26"/>
                <w:lang w:val="uk-UA"/>
              </w:rPr>
            </w:pPr>
          </w:p>
        </w:tc>
        <w:tc>
          <w:tcPr>
            <w:tcW w:w="6406" w:type="dxa"/>
            <w:shd w:val="clear" w:color="auto" w:fill="auto"/>
          </w:tcPr>
          <w:p w:rsidR="006907C7" w:rsidRPr="00332D83" w:rsidRDefault="006907C7" w:rsidP="001B16E7">
            <w:pPr>
              <w:rPr>
                <w:rFonts w:ascii="Times New Roman" w:hAnsi="Times New Roman"/>
                <w:b/>
                <w:sz w:val="26"/>
                <w:szCs w:val="26"/>
                <w:lang w:val="uk-UA"/>
              </w:rPr>
            </w:pPr>
            <w:r w:rsidRPr="00332D83">
              <w:rPr>
                <w:rFonts w:ascii="Times New Roman" w:hAnsi="Times New Roman"/>
                <w:b/>
                <w:sz w:val="26"/>
                <w:szCs w:val="26"/>
                <w:lang w:val="uk-UA"/>
              </w:rPr>
              <w:lastRenderedPageBreak/>
              <w:t>Учень</w:t>
            </w:r>
            <w:r w:rsidR="002E2456" w:rsidRPr="00332D83">
              <w:rPr>
                <w:rFonts w:ascii="Times New Roman" w:hAnsi="Times New Roman"/>
                <w:b/>
                <w:sz w:val="26"/>
                <w:szCs w:val="26"/>
                <w:lang w:val="uk-UA"/>
              </w:rPr>
              <w:t xml:space="preserve"> </w:t>
            </w:r>
            <w:r w:rsidRPr="00332D83">
              <w:rPr>
                <w:rFonts w:ascii="Times New Roman" w:hAnsi="Times New Roman"/>
                <w:b/>
                <w:sz w:val="26"/>
                <w:szCs w:val="26"/>
                <w:lang w:val="uk-UA"/>
              </w:rPr>
              <w:t>/ учениця:</w:t>
            </w:r>
          </w:p>
          <w:p w:rsidR="003177CE" w:rsidRPr="00332D83" w:rsidRDefault="003177CE" w:rsidP="00332D83">
            <w:pPr>
              <w:tabs>
                <w:tab w:val="left" w:pos="243"/>
              </w:tabs>
              <w:kinsoku w:val="0"/>
              <w:overflowPunct w:val="0"/>
              <w:autoSpaceDE w:val="0"/>
              <w:autoSpaceDN w:val="0"/>
              <w:adjustRightInd w:val="0"/>
              <w:rPr>
                <w:rFonts w:ascii="Times New Roman" w:hAnsi="Times New Roman"/>
                <w:color w:val="4F81BD"/>
                <w:sz w:val="26"/>
                <w:szCs w:val="26"/>
                <w:lang w:val="uk-UA" w:eastAsia="uk-UA"/>
              </w:rPr>
            </w:pPr>
            <w:r w:rsidRPr="00332D83">
              <w:rPr>
                <w:rFonts w:ascii="Times New Roman" w:eastAsia="Times New Roman" w:hAnsi="Times New Roman"/>
                <w:i/>
                <w:iCs/>
                <w:spacing w:val="1"/>
                <w:sz w:val="26"/>
                <w:szCs w:val="26"/>
                <w:lang w:val="uk-UA" w:eastAsia="ru-RU"/>
              </w:rPr>
              <w:t xml:space="preserve">- ставить запитання </w:t>
            </w:r>
            <w:r w:rsidRPr="00332D83">
              <w:rPr>
                <w:rFonts w:ascii="Times New Roman" w:hAnsi="Times New Roman"/>
                <w:color w:val="4F81BD"/>
                <w:sz w:val="26"/>
                <w:szCs w:val="26"/>
                <w:lang w:val="uk-UA" w:eastAsia="uk-UA"/>
              </w:rPr>
              <w:t xml:space="preserve">[4 ПРО 1-1.1-1]; </w:t>
            </w:r>
          </w:p>
          <w:p w:rsidR="003177CE" w:rsidRPr="00332D83" w:rsidRDefault="003177CE" w:rsidP="00332D83">
            <w:pPr>
              <w:tabs>
                <w:tab w:val="left" w:pos="243"/>
              </w:tabs>
              <w:kinsoku w:val="0"/>
              <w:overflowPunct w:val="0"/>
              <w:autoSpaceDE w:val="0"/>
              <w:autoSpaceDN w:val="0"/>
              <w:adjustRightInd w:val="0"/>
              <w:rPr>
                <w:rFonts w:ascii="Times New Roman" w:eastAsia="Times New Roman" w:hAnsi="Times New Roman"/>
                <w:sz w:val="26"/>
                <w:szCs w:val="26"/>
                <w:lang w:val="uk-UA" w:eastAsia="ru-RU"/>
              </w:rPr>
            </w:pPr>
            <w:r w:rsidRPr="00332D83">
              <w:rPr>
                <w:rFonts w:ascii="Times New Roman" w:hAnsi="Times New Roman"/>
                <w:b/>
                <w:sz w:val="26"/>
                <w:szCs w:val="26"/>
                <w:lang w:val="uk-UA" w:eastAsia="uk-UA"/>
              </w:rPr>
              <w:t xml:space="preserve">- </w:t>
            </w:r>
            <w:r w:rsidRPr="00332D83">
              <w:rPr>
                <w:rFonts w:ascii="Times New Roman" w:eastAsia="Times New Roman" w:hAnsi="Times New Roman"/>
                <w:i/>
                <w:iCs/>
                <w:spacing w:val="1"/>
                <w:sz w:val="26"/>
                <w:szCs w:val="26"/>
                <w:lang w:val="uk-UA" w:eastAsia="ru-RU"/>
              </w:rPr>
              <w:t>по</w:t>
            </w:r>
            <w:r w:rsidRPr="00332D83">
              <w:rPr>
                <w:rFonts w:ascii="Times New Roman" w:eastAsia="Times New Roman" w:hAnsi="Times New Roman"/>
                <w:i/>
                <w:iCs/>
                <w:sz w:val="26"/>
                <w:szCs w:val="26"/>
                <w:lang w:val="uk-UA" w:eastAsia="ru-RU"/>
              </w:rPr>
              <w:t>я</w:t>
            </w:r>
            <w:r w:rsidRPr="00332D83">
              <w:rPr>
                <w:rFonts w:ascii="Times New Roman" w:eastAsia="Times New Roman" w:hAnsi="Times New Roman"/>
                <w:i/>
                <w:iCs/>
                <w:spacing w:val="3"/>
                <w:sz w:val="26"/>
                <w:szCs w:val="26"/>
                <w:lang w:val="uk-UA" w:eastAsia="ru-RU"/>
              </w:rPr>
              <w:t>с</w:t>
            </w:r>
            <w:r w:rsidRPr="00332D83">
              <w:rPr>
                <w:rFonts w:ascii="Times New Roman" w:eastAsia="Times New Roman" w:hAnsi="Times New Roman"/>
                <w:i/>
                <w:iCs/>
                <w:spacing w:val="-2"/>
                <w:sz w:val="26"/>
                <w:szCs w:val="26"/>
                <w:lang w:val="uk-UA" w:eastAsia="ru-RU"/>
              </w:rPr>
              <w:t>н</w:t>
            </w:r>
            <w:r w:rsidRPr="00332D83">
              <w:rPr>
                <w:rFonts w:ascii="Times New Roman" w:eastAsia="Times New Roman" w:hAnsi="Times New Roman"/>
                <w:i/>
                <w:iCs/>
                <w:sz w:val="26"/>
                <w:szCs w:val="26"/>
                <w:lang w:val="uk-UA" w:eastAsia="ru-RU"/>
              </w:rPr>
              <w:t>ю</w:t>
            </w:r>
            <w:r w:rsidRPr="00332D83">
              <w:rPr>
                <w:rFonts w:ascii="Times New Roman" w:eastAsia="Times New Roman" w:hAnsi="Times New Roman"/>
                <w:i/>
                <w:iCs/>
                <w:spacing w:val="5"/>
                <w:sz w:val="26"/>
                <w:szCs w:val="26"/>
                <w:lang w:val="uk-UA" w:eastAsia="ru-RU"/>
              </w:rPr>
              <w:t>є</w:t>
            </w:r>
            <w:r w:rsidRPr="00332D83">
              <w:rPr>
                <w:rFonts w:ascii="Times New Roman" w:eastAsia="Times New Roman" w:hAnsi="Times New Roman"/>
                <w:i/>
                <w:iCs/>
                <w:sz w:val="26"/>
                <w:szCs w:val="26"/>
                <w:lang w:val="uk-UA" w:eastAsia="ru-RU"/>
              </w:rPr>
              <w:t>,</w:t>
            </w:r>
            <w:r w:rsidRPr="00332D83">
              <w:rPr>
                <w:rFonts w:ascii="Times New Roman" w:eastAsia="Times New Roman" w:hAnsi="Times New Roman"/>
                <w:i/>
                <w:iCs/>
                <w:spacing w:val="11"/>
                <w:sz w:val="26"/>
                <w:szCs w:val="26"/>
                <w:lang w:val="uk-UA" w:eastAsia="ru-RU"/>
              </w:rPr>
              <w:t xml:space="preserve"> </w:t>
            </w:r>
            <w:r w:rsidRPr="00332D83">
              <w:rPr>
                <w:rFonts w:ascii="Times New Roman" w:eastAsia="Times New Roman" w:hAnsi="Times New Roman"/>
                <w:sz w:val="26"/>
                <w:szCs w:val="26"/>
                <w:lang w:val="uk-UA" w:eastAsia="ru-RU"/>
              </w:rPr>
              <w:t>ч</w:t>
            </w:r>
            <w:r w:rsidRPr="00332D83">
              <w:rPr>
                <w:rFonts w:ascii="Times New Roman" w:eastAsia="Times New Roman" w:hAnsi="Times New Roman"/>
                <w:spacing w:val="6"/>
                <w:sz w:val="26"/>
                <w:szCs w:val="26"/>
                <w:lang w:val="uk-UA" w:eastAsia="ru-RU"/>
              </w:rPr>
              <w:t>о</w:t>
            </w:r>
            <w:r w:rsidRPr="00332D83">
              <w:rPr>
                <w:rFonts w:ascii="Times New Roman" w:eastAsia="Times New Roman" w:hAnsi="Times New Roman"/>
                <w:spacing w:val="-3"/>
                <w:sz w:val="26"/>
                <w:szCs w:val="26"/>
                <w:lang w:val="uk-UA" w:eastAsia="ru-RU"/>
              </w:rPr>
              <w:t>м</w:t>
            </w:r>
            <w:r w:rsidRPr="00332D83">
              <w:rPr>
                <w:rFonts w:ascii="Times New Roman" w:eastAsia="Times New Roman" w:hAnsi="Times New Roman"/>
                <w:sz w:val="26"/>
                <w:szCs w:val="26"/>
                <w:lang w:val="uk-UA" w:eastAsia="ru-RU"/>
              </w:rPr>
              <w:t>у</w:t>
            </w:r>
            <w:r w:rsidRPr="00332D83">
              <w:rPr>
                <w:rFonts w:ascii="Times New Roman" w:eastAsia="Times New Roman" w:hAnsi="Times New Roman"/>
                <w:spacing w:val="15"/>
                <w:sz w:val="26"/>
                <w:szCs w:val="26"/>
                <w:lang w:val="uk-UA" w:eastAsia="ru-RU"/>
              </w:rPr>
              <w:t xml:space="preserve"> </w:t>
            </w:r>
            <w:r w:rsidRPr="00332D83">
              <w:rPr>
                <w:rFonts w:ascii="Times New Roman" w:eastAsia="Times New Roman" w:hAnsi="Times New Roman"/>
                <w:spacing w:val="6"/>
                <w:sz w:val="26"/>
                <w:szCs w:val="26"/>
                <w:lang w:val="uk-UA" w:eastAsia="ru-RU"/>
              </w:rPr>
              <w:t>о</w:t>
            </w:r>
            <w:r w:rsidRPr="00332D83">
              <w:rPr>
                <w:rFonts w:ascii="Times New Roman" w:eastAsia="Times New Roman" w:hAnsi="Times New Roman"/>
                <w:sz w:val="26"/>
                <w:szCs w:val="26"/>
                <w:lang w:val="uk-UA" w:eastAsia="ru-RU"/>
              </w:rPr>
              <w:t>б</w:t>
            </w:r>
            <w:r w:rsidRPr="00332D83">
              <w:rPr>
                <w:rFonts w:ascii="Times New Roman" w:eastAsia="Times New Roman" w:hAnsi="Times New Roman"/>
                <w:spacing w:val="1"/>
                <w:sz w:val="26"/>
                <w:szCs w:val="26"/>
                <w:lang w:val="uk-UA" w:eastAsia="ru-RU"/>
              </w:rPr>
              <w:t>р</w:t>
            </w:r>
            <w:r w:rsidRPr="00332D83">
              <w:rPr>
                <w:rFonts w:ascii="Times New Roman" w:eastAsia="Times New Roman" w:hAnsi="Times New Roman"/>
                <w:spacing w:val="4"/>
                <w:sz w:val="26"/>
                <w:szCs w:val="26"/>
                <w:lang w:val="uk-UA" w:eastAsia="ru-RU"/>
              </w:rPr>
              <w:t>а</w:t>
            </w:r>
            <w:r w:rsidRPr="00332D83">
              <w:rPr>
                <w:rFonts w:ascii="Times New Roman" w:eastAsia="Times New Roman" w:hAnsi="Times New Roman"/>
                <w:sz w:val="26"/>
                <w:szCs w:val="26"/>
                <w:lang w:val="uk-UA" w:eastAsia="ru-RU"/>
              </w:rPr>
              <w:t>в</w:t>
            </w:r>
            <w:r w:rsidRPr="00332D83">
              <w:rPr>
                <w:rFonts w:ascii="Times New Roman" w:eastAsia="Times New Roman" w:hAnsi="Times New Roman"/>
                <w:spacing w:val="11"/>
                <w:sz w:val="26"/>
                <w:szCs w:val="26"/>
                <w:lang w:val="uk-UA" w:eastAsia="ru-RU"/>
              </w:rPr>
              <w:t xml:space="preserve"> </w:t>
            </w:r>
            <w:r w:rsidRPr="00332D83">
              <w:rPr>
                <w:rFonts w:ascii="Times New Roman" w:eastAsia="Times New Roman" w:hAnsi="Times New Roman"/>
                <w:sz w:val="26"/>
                <w:szCs w:val="26"/>
                <w:lang w:val="uk-UA" w:eastAsia="ru-RU"/>
              </w:rPr>
              <w:t>/</w:t>
            </w:r>
            <w:r w:rsidRPr="00332D83">
              <w:rPr>
                <w:rFonts w:ascii="Times New Roman" w:eastAsia="Times New Roman" w:hAnsi="Times New Roman"/>
                <w:spacing w:val="15"/>
                <w:sz w:val="26"/>
                <w:szCs w:val="26"/>
                <w:lang w:val="uk-UA" w:eastAsia="ru-RU"/>
              </w:rPr>
              <w:t xml:space="preserve"> </w:t>
            </w:r>
            <w:r w:rsidRPr="00332D83">
              <w:rPr>
                <w:rFonts w:ascii="Times New Roman" w:eastAsia="Times New Roman" w:hAnsi="Times New Roman"/>
                <w:spacing w:val="3"/>
                <w:sz w:val="26"/>
                <w:szCs w:val="26"/>
                <w:lang w:val="uk-UA" w:eastAsia="ru-RU"/>
              </w:rPr>
              <w:t>-</w:t>
            </w:r>
            <w:r w:rsidRPr="00332D83">
              <w:rPr>
                <w:rFonts w:ascii="Times New Roman" w:eastAsia="Times New Roman" w:hAnsi="Times New Roman"/>
                <w:spacing w:val="1"/>
                <w:sz w:val="26"/>
                <w:szCs w:val="26"/>
                <w:lang w:val="uk-UA" w:eastAsia="ru-RU"/>
              </w:rPr>
              <w:t>л</w:t>
            </w:r>
            <w:r w:rsidRPr="00332D83">
              <w:rPr>
                <w:rFonts w:ascii="Times New Roman" w:eastAsia="Times New Roman" w:hAnsi="Times New Roman"/>
                <w:sz w:val="26"/>
                <w:szCs w:val="26"/>
                <w:lang w:val="uk-UA" w:eastAsia="ru-RU"/>
              </w:rPr>
              <w:t>а</w:t>
            </w:r>
            <w:r w:rsidRPr="00332D83">
              <w:rPr>
                <w:rFonts w:ascii="Times New Roman" w:eastAsia="Times New Roman" w:hAnsi="Times New Roman"/>
                <w:spacing w:val="19"/>
                <w:sz w:val="26"/>
                <w:szCs w:val="26"/>
                <w:lang w:val="uk-UA" w:eastAsia="ru-RU"/>
              </w:rPr>
              <w:t xml:space="preserve"> </w:t>
            </w:r>
            <w:r w:rsidRPr="00332D83">
              <w:rPr>
                <w:rFonts w:ascii="Times New Roman" w:eastAsia="Times New Roman" w:hAnsi="Times New Roman"/>
                <w:spacing w:val="-1"/>
                <w:sz w:val="26"/>
                <w:szCs w:val="26"/>
                <w:lang w:val="uk-UA" w:eastAsia="ru-RU"/>
              </w:rPr>
              <w:t>п</w:t>
            </w:r>
            <w:r w:rsidRPr="00332D83">
              <w:rPr>
                <w:rFonts w:ascii="Times New Roman" w:eastAsia="Times New Roman" w:hAnsi="Times New Roman"/>
                <w:spacing w:val="4"/>
                <w:sz w:val="26"/>
                <w:szCs w:val="26"/>
                <w:lang w:val="uk-UA" w:eastAsia="ru-RU"/>
              </w:rPr>
              <w:t>е</w:t>
            </w:r>
            <w:r w:rsidRPr="00332D83">
              <w:rPr>
                <w:rFonts w:ascii="Times New Roman" w:eastAsia="Times New Roman" w:hAnsi="Times New Roman"/>
                <w:spacing w:val="-2"/>
                <w:sz w:val="26"/>
                <w:szCs w:val="26"/>
                <w:lang w:val="uk-UA" w:eastAsia="ru-RU"/>
              </w:rPr>
              <w:t>в</w:t>
            </w:r>
            <w:r w:rsidRPr="00332D83">
              <w:rPr>
                <w:rFonts w:ascii="Times New Roman" w:eastAsia="Times New Roman" w:hAnsi="Times New Roman"/>
                <w:spacing w:val="-1"/>
                <w:sz w:val="26"/>
                <w:szCs w:val="26"/>
                <w:lang w:val="uk-UA" w:eastAsia="ru-RU"/>
              </w:rPr>
              <w:t>н</w:t>
            </w:r>
            <w:r w:rsidRPr="00332D83">
              <w:rPr>
                <w:rFonts w:ascii="Times New Roman" w:eastAsia="Times New Roman" w:hAnsi="Times New Roman"/>
                <w:sz w:val="26"/>
                <w:szCs w:val="26"/>
                <w:lang w:val="uk-UA" w:eastAsia="ru-RU"/>
              </w:rPr>
              <w:t>у</w:t>
            </w:r>
            <w:r w:rsidRPr="00332D83">
              <w:rPr>
                <w:rFonts w:ascii="Times New Roman" w:eastAsia="Times New Roman" w:hAnsi="Times New Roman"/>
                <w:w w:val="102"/>
                <w:sz w:val="26"/>
                <w:szCs w:val="26"/>
                <w:lang w:val="uk-UA" w:eastAsia="ru-RU"/>
              </w:rPr>
              <w:t xml:space="preserve"> </w:t>
            </w:r>
            <w:r w:rsidRPr="00332D83">
              <w:rPr>
                <w:rFonts w:ascii="Times New Roman" w:eastAsia="Times New Roman" w:hAnsi="Times New Roman"/>
                <w:spacing w:val="-1"/>
                <w:sz w:val="26"/>
                <w:szCs w:val="26"/>
                <w:lang w:val="uk-UA" w:eastAsia="ru-RU"/>
              </w:rPr>
              <w:t>п</w:t>
            </w:r>
            <w:r w:rsidRPr="00332D83">
              <w:rPr>
                <w:rFonts w:ascii="Times New Roman" w:eastAsia="Times New Roman" w:hAnsi="Times New Roman"/>
                <w:spacing w:val="1"/>
                <w:sz w:val="26"/>
                <w:szCs w:val="26"/>
                <w:lang w:val="uk-UA" w:eastAsia="ru-RU"/>
              </w:rPr>
              <w:t>ро</w:t>
            </w:r>
            <w:r w:rsidRPr="00332D83">
              <w:rPr>
                <w:rFonts w:ascii="Times New Roman" w:eastAsia="Times New Roman" w:hAnsi="Times New Roman"/>
                <w:spacing w:val="4"/>
                <w:sz w:val="26"/>
                <w:szCs w:val="26"/>
                <w:lang w:val="uk-UA" w:eastAsia="ru-RU"/>
              </w:rPr>
              <w:t>б</w:t>
            </w:r>
            <w:r w:rsidRPr="00332D83">
              <w:rPr>
                <w:rFonts w:ascii="Times New Roman" w:eastAsia="Times New Roman" w:hAnsi="Times New Roman"/>
                <w:spacing w:val="-3"/>
                <w:sz w:val="26"/>
                <w:szCs w:val="26"/>
                <w:lang w:val="uk-UA" w:eastAsia="ru-RU"/>
              </w:rPr>
              <w:t>л</w:t>
            </w:r>
            <w:r w:rsidRPr="00332D83">
              <w:rPr>
                <w:rFonts w:ascii="Times New Roman" w:eastAsia="Times New Roman" w:hAnsi="Times New Roman"/>
                <w:spacing w:val="3"/>
                <w:sz w:val="26"/>
                <w:szCs w:val="26"/>
                <w:lang w:val="uk-UA" w:eastAsia="ru-RU"/>
              </w:rPr>
              <w:t>е</w:t>
            </w:r>
            <w:r w:rsidRPr="00332D83">
              <w:rPr>
                <w:rFonts w:ascii="Times New Roman" w:eastAsia="Times New Roman" w:hAnsi="Times New Roman"/>
                <w:spacing w:val="-3"/>
                <w:sz w:val="26"/>
                <w:szCs w:val="26"/>
                <w:lang w:val="uk-UA" w:eastAsia="ru-RU"/>
              </w:rPr>
              <w:t>м</w:t>
            </w:r>
            <w:r w:rsidRPr="00332D83">
              <w:rPr>
                <w:rFonts w:ascii="Times New Roman" w:eastAsia="Times New Roman" w:hAnsi="Times New Roman"/>
                <w:sz w:val="26"/>
                <w:szCs w:val="26"/>
                <w:lang w:val="uk-UA" w:eastAsia="ru-RU"/>
              </w:rPr>
              <w:t>у</w:t>
            </w:r>
            <w:r w:rsidRPr="00332D83">
              <w:rPr>
                <w:rFonts w:ascii="Times New Roman" w:hAnsi="Times New Roman"/>
                <w:sz w:val="26"/>
                <w:szCs w:val="26"/>
                <w:highlight w:val="yellow"/>
                <w:lang w:val="uk-UA"/>
              </w:rPr>
              <w:t xml:space="preserve"> </w:t>
            </w:r>
            <w:r w:rsidRPr="00332D83">
              <w:rPr>
                <w:rFonts w:ascii="Times New Roman" w:hAnsi="Times New Roman"/>
                <w:sz w:val="26"/>
                <w:szCs w:val="26"/>
                <w:lang w:val="uk-UA"/>
              </w:rPr>
              <w:t>природничого змісту</w:t>
            </w:r>
            <w:r w:rsidRPr="00332D83">
              <w:rPr>
                <w:rFonts w:ascii="Times New Roman" w:eastAsia="Times New Roman" w:hAnsi="Times New Roman"/>
                <w:spacing w:val="32"/>
                <w:sz w:val="26"/>
                <w:szCs w:val="26"/>
                <w:lang w:val="uk-UA" w:eastAsia="ru-RU"/>
              </w:rPr>
              <w:t xml:space="preserve"> </w:t>
            </w:r>
            <w:r w:rsidRPr="00332D83">
              <w:rPr>
                <w:rFonts w:ascii="Times New Roman" w:eastAsia="Times New Roman" w:hAnsi="Times New Roman"/>
                <w:sz w:val="26"/>
                <w:szCs w:val="26"/>
                <w:lang w:val="uk-UA" w:eastAsia="ru-RU"/>
              </w:rPr>
              <w:t>як</w:t>
            </w:r>
            <w:r w:rsidRPr="00332D83">
              <w:rPr>
                <w:rFonts w:ascii="Times New Roman" w:eastAsia="Times New Roman" w:hAnsi="Times New Roman"/>
                <w:spacing w:val="34"/>
                <w:sz w:val="26"/>
                <w:szCs w:val="26"/>
                <w:lang w:val="uk-UA" w:eastAsia="ru-RU"/>
              </w:rPr>
              <w:t xml:space="preserve"> </w:t>
            </w:r>
            <w:r w:rsidRPr="00332D83">
              <w:rPr>
                <w:rFonts w:ascii="Times New Roman" w:eastAsia="Times New Roman" w:hAnsi="Times New Roman"/>
                <w:sz w:val="26"/>
                <w:szCs w:val="26"/>
                <w:lang w:val="uk-UA" w:eastAsia="ru-RU"/>
              </w:rPr>
              <w:t>д</w:t>
            </w:r>
            <w:r w:rsidRPr="00332D83">
              <w:rPr>
                <w:rFonts w:ascii="Times New Roman" w:eastAsia="Times New Roman" w:hAnsi="Times New Roman"/>
                <w:spacing w:val="1"/>
                <w:sz w:val="26"/>
                <w:szCs w:val="26"/>
                <w:lang w:val="uk-UA" w:eastAsia="ru-RU"/>
              </w:rPr>
              <w:t>о</w:t>
            </w:r>
            <w:r w:rsidRPr="00332D83">
              <w:rPr>
                <w:rFonts w:ascii="Times New Roman" w:eastAsia="Times New Roman" w:hAnsi="Times New Roman"/>
                <w:spacing w:val="3"/>
                <w:sz w:val="26"/>
                <w:szCs w:val="26"/>
                <w:lang w:val="uk-UA" w:eastAsia="ru-RU"/>
              </w:rPr>
              <w:t>с</w:t>
            </w:r>
            <w:r w:rsidRPr="00332D83">
              <w:rPr>
                <w:rFonts w:ascii="Times New Roman" w:eastAsia="Times New Roman" w:hAnsi="Times New Roman"/>
                <w:spacing w:val="-3"/>
                <w:sz w:val="26"/>
                <w:szCs w:val="26"/>
                <w:lang w:val="uk-UA" w:eastAsia="ru-RU"/>
              </w:rPr>
              <w:t>л</w:t>
            </w:r>
            <w:r w:rsidRPr="00332D83">
              <w:rPr>
                <w:rFonts w:ascii="Times New Roman" w:eastAsia="Times New Roman" w:hAnsi="Times New Roman"/>
                <w:spacing w:val="1"/>
                <w:sz w:val="26"/>
                <w:szCs w:val="26"/>
                <w:lang w:val="uk-UA" w:eastAsia="ru-RU"/>
              </w:rPr>
              <w:t>і</w:t>
            </w:r>
            <w:r w:rsidRPr="00332D83">
              <w:rPr>
                <w:rFonts w:ascii="Times New Roman" w:eastAsia="Times New Roman" w:hAnsi="Times New Roman"/>
                <w:spacing w:val="4"/>
                <w:sz w:val="26"/>
                <w:szCs w:val="26"/>
                <w:lang w:val="uk-UA" w:eastAsia="ru-RU"/>
              </w:rPr>
              <w:t>д</w:t>
            </w:r>
            <w:r w:rsidRPr="00332D83">
              <w:rPr>
                <w:rFonts w:ascii="Times New Roman" w:eastAsia="Times New Roman" w:hAnsi="Times New Roman"/>
                <w:spacing w:val="-1"/>
                <w:sz w:val="26"/>
                <w:szCs w:val="26"/>
                <w:lang w:val="uk-UA" w:eastAsia="ru-RU"/>
              </w:rPr>
              <w:t>н</w:t>
            </w:r>
            <w:r w:rsidRPr="00332D83">
              <w:rPr>
                <w:rFonts w:ascii="Times New Roman" w:eastAsia="Times New Roman" w:hAnsi="Times New Roman"/>
                <w:spacing w:val="3"/>
                <w:sz w:val="26"/>
                <w:szCs w:val="26"/>
                <w:lang w:val="uk-UA" w:eastAsia="ru-RU"/>
              </w:rPr>
              <w:t>и</w:t>
            </w:r>
            <w:r w:rsidRPr="00332D83">
              <w:rPr>
                <w:rFonts w:ascii="Times New Roman" w:eastAsia="Times New Roman" w:hAnsi="Times New Roman"/>
                <w:spacing w:val="-1"/>
                <w:sz w:val="26"/>
                <w:szCs w:val="26"/>
                <w:lang w:val="uk-UA" w:eastAsia="ru-RU"/>
              </w:rPr>
              <w:t>ц</w:t>
            </w:r>
            <w:r w:rsidRPr="00332D83">
              <w:rPr>
                <w:rFonts w:ascii="Times New Roman" w:eastAsia="Times New Roman" w:hAnsi="Times New Roman"/>
                <w:spacing w:val="1"/>
                <w:sz w:val="26"/>
                <w:szCs w:val="26"/>
                <w:lang w:val="uk-UA" w:eastAsia="ru-RU"/>
              </w:rPr>
              <w:t>ь</w:t>
            </w:r>
            <w:r w:rsidRPr="00332D83">
              <w:rPr>
                <w:rFonts w:ascii="Times New Roman" w:eastAsia="Times New Roman" w:hAnsi="Times New Roman"/>
                <w:sz w:val="26"/>
                <w:szCs w:val="26"/>
                <w:lang w:val="uk-UA" w:eastAsia="ru-RU"/>
              </w:rPr>
              <w:t>к</w:t>
            </w:r>
            <w:r w:rsidRPr="00332D83">
              <w:rPr>
                <w:rFonts w:ascii="Times New Roman" w:eastAsia="Times New Roman" w:hAnsi="Times New Roman"/>
                <w:spacing w:val="1"/>
                <w:sz w:val="26"/>
                <w:szCs w:val="26"/>
                <w:lang w:val="uk-UA" w:eastAsia="ru-RU"/>
              </w:rPr>
              <w:t xml:space="preserve">у </w:t>
            </w:r>
            <w:r w:rsidRPr="00332D83">
              <w:rPr>
                <w:rFonts w:ascii="Times New Roman" w:hAnsi="Times New Roman"/>
                <w:color w:val="4F81BD"/>
                <w:sz w:val="26"/>
                <w:szCs w:val="26"/>
                <w:lang w:val="uk-UA" w:eastAsia="uk-UA"/>
              </w:rPr>
              <w:t>[4 ПРО 1-1.1-2];</w:t>
            </w:r>
          </w:p>
          <w:p w:rsidR="003177CE" w:rsidRPr="00332D83" w:rsidRDefault="007A6A53" w:rsidP="00332D83">
            <w:pPr>
              <w:kinsoku w:val="0"/>
              <w:overflowPunct w:val="0"/>
              <w:autoSpaceDE w:val="0"/>
              <w:autoSpaceDN w:val="0"/>
              <w:adjustRightInd w:val="0"/>
              <w:rPr>
                <w:rFonts w:ascii="Times New Roman" w:eastAsia="Times New Roman" w:hAnsi="Times New Roman"/>
                <w:sz w:val="26"/>
                <w:szCs w:val="26"/>
                <w:lang w:val="uk-UA" w:eastAsia="ru-RU"/>
              </w:rPr>
            </w:pPr>
            <w:r w:rsidRPr="00332D83">
              <w:rPr>
                <w:rFonts w:ascii="Times New Roman" w:eastAsia="Times New Roman" w:hAnsi="Times New Roman"/>
                <w:spacing w:val="1"/>
                <w:sz w:val="26"/>
                <w:szCs w:val="26"/>
                <w:lang w:val="uk-UA" w:eastAsia="ru-RU"/>
              </w:rPr>
              <w:lastRenderedPageBreak/>
              <w:t xml:space="preserve">- </w:t>
            </w:r>
            <w:r w:rsidR="003177CE" w:rsidRPr="00332D83">
              <w:rPr>
                <w:rFonts w:ascii="Times New Roman" w:eastAsia="Times New Roman" w:hAnsi="Times New Roman"/>
                <w:i/>
                <w:spacing w:val="1"/>
                <w:sz w:val="26"/>
                <w:szCs w:val="26"/>
                <w:lang w:val="uk-UA" w:eastAsia="ru-RU"/>
              </w:rPr>
              <w:t>о</w:t>
            </w:r>
            <w:r w:rsidR="003177CE" w:rsidRPr="00332D83">
              <w:rPr>
                <w:rFonts w:ascii="Times New Roman" w:eastAsia="Times New Roman" w:hAnsi="Times New Roman"/>
                <w:i/>
                <w:iCs/>
                <w:spacing w:val="-1"/>
                <w:sz w:val="26"/>
                <w:szCs w:val="26"/>
                <w:lang w:val="uk-UA" w:eastAsia="ru-RU"/>
              </w:rPr>
              <w:t>к</w:t>
            </w:r>
            <w:r w:rsidR="003177CE" w:rsidRPr="00332D83">
              <w:rPr>
                <w:rFonts w:ascii="Times New Roman" w:eastAsia="Times New Roman" w:hAnsi="Times New Roman"/>
                <w:i/>
                <w:iCs/>
                <w:spacing w:val="1"/>
                <w:sz w:val="26"/>
                <w:szCs w:val="26"/>
                <w:lang w:val="uk-UA" w:eastAsia="ru-RU"/>
              </w:rPr>
              <w:t>р</w:t>
            </w:r>
            <w:r w:rsidR="003177CE" w:rsidRPr="00332D83">
              <w:rPr>
                <w:rFonts w:ascii="Times New Roman" w:eastAsia="Times New Roman" w:hAnsi="Times New Roman"/>
                <w:i/>
                <w:iCs/>
                <w:spacing w:val="3"/>
                <w:sz w:val="26"/>
                <w:szCs w:val="26"/>
                <w:lang w:val="uk-UA" w:eastAsia="ru-RU"/>
              </w:rPr>
              <w:t>е</w:t>
            </w:r>
            <w:r w:rsidR="003177CE" w:rsidRPr="00332D83">
              <w:rPr>
                <w:rFonts w:ascii="Times New Roman" w:eastAsia="Times New Roman" w:hAnsi="Times New Roman"/>
                <w:i/>
                <w:iCs/>
                <w:sz w:val="26"/>
                <w:szCs w:val="26"/>
                <w:lang w:val="uk-UA" w:eastAsia="ru-RU"/>
              </w:rPr>
              <w:t>слює</w:t>
            </w:r>
            <w:r w:rsidR="003177CE" w:rsidRPr="00332D83">
              <w:rPr>
                <w:rFonts w:ascii="Times New Roman" w:eastAsia="Times New Roman" w:hAnsi="Times New Roman"/>
                <w:i/>
                <w:iCs/>
                <w:spacing w:val="23"/>
                <w:sz w:val="26"/>
                <w:szCs w:val="26"/>
                <w:lang w:val="uk-UA" w:eastAsia="ru-RU"/>
              </w:rPr>
              <w:t xml:space="preserve"> </w:t>
            </w:r>
            <w:r w:rsidR="003177CE" w:rsidRPr="00332D83">
              <w:rPr>
                <w:rFonts w:ascii="Times New Roman" w:eastAsia="Times New Roman" w:hAnsi="Times New Roman"/>
                <w:spacing w:val="-1"/>
                <w:sz w:val="26"/>
                <w:szCs w:val="26"/>
                <w:lang w:val="uk-UA" w:eastAsia="ru-RU"/>
              </w:rPr>
              <w:t>п</w:t>
            </w:r>
            <w:r w:rsidR="003177CE" w:rsidRPr="00332D83">
              <w:rPr>
                <w:rFonts w:ascii="Times New Roman" w:eastAsia="Times New Roman" w:hAnsi="Times New Roman"/>
                <w:spacing w:val="1"/>
                <w:sz w:val="26"/>
                <w:szCs w:val="26"/>
                <w:lang w:val="uk-UA" w:eastAsia="ru-RU"/>
              </w:rPr>
              <w:t>ро</w:t>
            </w:r>
            <w:r w:rsidR="003177CE" w:rsidRPr="00332D83">
              <w:rPr>
                <w:rFonts w:ascii="Times New Roman" w:eastAsia="Times New Roman" w:hAnsi="Times New Roman"/>
                <w:spacing w:val="4"/>
                <w:sz w:val="26"/>
                <w:szCs w:val="26"/>
                <w:lang w:val="uk-UA" w:eastAsia="ru-RU"/>
              </w:rPr>
              <w:t>б</w:t>
            </w:r>
            <w:r w:rsidR="003177CE" w:rsidRPr="00332D83">
              <w:rPr>
                <w:rFonts w:ascii="Times New Roman" w:eastAsia="Times New Roman" w:hAnsi="Times New Roman"/>
                <w:spacing w:val="-3"/>
                <w:sz w:val="26"/>
                <w:szCs w:val="26"/>
                <w:lang w:val="uk-UA" w:eastAsia="ru-RU"/>
              </w:rPr>
              <w:t>л</w:t>
            </w:r>
            <w:r w:rsidR="003177CE" w:rsidRPr="00332D83">
              <w:rPr>
                <w:rFonts w:ascii="Times New Roman" w:eastAsia="Times New Roman" w:hAnsi="Times New Roman"/>
                <w:spacing w:val="3"/>
                <w:sz w:val="26"/>
                <w:szCs w:val="26"/>
                <w:lang w:val="uk-UA" w:eastAsia="ru-RU"/>
              </w:rPr>
              <w:t>е</w:t>
            </w:r>
            <w:r w:rsidR="003177CE" w:rsidRPr="00332D83">
              <w:rPr>
                <w:rFonts w:ascii="Times New Roman" w:eastAsia="Times New Roman" w:hAnsi="Times New Roman"/>
                <w:spacing w:val="-3"/>
                <w:sz w:val="26"/>
                <w:szCs w:val="26"/>
                <w:lang w:val="uk-UA" w:eastAsia="ru-RU"/>
              </w:rPr>
              <w:t>м</w:t>
            </w:r>
            <w:r w:rsidR="003177CE" w:rsidRPr="00332D83">
              <w:rPr>
                <w:rFonts w:ascii="Times New Roman" w:eastAsia="Times New Roman" w:hAnsi="Times New Roman"/>
                <w:spacing w:val="6"/>
                <w:sz w:val="26"/>
                <w:szCs w:val="26"/>
                <w:lang w:val="uk-UA" w:eastAsia="ru-RU"/>
              </w:rPr>
              <w:t>у</w:t>
            </w:r>
            <w:r w:rsidR="003177CE" w:rsidRPr="00332D83">
              <w:rPr>
                <w:rFonts w:ascii="Times New Roman" w:eastAsia="Times New Roman" w:hAnsi="Times New Roman"/>
                <w:sz w:val="26"/>
                <w:szCs w:val="26"/>
                <w:lang w:val="uk-UA" w:eastAsia="ru-RU"/>
              </w:rPr>
              <w:t>,</w:t>
            </w:r>
            <w:r w:rsidR="003177CE" w:rsidRPr="00332D83">
              <w:rPr>
                <w:rFonts w:ascii="Times New Roman" w:eastAsia="Times New Roman" w:hAnsi="Times New Roman"/>
                <w:spacing w:val="19"/>
                <w:sz w:val="26"/>
                <w:szCs w:val="26"/>
                <w:lang w:val="uk-UA" w:eastAsia="ru-RU"/>
              </w:rPr>
              <w:t xml:space="preserve"> </w:t>
            </w:r>
            <w:r w:rsidR="003177CE" w:rsidRPr="00332D83">
              <w:rPr>
                <w:rFonts w:ascii="Times New Roman" w:eastAsia="Times New Roman" w:hAnsi="Times New Roman"/>
                <w:spacing w:val="-1"/>
                <w:sz w:val="26"/>
                <w:szCs w:val="26"/>
                <w:lang w:val="uk-UA" w:eastAsia="ru-RU"/>
              </w:rPr>
              <w:t>п</w:t>
            </w:r>
            <w:r w:rsidR="003177CE" w:rsidRPr="00332D83">
              <w:rPr>
                <w:rFonts w:ascii="Times New Roman" w:eastAsia="Times New Roman" w:hAnsi="Times New Roman"/>
                <w:sz w:val="26"/>
                <w:szCs w:val="26"/>
                <w:lang w:val="uk-UA" w:eastAsia="ru-RU"/>
              </w:rPr>
              <w:t>е</w:t>
            </w:r>
            <w:r w:rsidR="003177CE" w:rsidRPr="00332D83">
              <w:rPr>
                <w:rFonts w:ascii="Times New Roman" w:eastAsia="Times New Roman" w:hAnsi="Times New Roman"/>
                <w:spacing w:val="1"/>
                <w:sz w:val="26"/>
                <w:szCs w:val="26"/>
                <w:lang w:val="uk-UA" w:eastAsia="ru-RU"/>
              </w:rPr>
              <w:t>р</w:t>
            </w:r>
            <w:r w:rsidR="003177CE" w:rsidRPr="00332D83">
              <w:rPr>
                <w:rFonts w:ascii="Times New Roman" w:eastAsia="Times New Roman" w:hAnsi="Times New Roman"/>
                <w:sz w:val="26"/>
                <w:szCs w:val="26"/>
                <w:lang w:val="uk-UA" w:eastAsia="ru-RU"/>
              </w:rPr>
              <w:t>ш</w:t>
            </w:r>
            <w:r w:rsidR="003177CE" w:rsidRPr="00332D83">
              <w:rPr>
                <w:rFonts w:ascii="Times New Roman" w:eastAsia="Times New Roman" w:hAnsi="Times New Roman"/>
                <w:spacing w:val="23"/>
                <w:sz w:val="26"/>
                <w:szCs w:val="26"/>
                <w:lang w:val="uk-UA" w:eastAsia="ru-RU"/>
              </w:rPr>
              <w:t xml:space="preserve"> </w:t>
            </w:r>
            <w:r w:rsidR="003177CE" w:rsidRPr="00332D83">
              <w:rPr>
                <w:rFonts w:ascii="Times New Roman" w:eastAsia="Times New Roman" w:hAnsi="Times New Roman"/>
                <w:spacing w:val="-1"/>
                <w:sz w:val="26"/>
                <w:szCs w:val="26"/>
                <w:lang w:val="uk-UA" w:eastAsia="ru-RU"/>
              </w:rPr>
              <w:t>н</w:t>
            </w:r>
            <w:r w:rsidR="003177CE" w:rsidRPr="00332D83">
              <w:rPr>
                <w:rFonts w:ascii="Times New Roman" w:eastAsia="Times New Roman" w:hAnsi="Times New Roman"/>
                <w:spacing w:val="6"/>
                <w:sz w:val="26"/>
                <w:szCs w:val="26"/>
                <w:lang w:val="uk-UA" w:eastAsia="ru-RU"/>
              </w:rPr>
              <w:t>і</w:t>
            </w:r>
            <w:r w:rsidR="003177CE" w:rsidRPr="00332D83">
              <w:rPr>
                <w:rFonts w:ascii="Times New Roman" w:eastAsia="Times New Roman" w:hAnsi="Times New Roman"/>
                <w:sz w:val="26"/>
                <w:szCs w:val="26"/>
                <w:lang w:val="uk-UA" w:eastAsia="ru-RU"/>
              </w:rPr>
              <w:t>ж</w:t>
            </w:r>
            <w:r w:rsidR="003177CE" w:rsidRPr="00332D83">
              <w:rPr>
                <w:rFonts w:ascii="Times New Roman" w:eastAsia="Times New Roman" w:hAnsi="Times New Roman"/>
                <w:spacing w:val="14"/>
                <w:sz w:val="26"/>
                <w:szCs w:val="26"/>
                <w:lang w:val="uk-UA" w:eastAsia="ru-RU"/>
              </w:rPr>
              <w:t xml:space="preserve"> </w:t>
            </w:r>
            <w:r w:rsidR="003177CE" w:rsidRPr="00332D83">
              <w:rPr>
                <w:rFonts w:ascii="Times New Roman" w:eastAsia="Times New Roman" w:hAnsi="Times New Roman"/>
                <w:spacing w:val="1"/>
                <w:sz w:val="26"/>
                <w:szCs w:val="26"/>
                <w:lang w:val="uk-UA" w:eastAsia="ru-RU"/>
              </w:rPr>
              <w:t>ї</w:t>
            </w:r>
            <w:r w:rsidR="003177CE" w:rsidRPr="00332D83">
              <w:rPr>
                <w:rFonts w:ascii="Times New Roman" w:eastAsia="Times New Roman" w:hAnsi="Times New Roman"/>
                <w:sz w:val="26"/>
                <w:szCs w:val="26"/>
                <w:lang w:val="uk-UA" w:eastAsia="ru-RU"/>
              </w:rPr>
              <w:t xml:space="preserve">ї </w:t>
            </w:r>
            <w:r w:rsidR="003177CE" w:rsidRPr="00332D83">
              <w:rPr>
                <w:rFonts w:ascii="Times New Roman" w:eastAsia="Times New Roman" w:hAnsi="Times New Roman"/>
                <w:spacing w:val="1"/>
                <w:sz w:val="26"/>
                <w:szCs w:val="26"/>
                <w:lang w:val="uk-UA" w:eastAsia="ru-RU"/>
              </w:rPr>
              <w:t>в</w:t>
            </w:r>
            <w:r w:rsidR="003177CE" w:rsidRPr="00332D83">
              <w:rPr>
                <w:rFonts w:ascii="Times New Roman" w:eastAsia="Times New Roman" w:hAnsi="Times New Roman"/>
                <w:iCs/>
                <w:spacing w:val="-1"/>
                <w:sz w:val="26"/>
                <w:szCs w:val="26"/>
                <w:lang w:val="uk-UA" w:eastAsia="ru-RU"/>
              </w:rPr>
              <w:t>и</w:t>
            </w:r>
            <w:r w:rsidR="003177CE" w:rsidRPr="00332D83">
              <w:rPr>
                <w:rFonts w:ascii="Times New Roman" w:eastAsia="Times New Roman" w:hAnsi="Times New Roman"/>
                <w:iCs/>
                <w:spacing w:val="1"/>
                <w:sz w:val="26"/>
                <w:szCs w:val="26"/>
                <w:lang w:val="uk-UA" w:eastAsia="ru-RU"/>
              </w:rPr>
              <w:t>р</w:t>
            </w:r>
            <w:r w:rsidR="003177CE" w:rsidRPr="00332D83">
              <w:rPr>
                <w:rFonts w:ascii="Times New Roman" w:eastAsia="Times New Roman" w:hAnsi="Times New Roman"/>
                <w:iCs/>
                <w:spacing w:val="3"/>
                <w:sz w:val="26"/>
                <w:szCs w:val="26"/>
                <w:lang w:val="uk-UA" w:eastAsia="ru-RU"/>
              </w:rPr>
              <w:t>і</w:t>
            </w:r>
            <w:r w:rsidR="003177CE" w:rsidRPr="00332D83">
              <w:rPr>
                <w:rFonts w:ascii="Times New Roman" w:eastAsia="Times New Roman" w:hAnsi="Times New Roman"/>
                <w:iCs/>
                <w:sz w:val="26"/>
                <w:szCs w:val="26"/>
                <w:lang w:val="uk-UA" w:eastAsia="ru-RU"/>
              </w:rPr>
              <w:t>ш</w:t>
            </w:r>
            <w:r w:rsidR="003177CE" w:rsidRPr="00332D83">
              <w:rPr>
                <w:rFonts w:ascii="Times New Roman" w:eastAsia="Times New Roman" w:hAnsi="Times New Roman"/>
                <w:iCs/>
                <w:spacing w:val="6"/>
                <w:sz w:val="26"/>
                <w:szCs w:val="26"/>
                <w:lang w:val="uk-UA" w:eastAsia="ru-RU"/>
              </w:rPr>
              <w:t>у</w:t>
            </w:r>
            <w:r w:rsidR="003177CE" w:rsidRPr="00332D83">
              <w:rPr>
                <w:rFonts w:ascii="Times New Roman" w:eastAsia="Times New Roman" w:hAnsi="Times New Roman"/>
                <w:iCs/>
                <w:spacing w:val="-2"/>
                <w:sz w:val="26"/>
                <w:szCs w:val="26"/>
                <w:lang w:val="uk-UA" w:eastAsia="ru-RU"/>
              </w:rPr>
              <w:t>в</w:t>
            </w:r>
            <w:r w:rsidR="003177CE" w:rsidRPr="00332D83">
              <w:rPr>
                <w:rFonts w:ascii="Times New Roman" w:eastAsia="Times New Roman" w:hAnsi="Times New Roman"/>
                <w:iCs/>
                <w:sz w:val="26"/>
                <w:szCs w:val="26"/>
                <w:lang w:val="uk-UA" w:eastAsia="ru-RU"/>
              </w:rPr>
              <w:t>а</w:t>
            </w:r>
            <w:r w:rsidR="003177CE" w:rsidRPr="00332D83">
              <w:rPr>
                <w:rFonts w:ascii="Times New Roman" w:eastAsia="Times New Roman" w:hAnsi="Times New Roman"/>
                <w:iCs/>
                <w:spacing w:val="23"/>
                <w:sz w:val="26"/>
                <w:szCs w:val="26"/>
                <w:lang w:val="uk-UA" w:eastAsia="ru-RU"/>
              </w:rPr>
              <w:t>т</w:t>
            </w:r>
            <w:r w:rsidR="003177CE" w:rsidRPr="00332D83">
              <w:rPr>
                <w:rFonts w:ascii="Times New Roman" w:eastAsia="Times New Roman" w:hAnsi="Times New Roman"/>
                <w:spacing w:val="-1"/>
                <w:sz w:val="26"/>
                <w:szCs w:val="26"/>
                <w:lang w:val="uk-UA" w:eastAsia="ru-RU"/>
              </w:rPr>
              <w:t xml:space="preserve">и </w:t>
            </w:r>
            <w:r w:rsidR="003177CE" w:rsidRPr="00332D83">
              <w:rPr>
                <w:rFonts w:ascii="Times New Roman" w:eastAsia="Times New Roman" w:hAnsi="Times New Roman"/>
                <w:color w:val="4F81BD"/>
                <w:spacing w:val="1"/>
                <w:sz w:val="26"/>
                <w:szCs w:val="26"/>
                <w:lang w:val="uk-UA" w:eastAsia="ru-RU"/>
              </w:rPr>
              <w:t>[</w:t>
            </w:r>
            <w:r w:rsidR="003177CE" w:rsidRPr="00332D83">
              <w:rPr>
                <w:rFonts w:ascii="Times New Roman" w:eastAsia="Times New Roman" w:hAnsi="Times New Roman"/>
                <w:color w:val="4F81BD"/>
                <w:spacing w:val="4"/>
                <w:sz w:val="26"/>
                <w:szCs w:val="26"/>
                <w:lang w:val="uk-UA" w:eastAsia="ru-RU"/>
              </w:rPr>
              <w:t>4</w:t>
            </w:r>
            <w:r w:rsidR="003177CE" w:rsidRPr="00332D83">
              <w:rPr>
                <w:rFonts w:ascii="Times New Roman" w:eastAsia="Times New Roman" w:hAnsi="Times New Roman"/>
                <w:color w:val="4F81BD"/>
                <w:spacing w:val="-3"/>
                <w:sz w:val="26"/>
                <w:szCs w:val="26"/>
                <w:lang w:val="uk-UA" w:eastAsia="ru-RU"/>
              </w:rPr>
              <w:t xml:space="preserve"> </w:t>
            </w:r>
            <w:r w:rsidR="003177CE" w:rsidRPr="00332D83">
              <w:rPr>
                <w:rFonts w:ascii="Times New Roman" w:eastAsia="Times New Roman" w:hAnsi="Times New Roman"/>
                <w:color w:val="4F81BD"/>
                <w:spacing w:val="3"/>
                <w:sz w:val="26"/>
                <w:szCs w:val="26"/>
                <w:lang w:val="uk-UA" w:eastAsia="ru-RU"/>
              </w:rPr>
              <w:t>П</w:t>
            </w:r>
            <w:r w:rsidR="003177CE" w:rsidRPr="00332D83">
              <w:rPr>
                <w:rFonts w:ascii="Times New Roman" w:eastAsia="Times New Roman" w:hAnsi="Times New Roman"/>
                <w:color w:val="4F81BD"/>
                <w:spacing w:val="-3"/>
                <w:sz w:val="26"/>
                <w:szCs w:val="26"/>
                <w:lang w:val="uk-UA" w:eastAsia="ru-RU"/>
              </w:rPr>
              <w:t>Р</w:t>
            </w:r>
            <w:r w:rsidR="003177CE" w:rsidRPr="00332D83">
              <w:rPr>
                <w:rFonts w:ascii="Times New Roman" w:eastAsia="Times New Roman" w:hAnsi="Times New Roman"/>
                <w:color w:val="4F81BD"/>
                <w:spacing w:val="6"/>
                <w:sz w:val="26"/>
                <w:szCs w:val="26"/>
                <w:lang w:val="uk-UA" w:eastAsia="ru-RU"/>
              </w:rPr>
              <w:t>О</w:t>
            </w:r>
            <w:r w:rsidR="003177CE" w:rsidRPr="00332D83">
              <w:rPr>
                <w:rFonts w:ascii="Times New Roman" w:eastAsia="Times New Roman" w:hAnsi="Times New Roman"/>
                <w:color w:val="4F81BD"/>
                <w:sz w:val="26"/>
                <w:szCs w:val="26"/>
                <w:lang w:val="uk-UA" w:eastAsia="ru-RU"/>
              </w:rPr>
              <w:t xml:space="preserve"> </w:t>
            </w:r>
            <w:r w:rsidR="003177CE" w:rsidRPr="00332D83">
              <w:rPr>
                <w:rFonts w:ascii="Times New Roman" w:eastAsia="Times New Roman" w:hAnsi="Times New Roman"/>
                <w:color w:val="4F81BD"/>
                <w:spacing w:val="19"/>
                <w:sz w:val="26"/>
                <w:szCs w:val="26"/>
                <w:lang w:val="uk-UA" w:eastAsia="ru-RU"/>
              </w:rPr>
              <w:t>1</w:t>
            </w:r>
            <w:r w:rsidR="003177CE" w:rsidRPr="00332D83">
              <w:rPr>
                <w:rFonts w:ascii="Times New Roman" w:eastAsia="Times New Roman" w:hAnsi="Times New Roman"/>
                <w:color w:val="4F81BD"/>
                <w:spacing w:val="-1"/>
                <w:sz w:val="26"/>
                <w:szCs w:val="26"/>
                <w:lang w:val="uk-UA" w:eastAsia="ru-RU"/>
              </w:rPr>
              <w:t>-</w:t>
            </w:r>
            <w:r w:rsidR="003177CE" w:rsidRPr="00332D83">
              <w:rPr>
                <w:rFonts w:ascii="Times New Roman" w:eastAsia="Times New Roman" w:hAnsi="Times New Roman"/>
                <w:color w:val="4F81BD"/>
                <w:sz w:val="26"/>
                <w:szCs w:val="26"/>
                <w:lang w:val="uk-UA" w:eastAsia="ru-RU"/>
              </w:rPr>
              <w:t>1</w:t>
            </w:r>
            <w:r w:rsidR="003177CE" w:rsidRPr="00332D83">
              <w:rPr>
                <w:rFonts w:ascii="Times New Roman" w:eastAsia="Times New Roman" w:hAnsi="Times New Roman"/>
                <w:color w:val="4F81BD"/>
                <w:spacing w:val="1"/>
                <w:sz w:val="26"/>
                <w:szCs w:val="26"/>
                <w:lang w:val="uk-UA" w:eastAsia="ru-RU"/>
              </w:rPr>
              <w:t>.</w:t>
            </w:r>
            <w:r w:rsidR="003177CE" w:rsidRPr="00332D83">
              <w:rPr>
                <w:rFonts w:ascii="Times New Roman" w:eastAsia="Times New Roman" w:hAnsi="Times New Roman"/>
                <w:color w:val="4F81BD"/>
                <w:sz w:val="26"/>
                <w:szCs w:val="26"/>
                <w:lang w:val="uk-UA" w:eastAsia="ru-RU"/>
              </w:rPr>
              <w:t>1</w:t>
            </w:r>
            <w:r w:rsidR="003177CE" w:rsidRPr="00332D83">
              <w:rPr>
                <w:rFonts w:ascii="Times New Roman" w:eastAsia="Times New Roman" w:hAnsi="Times New Roman"/>
                <w:color w:val="4F81BD"/>
                <w:spacing w:val="23"/>
                <w:sz w:val="26"/>
                <w:szCs w:val="26"/>
                <w:lang w:val="uk-UA" w:eastAsia="ru-RU"/>
              </w:rPr>
              <w:t>-</w:t>
            </w:r>
            <w:r w:rsidR="003177CE" w:rsidRPr="00332D83">
              <w:rPr>
                <w:rFonts w:ascii="Times New Roman" w:eastAsia="Times New Roman" w:hAnsi="Times New Roman"/>
                <w:color w:val="4F81BD"/>
                <w:spacing w:val="-1"/>
                <w:sz w:val="26"/>
                <w:szCs w:val="26"/>
                <w:lang w:val="uk-UA" w:eastAsia="ru-RU"/>
              </w:rPr>
              <w:t>3</w:t>
            </w:r>
            <w:r w:rsidR="003177CE" w:rsidRPr="00332D83">
              <w:rPr>
                <w:rFonts w:ascii="Times New Roman" w:eastAsia="Times New Roman" w:hAnsi="Times New Roman"/>
                <w:color w:val="4F81BD"/>
                <w:spacing w:val="6"/>
                <w:sz w:val="26"/>
                <w:szCs w:val="26"/>
                <w:lang w:val="uk-UA" w:eastAsia="ru-RU"/>
              </w:rPr>
              <w:t>]</w:t>
            </w:r>
          </w:p>
        </w:tc>
      </w:tr>
      <w:tr w:rsidR="003177CE" w:rsidRPr="00332D83" w:rsidTr="002927D1">
        <w:tc>
          <w:tcPr>
            <w:tcW w:w="2943" w:type="dxa"/>
            <w:shd w:val="clear" w:color="auto" w:fill="auto"/>
          </w:tcPr>
          <w:p w:rsidR="003177CE" w:rsidRPr="00332D83" w:rsidRDefault="007A6A53" w:rsidP="00332D83">
            <w:pPr>
              <w:contextualSpacing/>
              <w:jc w:val="both"/>
              <w:rPr>
                <w:rFonts w:ascii="Times New Roman" w:eastAsia="Times New Roman" w:hAnsi="Times New Roman"/>
                <w:sz w:val="26"/>
                <w:szCs w:val="26"/>
                <w:lang w:val="uk-UA"/>
              </w:rPr>
            </w:pPr>
            <w:r w:rsidRPr="00332D83">
              <w:rPr>
                <w:rFonts w:ascii="Times New Roman" w:eastAsia="Times New Roman" w:hAnsi="Times New Roman"/>
                <w:spacing w:val="1"/>
                <w:sz w:val="26"/>
                <w:szCs w:val="26"/>
                <w:lang w:val="uk-UA" w:eastAsia="ru-RU"/>
              </w:rPr>
              <w:lastRenderedPageBreak/>
              <w:t>В</w:t>
            </w:r>
            <w:r w:rsidR="003177CE" w:rsidRPr="00332D83">
              <w:rPr>
                <w:rFonts w:ascii="Times New Roman" w:eastAsia="Times New Roman" w:hAnsi="Times New Roman"/>
                <w:sz w:val="26"/>
                <w:szCs w:val="26"/>
                <w:lang w:val="uk-UA" w:eastAsia="ru-RU"/>
              </w:rPr>
              <w:t>из</w:t>
            </w:r>
            <w:r w:rsidR="003177CE" w:rsidRPr="00332D83">
              <w:rPr>
                <w:rFonts w:ascii="Times New Roman" w:eastAsia="Times New Roman" w:hAnsi="Times New Roman"/>
                <w:spacing w:val="-2"/>
                <w:sz w:val="26"/>
                <w:szCs w:val="26"/>
                <w:lang w:val="uk-UA" w:eastAsia="ru-RU"/>
              </w:rPr>
              <w:t>н</w:t>
            </w:r>
            <w:r w:rsidR="003177CE" w:rsidRPr="00332D83">
              <w:rPr>
                <w:rFonts w:ascii="Times New Roman" w:eastAsia="Times New Roman" w:hAnsi="Times New Roman"/>
                <w:spacing w:val="-1"/>
                <w:sz w:val="26"/>
                <w:szCs w:val="26"/>
                <w:lang w:val="uk-UA" w:eastAsia="ru-RU"/>
              </w:rPr>
              <w:t>а</w:t>
            </w:r>
            <w:r w:rsidR="003177CE" w:rsidRPr="00332D83">
              <w:rPr>
                <w:rFonts w:ascii="Times New Roman" w:eastAsia="Times New Roman" w:hAnsi="Times New Roman"/>
                <w:spacing w:val="1"/>
                <w:sz w:val="26"/>
                <w:szCs w:val="26"/>
                <w:lang w:val="uk-UA" w:eastAsia="ru-RU"/>
              </w:rPr>
              <w:t>ча</w:t>
            </w:r>
            <w:r w:rsidR="003177CE" w:rsidRPr="00332D83">
              <w:rPr>
                <w:rFonts w:ascii="Times New Roman" w:eastAsia="Times New Roman" w:hAnsi="Times New Roman"/>
                <w:sz w:val="26"/>
                <w:szCs w:val="26"/>
                <w:lang w:val="uk-UA" w:eastAsia="ru-RU"/>
              </w:rPr>
              <w:t>є</w:t>
            </w:r>
            <w:r w:rsidR="003177CE" w:rsidRPr="00332D83">
              <w:rPr>
                <w:rFonts w:ascii="Times New Roman" w:eastAsia="Times New Roman" w:hAnsi="Times New Roman"/>
                <w:spacing w:val="6"/>
                <w:sz w:val="26"/>
                <w:szCs w:val="26"/>
                <w:lang w:val="uk-UA" w:eastAsia="ru-RU"/>
              </w:rPr>
              <w:t xml:space="preserve"> </w:t>
            </w:r>
            <w:r w:rsidR="003177CE" w:rsidRPr="00332D83">
              <w:rPr>
                <w:rFonts w:ascii="Times New Roman" w:eastAsia="Times New Roman" w:hAnsi="Times New Roman"/>
                <w:spacing w:val="-2"/>
                <w:sz w:val="26"/>
                <w:szCs w:val="26"/>
                <w:lang w:val="uk-UA" w:eastAsia="ru-RU"/>
              </w:rPr>
              <w:t>м</w:t>
            </w:r>
            <w:r w:rsidR="003177CE" w:rsidRPr="00332D83">
              <w:rPr>
                <w:rFonts w:ascii="Times New Roman" w:eastAsia="Times New Roman" w:hAnsi="Times New Roman"/>
                <w:sz w:val="26"/>
                <w:szCs w:val="26"/>
                <w:lang w:val="uk-UA" w:eastAsia="ru-RU"/>
              </w:rPr>
              <w:t>е</w:t>
            </w:r>
            <w:r w:rsidR="003177CE" w:rsidRPr="00332D83">
              <w:rPr>
                <w:rFonts w:ascii="Times New Roman" w:eastAsia="Times New Roman" w:hAnsi="Times New Roman"/>
                <w:spacing w:val="5"/>
                <w:sz w:val="26"/>
                <w:szCs w:val="26"/>
                <w:lang w:val="uk-UA" w:eastAsia="ru-RU"/>
              </w:rPr>
              <w:t>т</w:t>
            </w:r>
            <w:r w:rsidR="003177CE" w:rsidRPr="00332D83">
              <w:rPr>
                <w:rFonts w:ascii="Times New Roman" w:eastAsia="Times New Roman" w:hAnsi="Times New Roman"/>
                <w:sz w:val="26"/>
                <w:szCs w:val="26"/>
                <w:lang w:val="uk-UA" w:eastAsia="ru-RU"/>
              </w:rPr>
              <w:t xml:space="preserve">у </w:t>
            </w:r>
            <w:r w:rsidR="003177CE" w:rsidRPr="00332D83">
              <w:rPr>
                <w:rFonts w:ascii="Times New Roman" w:hAnsi="Times New Roman"/>
                <w:sz w:val="26"/>
                <w:szCs w:val="26"/>
                <w:lang w:val="uk-UA"/>
              </w:rPr>
              <w:t>спостережень/ досліджень; прогнозує можливі результати спостережень/ досліджень</w:t>
            </w:r>
          </w:p>
        </w:tc>
        <w:tc>
          <w:tcPr>
            <w:tcW w:w="6406" w:type="dxa"/>
            <w:shd w:val="clear" w:color="auto" w:fill="auto"/>
          </w:tcPr>
          <w:p w:rsidR="006907C7" w:rsidRPr="00332D83" w:rsidRDefault="006907C7" w:rsidP="001B16E7">
            <w:pPr>
              <w:rPr>
                <w:rFonts w:ascii="Times New Roman" w:hAnsi="Times New Roman"/>
                <w:b/>
                <w:sz w:val="26"/>
                <w:szCs w:val="26"/>
                <w:lang w:val="uk-UA"/>
              </w:rPr>
            </w:pPr>
            <w:r w:rsidRPr="00332D83">
              <w:rPr>
                <w:rFonts w:ascii="Times New Roman" w:hAnsi="Times New Roman"/>
                <w:b/>
                <w:sz w:val="26"/>
                <w:szCs w:val="26"/>
                <w:lang w:val="uk-UA"/>
              </w:rPr>
              <w:t>Учень</w:t>
            </w:r>
            <w:r w:rsidR="002E2456" w:rsidRPr="00332D83">
              <w:rPr>
                <w:rFonts w:ascii="Times New Roman" w:hAnsi="Times New Roman"/>
                <w:b/>
                <w:sz w:val="26"/>
                <w:szCs w:val="26"/>
                <w:lang w:val="uk-UA"/>
              </w:rPr>
              <w:t xml:space="preserve"> </w:t>
            </w:r>
            <w:r w:rsidRPr="00332D83">
              <w:rPr>
                <w:rFonts w:ascii="Times New Roman" w:hAnsi="Times New Roman"/>
                <w:b/>
                <w:sz w:val="26"/>
                <w:szCs w:val="26"/>
                <w:lang w:val="uk-UA"/>
              </w:rPr>
              <w:t>/ учениця:</w:t>
            </w:r>
          </w:p>
          <w:p w:rsidR="003177CE" w:rsidRPr="00332D83" w:rsidRDefault="007A6A53" w:rsidP="00332D83">
            <w:pPr>
              <w:tabs>
                <w:tab w:val="left" w:pos="243"/>
              </w:tabs>
              <w:kinsoku w:val="0"/>
              <w:overflowPunct w:val="0"/>
              <w:autoSpaceDE w:val="0"/>
              <w:autoSpaceDN w:val="0"/>
              <w:adjustRightInd w:val="0"/>
              <w:rPr>
                <w:rFonts w:ascii="Times New Roman" w:eastAsia="Times New Roman" w:hAnsi="Times New Roman"/>
                <w:sz w:val="26"/>
                <w:szCs w:val="26"/>
                <w:lang w:val="uk-UA" w:eastAsia="ru-RU"/>
              </w:rPr>
            </w:pPr>
            <w:r w:rsidRPr="00332D83">
              <w:rPr>
                <w:rFonts w:ascii="Times New Roman" w:eastAsia="Times New Roman" w:hAnsi="Times New Roman"/>
                <w:i/>
                <w:iCs/>
                <w:spacing w:val="1"/>
                <w:sz w:val="26"/>
                <w:szCs w:val="26"/>
                <w:lang w:val="uk-UA" w:eastAsia="ru-RU"/>
              </w:rPr>
              <w:t xml:space="preserve">- </w:t>
            </w:r>
            <w:r w:rsidR="003177CE" w:rsidRPr="00332D83">
              <w:rPr>
                <w:rFonts w:ascii="Times New Roman" w:eastAsia="Times New Roman" w:hAnsi="Times New Roman"/>
                <w:i/>
                <w:iCs/>
                <w:spacing w:val="1"/>
                <w:sz w:val="26"/>
                <w:szCs w:val="26"/>
                <w:lang w:val="uk-UA" w:eastAsia="ru-RU"/>
              </w:rPr>
              <w:t>по</w:t>
            </w:r>
            <w:r w:rsidR="003177CE" w:rsidRPr="00332D83">
              <w:rPr>
                <w:rFonts w:ascii="Times New Roman" w:eastAsia="Times New Roman" w:hAnsi="Times New Roman"/>
                <w:i/>
                <w:iCs/>
                <w:sz w:val="26"/>
                <w:szCs w:val="26"/>
                <w:lang w:val="uk-UA" w:eastAsia="ru-RU"/>
              </w:rPr>
              <w:t>я</w:t>
            </w:r>
            <w:r w:rsidR="003177CE" w:rsidRPr="00332D83">
              <w:rPr>
                <w:rFonts w:ascii="Times New Roman" w:eastAsia="Times New Roman" w:hAnsi="Times New Roman"/>
                <w:i/>
                <w:iCs/>
                <w:spacing w:val="3"/>
                <w:sz w:val="26"/>
                <w:szCs w:val="26"/>
                <w:lang w:val="uk-UA" w:eastAsia="ru-RU"/>
              </w:rPr>
              <w:t>с</w:t>
            </w:r>
            <w:r w:rsidR="003177CE" w:rsidRPr="00332D83">
              <w:rPr>
                <w:rFonts w:ascii="Times New Roman" w:eastAsia="Times New Roman" w:hAnsi="Times New Roman"/>
                <w:i/>
                <w:iCs/>
                <w:spacing w:val="-2"/>
                <w:sz w:val="26"/>
                <w:szCs w:val="26"/>
                <w:lang w:val="uk-UA" w:eastAsia="ru-RU"/>
              </w:rPr>
              <w:t>н</w:t>
            </w:r>
            <w:r w:rsidR="003177CE" w:rsidRPr="00332D83">
              <w:rPr>
                <w:rFonts w:ascii="Times New Roman" w:eastAsia="Times New Roman" w:hAnsi="Times New Roman"/>
                <w:i/>
                <w:iCs/>
                <w:sz w:val="26"/>
                <w:szCs w:val="26"/>
                <w:lang w:val="uk-UA" w:eastAsia="ru-RU"/>
              </w:rPr>
              <w:t>ю</w:t>
            </w:r>
            <w:r w:rsidR="003177CE" w:rsidRPr="00332D83">
              <w:rPr>
                <w:rFonts w:ascii="Times New Roman" w:eastAsia="Times New Roman" w:hAnsi="Times New Roman"/>
                <w:i/>
                <w:iCs/>
                <w:spacing w:val="5"/>
                <w:sz w:val="26"/>
                <w:szCs w:val="26"/>
                <w:lang w:val="uk-UA" w:eastAsia="ru-RU"/>
              </w:rPr>
              <w:t>є</w:t>
            </w:r>
            <w:r w:rsidR="003177CE" w:rsidRPr="00332D83">
              <w:rPr>
                <w:rFonts w:ascii="Times New Roman" w:eastAsia="Times New Roman" w:hAnsi="Times New Roman"/>
                <w:i/>
                <w:iCs/>
                <w:sz w:val="26"/>
                <w:szCs w:val="26"/>
                <w:lang w:val="uk-UA" w:eastAsia="ru-RU"/>
              </w:rPr>
              <w:t>,</w:t>
            </w:r>
            <w:r w:rsidR="003177CE" w:rsidRPr="00332D83">
              <w:rPr>
                <w:rFonts w:ascii="Times New Roman" w:eastAsia="Times New Roman" w:hAnsi="Times New Roman"/>
                <w:i/>
                <w:iCs/>
                <w:spacing w:val="18"/>
                <w:sz w:val="26"/>
                <w:szCs w:val="26"/>
                <w:lang w:val="uk-UA" w:eastAsia="ru-RU"/>
              </w:rPr>
              <w:t xml:space="preserve"> </w:t>
            </w:r>
            <w:r w:rsidR="003177CE" w:rsidRPr="00332D83">
              <w:rPr>
                <w:rFonts w:ascii="Times New Roman" w:eastAsia="Times New Roman" w:hAnsi="Times New Roman"/>
                <w:spacing w:val="-1"/>
                <w:sz w:val="26"/>
                <w:szCs w:val="26"/>
                <w:lang w:val="uk-UA" w:eastAsia="ru-RU"/>
              </w:rPr>
              <w:t>н</w:t>
            </w:r>
            <w:r w:rsidR="003177CE" w:rsidRPr="00332D83">
              <w:rPr>
                <w:rFonts w:ascii="Times New Roman" w:eastAsia="Times New Roman" w:hAnsi="Times New Roman"/>
                <w:spacing w:val="3"/>
                <w:sz w:val="26"/>
                <w:szCs w:val="26"/>
                <w:lang w:val="uk-UA" w:eastAsia="ru-RU"/>
              </w:rPr>
              <w:t>а</w:t>
            </w:r>
            <w:r w:rsidR="003177CE" w:rsidRPr="00332D83">
              <w:rPr>
                <w:rFonts w:ascii="Times New Roman" w:eastAsia="Times New Roman" w:hAnsi="Times New Roman"/>
                <w:spacing w:val="-2"/>
                <w:sz w:val="26"/>
                <w:szCs w:val="26"/>
                <w:lang w:val="uk-UA" w:eastAsia="ru-RU"/>
              </w:rPr>
              <w:t>в</w:t>
            </w:r>
            <w:r w:rsidR="003177CE" w:rsidRPr="00332D83">
              <w:rPr>
                <w:rFonts w:ascii="Times New Roman" w:eastAsia="Times New Roman" w:hAnsi="Times New Roman"/>
                <w:spacing w:val="1"/>
                <w:sz w:val="26"/>
                <w:szCs w:val="26"/>
                <w:lang w:val="uk-UA" w:eastAsia="ru-RU"/>
              </w:rPr>
              <w:t>і</w:t>
            </w:r>
            <w:r w:rsidR="003177CE" w:rsidRPr="00332D83">
              <w:rPr>
                <w:rFonts w:ascii="Times New Roman" w:eastAsia="Times New Roman" w:hAnsi="Times New Roman"/>
                <w:sz w:val="26"/>
                <w:szCs w:val="26"/>
                <w:lang w:val="uk-UA" w:eastAsia="ru-RU"/>
              </w:rPr>
              <w:t>що</w:t>
            </w:r>
            <w:r w:rsidR="003177CE" w:rsidRPr="00332D83">
              <w:rPr>
                <w:rFonts w:ascii="Times New Roman" w:eastAsia="Times New Roman" w:hAnsi="Times New Roman"/>
                <w:spacing w:val="21"/>
                <w:sz w:val="26"/>
                <w:szCs w:val="26"/>
                <w:lang w:val="uk-UA" w:eastAsia="ru-RU"/>
              </w:rPr>
              <w:t xml:space="preserve"> </w:t>
            </w:r>
            <w:r w:rsidR="003177CE" w:rsidRPr="00332D83">
              <w:rPr>
                <w:rFonts w:ascii="Times New Roman" w:eastAsia="Times New Roman" w:hAnsi="Times New Roman"/>
                <w:spacing w:val="-2"/>
                <w:sz w:val="26"/>
                <w:szCs w:val="26"/>
                <w:lang w:val="uk-UA" w:eastAsia="ru-RU"/>
              </w:rPr>
              <w:t>в</w:t>
            </w:r>
            <w:r w:rsidR="003177CE" w:rsidRPr="00332D83">
              <w:rPr>
                <w:rFonts w:ascii="Times New Roman" w:eastAsia="Times New Roman" w:hAnsi="Times New Roman"/>
                <w:spacing w:val="1"/>
                <w:sz w:val="26"/>
                <w:szCs w:val="26"/>
                <w:lang w:val="uk-UA" w:eastAsia="ru-RU"/>
              </w:rPr>
              <w:t>і</w:t>
            </w:r>
            <w:r w:rsidR="003177CE" w:rsidRPr="00332D83">
              <w:rPr>
                <w:rFonts w:ascii="Times New Roman" w:eastAsia="Times New Roman" w:hAnsi="Times New Roman"/>
                <w:sz w:val="26"/>
                <w:szCs w:val="26"/>
                <w:lang w:val="uk-UA" w:eastAsia="ru-RU"/>
              </w:rPr>
              <w:t>н</w:t>
            </w:r>
            <w:r w:rsidR="003177CE" w:rsidRPr="00332D83">
              <w:rPr>
                <w:rFonts w:ascii="Times New Roman" w:eastAsia="Times New Roman" w:hAnsi="Times New Roman"/>
                <w:spacing w:val="12"/>
                <w:sz w:val="26"/>
                <w:szCs w:val="26"/>
                <w:lang w:val="uk-UA" w:eastAsia="ru-RU"/>
              </w:rPr>
              <w:t xml:space="preserve"> </w:t>
            </w:r>
            <w:r w:rsidR="003177CE" w:rsidRPr="00332D83">
              <w:rPr>
                <w:rFonts w:ascii="Times New Roman" w:eastAsia="Times New Roman" w:hAnsi="Times New Roman"/>
                <w:sz w:val="26"/>
                <w:szCs w:val="26"/>
                <w:lang w:val="uk-UA" w:eastAsia="ru-RU"/>
              </w:rPr>
              <w:t>/</w:t>
            </w:r>
            <w:r w:rsidR="003177CE" w:rsidRPr="00332D83">
              <w:rPr>
                <w:rFonts w:ascii="Times New Roman" w:eastAsia="Times New Roman" w:hAnsi="Times New Roman"/>
                <w:spacing w:val="22"/>
                <w:sz w:val="26"/>
                <w:szCs w:val="26"/>
                <w:lang w:val="uk-UA" w:eastAsia="ru-RU"/>
              </w:rPr>
              <w:t xml:space="preserve"> </w:t>
            </w:r>
            <w:r w:rsidR="003177CE" w:rsidRPr="00332D83">
              <w:rPr>
                <w:rFonts w:ascii="Times New Roman" w:eastAsia="Times New Roman" w:hAnsi="Times New Roman"/>
                <w:spacing w:val="-2"/>
                <w:sz w:val="26"/>
                <w:szCs w:val="26"/>
                <w:lang w:val="uk-UA" w:eastAsia="ru-RU"/>
              </w:rPr>
              <w:t>в</w:t>
            </w:r>
            <w:r w:rsidR="003177CE" w:rsidRPr="00332D83">
              <w:rPr>
                <w:rFonts w:ascii="Times New Roman" w:eastAsia="Times New Roman" w:hAnsi="Times New Roman"/>
                <w:spacing w:val="6"/>
                <w:sz w:val="26"/>
                <w:szCs w:val="26"/>
                <w:lang w:val="uk-UA" w:eastAsia="ru-RU"/>
              </w:rPr>
              <w:t>о</w:t>
            </w:r>
            <w:r w:rsidR="003177CE" w:rsidRPr="00332D83">
              <w:rPr>
                <w:rFonts w:ascii="Times New Roman" w:eastAsia="Times New Roman" w:hAnsi="Times New Roman"/>
                <w:spacing w:val="-1"/>
                <w:sz w:val="26"/>
                <w:szCs w:val="26"/>
                <w:lang w:val="uk-UA" w:eastAsia="ru-RU"/>
              </w:rPr>
              <w:t>н</w:t>
            </w:r>
            <w:r w:rsidR="003177CE" w:rsidRPr="00332D83">
              <w:rPr>
                <w:rFonts w:ascii="Times New Roman" w:eastAsia="Times New Roman" w:hAnsi="Times New Roman"/>
                <w:sz w:val="26"/>
                <w:szCs w:val="26"/>
                <w:lang w:val="uk-UA" w:eastAsia="ru-RU"/>
              </w:rPr>
              <w:t>а</w:t>
            </w:r>
            <w:r w:rsidR="003177CE" w:rsidRPr="00332D83">
              <w:rPr>
                <w:rFonts w:ascii="Times New Roman" w:eastAsia="Times New Roman" w:hAnsi="Times New Roman"/>
                <w:spacing w:val="19"/>
                <w:sz w:val="26"/>
                <w:szCs w:val="26"/>
                <w:lang w:val="uk-UA" w:eastAsia="ru-RU"/>
              </w:rPr>
              <w:t xml:space="preserve"> </w:t>
            </w:r>
            <w:r w:rsidR="003177CE" w:rsidRPr="00332D83">
              <w:rPr>
                <w:rFonts w:ascii="Times New Roman" w:eastAsia="Times New Roman" w:hAnsi="Times New Roman"/>
                <w:spacing w:val="2"/>
                <w:sz w:val="26"/>
                <w:szCs w:val="26"/>
                <w:lang w:val="uk-UA" w:eastAsia="ru-RU"/>
              </w:rPr>
              <w:t>в</w:t>
            </w:r>
            <w:r w:rsidR="003177CE" w:rsidRPr="00332D83">
              <w:rPr>
                <w:rFonts w:ascii="Times New Roman" w:eastAsia="Times New Roman" w:hAnsi="Times New Roman"/>
                <w:spacing w:val="-1"/>
                <w:sz w:val="26"/>
                <w:szCs w:val="26"/>
                <w:lang w:val="uk-UA" w:eastAsia="ru-RU"/>
              </w:rPr>
              <w:t>и</w:t>
            </w:r>
            <w:r w:rsidR="003177CE" w:rsidRPr="00332D83">
              <w:rPr>
                <w:rFonts w:ascii="Times New Roman" w:eastAsia="Times New Roman" w:hAnsi="Times New Roman"/>
                <w:sz w:val="26"/>
                <w:szCs w:val="26"/>
                <w:lang w:val="uk-UA" w:eastAsia="ru-RU"/>
              </w:rPr>
              <w:t>к</w:t>
            </w:r>
            <w:r w:rsidR="003177CE" w:rsidRPr="00332D83">
              <w:rPr>
                <w:rFonts w:ascii="Times New Roman" w:eastAsia="Times New Roman" w:hAnsi="Times New Roman"/>
                <w:spacing w:val="1"/>
                <w:sz w:val="26"/>
                <w:szCs w:val="26"/>
                <w:lang w:val="uk-UA" w:eastAsia="ru-RU"/>
              </w:rPr>
              <w:t>о</w:t>
            </w:r>
            <w:r w:rsidR="003177CE" w:rsidRPr="00332D83">
              <w:rPr>
                <w:rFonts w:ascii="Times New Roman" w:eastAsia="Times New Roman" w:hAnsi="Times New Roman"/>
                <w:spacing w:val="-1"/>
                <w:sz w:val="26"/>
                <w:szCs w:val="26"/>
                <w:lang w:val="uk-UA" w:eastAsia="ru-RU"/>
              </w:rPr>
              <w:t>н</w:t>
            </w:r>
            <w:r w:rsidR="003177CE" w:rsidRPr="00332D83">
              <w:rPr>
                <w:rFonts w:ascii="Times New Roman" w:eastAsia="Times New Roman" w:hAnsi="Times New Roman"/>
                <w:spacing w:val="6"/>
                <w:sz w:val="26"/>
                <w:szCs w:val="26"/>
                <w:lang w:val="uk-UA" w:eastAsia="ru-RU"/>
              </w:rPr>
              <w:t>у</w:t>
            </w:r>
            <w:r w:rsidR="003177CE" w:rsidRPr="00332D83">
              <w:rPr>
                <w:rFonts w:ascii="Times New Roman" w:eastAsia="Times New Roman" w:hAnsi="Times New Roman"/>
                <w:sz w:val="26"/>
                <w:szCs w:val="26"/>
                <w:lang w:val="uk-UA" w:eastAsia="ru-RU"/>
              </w:rPr>
              <w:t>є</w:t>
            </w:r>
            <w:r w:rsidR="003177CE" w:rsidRPr="00332D83">
              <w:rPr>
                <w:rFonts w:ascii="Times New Roman" w:eastAsia="Times New Roman" w:hAnsi="Times New Roman"/>
                <w:w w:val="102"/>
                <w:sz w:val="26"/>
                <w:szCs w:val="26"/>
                <w:lang w:val="uk-UA" w:eastAsia="ru-RU"/>
              </w:rPr>
              <w:t xml:space="preserve"> </w:t>
            </w:r>
            <w:r w:rsidR="003177CE" w:rsidRPr="00332D83">
              <w:rPr>
                <w:rFonts w:ascii="Times New Roman" w:eastAsia="Times New Roman" w:hAnsi="Times New Roman"/>
                <w:sz w:val="26"/>
                <w:szCs w:val="26"/>
                <w:lang w:val="uk-UA" w:eastAsia="ru-RU"/>
              </w:rPr>
              <w:t>с</w:t>
            </w:r>
            <w:r w:rsidR="003177CE" w:rsidRPr="00332D83">
              <w:rPr>
                <w:rFonts w:ascii="Times New Roman" w:eastAsia="Times New Roman" w:hAnsi="Times New Roman"/>
                <w:spacing w:val="-1"/>
                <w:sz w:val="26"/>
                <w:szCs w:val="26"/>
                <w:lang w:val="uk-UA" w:eastAsia="ru-RU"/>
              </w:rPr>
              <w:t>п</w:t>
            </w:r>
            <w:r w:rsidR="003177CE" w:rsidRPr="00332D83">
              <w:rPr>
                <w:rFonts w:ascii="Times New Roman" w:eastAsia="Times New Roman" w:hAnsi="Times New Roman"/>
                <w:spacing w:val="1"/>
                <w:sz w:val="26"/>
                <w:szCs w:val="26"/>
                <w:lang w:val="uk-UA" w:eastAsia="ru-RU"/>
              </w:rPr>
              <w:t>о</w:t>
            </w:r>
            <w:r w:rsidR="003177CE" w:rsidRPr="00332D83">
              <w:rPr>
                <w:rFonts w:ascii="Times New Roman" w:eastAsia="Times New Roman" w:hAnsi="Times New Roman"/>
                <w:sz w:val="26"/>
                <w:szCs w:val="26"/>
                <w:lang w:val="uk-UA" w:eastAsia="ru-RU"/>
              </w:rPr>
              <w:t>сте</w:t>
            </w:r>
            <w:r w:rsidR="003177CE" w:rsidRPr="00332D83">
              <w:rPr>
                <w:rFonts w:ascii="Times New Roman" w:eastAsia="Times New Roman" w:hAnsi="Times New Roman"/>
                <w:spacing w:val="6"/>
                <w:sz w:val="26"/>
                <w:szCs w:val="26"/>
                <w:lang w:val="uk-UA" w:eastAsia="ru-RU"/>
              </w:rPr>
              <w:t>р</w:t>
            </w:r>
            <w:r w:rsidR="003177CE" w:rsidRPr="00332D83">
              <w:rPr>
                <w:rFonts w:ascii="Times New Roman" w:eastAsia="Times New Roman" w:hAnsi="Times New Roman"/>
                <w:sz w:val="26"/>
                <w:szCs w:val="26"/>
                <w:lang w:val="uk-UA" w:eastAsia="ru-RU"/>
              </w:rPr>
              <w:t>е</w:t>
            </w:r>
            <w:r w:rsidR="003177CE" w:rsidRPr="00332D83">
              <w:rPr>
                <w:rFonts w:ascii="Times New Roman" w:eastAsia="Times New Roman" w:hAnsi="Times New Roman"/>
                <w:spacing w:val="3"/>
                <w:sz w:val="26"/>
                <w:szCs w:val="26"/>
                <w:lang w:val="uk-UA" w:eastAsia="ru-RU"/>
              </w:rPr>
              <w:t>ж</w:t>
            </w:r>
            <w:r w:rsidR="003177CE" w:rsidRPr="00332D83">
              <w:rPr>
                <w:rFonts w:ascii="Times New Roman" w:eastAsia="Times New Roman" w:hAnsi="Times New Roman"/>
                <w:sz w:val="26"/>
                <w:szCs w:val="26"/>
                <w:lang w:val="uk-UA" w:eastAsia="ru-RU"/>
              </w:rPr>
              <w:t>е</w:t>
            </w:r>
            <w:r w:rsidR="003177CE" w:rsidRPr="00332D83">
              <w:rPr>
                <w:rFonts w:ascii="Times New Roman" w:eastAsia="Times New Roman" w:hAnsi="Times New Roman"/>
                <w:spacing w:val="3"/>
                <w:sz w:val="26"/>
                <w:szCs w:val="26"/>
                <w:lang w:val="uk-UA" w:eastAsia="ru-RU"/>
              </w:rPr>
              <w:t>н</w:t>
            </w:r>
            <w:r w:rsidR="003177CE" w:rsidRPr="00332D83">
              <w:rPr>
                <w:rFonts w:ascii="Times New Roman" w:eastAsia="Times New Roman" w:hAnsi="Times New Roman"/>
                <w:spacing w:val="-1"/>
                <w:sz w:val="26"/>
                <w:szCs w:val="26"/>
                <w:lang w:val="uk-UA" w:eastAsia="ru-RU"/>
              </w:rPr>
              <w:t>н</w:t>
            </w:r>
            <w:r w:rsidR="003177CE" w:rsidRPr="00332D83">
              <w:rPr>
                <w:rFonts w:ascii="Times New Roman" w:eastAsia="Times New Roman" w:hAnsi="Times New Roman"/>
                <w:sz w:val="26"/>
                <w:szCs w:val="26"/>
                <w:lang w:val="uk-UA" w:eastAsia="ru-RU"/>
              </w:rPr>
              <w:t>я</w:t>
            </w:r>
            <w:r w:rsidR="003177CE" w:rsidRPr="00332D83">
              <w:rPr>
                <w:rFonts w:ascii="Times New Roman" w:eastAsia="Times New Roman" w:hAnsi="Times New Roman"/>
                <w:spacing w:val="32"/>
                <w:sz w:val="26"/>
                <w:szCs w:val="26"/>
                <w:lang w:val="uk-UA" w:eastAsia="ru-RU"/>
              </w:rPr>
              <w:t xml:space="preserve"> </w:t>
            </w:r>
            <w:r w:rsidR="003177CE" w:rsidRPr="00332D83">
              <w:rPr>
                <w:rFonts w:ascii="Times New Roman" w:eastAsia="Times New Roman" w:hAnsi="Times New Roman"/>
                <w:sz w:val="26"/>
                <w:szCs w:val="26"/>
                <w:lang w:val="uk-UA" w:eastAsia="ru-RU"/>
              </w:rPr>
              <w:t>або</w:t>
            </w:r>
            <w:r w:rsidR="003177CE" w:rsidRPr="00332D83">
              <w:rPr>
                <w:rFonts w:ascii="Times New Roman" w:eastAsia="Times New Roman" w:hAnsi="Times New Roman"/>
                <w:spacing w:val="34"/>
                <w:sz w:val="26"/>
                <w:szCs w:val="26"/>
                <w:lang w:val="uk-UA" w:eastAsia="ru-RU"/>
              </w:rPr>
              <w:t xml:space="preserve"> </w:t>
            </w:r>
            <w:r w:rsidR="003177CE" w:rsidRPr="00332D83">
              <w:rPr>
                <w:rFonts w:ascii="Times New Roman" w:eastAsia="Times New Roman" w:hAnsi="Times New Roman"/>
                <w:sz w:val="26"/>
                <w:szCs w:val="26"/>
                <w:lang w:val="uk-UA" w:eastAsia="ru-RU"/>
              </w:rPr>
              <w:t>д</w:t>
            </w:r>
            <w:r w:rsidR="003177CE" w:rsidRPr="00332D83">
              <w:rPr>
                <w:rFonts w:ascii="Times New Roman" w:eastAsia="Times New Roman" w:hAnsi="Times New Roman"/>
                <w:spacing w:val="1"/>
                <w:sz w:val="26"/>
                <w:szCs w:val="26"/>
                <w:lang w:val="uk-UA" w:eastAsia="ru-RU"/>
              </w:rPr>
              <w:t>о</w:t>
            </w:r>
            <w:r w:rsidR="003177CE" w:rsidRPr="00332D83">
              <w:rPr>
                <w:rFonts w:ascii="Times New Roman" w:eastAsia="Times New Roman" w:hAnsi="Times New Roman"/>
                <w:spacing w:val="3"/>
                <w:sz w:val="26"/>
                <w:szCs w:val="26"/>
                <w:lang w:val="uk-UA" w:eastAsia="ru-RU"/>
              </w:rPr>
              <w:t>с</w:t>
            </w:r>
            <w:r w:rsidR="003177CE" w:rsidRPr="00332D83">
              <w:rPr>
                <w:rFonts w:ascii="Times New Roman" w:eastAsia="Times New Roman" w:hAnsi="Times New Roman"/>
                <w:spacing w:val="-3"/>
                <w:sz w:val="26"/>
                <w:szCs w:val="26"/>
                <w:lang w:val="uk-UA" w:eastAsia="ru-RU"/>
              </w:rPr>
              <w:t>л</w:t>
            </w:r>
            <w:r w:rsidR="003177CE" w:rsidRPr="00332D83">
              <w:rPr>
                <w:rFonts w:ascii="Times New Roman" w:eastAsia="Times New Roman" w:hAnsi="Times New Roman"/>
                <w:spacing w:val="1"/>
                <w:sz w:val="26"/>
                <w:szCs w:val="26"/>
                <w:lang w:val="uk-UA" w:eastAsia="ru-RU"/>
              </w:rPr>
              <w:t>і</w:t>
            </w:r>
            <w:r w:rsidR="003177CE" w:rsidRPr="00332D83">
              <w:rPr>
                <w:rFonts w:ascii="Times New Roman" w:eastAsia="Times New Roman" w:hAnsi="Times New Roman"/>
                <w:sz w:val="26"/>
                <w:szCs w:val="26"/>
                <w:lang w:val="uk-UA" w:eastAsia="ru-RU"/>
              </w:rPr>
              <w:t>д</w:t>
            </w:r>
            <w:r w:rsidR="003177CE" w:rsidRPr="00332D83">
              <w:rPr>
                <w:rFonts w:ascii="Times New Roman" w:hAnsi="Times New Roman"/>
                <w:sz w:val="26"/>
                <w:szCs w:val="26"/>
                <w:lang w:val="uk-UA"/>
              </w:rPr>
              <w:t xml:space="preserve"> природничого змісту</w:t>
            </w:r>
            <w:r w:rsidR="003177CE" w:rsidRPr="00332D83">
              <w:rPr>
                <w:rFonts w:ascii="Times New Roman" w:eastAsia="Times New Roman" w:hAnsi="Times New Roman"/>
                <w:sz w:val="26"/>
                <w:szCs w:val="26"/>
                <w:lang w:val="uk-UA" w:eastAsia="ru-RU"/>
              </w:rPr>
              <w:t xml:space="preserve"> </w:t>
            </w:r>
            <w:r w:rsidR="003177CE" w:rsidRPr="00332D83">
              <w:rPr>
                <w:rFonts w:ascii="Times New Roman" w:hAnsi="Times New Roman"/>
                <w:color w:val="4F81BD"/>
                <w:sz w:val="26"/>
                <w:szCs w:val="26"/>
                <w:lang w:val="uk-UA" w:eastAsia="uk-UA"/>
              </w:rPr>
              <w:t>[4 ПРО 1-1.2-1];</w:t>
            </w:r>
          </w:p>
          <w:p w:rsidR="003177CE" w:rsidRPr="00332D83" w:rsidRDefault="007A6A53" w:rsidP="00332D83">
            <w:pPr>
              <w:tabs>
                <w:tab w:val="left" w:pos="243"/>
              </w:tabs>
              <w:kinsoku w:val="0"/>
              <w:overflowPunct w:val="0"/>
              <w:autoSpaceDE w:val="0"/>
              <w:autoSpaceDN w:val="0"/>
              <w:adjustRightInd w:val="0"/>
              <w:rPr>
                <w:rFonts w:ascii="Times New Roman" w:eastAsia="Times New Roman" w:hAnsi="Times New Roman"/>
                <w:sz w:val="26"/>
                <w:szCs w:val="26"/>
                <w:lang w:val="uk-UA" w:eastAsia="ru-RU"/>
              </w:rPr>
            </w:pPr>
            <w:r w:rsidRPr="00332D83">
              <w:rPr>
                <w:rFonts w:ascii="Times New Roman" w:eastAsia="Times New Roman" w:hAnsi="Times New Roman"/>
                <w:i/>
                <w:iCs/>
                <w:spacing w:val="1"/>
                <w:sz w:val="26"/>
                <w:szCs w:val="26"/>
                <w:lang w:val="uk-UA" w:eastAsia="ru-RU"/>
              </w:rPr>
              <w:t xml:space="preserve">- </w:t>
            </w:r>
            <w:r w:rsidR="003177CE" w:rsidRPr="00332D83">
              <w:rPr>
                <w:rFonts w:ascii="Times New Roman" w:eastAsia="Times New Roman" w:hAnsi="Times New Roman"/>
                <w:i/>
                <w:iCs/>
                <w:spacing w:val="1"/>
                <w:sz w:val="26"/>
                <w:szCs w:val="26"/>
                <w:lang w:val="uk-UA" w:eastAsia="ru-RU"/>
              </w:rPr>
              <w:t>прог</w:t>
            </w:r>
            <w:r w:rsidR="003177CE" w:rsidRPr="00332D83">
              <w:rPr>
                <w:rFonts w:ascii="Times New Roman" w:eastAsia="Times New Roman" w:hAnsi="Times New Roman"/>
                <w:i/>
                <w:iCs/>
                <w:spacing w:val="-2"/>
                <w:sz w:val="26"/>
                <w:szCs w:val="26"/>
                <w:lang w:val="uk-UA" w:eastAsia="ru-RU"/>
              </w:rPr>
              <w:t>н</w:t>
            </w:r>
            <w:r w:rsidR="003177CE" w:rsidRPr="00332D83">
              <w:rPr>
                <w:rFonts w:ascii="Times New Roman" w:eastAsia="Times New Roman" w:hAnsi="Times New Roman"/>
                <w:i/>
                <w:iCs/>
                <w:spacing w:val="1"/>
                <w:sz w:val="26"/>
                <w:szCs w:val="26"/>
                <w:lang w:val="uk-UA" w:eastAsia="ru-RU"/>
              </w:rPr>
              <w:t>оз</w:t>
            </w:r>
            <w:r w:rsidR="003177CE" w:rsidRPr="00332D83">
              <w:rPr>
                <w:rFonts w:ascii="Times New Roman" w:eastAsia="Times New Roman" w:hAnsi="Times New Roman"/>
                <w:i/>
                <w:iCs/>
                <w:sz w:val="26"/>
                <w:szCs w:val="26"/>
                <w:lang w:val="uk-UA" w:eastAsia="ru-RU"/>
              </w:rPr>
              <w:t>ує</w:t>
            </w:r>
            <w:r w:rsidR="003177CE" w:rsidRPr="00332D83">
              <w:rPr>
                <w:rFonts w:ascii="Times New Roman" w:eastAsia="Times New Roman" w:hAnsi="Times New Roman"/>
                <w:i/>
                <w:iCs/>
                <w:spacing w:val="32"/>
                <w:sz w:val="26"/>
                <w:szCs w:val="26"/>
                <w:lang w:val="uk-UA" w:eastAsia="ru-RU"/>
              </w:rPr>
              <w:t xml:space="preserve"> </w:t>
            </w:r>
            <w:r w:rsidR="003177CE" w:rsidRPr="00332D83">
              <w:rPr>
                <w:rFonts w:ascii="Times New Roman" w:eastAsia="Times New Roman" w:hAnsi="Times New Roman"/>
                <w:spacing w:val="1"/>
                <w:sz w:val="26"/>
                <w:szCs w:val="26"/>
                <w:lang w:val="uk-UA" w:eastAsia="ru-RU"/>
              </w:rPr>
              <w:t>р</w:t>
            </w:r>
            <w:r w:rsidR="003177CE" w:rsidRPr="00332D83">
              <w:rPr>
                <w:rFonts w:ascii="Times New Roman" w:eastAsia="Times New Roman" w:hAnsi="Times New Roman"/>
                <w:sz w:val="26"/>
                <w:szCs w:val="26"/>
                <w:lang w:val="uk-UA" w:eastAsia="ru-RU"/>
              </w:rPr>
              <w:t>ез</w:t>
            </w:r>
            <w:r w:rsidR="003177CE" w:rsidRPr="00332D83">
              <w:rPr>
                <w:rFonts w:ascii="Times New Roman" w:eastAsia="Times New Roman" w:hAnsi="Times New Roman"/>
                <w:spacing w:val="6"/>
                <w:sz w:val="26"/>
                <w:szCs w:val="26"/>
                <w:lang w:val="uk-UA" w:eastAsia="ru-RU"/>
              </w:rPr>
              <w:t>у</w:t>
            </w:r>
            <w:r w:rsidR="003177CE" w:rsidRPr="00332D83">
              <w:rPr>
                <w:rFonts w:ascii="Times New Roman" w:eastAsia="Times New Roman" w:hAnsi="Times New Roman"/>
                <w:spacing w:val="-3"/>
                <w:sz w:val="26"/>
                <w:szCs w:val="26"/>
                <w:lang w:val="uk-UA" w:eastAsia="ru-RU"/>
              </w:rPr>
              <w:t>л</w:t>
            </w:r>
            <w:r w:rsidR="003177CE" w:rsidRPr="00332D83">
              <w:rPr>
                <w:rFonts w:ascii="Times New Roman" w:eastAsia="Times New Roman" w:hAnsi="Times New Roman"/>
                <w:spacing w:val="1"/>
                <w:sz w:val="26"/>
                <w:szCs w:val="26"/>
                <w:lang w:val="uk-UA" w:eastAsia="ru-RU"/>
              </w:rPr>
              <w:t>ь</w:t>
            </w:r>
            <w:r w:rsidR="003177CE" w:rsidRPr="00332D83">
              <w:rPr>
                <w:rFonts w:ascii="Times New Roman" w:eastAsia="Times New Roman" w:hAnsi="Times New Roman"/>
                <w:sz w:val="26"/>
                <w:szCs w:val="26"/>
                <w:lang w:val="uk-UA" w:eastAsia="ru-RU"/>
              </w:rPr>
              <w:t>тат</w:t>
            </w:r>
            <w:r w:rsidR="003177CE" w:rsidRPr="00332D83">
              <w:rPr>
                <w:rFonts w:ascii="Times New Roman" w:eastAsia="Times New Roman" w:hAnsi="Times New Roman"/>
                <w:spacing w:val="32"/>
                <w:sz w:val="26"/>
                <w:szCs w:val="26"/>
                <w:lang w:val="uk-UA" w:eastAsia="ru-RU"/>
              </w:rPr>
              <w:t xml:space="preserve"> </w:t>
            </w:r>
            <w:r w:rsidR="003177CE" w:rsidRPr="00332D83">
              <w:rPr>
                <w:rFonts w:ascii="Times New Roman" w:eastAsia="Times New Roman" w:hAnsi="Times New Roman"/>
                <w:sz w:val="26"/>
                <w:szCs w:val="26"/>
                <w:lang w:val="uk-UA" w:eastAsia="ru-RU"/>
              </w:rPr>
              <w:t>с</w:t>
            </w:r>
            <w:r w:rsidR="003177CE" w:rsidRPr="00332D83">
              <w:rPr>
                <w:rFonts w:ascii="Times New Roman" w:eastAsia="Times New Roman" w:hAnsi="Times New Roman"/>
                <w:spacing w:val="-1"/>
                <w:sz w:val="26"/>
                <w:szCs w:val="26"/>
                <w:lang w:val="uk-UA" w:eastAsia="ru-RU"/>
              </w:rPr>
              <w:t>п</w:t>
            </w:r>
            <w:r w:rsidR="003177CE" w:rsidRPr="00332D83">
              <w:rPr>
                <w:rFonts w:ascii="Times New Roman" w:eastAsia="Times New Roman" w:hAnsi="Times New Roman"/>
                <w:spacing w:val="6"/>
                <w:sz w:val="26"/>
                <w:szCs w:val="26"/>
                <w:lang w:val="uk-UA" w:eastAsia="ru-RU"/>
              </w:rPr>
              <w:t>о</w:t>
            </w:r>
            <w:r w:rsidR="003177CE" w:rsidRPr="00332D83">
              <w:rPr>
                <w:rFonts w:ascii="Times New Roman" w:eastAsia="Times New Roman" w:hAnsi="Times New Roman"/>
                <w:sz w:val="26"/>
                <w:szCs w:val="26"/>
                <w:lang w:val="uk-UA" w:eastAsia="ru-RU"/>
              </w:rPr>
              <w:t>сте</w:t>
            </w:r>
            <w:r w:rsidR="003177CE" w:rsidRPr="00332D83">
              <w:rPr>
                <w:rFonts w:ascii="Times New Roman" w:eastAsia="Times New Roman" w:hAnsi="Times New Roman"/>
                <w:spacing w:val="1"/>
                <w:sz w:val="26"/>
                <w:szCs w:val="26"/>
                <w:lang w:val="uk-UA" w:eastAsia="ru-RU"/>
              </w:rPr>
              <w:t>р</w:t>
            </w:r>
            <w:r w:rsidR="003177CE" w:rsidRPr="00332D83">
              <w:rPr>
                <w:rFonts w:ascii="Times New Roman" w:eastAsia="Times New Roman" w:hAnsi="Times New Roman"/>
                <w:spacing w:val="3"/>
                <w:sz w:val="26"/>
                <w:szCs w:val="26"/>
                <w:lang w:val="uk-UA" w:eastAsia="ru-RU"/>
              </w:rPr>
              <w:t>е</w:t>
            </w:r>
            <w:r w:rsidR="003177CE" w:rsidRPr="00332D83">
              <w:rPr>
                <w:rFonts w:ascii="Times New Roman" w:eastAsia="Times New Roman" w:hAnsi="Times New Roman"/>
                <w:spacing w:val="-1"/>
                <w:sz w:val="26"/>
                <w:szCs w:val="26"/>
                <w:lang w:val="uk-UA" w:eastAsia="ru-RU"/>
              </w:rPr>
              <w:t>ж</w:t>
            </w:r>
            <w:r w:rsidR="003177CE" w:rsidRPr="00332D83">
              <w:rPr>
                <w:rFonts w:ascii="Times New Roman" w:eastAsia="Times New Roman" w:hAnsi="Times New Roman"/>
                <w:spacing w:val="3"/>
                <w:sz w:val="26"/>
                <w:szCs w:val="26"/>
                <w:lang w:val="uk-UA" w:eastAsia="ru-RU"/>
              </w:rPr>
              <w:t>е</w:t>
            </w:r>
            <w:r w:rsidR="003177CE" w:rsidRPr="00332D83">
              <w:rPr>
                <w:rFonts w:ascii="Times New Roman" w:eastAsia="Times New Roman" w:hAnsi="Times New Roman"/>
                <w:spacing w:val="-1"/>
                <w:sz w:val="26"/>
                <w:szCs w:val="26"/>
                <w:lang w:val="uk-UA" w:eastAsia="ru-RU"/>
              </w:rPr>
              <w:t>нн</w:t>
            </w:r>
            <w:r w:rsidR="003177CE" w:rsidRPr="00332D83">
              <w:rPr>
                <w:rFonts w:ascii="Times New Roman" w:eastAsia="Times New Roman" w:hAnsi="Times New Roman"/>
                <w:sz w:val="26"/>
                <w:szCs w:val="26"/>
                <w:lang w:val="uk-UA" w:eastAsia="ru-RU"/>
              </w:rPr>
              <w:t>я</w:t>
            </w:r>
            <w:r w:rsidR="003177CE" w:rsidRPr="00332D83">
              <w:rPr>
                <w:rFonts w:ascii="Times New Roman" w:eastAsia="Times New Roman" w:hAnsi="Times New Roman"/>
                <w:spacing w:val="32"/>
                <w:sz w:val="26"/>
                <w:szCs w:val="26"/>
                <w:lang w:val="uk-UA" w:eastAsia="ru-RU"/>
              </w:rPr>
              <w:t xml:space="preserve"> </w:t>
            </w:r>
            <w:r w:rsidR="003177CE" w:rsidRPr="00332D83">
              <w:rPr>
                <w:rFonts w:ascii="Times New Roman" w:eastAsia="Times New Roman" w:hAnsi="Times New Roman"/>
                <w:sz w:val="26"/>
                <w:szCs w:val="26"/>
                <w:lang w:val="uk-UA" w:eastAsia="ru-RU"/>
              </w:rPr>
              <w:t xml:space="preserve">/ </w:t>
            </w:r>
            <w:r w:rsidR="003177CE" w:rsidRPr="00332D83">
              <w:rPr>
                <w:rFonts w:ascii="Times New Roman" w:eastAsia="Times New Roman" w:hAnsi="Times New Roman"/>
                <w:iCs/>
                <w:spacing w:val="1"/>
                <w:sz w:val="26"/>
                <w:szCs w:val="26"/>
                <w:lang w:val="uk-UA" w:eastAsia="ru-RU"/>
              </w:rPr>
              <w:t>досл</w:t>
            </w:r>
            <w:r w:rsidR="003177CE" w:rsidRPr="00332D83">
              <w:rPr>
                <w:rFonts w:ascii="Times New Roman" w:eastAsia="Times New Roman" w:hAnsi="Times New Roman"/>
                <w:iCs/>
                <w:spacing w:val="-2"/>
                <w:sz w:val="26"/>
                <w:szCs w:val="26"/>
                <w:lang w:val="uk-UA" w:eastAsia="ru-RU"/>
              </w:rPr>
              <w:t>і</w:t>
            </w:r>
            <w:r w:rsidR="003177CE" w:rsidRPr="00332D83">
              <w:rPr>
                <w:rFonts w:ascii="Times New Roman" w:eastAsia="Times New Roman" w:hAnsi="Times New Roman"/>
                <w:iCs/>
                <w:spacing w:val="1"/>
                <w:sz w:val="26"/>
                <w:szCs w:val="26"/>
                <w:lang w:val="uk-UA" w:eastAsia="ru-RU"/>
              </w:rPr>
              <w:t>ду</w:t>
            </w:r>
            <w:r w:rsidR="003177CE" w:rsidRPr="00332D83">
              <w:rPr>
                <w:rFonts w:ascii="Times New Roman" w:eastAsia="Times New Roman" w:hAnsi="Times New Roman"/>
                <w:iCs/>
                <w:color w:val="4F81BD"/>
                <w:sz w:val="26"/>
                <w:szCs w:val="26"/>
                <w:lang w:val="uk-UA" w:eastAsia="ru-RU"/>
              </w:rPr>
              <w:t xml:space="preserve"> </w:t>
            </w:r>
            <w:r w:rsidR="003177CE" w:rsidRPr="00332D83">
              <w:rPr>
                <w:rFonts w:ascii="Times New Roman" w:eastAsia="Times New Roman" w:hAnsi="Times New Roman"/>
                <w:iCs/>
                <w:color w:val="4F81BD"/>
                <w:spacing w:val="32"/>
                <w:sz w:val="26"/>
                <w:szCs w:val="26"/>
                <w:lang w:val="uk-UA" w:eastAsia="ru-RU"/>
              </w:rPr>
              <w:t>[</w:t>
            </w:r>
            <w:r w:rsidR="003177CE" w:rsidRPr="00332D83">
              <w:rPr>
                <w:rFonts w:ascii="Times New Roman" w:eastAsia="Times New Roman" w:hAnsi="Times New Roman"/>
                <w:color w:val="4F81BD"/>
                <w:spacing w:val="1"/>
                <w:sz w:val="26"/>
                <w:szCs w:val="26"/>
                <w:lang w:val="uk-UA" w:eastAsia="ru-RU"/>
              </w:rPr>
              <w:t>4</w:t>
            </w:r>
            <w:r w:rsidR="003177CE" w:rsidRPr="00332D83">
              <w:rPr>
                <w:rFonts w:ascii="Times New Roman" w:eastAsia="Times New Roman" w:hAnsi="Times New Roman"/>
                <w:color w:val="4F81BD"/>
                <w:sz w:val="26"/>
                <w:szCs w:val="26"/>
                <w:lang w:val="uk-UA" w:eastAsia="ru-RU"/>
              </w:rPr>
              <w:t xml:space="preserve"> П</w:t>
            </w:r>
            <w:r w:rsidR="003177CE" w:rsidRPr="00332D83">
              <w:rPr>
                <w:rFonts w:ascii="Times New Roman" w:eastAsia="Times New Roman" w:hAnsi="Times New Roman"/>
                <w:color w:val="4F81BD"/>
                <w:spacing w:val="6"/>
                <w:sz w:val="26"/>
                <w:szCs w:val="26"/>
                <w:lang w:val="uk-UA" w:eastAsia="ru-RU"/>
              </w:rPr>
              <w:t>Р</w:t>
            </w:r>
            <w:r w:rsidR="003177CE" w:rsidRPr="00332D83">
              <w:rPr>
                <w:rFonts w:ascii="Times New Roman" w:eastAsia="Times New Roman" w:hAnsi="Times New Roman"/>
                <w:color w:val="4F81BD"/>
                <w:spacing w:val="-3"/>
                <w:sz w:val="26"/>
                <w:szCs w:val="26"/>
                <w:lang w:val="uk-UA" w:eastAsia="ru-RU"/>
              </w:rPr>
              <w:t>О</w:t>
            </w:r>
            <w:r w:rsidR="003177CE" w:rsidRPr="00332D83">
              <w:rPr>
                <w:rFonts w:ascii="Times New Roman" w:eastAsia="Times New Roman" w:hAnsi="Times New Roman"/>
                <w:color w:val="4F81BD"/>
                <w:spacing w:val="1"/>
                <w:sz w:val="26"/>
                <w:szCs w:val="26"/>
                <w:lang w:val="uk-UA" w:eastAsia="ru-RU"/>
              </w:rPr>
              <w:t xml:space="preserve"> </w:t>
            </w:r>
            <w:r w:rsidR="003177CE" w:rsidRPr="00332D83">
              <w:rPr>
                <w:rFonts w:ascii="Times New Roman" w:eastAsia="Times New Roman" w:hAnsi="Times New Roman"/>
                <w:color w:val="4F81BD"/>
                <w:sz w:val="26"/>
                <w:szCs w:val="26"/>
                <w:lang w:val="uk-UA" w:eastAsia="ru-RU"/>
              </w:rPr>
              <w:t>1-1</w:t>
            </w:r>
            <w:r w:rsidR="003177CE" w:rsidRPr="00332D83">
              <w:rPr>
                <w:rFonts w:ascii="Times New Roman" w:eastAsia="Times New Roman" w:hAnsi="Times New Roman"/>
                <w:color w:val="4F81BD"/>
                <w:spacing w:val="32"/>
                <w:sz w:val="26"/>
                <w:szCs w:val="26"/>
                <w:lang w:val="uk-UA" w:eastAsia="ru-RU"/>
              </w:rPr>
              <w:t>.</w:t>
            </w:r>
            <w:r w:rsidR="003177CE" w:rsidRPr="00332D83">
              <w:rPr>
                <w:rFonts w:ascii="Times New Roman" w:eastAsia="Times New Roman" w:hAnsi="Times New Roman"/>
                <w:color w:val="4F81BD"/>
                <w:sz w:val="26"/>
                <w:szCs w:val="26"/>
                <w:lang w:val="uk-UA" w:eastAsia="ru-RU"/>
              </w:rPr>
              <w:t>2</w:t>
            </w:r>
            <w:r w:rsidR="003177CE" w:rsidRPr="00332D83">
              <w:rPr>
                <w:rFonts w:ascii="Times New Roman" w:eastAsia="Times New Roman" w:hAnsi="Times New Roman"/>
                <w:color w:val="4F81BD"/>
                <w:spacing w:val="-1"/>
                <w:sz w:val="26"/>
                <w:szCs w:val="26"/>
                <w:lang w:val="uk-UA" w:eastAsia="ru-RU"/>
              </w:rPr>
              <w:t>-</w:t>
            </w:r>
            <w:r w:rsidR="003177CE" w:rsidRPr="00332D83">
              <w:rPr>
                <w:rFonts w:ascii="Times New Roman" w:eastAsia="Times New Roman" w:hAnsi="Times New Roman"/>
                <w:color w:val="4F81BD"/>
                <w:spacing w:val="6"/>
                <w:sz w:val="26"/>
                <w:szCs w:val="26"/>
                <w:lang w:val="uk-UA" w:eastAsia="ru-RU"/>
              </w:rPr>
              <w:t>2</w:t>
            </w:r>
            <w:r w:rsidR="003177CE" w:rsidRPr="00332D83">
              <w:rPr>
                <w:rFonts w:ascii="Times New Roman" w:eastAsia="Times New Roman" w:hAnsi="Times New Roman"/>
                <w:color w:val="4F81BD"/>
                <w:sz w:val="26"/>
                <w:szCs w:val="26"/>
                <w:lang w:val="uk-UA" w:eastAsia="ru-RU"/>
              </w:rPr>
              <w:t>]</w:t>
            </w:r>
            <w:r w:rsidR="003177CE" w:rsidRPr="00332D83">
              <w:rPr>
                <w:rFonts w:ascii="Times New Roman" w:eastAsia="Times New Roman" w:hAnsi="Times New Roman"/>
                <w:sz w:val="26"/>
                <w:szCs w:val="26"/>
                <w:lang w:val="uk-UA" w:eastAsia="ru-RU"/>
              </w:rPr>
              <w:t>;</w:t>
            </w:r>
          </w:p>
          <w:p w:rsidR="003177CE" w:rsidRPr="00332D83" w:rsidRDefault="007A6A53" w:rsidP="00332D83">
            <w:pPr>
              <w:tabs>
                <w:tab w:val="left" w:pos="243"/>
              </w:tabs>
              <w:kinsoku w:val="0"/>
              <w:overflowPunct w:val="0"/>
              <w:autoSpaceDE w:val="0"/>
              <w:autoSpaceDN w:val="0"/>
              <w:adjustRightInd w:val="0"/>
              <w:rPr>
                <w:rFonts w:ascii="Times New Roman" w:eastAsia="Times New Roman" w:hAnsi="Times New Roman"/>
                <w:sz w:val="26"/>
                <w:szCs w:val="26"/>
                <w:lang w:val="uk-UA" w:eastAsia="ru-RU"/>
              </w:rPr>
            </w:pPr>
            <w:r w:rsidRPr="00332D83">
              <w:rPr>
                <w:rFonts w:ascii="Times New Roman" w:eastAsia="Times New Roman" w:hAnsi="Times New Roman"/>
                <w:i/>
                <w:iCs/>
                <w:spacing w:val="-1"/>
                <w:sz w:val="26"/>
                <w:szCs w:val="26"/>
                <w:lang w:val="uk-UA" w:eastAsia="ru-RU"/>
              </w:rPr>
              <w:t xml:space="preserve">- </w:t>
            </w:r>
            <w:r w:rsidR="00090EC0" w:rsidRPr="00332D83">
              <w:rPr>
                <w:rFonts w:ascii="Times New Roman" w:eastAsia="Times New Roman" w:hAnsi="Times New Roman"/>
                <w:i/>
                <w:iCs/>
                <w:spacing w:val="1"/>
                <w:sz w:val="26"/>
                <w:szCs w:val="26"/>
                <w:lang w:val="uk-UA" w:eastAsia="ru-RU"/>
              </w:rPr>
              <w:t xml:space="preserve">порівнює </w:t>
            </w:r>
            <w:r w:rsidR="003177CE" w:rsidRPr="00332D83">
              <w:rPr>
                <w:rFonts w:ascii="Times New Roman" w:eastAsia="Times New Roman" w:hAnsi="Times New Roman"/>
                <w:sz w:val="26"/>
                <w:szCs w:val="26"/>
                <w:lang w:val="uk-UA" w:eastAsia="ru-RU"/>
              </w:rPr>
              <w:t>з</w:t>
            </w:r>
            <w:r w:rsidR="003177CE" w:rsidRPr="00332D83">
              <w:rPr>
                <w:rFonts w:ascii="Times New Roman" w:eastAsia="Times New Roman" w:hAnsi="Times New Roman"/>
                <w:spacing w:val="-3"/>
                <w:sz w:val="26"/>
                <w:szCs w:val="26"/>
                <w:lang w:val="uk-UA" w:eastAsia="ru-RU"/>
              </w:rPr>
              <w:t>д</w:t>
            </w:r>
            <w:r w:rsidR="003177CE" w:rsidRPr="00332D83">
              <w:rPr>
                <w:rFonts w:ascii="Times New Roman" w:eastAsia="Times New Roman" w:hAnsi="Times New Roman"/>
                <w:spacing w:val="1"/>
                <w:sz w:val="26"/>
                <w:szCs w:val="26"/>
                <w:lang w:val="uk-UA" w:eastAsia="ru-RU"/>
              </w:rPr>
              <w:t>о</w:t>
            </w:r>
            <w:r w:rsidR="003177CE" w:rsidRPr="00332D83">
              <w:rPr>
                <w:rFonts w:ascii="Times New Roman" w:eastAsia="Times New Roman" w:hAnsi="Times New Roman"/>
                <w:sz w:val="26"/>
                <w:szCs w:val="26"/>
                <w:lang w:val="uk-UA" w:eastAsia="ru-RU"/>
              </w:rPr>
              <w:t>б</w:t>
            </w:r>
            <w:r w:rsidR="003177CE" w:rsidRPr="00332D83">
              <w:rPr>
                <w:rFonts w:ascii="Times New Roman" w:eastAsia="Times New Roman" w:hAnsi="Times New Roman"/>
                <w:spacing w:val="1"/>
                <w:sz w:val="26"/>
                <w:szCs w:val="26"/>
                <w:lang w:val="uk-UA" w:eastAsia="ru-RU"/>
              </w:rPr>
              <w:t>у</w:t>
            </w:r>
            <w:r w:rsidR="003177CE" w:rsidRPr="00332D83">
              <w:rPr>
                <w:rFonts w:ascii="Times New Roman" w:eastAsia="Times New Roman" w:hAnsi="Times New Roman"/>
                <w:spacing w:val="5"/>
                <w:sz w:val="26"/>
                <w:szCs w:val="26"/>
                <w:lang w:val="uk-UA" w:eastAsia="ru-RU"/>
              </w:rPr>
              <w:t>т</w:t>
            </w:r>
            <w:r w:rsidR="003177CE" w:rsidRPr="00332D83">
              <w:rPr>
                <w:rFonts w:ascii="Times New Roman" w:eastAsia="Times New Roman" w:hAnsi="Times New Roman"/>
                <w:spacing w:val="-1"/>
                <w:sz w:val="26"/>
                <w:szCs w:val="26"/>
                <w:lang w:val="uk-UA" w:eastAsia="uk-UA"/>
              </w:rPr>
              <w:t>и</w:t>
            </w:r>
            <w:r w:rsidR="003177CE" w:rsidRPr="00332D83">
              <w:rPr>
                <w:rFonts w:ascii="Times New Roman" w:eastAsia="Times New Roman" w:hAnsi="Times New Roman"/>
                <w:sz w:val="26"/>
                <w:szCs w:val="26"/>
                <w:lang w:val="uk-UA" w:eastAsia="uk-UA"/>
              </w:rPr>
              <w:t>й</w:t>
            </w:r>
            <w:r w:rsidR="003177CE" w:rsidRPr="00332D83">
              <w:rPr>
                <w:rFonts w:ascii="Times New Roman" w:eastAsia="Times New Roman" w:hAnsi="Times New Roman"/>
                <w:color w:val="4F81BD"/>
                <w:spacing w:val="26"/>
                <w:sz w:val="26"/>
                <w:szCs w:val="26"/>
                <w:lang w:val="uk-UA" w:eastAsia="uk-UA"/>
              </w:rPr>
              <w:t xml:space="preserve"> </w:t>
            </w:r>
            <w:r w:rsidR="003177CE" w:rsidRPr="00332D83">
              <w:rPr>
                <w:rFonts w:ascii="Times New Roman" w:eastAsia="Times New Roman" w:hAnsi="Times New Roman"/>
                <w:spacing w:val="1"/>
                <w:sz w:val="26"/>
                <w:szCs w:val="26"/>
                <w:lang w:val="uk-UA" w:eastAsia="uk-UA"/>
              </w:rPr>
              <w:t>р</w:t>
            </w:r>
            <w:r w:rsidR="003177CE" w:rsidRPr="00332D83">
              <w:rPr>
                <w:rFonts w:ascii="Times New Roman" w:eastAsia="Times New Roman" w:hAnsi="Times New Roman"/>
                <w:sz w:val="26"/>
                <w:szCs w:val="26"/>
                <w:lang w:val="uk-UA" w:eastAsia="uk-UA"/>
              </w:rPr>
              <w:t>ез</w:t>
            </w:r>
            <w:r w:rsidR="003177CE" w:rsidRPr="00332D83">
              <w:rPr>
                <w:rFonts w:ascii="Times New Roman" w:eastAsia="Times New Roman" w:hAnsi="Times New Roman"/>
                <w:spacing w:val="6"/>
                <w:sz w:val="26"/>
                <w:szCs w:val="26"/>
                <w:lang w:val="uk-UA" w:eastAsia="uk-UA"/>
              </w:rPr>
              <w:t>у</w:t>
            </w:r>
            <w:r w:rsidR="003177CE" w:rsidRPr="00332D83">
              <w:rPr>
                <w:rFonts w:ascii="Times New Roman" w:eastAsia="Times New Roman" w:hAnsi="Times New Roman"/>
                <w:spacing w:val="-3"/>
                <w:sz w:val="26"/>
                <w:szCs w:val="26"/>
                <w:lang w:val="uk-UA" w:eastAsia="uk-UA"/>
              </w:rPr>
              <w:t>л</w:t>
            </w:r>
            <w:r w:rsidR="003177CE" w:rsidRPr="00332D83">
              <w:rPr>
                <w:rFonts w:ascii="Times New Roman" w:eastAsia="Times New Roman" w:hAnsi="Times New Roman"/>
                <w:spacing w:val="1"/>
                <w:sz w:val="26"/>
                <w:szCs w:val="26"/>
                <w:lang w:val="uk-UA" w:eastAsia="uk-UA"/>
              </w:rPr>
              <w:t>ь</w:t>
            </w:r>
            <w:r w:rsidR="003177CE" w:rsidRPr="00332D83">
              <w:rPr>
                <w:rFonts w:ascii="Times New Roman" w:eastAsia="Times New Roman" w:hAnsi="Times New Roman"/>
                <w:sz w:val="26"/>
                <w:szCs w:val="26"/>
                <w:lang w:val="uk-UA" w:eastAsia="uk-UA"/>
              </w:rPr>
              <w:t>тат</w:t>
            </w:r>
            <w:r w:rsidR="003177CE" w:rsidRPr="00332D83">
              <w:rPr>
                <w:rFonts w:ascii="Times New Roman" w:eastAsia="Times New Roman" w:hAnsi="Times New Roman"/>
                <w:spacing w:val="29"/>
                <w:sz w:val="26"/>
                <w:szCs w:val="26"/>
                <w:lang w:val="uk-UA" w:eastAsia="uk-UA"/>
              </w:rPr>
              <w:t xml:space="preserve"> </w:t>
            </w:r>
            <w:r w:rsidR="003177CE" w:rsidRPr="00332D83">
              <w:rPr>
                <w:rFonts w:ascii="Times New Roman" w:eastAsia="Times New Roman" w:hAnsi="Times New Roman"/>
                <w:spacing w:val="1"/>
                <w:sz w:val="26"/>
                <w:szCs w:val="26"/>
                <w:lang w:val="uk-UA" w:eastAsia="uk-UA"/>
              </w:rPr>
              <w:t>і</w:t>
            </w:r>
            <w:r w:rsidR="003177CE" w:rsidRPr="00332D83">
              <w:rPr>
                <w:rFonts w:ascii="Times New Roman" w:eastAsia="Times New Roman" w:hAnsi="Times New Roman"/>
                <w:sz w:val="26"/>
                <w:szCs w:val="26"/>
                <w:lang w:val="uk-UA" w:eastAsia="uk-UA"/>
              </w:rPr>
              <w:t>з</w:t>
            </w:r>
            <w:r w:rsidR="003177CE" w:rsidRPr="00332D83">
              <w:rPr>
                <w:rFonts w:ascii="Times New Roman" w:eastAsia="Times New Roman" w:hAnsi="Times New Roman"/>
                <w:color w:val="4F81BD"/>
                <w:w w:val="102"/>
                <w:sz w:val="26"/>
                <w:szCs w:val="26"/>
                <w:lang w:val="uk-UA" w:eastAsia="uk-UA"/>
              </w:rPr>
              <w:t xml:space="preserve"> </w:t>
            </w:r>
            <w:r w:rsidR="003177CE" w:rsidRPr="00332D83">
              <w:rPr>
                <w:rFonts w:ascii="Times New Roman" w:eastAsia="Times New Roman" w:hAnsi="Times New Roman"/>
                <w:spacing w:val="-1"/>
                <w:sz w:val="26"/>
                <w:szCs w:val="26"/>
                <w:lang w:val="uk-UA" w:eastAsia="ru-RU"/>
              </w:rPr>
              <w:t>п</w:t>
            </w:r>
            <w:r w:rsidR="003177CE" w:rsidRPr="00332D83">
              <w:rPr>
                <w:rFonts w:ascii="Times New Roman" w:eastAsia="Times New Roman" w:hAnsi="Times New Roman"/>
                <w:spacing w:val="1"/>
                <w:sz w:val="26"/>
                <w:szCs w:val="26"/>
                <w:lang w:val="uk-UA" w:eastAsia="ru-RU"/>
              </w:rPr>
              <w:t>р</w:t>
            </w:r>
            <w:r w:rsidR="003177CE" w:rsidRPr="00332D83">
              <w:rPr>
                <w:rFonts w:ascii="Times New Roman" w:eastAsia="Times New Roman" w:hAnsi="Times New Roman"/>
                <w:spacing w:val="-1"/>
                <w:sz w:val="26"/>
                <w:szCs w:val="26"/>
                <w:lang w:val="uk-UA" w:eastAsia="ru-RU"/>
              </w:rPr>
              <w:t>ип</w:t>
            </w:r>
            <w:r w:rsidR="003177CE" w:rsidRPr="00332D83">
              <w:rPr>
                <w:rFonts w:ascii="Times New Roman" w:eastAsia="Times New Roman" w:hAnsi="Times New Roman"/>
                <w:spacing w:val="6"/>
                <w:sz w:val="26"/>
                <w:szCs w:val="26"/>
                <w:lang w:val="uk-UA" w:eastAsia="ru-RU"/>
              </w:rPr>
              <w:t>у</w:t>
            </w:r>
            <w:r w:rsidR="003177CE" w:rsidRPr="00332D83">
              <w:rPr>
                <w:rFonts w:ascii="Times New Roman" w:eastAsia="Times New Roman" w:hAnsi="Times New Roman"/>
                <w:sz w:val="26"/>
                <w:szCs w:val="26"/>
                <w:lang w:val="uk-UA" w:eastAsia="ru-RU"/>
              </w:rPr>
              <w:t>щ</w:t>
            </w:r>
            <w:r w:rsidR="003177CE" w:rsidRPr="00332D83">
              <w:rPr>
                <w:rFonts w:ascii="Times New Roman" w:eastAsia="Times New Roman" w:hAnsi="Times New Roman"/>
                <w:spacing w:val="3"/>
                <w:sz w:val="26"/>
                <w:szCs w:val="26"/>
                <w:lang w:val="uk-UA" w:eastAsia="ru-RU"/>
              </w:rPr>
              <w:t>е</w:t>
            </w:r>
            <w:r w:rsidR="003177CE" w:rsidRPr="00332D83">
              <w:rPr>
                <w:rFonts w:ascii="Times New Roman" w:eastAsia="Times New Roman" w:hAnsi="Times New Roman"/>
                <w:spacing w:val="-1"/>
                <w:sz w:val="26"/>
                <w:szCs w:val="26"/>
                <w:lang w:val="uk-UA" w:eastAsia="ru-RU"/>
              </w:rPr>
              <w:t>нн</w:t>
            </w:r>
            <w:r w:rsidR="003177CE" w:rsidRPr="00332D83">
              <w:rPr>
                <w:rFonts w:ascii="Times New Roman" w:eastAsia="Times New Roman" w:hAnsi="Times New Roman"/>
                <w:spacing w:val="5"/>
                <w:sz w:val="26"/>
                <w:szCs w:val="26"/>
                <w:lang w:val="uk-UA" w:eastAsia="ru-RU"/>
              </w:rPr>
              <w:t>я</w:t>
            </w:r>
            <w:r w:rsidR="003177CE" w:rsidRPr="00332D83">
              <w:rPr>
                <w:rFonts w:ascii="Times New Roman" w:eastAsia="Times New Roman" w:hAnsi="Times New Roman"/>
                <w:sz w:val="26"/>
                <w:szCs w:val="26"/>
                <w:lang w:val="uk-UA" w:eastAsia="ru-RU"/>
              </w:rPr>
              <w:t xml:space="preserve">м </w:t>
            </w:r>
            <w:r w:rsidR="003177CE" w:rsidRPr="00332D83">
              <w:rPr>
                <w:rFonts w:ascii="Times New Roman" w:hAnsi="Times New Roman"/>
                <w:color w:val="4F81BD"/>
                <w:sz w:val="26"/>
                <w:szCs w:val="26"/>
                <w:lang w:val="uk-UA" w:eastAsia="uk-UA"/>
              </w:rPr>
              <w:t>[4 ПРО 1-1.2-3]</w:t>
            </w:r>
            <w:r w:rsidR="00090EC0" w:rsidRPr="00332D83">
              <w:rPr>
                <w:rFonts w:ascii="Times New Roman" w:hAnsi="Times New Roman"/>
                <w:sz w:val="26"/>
                <w:szCs w:val="26"/>
                <w:lang w:val="uk-UA" w:eastAsia="uk-UA"/>
              </w:rPr>
              <w:t>;</w:t>
            </w:r>
          </w:p>
          <w:p w:rsidR="003177CE" w:rsidRPr="00332D83" w:rsidRDefault="003177CE" w:rsidP="00332D83">
            <w:pPr>
              <w:tabs>
                <w:tab w:val="left" w:pos="243"/>
              </w:tabs>
              <w:kinsoku w:val="0"/>
              <w:overflowPunct w:val="0"/>
              <w:autoSpaceDE w:val="0"/>
              <w:autoSpaceDN w:val="0"/>
              <w:adjustRightInd w:val="0"/>
              <w:rPr>
                <w:rFonts w:ascii="Times New Roman" w:hAnsi="Times New Roman"/>
                <w:color w:val="4F81BD"/>
                <w:sz w:val="26"/>
                <w:szCs w:val="26"/>
                <w:lang w:val="uk-UA" w:eastAsia="uk-UA"/>
              </w:rPr>
            </w:pPr>
            <w:r w:rsidRPr="00332D83">
              <w:rPr>
                <w:rFonts w:ascii="Times New Roman" w:hAnsi="Times New Roman"/>
                <w:i/>
                <w:sz w:val="26"/>
                <w:szCs w:val="26"/>
                <w:lang w:val="uk-UA"/>
              </w:rPr>
              <w:t xml:space="preserve">- висуває </w:t>
            </w:r>
            <w:r w:rsidRPr="00332D83">
              <w:rPr>
                <w:rFonts w:ascii="Times New Roman" w:hAnsi="Times New Roman"/>
                <w:sz w:val="26"/>
                <w:szCs w:val="26"/>
                <w:lang w:val="uk-UA"/>
              </w:rPr>
              <w:t>власні гіпотези</w:t>
            </w:r>
            <w:r w:rsidRPr="00332D83">
              <w:rPr>
                <w:rFonts w:ascii="Times New Roman" w:hAnsi="Times New Roman"/>
                <w:color w:val="4F81BD"/>
                <w:sz w:val="26"/>
                <w:szCs w:val="26"/>
                <w:lang w:val="uk-UA" w:eastAsia="uk-UA"/>
              </w:rPr>
              <w:t xml:space="preserve"> [4 ПРО 1-1.2-4]</w:t>
            </w:r>
          </w:p>
          <w:p w:rsidR="00090EC0" w:rsidRPr="00332D83" w:rsidRDefault="00090EC0" w:rsidP="00332D83">
            <w:pPr>
              <w:tabs>
                <w:tab w:val="left" w:pos="243"/>
              </w:tabs>
              <w:kinsoku w:val="0"/>
              <w:overflowPunct w:val="0"/>
              <w:autoSpaceDE w:val="0"/>
              <w:autoSpaceDN w:val="0"/>
              <w:adjustRightInd w:val="0"/>
              <w:rPr>
                <w:rFonts w:ascii="Times New Roman" w:eastAsia="Times New Roman" w:hAnsi="Times New Roman"/>
                <w:sz w:val="26"/>
                <w:szCs w:val="26"/>
                <w:lang w:val="uk-UA" w:eastAsia="ru-RU"/>
              </w:rPr>
            </w:pPr>
          </w:p>
        </w:tc>
      </w:tr>
      <w:tr w:rsidR="003177CE" w:rsidRPr="00210A6A" w:rsidTr="002927D1">
        <w:tc>
          <w:tcPr>
            <w:tcW w:w="2943" w:type="dxa"/>
            <w:shd w:val="clear" w:color="auto" w:fill="auto"/>
          </w:tcPr>
          <w:p w:rsidR="003177CE" w:rsidRPr="00332D83" w:rsidRDefault="00090EC0" w:rsidP="00332D83">
            <w:pPr>
              <w:contextualSpacing/>
              <w:jc w:val="both"/>
              <w:rPr>
                <w:rFonts w:ascii="Times New Roman" w:eastAsia="Times New Roman" w:hAnsi="Times New Roman"/>
                <w:sz w:val="26"/>
                <w:szCs w:val="26"/>
                <w:lang w:val="uk-UA"/>
              </w:rPr>
            </w:pPr>
            <w:r w:rsidRPr="00332D83">
              <w:rPr>
                <w:rFonts w:ascii="Times New Roman" w:hAnsi="Times New Roman"/>
                <w:sz w:val="26"/>
                <w:szCs w:val="26"/>
                <w:lang w:val="uk-UA"/>
              </w:rPr>
              <w:t>В</w:t>
            </w:r>
            <w:r w:rsidR="003177CE" w:rsidRPr="00332D83">
              <w:rPr>
                <w:rFonts w:ascii="Times New Roman" w:hAnsi="Times New Roman"/>
                <w:sz w:val="26"/>
                <w:szCs w:val="26"/>
                <w:lang w:val="uk-UA"/>
              </w:rPr>
              <w:t>изначає послідовність кроків під час  спостереження/ експерименту; обирає необхідні умови дослідження</w:t>
            </w:r>
          </w:p>
        </w:tc>
        <w:tc>
          <w:tcPr>
            <w:tcW w:w="6406" w:type="dxa"/>
            <w:shd w:val="clear" w:color="auto" w:fill="auto"/>
          </w:tcPr>
          <w:p w:rsidR="002E2456" w:rsidRPr="00332D83" w:rsidRDefault="002E2456" w:rsidP="001B16E7">
            <w:pPr>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090EC0" w:rsidRPr="00332D83" w:rsidRDefault="00090EC0" w:rsidP="00332D83">
            <w:pPr>
              <w:autoSpaceDE w:val="0"/>
              <w:autoSpaceDN w:val="0"/>
              <w:adjustRightInd w:val="0"/>
              <w:rPr>
                <w:rFonts w:ascii="Times New Roman" w:eastAsia="Times New Roman" w:hAnsi="Times New Roman"/>
                <w:color w:val="000000"/>
                <w:sz w:val="26"/>
                <w:szCs w:val="26"/>
                <w:lang w:val="uk-UA" w:eastAsia="ru-RU"/>
              </w:rPr>
            </w:pPr>
            <w:r w:rsidRPr="00332D83">
              <w:rPr>
                <w:rFonts w:ascii="Times New Roman" w:eastAsia="Times New Roman" w:hAnsi="Times New Roman"/>
                <w:color w:val="000000"/>
                <w:sz w:val="26"/>
                <w:szCs w:val="26"/>
                <w:lang w:val="uk-UA" w:eastAsia="ru-RU"/>
              </w:rPr>
              <w:t xml:space="preserve">- </w:t>
            </w:r>
            <w:r w:rsidR="003177CE" w:rsidRPr="00332D83">
              <w:rPr>
                <w:rFonts w:ascii="Times New Roman" w:eastAsia="Times New Roman" w:hAnsi="Times New Roman"/>
                <w:i/>
                <w:color w:val="000000"/>
                <w:sz w:val="26"/>
                <w:szCs w:val="26"/>
                <w:lang w:val="uk-UA" w:eastAsia="ru-RU"/>
              </w:rPr>
              <w:t>складає</w:t>
            </w:r>
            <w:r w:rsidR="003177CE" w:rsidRPr="00332D83">
              <w:rPr>
                <w:rFonts w:ascii="Times New Roman" w:eastAsia="Times New Roman" w:hAnsi="Times New Roman"/>
                <w:color w:val="000000"/>
                <w:sz w:val="26"/>
                <w:szCs w:val="26"/>
                <w:lang w:val="uk-UA" w:eastAsia="ru-RU"/>
              </w:rPr>
              <w:t xml:space="preserve"> план дослідження </w:t>
            </w:r>
            <w:r w:rsidR="003177CE" w:rsidRPr="00332D83">
              <w:rPr>
                <w:rFonts w:ascii="Times New Roman" w:hAnsi="Times New Roman"/>
                <w:color w:val="4F81BD"/>
                <w:sz w:val="26"/>
                <w:szCs w:val="26"/>
                <w:lang w:val="uk-UA" w:eastAsia="uk-UA"/>
              </w:rPr>
              <w:t>[4 ПРО 1-1.3-1]</w:t>
            </w:r>
            <w:r w:rsidR="003177CE" w:rsidRPr="00332D83">
              <w:rPr>
                <w:rFonts w:ascii="Times New Roman" w:eastAsia="Times New Roman" w:hAnsi="Times New Roman"/>
                <w:color w:val="000000"/>
                <w:sz w:val="26"/>
                <w:szCs w:val="26"/>
                <w:lang w:val="uk-UA" w:eastAsia="ru-RU"/>
              </w:rPr>
              <w:t>;</w:t>
            </w:r>
          </w:p>
          <w:p w:rsidR="003177CE" w:rsidRPr="00332D83" w:rsidRDefault="00090EC0" w:rsidP="00332D83">
            <w:pPr>
              <w:autoSpaceDE w:val="0"/>
              <w:autoSpaceDN w:val="0"/>
              <w:adjustRightInd w:val="0"/>
              <w:rPr>
                <w:rFonts w:ascii="Times New Roman" w:eastAsia="Times New Roman" w:hAnsi="Times New Roman"/>
                <w:color w:val="000000"/>
                <w:sz w:val="26"/>
                <w:szCs w:val="26"/>
                <w:lang w:val="uk-UA" w:eastAsia="ru-RU"/>
              </w:rPr>
            </w:pPr>
            <w:r w:rsidRPr="00332D83">
              <w:rPr>
                <w:rFonts w:ascii="Times New Roman" w:hAnsi="Times New Roman"/>
                <w:sz w:val="26"/>
                <w:szCs w:val="26"/>
                <w:lang w:val="uk-UA"/>
              </w:rPr>
              <w:t xml:space="preserve">- </w:t>
            </w:r>
            <w:r w:rsidR="003177CE" w:rsidRPr="00332D83">
              <w:rPr>
                <w:rFonts w:ascii="Times New Roman" w:hAnsi="Times New Roman"/>
                <w:i/>
                <w:sz w:val="26"/>
                <w:szCs w:val="26"/>
                <w:lang w:val="uk-UA"/>
              </w:rPr>
              <w:t>планує</w:t>
            </w:r>
            <w:r w:rsidR="003177CE" w:rsidRPr="00332D83">
              <w:rPr>
                <w:rFonts w:ascii="Times New Roman" w:hAnsi="Times New Roman"/>
                <w:sz w:val="26"/>
                <w:szCs w:val="26"/>
                <w:lang w:val="uk-UA"/>
              </w:rPr>
              <w:t xml:space="preserve"> самостійне спостереження/ експеримент</w:t>
            </w:r>
            <w:r w:rsidR="003177CE" w:rsidRPr="00332D83">
              <w:rPr>
                <w:rFonts w:ascii="Times New Roman" w:hAnsi="Times New Roman"/>
                <w:color w:val="4F81BD"/>
                <w:sz w:val="26"/>
                <w:szCs w:val="26"/>
                <w:lang w:val="uk-UA" w:eastAsia="uk-UA"/>
              </w:rPr>
              <w:t xml:space="preserve"> [4 ПРО 1-1.3-2]</w:t>
            </w:r>
            <w:r w:rsidR="003177CE" w:rsidRPr="00332D83">
              <w:rPr>
                <w:rFonts w:ascii="Times New Roman" w:hAnsi="Times New Roman"/>
                <w:sz w:val="26"/>
                <w:szCs w:val="26"/>
                <w:lang w:val="uk-UA"/>
              </w:rPr>
              <w:t>;</w:t>
            </w:r>
          </w:p>
          <w:p w:rsidR="003177CE" w:rsidRPr="00332D83" w:rsidRDefault="00090EC0" w:rsidP="00332D83">
            <w:pPr>
              <w:tabs>
                <w:tab w:val="left" w:pos="243"/>
              </w:tabs>
              <w:kinsoku w:val="0"/>
              <w:overflowPunct w:val="0"/>
              <w:autoSpaceDE w:val="0"/>
              <w:autoSpaceDN w:val="0"/>
              <w:adjustRightInd w:val="0"/>
              <w:rPr>
                <w:rFonts w:ascii="Times New Roman" w:eastAsia="Times New Roman" w:hAnsi="Times New Roman"/>
                <w:sz w:val="26"/>
                <w:szCs w:val="26"/>
                <w:lang w:val="uk-UA" w:eastAsia="ru-RU"/>
              </w:rPr>
            </w:pPr>
            <w:r w:rsidRPr="00332D83">
              <w:rPr>
                <w:rFonts w:ascii="Times New Roman" w:eastAsia="Times New Roman" w:hAnsi="Times New Roman"/>
                <w:i/>
                <w:iCs/>
                <w:spacing w:val="1"/>
                <w:sz w:val="26"/>
                <w:szCs w:val="26"/>
                <w:lang w:val="uk-UA" w:eastAsia="ru-RU"/>
              </w:rPr>
              <w:t xml:space="preserve">- </w:t>
            </w:r>
            <w:r w:rsidR="003177CE" w:rsidRPr="00332D83">
              <w:rPr>
                <w:rFonts w:ascii="Times New Roman" w:eastAsia="Times New Roman" w:hAnsi="Times New Roman"/>
                <w:i/>
                <w:iCs/>
                <w:spacing w:val="1"/>
                <w:sz w:val="26"/>
                <w:szCs w:val="26"/>
                <w:lang w:val="uk-UA" w:eastAsia="ru-RU"/>
              </w:rPr>
              <w:t>по</w:t>
            </w:r>
            <w:r w:rsidR="003177CE" w:rsidRPr="00332D83">
              <w:rPr>
                <w:rFonts w:ascii="Times New Roman" w:eastAsia="Times New Roman" w:hAnsi="Times New Roman"/>
                <w:i/>
                <w:iCs/>
                <w:sz w:val="26"/>
                <w:szCs w:val="26"/>
                <w:lang w:val="uk-UA" w:eastAsia="ru-RU"/>
              </w:rPr>
              <w:t>я</w:t>
            </w:r>
            <w:r w:rsidR="003177CE" w:rsidRPr="00332D83">
              <w:rPr>
                <w:rFonts w:ascii="Times New Roman" w:eastAsia="Times New Roman" w:hAnsi="Times New Roman"/>
                <w:i/>
                <w:iCs/>
                <w:spacing w:val="3"/>
                <w:sz w:val="26"/>
                <w:szCs w:val="26"/>
                <w:lang w:val="uk-UA" w:eastAsia="ru-RU"/>
              </w:rPr>
              <w:t>с</w:t>
            </w:r>
            <w:r w:rsidR="003177CE" w:rsidRPr="00332D83">
              <w:rPr>
                <w:rFonts w:ascii="Times New Roman" w:eastAsia="Times New Roman" w:hAnsi="Times New Roman"/>
                <w:i/>
                <w:iCs/>
                <w:spacing w:val="-2"/>
                <w:sz w:val="26"/>
                <w:szCs w:val="26"/>
                <w:lang w:val="uk-UA" w:eastAsia="ru-RU"/>
              </w:rPr>
              <w:t>н</w:t>
            </w:r>
            <w:r w:rsidR="003177CE" w:rsidRPr="00332D83">
              <w:rPr>
                <w:rFonts w:ascii="Times New Roman" w:eastAsia="Times New Roman" w:hAnsi="Times New Roman"/>
                <w:i/>
                <w:iCs/>
                <w:sz w:val="26"/>
                <w:szCs w:val="26"/>
                <w:lang w:val="uk-UA" w:eastAsia="ru-RU"/>
              </w:rPr>
              <w:t>ю</w:t>
            </w:r>
            <w:r w:rsidR="003177CE" w:rsidRPr="00332D83">
              <w:rPr>
                <w:rFonts w:ascii="Times New Roman" w:eastAsia="Times New Roman" w:hAnsi="Times New Roman"/>
                <w:i/>
                <w:iCs/>
                <w:spacing w:val="5"/>
                <w:sz w:val="26"/>
                <w:szCs w:val="26"/>
                <w:lang w:val="uk-UA" w:eastAsia="ru-RU"/>
              </w:rPr>
              <w:t>є</w:t>
            </w:r>
            <w:r w:rsidR="003177CE" w:rsidRPr="00332D83">
              <w:rPr>
                <w:rFonts w:ascii="Times New Roman" w:eastAsia="Times New Roman" w:hAnsi="Times New Roman"/>
                <w:i/>
                <w:iCs/>
                <w:sz w:val="26"/>
                <w:szCs w:val="26"/>
                <w:lang w:val="uk-UA" w:eastAsia="ru-RU"/>
              </w:rPr>
              <w:t>,</w:t>
            </w:r>
            <w:r w:rsidR="003177CE" w:rsidRPr="00332D83">
              <w:rPr>
                <w:rFonts w:ascii="Times New Roman" w:eastAsia="Times New Roman" w:hAnsi="Times New Roman"/>
                <w:i/>
                <w:iCs/>
                <w:spacing w:val="18"/>
                <w:sz w:val="26"/>
                <w:szCs w:val="26"/>
                <w:lang w:val="uk-UA" w:eastAsia="ru-RU"/>
              </w:rPr>
              <w:t xml:space="preserve"> </w:t>
            </w:r>
            <w:r w:rsidRPr="00332D83">
              <w:rPr>
                <w:rFonts w:ascii="Times New Roman" w:eastAsia="Times New Roman" w:hAnsi="Times New Roman"/>
                <w:sz w:val="26"/>
                <w:szCs w:val="26"/>
                <w:lang w:val="uk-UA" w:eastAsia="ru-RU"/>
              </w:rPr>
              <w:t>навіщо</w:t>
            </w:r>
            <w:r w:rsidR="003177CE" w:rsidRPr="00332D83">
              <w:rPr>
                <w:rFonts w:ascii="Times New Roman" w:eastAsia="Times New Roman" w:hAnsi="Times New Roman"/>
                <w:spacing w:val="30"/>
                <w:sz w:val="26"/>
                <w:szCs w:val="26"/>
                <w:lang w:val="uk-UA" w:eastAsia="ru-RU"/>
              </w:rPr>
              <w:t xml:space="preserve"> </w:t>
            </w:r>
            <w:r w:rsidR="003177CE" w:rsidRPr="00332D83">
              <w:rPr>
                <w:rFonts w:ascii="Times New Roman" w:eastAsia="Times New Roman" w:hAnsi="Times New Roman"/>
                <w:spacing w:val="-1"/>
                <w:sz w:val="26"/>
                <w:szCs w:val="26"/>
                <w:lang w:val="uk-UA" w:eastAsia="ru-RU"/>
              </w:rPr>
              <w:t>н</w:t>
            </w:r>
            <w:r w:rsidR="003177CE" w:rsidRPr="00332D83">
              <w:rPr>
                <w:rFonts w:ascii="Times New Roman" w:eastAsia="Times New Roman" w:hAnsi="Times New Roman"/>
                <w:sz w:val="26"/>
                <w:szCs w:val="26"/>
                <w:lang w:val="uk-UA" w:eastAsia="ru-RU"/>
              </w:rPr>
              <w:t>е</w:t>
            </w:r>
            <w:r w:rsidR="003177CE" w:rsidRPr="00332D83">
              <w:rPr>
                <w:rFonts w:ascii="Times New Roman" w:eastAsia="Times New Roman" w:hAnsi="Times New Roman"/>
                <w:spacing w:val="6"/>
                <w:sz w:val="26"/>
                <w:szCs w:val="26"/>
                <w:lang w:val="uk-UA" w:eastAsia="ru-RU"/>
              </w:rPr>
              <w:t>о</w:t>
            </w:r>
            <w:r w:rsidR="003177CE" w:rsidRPr="00332D83">
              <w:rPr>
                <w:rFonts w:ascii="Times New Roman" w:eastAsia="Times New Roman" w:hAnsi="Times New Roman"/>
                <w:sz w:val="26"/>
                <w:szCs w:val="26"/>
                <w:lang w:val="uk-UA" w:eastAsia="ru-RU"/>
              </w:rPr>
              <w:t>б</w:t>
            </w:r>
            <w:r w:rsidR="003177CE" w:rsidRPr="00332D83">
              <w:rPr>
                <w:rFonts w:ascii="Times New Roman" w:eastAsia="Times New Roman" w:hAnsi="Times New Roman"/>
                <w:spacing w:val="1"/>
                <w:sz w:val="26"/>
                <w:szCs w:val="26"/>
                <w:lang w:val="uk-UA" w:eastAsia="ru-RU"/>
              </w:rPr>
              <w:t>хі</w:t>
            </w:r>
            <w:r w:rsidR="003177CE" w:rsidRPr="00332D83">
              <w:rPr>
                <w:rFonts w:ascii="Times New Roman" w:eastAsia="Times New Roman" w:hAnsi="Times New Roman"/>
                <w:sz w:val="26"/>
                <w:szCs w:val="26"/>
                <w:lang w:val="uk-UA" w:eastAsia="ru-RU"/>
              </w:rPr>
              <w:t>д</w:t>
            </w:r>
            <w:r w:rsidR="003177CE" w:rsidRPr="00332D83">
              <w:rPr>
                <w:rFonts w:ascii="Times New Roman" w:eastAsia="Times New Roman" w:hAnsi="Times New Roman"/>
                <w:spacing w:val="-1"/>
                <w:sz w:val="26"/>
                <w:szCs w:val="26"/>
                <w:lang w:val="uk-UA" w:eastAsia="ru-RU"/>
              </w:rPr>
              <w:t>н</w:t>
            </w:r>
            <w:r w:rsidRPr="00332D83">
              <w:rPr>
                <w:rFonts w:ascii="Times New Roman" w:eastAsia="Times New Roman" w:hAnsi="Times New Roman"/>
                <w:sz w:val="26"/>
                <w:szCs w:val="26"/>
                <w:lang w:val="uk-UA" w:eastAsia="ru-RU"/>
              </w:rPr>
              <w:t>о визначати</w:t>
            </w:r>
            <w:r w:rsidR="003177CE" w:rsidRPr="00332D83">
              <w:rPr>
                <w:rFonts w:ascii="Times New Roman" w:eastAsia="Times New Roman" w:hAnsi="Times New Roman"/>
                <w:spacing w:val="28"/>
                <w:sz w:val="26"/>
                <w:szCs w:val="26"/>
                <w:lang w:val="uk-UA" w:eastAsia="ru-RU"/>
              </w:rPr>
              <w:t xml:space="preserve"> </w:t>
            </w:r>
            <w:r w:rsidR="003177CE" w:rsidRPr="00332D83">
              <w:rPr>
                <w:rFonts w:ascii="Times New Roman" w:eastAsia="Times New Roman" w:hAnsi="Times New Roman"/>
                <w:spacing w:val="-1"/>
                <w:sz w:val="26"/>
                <w:szCs w:val="26"/>
                <w:lang w:val="uk-UA" w:eastAsia="ru-RU"/>
              </w:rPr>
              <w:t>п</w:t>
            </w:r>
            <w:r w:rsidR="003177CE" w:rsidRPr="00332D83">
              <w:rPr>
                <w:rFonts w:ascii="Times New Roman" w:eastAsia="Times New Roman" w:hAnsi="Times New Roman"/>
                <w:spacing w:val="1"/>
                <w:sz w:val="26"/>
                <w:szCs w:val="26"/>
                <w:lang w:val="uk-UA" w:eastAsia="ru-RU"/>
              </w:rPr>
              <w:t>о</w:t>
            </w:r>
            <w:r w:rsidR="003177CE" w:rsidRPr="00332D83">
              <w:rPr>
                <w:rFonts w:ascii="Times New Roman" w:eastAsia="Times New Roman" w:hAnsi="Times New Roman"/>
                <w:spacing w:val="3"/>
                <w:sz w:val="26"/>
                <w:szCs w:val="26"/>
                <w:lang w:val="uk-UA" w:eastAsia="ru-RU"/>
              </w:rPr>
              <w:t>с</w:t>
            </w:r>
            <w:r w:rsidR="003177CE" w:rsidRPr="00332D83">
              <w:rPr>
                <w:rFonts w:ascii="Times New Roman" w:eastAsia="Times New Roman" w:hAnsi="Times New Roman"/>
                <w:spacing w:val="-3"/>
                <w:sz w:val="26"/>
                <w:szCs w:val="26"/>
                <w:lang w:val="uk-UA" w:eastAsia="ru-RU"/>
              </w:rPr>
              <w:t>л</w:t>
            </w:r>
            <w:r w:rsidR="003177CE" w:rsidRPr="00332D83">
              <w:rPr>
                <w:rFonts w:ascii="Times New Roman" w:eastAsia="Times New Roman" w:hAnsi="Times New Roman"/>
                <w:spacing w:val="1"/>
                <w:sz w:val="26"/>
                <w:szCs w:val="26"/>
                <w:lang w:val="uk-UA" w:eastAsia="ru-RU"/>
              </w:rPr>
              <w:t>і</w:t>
            </w:r>
            <w:r w:rsidR="003177CE" w:rsidRPr="00332D83">
              <w:rPr>
                <w:rFonts w:ascii="Times New Roman" w:eastAsia="Times New Roman" w:hAnsi="Times New Roman"/>
                <w:sz w:val="26"/>
                <w:szCs w:val="26"/>
                <w:lang w:val="uk-UA" w:eastAsia="ru-RU"/>
              </w:rPr>
              <w:t>д</w:t>
            </w:r>
            <w:r w:rsidR="003177CE" w:rsidRPr="00332D83">
              <w:rPr>
                <w:rFonts w:ascii="Times New Roman" w:eastAsia="Times New Roman" w:hAnsi="Times New Roman"/>
                <w:spacing w:val="1"/>
                <w:sz w:val="26"/>
                <w:szCs w:val="26"/>
                <w:lang w:val="uk-UA" w:eastAsia="ru-RU"/>
              </w:rPr>
              <w:t>о</w:t>
            </w:r>
            <w:r w:rsidR="003177CE" w:rsidRPr="00332D83">
              <w:rPr>
                <w:rFonts w:ascii="Times New Roman" w:eastAsia="Times New Roman" w:hAnsi="Times New Roman"/>
                <w:spacing w:val="2"/>
                <w:sz w:val="26"/>
                <w:szCs w:val="26"/>
                <w:lang w:val="uk-UA" w:eastAsia="ru-RU"/>
              </w:rPr>
              <w:t>в</w:t>
            </w:r>
            <w:r w:rsidR="003177CE" w:rsidRPr="00332D83">
              <w:rPr>
                <w:rFonts w:ascii="Times New Roman" w:eastAsia="Times New Roman" w:hAnsi="Times New Roman"/>
                <w:spacing w:val="-1"/>
                <w:sz w:val="26"/>
                <w:szCs w:val="26"/>
                <w:lang w:val="uk-UA" w:eastAsia="ru-RU"/>
              </w:rPr>
              <w:t>н</w:t>
            </w:r>
            <w:r w:rsidR="003177CE" w:rsidRPr="00332D83">
              <w:rPr>
                <w:rFonts w:ascii="Times New Roman" w:eastAsia="Times New Roman" w:hAnsi="Times New Roman"/>
                <w:spacing w:val="1"/>
                <w:sz w:val="26"/>
                <w:szCs w:val="26"/>
                <w:lang w:val="uk-UA" w:eastAsia="ru-RU"/>
              </w:rPr>
              <w:t>і</w:t>
            </w:r>
            <w:r w:rsidR="003177CE" w:rsidRPr="00332D83">
              <w:rPr>
                <w:rFonts w:ascii="Times New Roman" w:eastAsia="Times New Roman" w:hAnsi="Times New Roman"/>
                <w:sz w:val="26"/>
                <w:szCs w:val="26"/>
                <w:lang w:val="uk-UA" w:eastAsia="ru-RU"/>
              </w:rPr>
              <w:t>сть</w:t>
            </w:r>
            <w:r w:rsidR="003177CE" w:rsidRPr="00332D83">
              <w:rPr>
                <w:rFonts w:ascii="Times New Roman" w:eastAsia="Times New Roman" w:hAnsi="Times New Roman"/>
                <w:spacing w:val="27"/>
                <w:sz w:val="26"/>
                <w:szCs w:val="26"/>
                <w:lang w:val="uk-UA" w:eastAsia="ru-RU"/>
              </w:rPr>
              <w:t xml:space="preserve"> </w:t>
            </w:r>
            <w:r w:rsidR="003177CE" w:rsidRPr="00332D83">
              <w:rPr>
                <w:rFonts w:ascii="Times New Roman" w:eastAsia="Times New Roman" w:hAnsi="Times New Roman"/>
                <w:sz w:val="26"/>
                <w:szCs w:val="26"/>
                <w:lang w:val="uk-UA" w:eastAsia="ru-RU"/>
              </w:rPr>
              <w:t>к</w:t>
            </w:r>
            <w:r w:rsidR="003177CE" w:rsidRPr="00332D83">
              <w:rPr>
                <w:rFonts w:ascii="Times New Roman" w:eastAsia="Times New Roman" w:hAnsi="Times New Roman"/>
                <w:spacing w:val="1"/>
                <w:sz w:val="26"/>
                <w:szCs w:val="26"/>
                <w:lang w:val="uk-UA" w:eastAsia="ru-RU"/>
              </w:rPr>
              <w:t>р</w:t>
            </w:r>
            <w:r w:rsidR="003177CE" w:rsidRPr="00332D83">
              <w:rPr>
                <w:rFonts w:ascii="Times New Roman" w:eastAsia="Times New Roman" w:hAnsi="Times New Roman"/>
                <w:spacing w:val="6"/>
                <w:sz w:val="26"/>
                <w:szCs w:val="26"/>
                <w:lang w:val="uk-UA" w:eastAsia="ru-RU"/>
              </w:rPr>
              <w:t>о</w:t>
            </w:r>
            <w:r w:rsidR="003177CE" w:rsidRPr="00332D83">
              <w:rPr>
                <w:rFonts w:ascii="Times New Roman" w:eastAsia="Times New Roman" w:hAnsi="Times New Roman"/>
                <w:sz w:val="26"/>
                <w:szCs w:val="26"/>
                <w:lang w:val="uk-UA" w:eastAsia="ru-RU"/>
              </w:rPr>
              <w:t>к</w:t>
            </w:r>
            <w:r w:rsidR="003177CE" w:rsidRPr="00332D83">
              <w:rPr>
                <w:rFonts w:ascii="Times New Roman" w:eastAsia="Times New Roman" w:hAnsi="Times New Roman"/>
                <w:spacing w:val="1"/>
                <w:sz w:val="26"/>
                <w:szCs w:val="26"/>
                <w:lang w:val="uk-UA" w:eastAsia="ru-RU"/>
              </w:rPr>
              <w:t>і</w:t>
            </w:r>
            <w:r w:rsidR="003177CE" w:rsidRPr="00332D83">
              <w:rPr>
                <w:rFonts w:ascii="Times New Roman" w:eastAsia="Times New Roman" w:hAnsi="Times New Roman"/>
                <w:sz w:val="26"/>
                <w:szCs w:val="26"/>
                <w:lang w:val="uk-UA" w:eastAsia="ru-RU"/>
              </w:rPr>
              <w:t>в</w:t>
            </w:r>
            <w:r w:rsidR="003177CE" w:rsidRPr="00332D83">
              <w:rPr>
                <w:rFonts w:ascii="Times New Roman" w:eastAsia="Times New Roman" w:hAnsi="Times New Roman"/>
                <w:spacing w:val="23"/>
                <w:sz w:val="26"/>
                <w:szCs w:val="26"/>
                <w:lang w:val="uk-UA" w:eastAsia="ru-RU"/>
              </w:rPr>
              <w:t xml:space="preserve"> </w:t>
            </w:r>
            <w:r w:rsidR="003177CE" w:rsidRPr="00332D83">
              <w:rPr>
                <w:rFonts w:ascii="Times New Roman" w:eastAsia="Times New Roman" w:hAnsi="Times New Roman"/>
                <w:sz w:val="26"/>
                <w:szCs w:val="26"/>
                <w:lang w:val="uk-UA" w:eastAsia="ru-RU"/>
              </w:rPr>
              <w:t>у</w:t>
            </w:r>
            <w:r w:rsidR="003177CE" w:rsidRPr="00332D83">
              <w:rPr>
                <w:rFonts w:ascii="Times New Roman" w:eastAsia="Times New Roman" w:hAnsi="Times New Roman"/>
                <w:spacing w:val="35"/>
                <w:sz w:val="26"/>
                <w:szCs w:val="26"/>
                <w:lang w:val="uk-UA" w:eastAsia="ru-RU"/>
              </w:rPr>
              <w:t xml:space="preserve"> </w:t>
            </w:r>
            <w:r w:rsidR="003177CE" w:rsidRPr="00332D83">
              <w:rPr>
                <w:rFonts w:ascii="Times New Roman" w:eastAsia="Times New Roman" w:hAnsi="Times New Roman"/>
                <w:sz w:val="26"/>
                <w:szCs w:val="26"/>
                <w:lang w:val="uk-UA" w:eastAsia="ru-RU"/>
              </w:rPr>
              <w:t>д</w:t>
            </w:r>
            <w:r w:rsidR="003177CE" w:rsidRPr="00332D83">
              <w:rPr>
                <w:rFonts w:ascii="Times New Roman" w:eastAsia="Times New Roman" w:hAnsi="Times New Roman"/>
                <w:spacing w:val="1"/>
                <w:sz w:val="26"/>
                <w:szCs w:val="26"/>
                <w:lang w:val="uk-UA" w:eastAsia="ru-RU"/>
              </w:rPr>
              <w:t>о</w:t>
            </w:r>
            <w:r w:rsidR="003177CE" w:rsidRPr="00332D83">
              <w:rPr>
                <w:rFonts w:ascii="Times New Roman" w:eastAsia="Times New Roman" w:hAnsi="Times New Roman"/>
                <w:spacing w:val="3"/>
                <w:sz w:val="26"/>
                <w:szCs w:val="26"/>
                <w:lang w:val="uk-UA" w:eastAsia="ru-RU"/>
              </w:rPr>
              <w:t>с</w:t>
            </w:r>
            <w:r w:rsidR="003177CE" w:rsidRPr="00332D83">
              <w:rPr>
                <w:rFonts w:ascii="Times New Roman" w:eastAsia="Times New Roman" w:hAnsi="Times New Roman"/>
                <w:spacing w:val="-3"/>
                <w:sz w:val="26"/>
                <w:szCs w:val="26"/>
                <w:lang w:val="uk-UA" w:eastAsia="ru-RU"/>
              </w:rPr>
              <w:t>л</w:t>
            </w:r>
            <w:r w:rsidR="003177CE" w:rsidRPr="00332D83">
              <w:rPr>
                <w:rFonts w:ascii="Times New Roman" w:eastAsia="Times New Roman" w:hAnsi="Times New Roman"/>
                <w:spacing w:val="1"/>
                <w:sz w:val="26"/>
                <w:szCs w:val="26"/>
                <w:lang w:val="uk-UA" w:eastAsia="ru-RU"/>
              </w:rPr>
              <w:t>і</w:t>
            </w:r>
            <w:r w:rsidR="003177CE" w:rsidRPr="00332D83">
              <w:rPr>
                <w:rFonts w:ascii="Times New Roman" w:eastAsia="Times New Roman" w:hAnsi="Times New Roman"/>
                <w:spacing w:val="4"/>
                <w:sz w:val="26"/>
                <w:szCs w:val="26"/>
                <w:lang w:val="uk-UA" w:eastAsia="ru-RU"/>
              </w:rPr>
              <w:t>д</w:t>
            </w:r>
            <w:r w:rsidR="003177CE" w:rsidRPr="00332D83">
              <w:rPr>
                <w:rFonts w:ascii="Times New Roman" w:eastAsia="Times New Roman" w:hAnsi="Times New Roman"/>
                <w:spacing w:val="-1"/>
                <w:sz w:val="26"/>
                <w:szCs w:val="26"/>
                <w:lang w:val="uk-UA" w:eastAsia="ru-RU"/>
              </w:rPr>
              <w:t>ж</w:t>
            </w:r>
            <w:r w:rsidR="003177CE" w:rsidRPr="00332D83">
              <w:rPr>
                <w:rFonts w:ascii="Times New Roman" w:eastAsia="Times New Roman" w:hAnsi="Times New Roman"/>
                <w:spacing w:val="3"/>
                <w:sz w:val="26"/>
                <w:szCs w:val="26"/>
                <w:lang w:val="uk-UA" w:eastAsia="ru-RU"/>
              </w:rPr>
              <w:t>е</w:t>
            </w:r>
            <w:r w:rsidR="003177CE" w:rsidRPr="00332D83">
              <w:rPr>
                <w:rFonts w:ascii="Times New Roman" w:eastAsia="Times New Roman" w:hAnsi="Times New Roman"/>
                <w:spacing w:val="-1"/>
                <w:sz w:val="26"/>
                <w:szCs w:val="26"/>
                <w:lang w:val="uk-UA" w:eastAsia="ru-RU"/>
              </w:rPr>
              <w:t>нн</w:t>
            </w:r>
            <w:r w:rsidR="003177CE" w:rsidRPr="00332D83">
              <w:rPr>
                <w:rFonts w:ascii="Times New Roman" w:eastAsia="Times New Roman" w:hAnsi="Times New Roman"/>
                <w:spacing w:val="1"/>
                <w:sz w:val="26"/>
                <w:szCs w:val="26"/>
                <w:lang w:val="uk-UA" w:eastAsia="ru-RU"/>
              </w:rPr>
              <w:t>і</w:t>
            </w:r>
            <w:r w:rsidR="003177CE" w:rsidRPr="00332D83">
              <w:rPr>
                <w:rFonts w:ascii="Times New Roman" w:hAnsi="Times New Roman"/>
                <w:color w:val="4F81BD"/>
                <w:sz w:val="26"/>
                <w:szCs w:val="26"/>
                <w:lang w:val="uk-UA" w:eastAsia="uk-UA"/>
              </w:rPr>
              <w:t xml:space="preserve"> [4 ПРО 1-1.3-3]</w:t>
            </w:r>
            <w:r w:rsidR="003177CE" w:rsidRPr="00332D83">
              <w:rPr>
                <w:rFonts w:ascii="Times New Roman" w:eastAsia="Times New Roman" w:hAnsi="Times New Roman"/>
                <w:sz w:val="26"/>
                <w:szCs w:val="26"/>
                <w:lang w:val="uk-UA" w:eastAsia="ru-RU"/>
              </w:rPr>
              <w:t>;</w:t>
            </w:r>
          </w:p>
          <w:p w:rsidR="003177CE" w:rsidRPr="00332D83" w:rsidRDefault="003177CE" w:rsidP="00332D83">
            <w:pPr>
              <w:rPr>
                <w:rFonts w:ascii="Times New Roman" w:hAnsi="Times New Roman"/>
                <w:color w:val="4F81BD"/>
                <w:sz w:val="26"/>
                <w:szCs w:val="26"/>
                <w:lang w:val="uk-UA" w:eastAsia="uk-UA"/>
              </w:rPr>
            </w:pPr>
            <w:r w:rsidRPr="00332D83">
              <w:rPr>
                <w:rFonts w:ascii="Times New Roman" w:eastAsia="Times New Roman" w:hAnsi="Times New Roman"/>
                <w:i/>
                <w:iCs/>
                <w:spacing w:val="1"/>
                <w:sz w:val="26"/>
                <w:szCs w:val="26"/>
                <w:lang w:val="uk-UA" w:eastAsia="ru-RU"/>
              </w:rPr>
              <w:t>- до</w:t>
            </w:r>
            <w:r w:rsidRPr="00332D83">
              <w:rPr>
                <w:rFonts w:ascii="Times New Roman" w:eastAsia="Times New Roman" w:hAnsi="Times New Roman"/>
                <w:i/>
                <w:iCs/>
                <w:sz w:val="26"/>
                <w:szCs w:val="26"/>
                <w:lang w:val="uk-UA" w:eastAsia="ru-RU"/>
              </w:rPr>
              <w:t>б</w:t>
            </w:r>
            <w:r w:rsidRPr="00332D83">
              <w:rPr>
                <w:rFonts w:ascii="Times New Roman" w:eastAsia="Times New Roman" w:hAnsi="Times New Roman"/>
                <w:i/>
                <w:iCs/>
                <w:spacing w:val="1"/>
                <w:sz w:val="26"/>
                <w:szCs w:val="26"/>
                <w:lang w:val="uk-UA" w:eastAsia="ru-RU"/>
              </w:rPr>
              <w:t>ира</w:t>
            </w:r>
            <w:r w:rsidRPr="00332D83">
              <w:rPr>
                <w:rFonts w:ascii="Times New Roman" w:eastAsia="Times New Roman" w:hAnsi="Times New Roman"/>
                <w:i/>
                <w:iCs/>
                <w:sz w:val="26"/>
                <w:szCs w:val="26"/>
                <w:lang w:val="uk-UA" w:eastAsia="ru-RU"/>
              </w:rPr>
              <w:t>є</w:t>
            </w:r>
            <w:r w:rsidRPr="00332D83">
              <w:rPr>
                <w:rFonts w:ascii="Times New Roman" w:eastAsia="Times New Roman" w:hAnsi="Times New Roman"/>
                <w:i/>
                <w:iCs/>
                <w:spacing w:val="28"/>
                <w:sz w:val="26"/>
                <w:szCs w:val="26"/>
                <w:lang w:val="uk-UA" w:eastAsia="ru-RU"/>
              </w:rPr>
              <w:t xml:space="preserve"> </w:t>
            </w:r>
            <w:r w:rsidRPr="00332D83">
              <w:rPr>
                <w:rFonts w:ascii="Times New Roman" w:eastAsia="Times New Roman" w:hAnsi="Times New Roman"/>
                <w:spacing w:val="-2"/>
                <w:sz w:val="26"/>
                <w:szCs w:val="26"/>
                <w:lang w:val="uk-UA" w:eastAsia="ru-RU"/>
              </w:rPr>
              <w:t>в</w:t>
            </w:r>
            <w:r w:rsidRPr="00332D83">
              <w:rPr>
                <w:rFonts w:ascii="Times New Roman" w:eastAsia="Times New Roman" w:hAnsi="Times New Roman"/>
                <w:spacing w:val="1"/>
                <w:sz w:val="26"/>
                <w:szCs w:val="26"/>
                <w:lang w:val="uk-UA" w:eastAsia="ru-RU"/>
              </w:rPr>
              <w:t>і</w:t>
            </w:r>
            <w:r w:rsidRPr="00332D83">
              <w:rPr>
                <w:rFonts w:ascii="Times New Roman" w:eastAsia="Times New Roman" w:hAnsi="Times New Roman"/>
                <w:spacing w:val="4"/>
                <w:sz w:val="26"/>
                <w:szCs w:val="26"/>
                <w:lang w:val="uk-UA" w:eastAsia="ru-RU"/>
              </w:rPr>
              <w:t>д</w:t>
            </w:r>
            <w:r w:rsidRPr="00332D83">
              <w:rPr>
                <w:rFonts w:ascii="Times New Roman" w:eastAsia="Times New Roman" w:hAnsi="Times New Roman"/>
                <w:spacing w:val="-1"/>
                <w:sz w:val="26"/>
                <w:szCs w:val="26"/>
                <w:lang w:val="uk-UA" w:eastAsia="ru-RU"/>
              </w:rPr>
              <w:t>п</w:t>
            </w:r>
            <w:r w:rsidRPr="00332D83">
              <w:rPr>
                <w:rFonts w:ascii="Times New Roman" w:eastAsia="Times New Roman" w:hAnsi="Times New Roman"/>
                <w:spacing w:val="6"/>
                <w:sz w:val="26"/>
                <w:szCs w:val="26"/>
                <w:lang w:val="uk-UA" w:eastAsia="ru-RU"/>
              </w:rPr>
              <w:t>о</w:t>
            </w:r>
            <w:r w:rsidRPr="00332D83">
              <w:rPr>
                <w:rFonts w:ascii="Times New Roman" w:eastAsia="Times New Roman" w:hAnsi="Times New Roman"/>
                <w:spacing w:val="-2"/>
                <w:sz w:val="26"/>
                <w:szCs w:val="26"/>
                <w:lang w:val="uk-UA" w:eastAsia="ru-RU"/>
              </w:rPr>
              <w:t>в</w:t>
            </w:r>
            <w:r w:rsidRPr="00332D83">
              <w:rPr>
                <w:rFonts w:ascii="Times New Roman" w:eastAsia="Times New Roman" w:hAnsi="Times New Roman"/>
                <w:spacing w:val="1"/>
                <w:sz w:val="26"/>
                <w:szCs w:val="26"/>
                <w:lang w:val="uk-UA" w:eastAsia="ru-RU"/>
              </w:rPr>
              <w:t>і</w:t>
            </w:r>
            <w:r w:rsidRPr="00332D83">
              <w:rPr>
                <w:rFonts w:ascii="Times New Roman" w:eastAsia="Times New Roman" w:hAnsi="Times New Roman"/>
                <w:sz w:val="26"/>
                <w:szCs w:val="26"/>
                <w:lang w:val="uk-UA" w:eastAsia="ru-RU"/>
              </w:rPr>
              <w:t>д</w:t>
            </w:r>
            <w:r w:rsidRPr="00332D83">
              <w:rPr>
                <w:rFonts w:ascii="Times New Roman" w:eastAsia="Times New Roman" w:hAnsi="Times New Roman"/>
                <w:spacing w:val="-1"/>
                <w:sz w:val="26"/>
                <w:szCs w:val="26"/>
                <w:lang w:val="uk-UA" w:eastAsia="ru-RU"/>
              </w:rPr>
              <w:t>н</w:t>
            </w:r>
            <w:r w:rsidRPr="00332D83">
              <w:rPr>
                <w:rFonts w:ascii="Times New Roman" w:eastAsia="Times New Roman" w:hAnsi="Times New Roman"/>
                <w:sz w:val="26"/>
                <w:szCs w:val="26"/>
                <w:lang w:val="uk-UA" w:eastAsia="ru-RU"/>
              </w:rPr>
              <w:t>і</w:t>
            </w:r>
            <w:r w:rsidRPr="00332D83">
              <w:rPr>
                <w:rFonts w:ascii="Times New Roman" w:eastAsia="Times New Roman" w:hAnsi="Times New Roman"/>
                <w:spacing w:val="38"/>
                <w:sz w:val="26"/>
                <w:szCs w:val="26"/>
                <w:lang w:val="uk-UA" w:eastAsia="ru-RU"/>
              </w:rPr>
              <w:t xml:space="preserve"> </w:t>
            </w:r>
            <w:r w:rsidRPr="00332D83">
              <w:rPr>
                <w:rFonts w:ascii="Times New Roman" w:eastAsia="Times New Roman" w:hAnsi="Times New Roman"/>
                <w:spacing w:val="1"/>
                <w:sz w:val="26"/>
                <w:szCs w:val="26"/>
                <w:lang w:val="uk-UA" w:eastAsia="ru-RU"/>
              </w:rPr>
              <w:t>м</w:t>
            </w:r>
            <w:r w:rsidRPr="00332D83">
              <w:rPr>
                <w:rFonts w:ascii="Times New Roman" w:eastAsia="Times New Roman" w:hAnsi="Times New Roman"/>
                <w:sz w:val="26"/>
                <w:szCs w:val="26"/>
                <w:lang w:val="uk-UA" w:eastAsia="ru-RU"/>
              </w:rPr>
              <w:t>ате</w:t>
            </w:r>
            <w:r w:rsidRPr="00332D83">
              <w:rPr>
                <w:rFonts w:ascii="Times New Roman" w:eastAsia="Times New Roman" w:hAnsi="Times New Roman"/>
                <w:spacing w:val="1"/>
                <w:sz w:val="26"/>
                <w:szCs w:val="26"/>
                <w:lang w:val="uk-UA" w:eastAsia="ru-RU"/>
              </w:rPr>
              <w:t>рі</w:t>
            </w:r>
            <w:r w:rsidRPr="00332D83">
              <w:rPr>
                <w:rFonts w:ascii="Times New Roman" w:eastAsia="Times New Roman" w:hAnsi="Times New Roman"/>
                <w:spacing w:val="3"/>
                <w:sz w:val="26"/>
                <w:szCs w:val="26"/>
                <w:lang w:val="uk-UA" w:eastAsia="ru-RU"/>
              </w:rPr>
              <w:t>а</w:t>
            </w:r>
            <w:r w:rsidRPr="00332D83">
              <w:rPr>
                <w:rFonts w:ascii="Times New Roman" w:eastAsia="Times New Roman" w:hAnsi="Times New Roman"/>
                <w:spacing w:val="-3"/>
                <w:sz w:val="26"/>
                <w:szCs w:val="26"/>
                <w:lang w:val="uk-UA" w:eastAsia="ru-RU"/>
              </w:rPr>
              <w:t>л</w:t>
            </w:r>
            <w:r w:rsidRPr="00332D83">
              <w:rPr>
                <w:rFonts w:ascii="Times New Roman" w:eastAsia="Times New Roman" w:hAnsi="Times New Roman"/>
                <w:spacing w:val="3"/>
                <w:sz w:val="26"/>
                <w:szCs w:val="26"/>
                <w:lang w:val="uk-UA" w:eastAsia="ru-RU"/>
              </w:rPr>
              <w:t>и</w:t>
            </w:r>
            <w:r w:rsidRPr="00332D83">
              <w:rPr>
                <w:rFonts w:ascii="Times New Roman" w:eastAsia="Times New Roman" w:hAnsi="Times New Roman"/>
                <w:sz w:val="26"/>
                <w:szCs w:val="26"/>
                <w:lang w:val="uk-UA" w:eastAsia="ru-RU"/>
              </w:rPr>
              <w:t>,</w:t>
            </w:r>
            <w:r w:rsidRPr="00332D83">
              <w:rPr>
                <w:rFonts w:ascii="Times New Roman" w:eastAsia="Times New Roman" w:hAnsi="Times New Roman"/>
                <w:spacing w:val="26"/>
                <w:sz w:val="26"/>
                <w:szCs w:val="26"/>
                <w:lang w:val="uk-UA" w:eastAsia="ru-RU"/>
              </w:rPr>
              <w:t xml:space="preserve"> </w:t>
            </w:r>
            <w:r w:rsidRPr="00332D83">
              <w:rPr>
                <w:rFonts w:ascii="Times New Roman" w:eastAsia="Times New Roman" w:hAnsi="Times New Roman"/>
                <w:spacing w:val="4"/>
                <w:sz w:val="26"/>
                <w:szCs w:val="26"/>
                <w:lang w:val="uk-UA" w:eastAsia="ru-RU"/>
              </w:rPr>
              <w:t>з</w:t>
            </w:r>
            <w:r w:rsidRPr="00332D83">
              <w:rPr>
                <w:rFonts w:ascii="Times New Roman" w:eastAsia="Times New Roman" w:hAnsi="Times New Roman"/>
                <w:sz w:val="26"/>
                <w:szCs w:val="26"/>
                <w:lang w:val="uk-UA" w:eastAsia="ru-RU"/>
              </w:rPr>
              <w:t>ас</w:t>
            </w:r>
            <w:r w:rsidRPr="00332D83">
              <w:rPr>
                <w:rFonts w:ascii="Times New Roman" w:eastAsia="Times New Roman" w:hAnsi="Times New Roman"/>
                <w:spacing w:val="1"/>
                <w:sz w:val="26"/>
                <w:szCs w:val="26"/>
                <w:lang w:val="uk-UA" w:eastAsia="ru-RU"/>
              </w:rPr>
              <w:t>о</w:t>
            </w:r>
            <w:r w:rsidRPr="00332D83">
              <w:rPr>
                <w:rFonts w:ascii="Times New Roman" w:eastAsia="Times New Roman" w:hAnsi="Times New Roman"/>
                <w:spacing w:val="4"/>
                <w:sz w:val="26"/>
                <w:szCs w:val="26"/>
                <w:lang w:val="uk-UA" w:eastAsia="ru-RU"/>
              </w:rPr>
              <w:t>б</w:t>
            </w:r>
            <w:r w:rsidRPr="00332D83">
              <w:rPr>
                <w:rFonts w:ascii="Times New Roman" w:eastAsia="Times New Roman" w:hAnsi="Times New Roman"/>
                <w:spacing w:val="-1"/>
                <w:sz w:val="26"/>
                <w:szCs w:val="26"/>
                <w:lang w:val="uk-UA" w:eastAsia="ru-RU"/>
              </w:rPr>
              <w:t>и</w:t>
            </w:r>
            <w:r w:rsidRPr="00332D83">
              <w:rPr>
                <w:rFonts w:ascii="Times New Roman" w:eastAsia="Times New Roman" w:hAnsi="Times New Roman"/>
                <w:sz w:val="26"/>
                <w:szCs w:val="26"/>
                <w:lang w:val="uk-UA" w:eastAsia="ru-RU"/>
              </w:rPr>
              <w:t>,</w:t>
            </w:r>
            <w:r w:rsidRPr="00332D83">
              <w:rPr>
                <w:rFonts w:ascii="Times New Roman" w:eastAsia="Times New Roman" w:hAnsi="Times New Roman"/>
                <w:w w:val="102"/>
                <w:sz w:val="26"/>
                <w:szCs w:val="26"/>
                <w:lang w:val="uk-UA" w:eastAsia="ru-RU"/>
              </w:rPr>
              <w:t xml:space="preserve"> </w:t>
            </w:r>
            <w:r w:rsidRPr="00332D83">
              <w:rPr>
                <w:rFonts w:ascii="Times New Roman" w:eastAsia="Times New Roman" w:hAnsi="Times New Roman"/>
                <w:spacing w:val="1"/>
                <w:sz w:val="26"/>
                <w:szCs w:val="26"/>
                <w:lang w:val="uk-UA" w:eastAsia="ru-RU"/>
              </w:rPr>
              <w:t>о</w:t>
            </w:r>
            <w:r w:rsidRPr="00332D83">
              <w:rPr>
                <w:rFonts w:ascii="Times New Roman" w:eastAsia="Times New Roman" w:hAnsi="Times New Roman"/>
                <w:sz w:val="26"/>
                <w:szCs w:val="26"/>
                <w:lang w:val="uk-UA" w:eastAsia="ru-RU"/>
              </w:rPr>
              <w:t>б</w:t>
            </w:r>
            <w:r w:rsidRPr="00332D83">
              <w:rPr>
                <w:rFonts w:ascii="Times New Roman" w:eastAsia="Times New Roman" w:hAnsi="Times New Roman"/>
                <w:spacing w:val="-3"/>
                <w:sz w:val="26"/>
                <w:szCs w:val="26"/>
                <w:lang w:val="uk-UA" w:eastAsia="ru-RU"/>
              </w:rPr>
              <w:t>л</w:t>
            </w:r>
            <w:r w:rsidRPr="00332D83">
              <w:rPr>
                <w:rFonts w:ascii="Times New Roman" w:eastAsia="Times New Roman" w:hAnsi="Times New Roman"/>
                <w:spacing w:val="4"/>
                <w:sz w:val="26"/>
                <w:szCs w:val="26"/>
                <w:lang w:val="uk-UA" w:eastAsia="ru-RU"/>
              </w:rPr>
              <w:t>а</w:t>
            </w:r>
            <w:r w:rsidRPr="00332D83">
              <w:rPr>
                <w:rFonts w:ascii="Times New Roman" w:eastAsia="Times New Roman" w:hAnsi="Times New Roman"/>
                <w:sz w:val="26"/>
                <w:szCs w:val="26"/>
                <w:lang w:val="uk-UA" w:eastAsia="ru-RU"/>
              </w:rPr>
              <w:t>д</w:t>
            </w:r>
            <w:r w:rsidRPr="00332D83">
              <w:rPr>
                <w:rFonts w:ascii="Times New Roman" w:eastAsia="Times New Roman" w:hAnsi="Times New Roman"/>
                <w:spacing w:val="3"/>
                <w:sz w:val="26"/>
                <w:szCs w:val="26"/>
                <w:lang w:val="uk-UA" w:eastAsia="ru-RU"/>
              </w:rPr>
              <w:t>н</w:t>
            </w:r>
            <w:r w:rsidRPr="00332D83">
              <w:rPr>
                <w:rFonts w:ascii="Times New Roman" w:eastAsia="Times New Roman" w:hAnsi="Times New Roman"/>
                <w:sz w:val="26"/>
                <w:szCs w:val="26"/>
                <w:lang w:val="uk-UA" w:eastAsia="ru-RU"/>
              </w:rPr>
              <w:t>а</w:t>
            </w:r>
            <w:r w:rsidRPr="00332D83">
              <w:rPr>
                <w:rFonts w:ascii="Times New Roman" w:eastAsia="Times New Roman" w:hAnsi="Times New Roman"/>
                <w:spacing w:val="3"/>
                <w:sz w:val="26"/>
                <w:szCs w:val="26"/>
                <w:lang w:val="uk-UA" w:eastAsia="ru-RU"/>
              </w:rPr>
              <w:t>н</w:t>
            </w:r>
            <w:r w:rsidRPr="00332D83">
              <w:rPr>
                <w:rFonts w:ascii="Times New Roman" w:eastAsia="Times New Roman" w:hAnsi="Times New Roman"/>
                <w:spacing w:val="-1"/>
                <w:sz w:val="26"/>
                <w:szCs w:val="26"/>
                <w:lang w:val="uk-UA" w:eastAsia="ru-RU"/>
              </w:rPr>
              <w:t>н</w:t>
            </w:r>
            <w:r w:rsidRPr="00332D83">
              <w:rPr>
                <w:rFonts w:ascii="Times New Roman" w:eastAsia="Times New Roman" w:hAnsi="Times New Roman"/>
                <w:sz w:val="26"/>
                <w:szCs w:val="26"/>
                <w:lang w:val="uk-UA" w:eastAsia="ru-RU"/>
              </w:rPr>
              <w:t>я,</w:t>
            </w:r>
            <w:r w:rsidRPr="00332D83">
              <w:rPr>
                <w:rFonts w:ascii="Times New Roman" w:eastAsia="Times New Roman" w:hAnsi="Times New Roman"/>
                <w:spacing w:val="47"/>
                <w:sz w:val="26"/>
                <w:szCs w:val="26"/>
                <w:lang w:val="uk-UA" w:eastAsia="ru-RU"/>
              </w:rPr>
              <w:t xml:space="preserve"> </w:t>
            </w:r>
            <w:r w:rsidRPr="00332D83">
              <w:rPr>
                <w:rFonts w:ascii="Times New Roman" w:eastAsia="Times New Roman" w:hAnsi="Times New Roman"/>
                <w:spacing w:val="-1"/>
                <w:sz w:val="26"/>
                <w:szCs w:val="26"/>
                <w:lang w:val="uk-UA" w:eastAsia="ru-RU"/>
              </w:rPr>
              <w:t>п</w:t>
            </w:r>
            <w:r w:rsidRPr="00332D83">
              <w:rPr>
                <w:rFonts w:ascii="Times New Roman" w:eastAsia="Times New Roman" w:hAnsi="Times New Roman"/>
                <w:spacing w:val="6"/>
                <w:sz w:val="26"/>
                <w:szCs w:val="26"/>
                <w:lang w:val="uk-UA" w:eastAsia="ru-RU"/>
              </w:rPr>
              <w:t>р</w:t>
            </w:r>
            <w:r w:rsidRPr="00332D83">
              <w:rPr>
                <w:rFonts w:ascii="Times New Roman" w:eastAsia="Times New Roman" w:hAnsi="Times New Roman"/>
                <w:spacing w:val="-1"/>
                <w:sz w:val="26"/>
                <w:szCs w:val="26"/>
                <w:lang w:val="uk-UA" w:eastAsia="ru-RU"/>
              </w:rPr>
              <w:t>и</w:t>
            </w:r>
            <w:r w:rsidRPr="00332D83">
              <w:rPr>
                <w:rFonts w:ascii="Times New Roman" w:eastAsia="Times New Roman" w:hAnsi="Times New Roman"/>
                <w:spacing w:val="1"/>
                <w:sz w:val="26"/>
                <w:szCs w:val="26"/>
                <w:lang w:val="uk-UA" w:eastAsia="ru-RU"/>
              </w:rPr>
              <w:t>л</w:t>
            </w:r>
            <w:r w:rsidRPr="00332D83">
              <w:rPr>
                <w:rFonts w:ascii="Times New Roman" w:eastAsia="Times New Roman" w:hAnsi="Times New Roman"/>
                <w:sz w:val="26"/>
                <w:szCs w:val="26"/>
                <w:lang w:val="uk-UA" w:eastAsia="ru-RU"/>
              </w:rPr>
              <w:t>а</w:t>
            </w:r>
            <w:r w:rsidRPr="00332D83">
              <w:rPr>
                <w:rFonts w:ascii="Times New Roman" w:eastAsia="Times New Roman" w:hAnsi="Times New Roman"/>
                <w:spacing w:val="4"/>
                <w:sz w:val="26"/>
                <w:szCs w:val="26"/>
                <w:lang w:val="uk-UA" w:eastAsia="ru-RU"/>
              </w:rPr>
              <w:t>д</w:t>
            </w:r>
            <w:r w:rsidRPr="00332D83">
              <w:rPr>
                <w:rFonts w:ascii="Times New Roman" w:eastAsia="Times New Roman" w:hAnsi="Times New Roman"/>
                <w:sz w:val="26"/>
                <w:szCs w:val="26"/>
                <w:lang w:val="uk-UA" w:eastAsia="ru-RU"/>
              </w:rPr>
              <w:t xml:space="preserve">и </w:t>
            </w:r>
            <w:r w:rsidRPr="00332D83">
              <w:rPr>
                <w:rFonts w:ascii="Times New Roman" w:hAnsi="Times New Roman"/>
                <w:color w:val="4F81BD"/>
                <w:sz w:val="26"/>
                <w:szCs w:val="26"/>
                <w:lang w:val="uk-UA" w:eastAsia="uk-UA"/>
              </w:rPr>
              <w:t>[4 ПРО 1-1.3-4]</w:t>
            </w:r>
          </w:p>
          <w:p w:rsidR="00090EC0" w:rsidRPr="00332D83" w:rsidRDefault="00090EC0" w:rsidP="00332D83">
            <w:pPr>
              <w:rPr>
                <w:rFonts w:ascii="Times New Roman" w:hAnsi="Times New Roman"/>
                <w:sz w:val="26"/>
                <w:szCs w:val="26"/>
                <w:lang w:val="uk-UA"/>
              </w:rPr>
            </w:pPr>
          </w:p>
        </w:tc>
      </w:tr>
      <w:tr w:rsidR="003177CE" w:rsidRPr="00210A6A" w:rsidTr="002927D1">
        <w:tc>
          <w:tcPr>
            <w:tcW w:w="2943" w:type="dxa"/>
            <w:shd w:val="clear" w:color="auto" w:fill="auto"/>
          </w:tcPr>
          <w:p w:rsidR="003177CE" w:rsidRPr="00332D83" w:rsidRDefault="00090EC0" w:rsidP="00332D83">
            <w:pPr>
              <w:contextualSpacing/>
              <w:jc w:val="both"/>
              <w:rPr>
                <w:rFonts w:ascii="Times New Roman" w:hAnsi="Times New Roman"/>
                <w:sz w:val="26"/>
                <w:szCs w:val="26"/>
                <w:lang w:val="uk-UA"/>
              </w:rPr>
            </w:pPr>
            <w:r w:rsidRPr="00332D83">
              <w:rPr>
                <w:rFonts w:ascii="Times New Roman" w:hAnsi="Times New Roman"/>
                <w:sz w:val="26"/>
                <w:szCs w:val="26"/>
                <w:lang w:val="uk-UA"/>
              </w:rPr>
              <w:t>П</w:t>
            </w:r>
            <w:r w:rsidR="003177CE" w:rsidRPr="00332D83">
              <w:rPr>
                <w:rFonts w:ascii="Times New Roman" w:hAnsi="Times New Roman"/>
                <w:sz w:val="26"/>
                <w:szCs w:val="26"/>
                <w:lang w:val="uk-UA"/>
              </w:rPr>
              <w:t>роводить спостереження за обраними або запропонованими природними явищами та об’єктами, проводить дослідження, створює навчальні моделі</w:t>
            </w:r>
          </w:p>
        </w:tc>
        <w:tc>
          <w:tcPr>
            <w:tcW w:w="6406" w:type="dxa"/>
            <w:shd w:val="clear" w:color="auto" w:fill="auto"/>
          </w:tcPr>
          <w:p w:rsidR="006907C7" w:rsidRPr="00332D83" w:rsidRDefault="006907C7" w:rsidP="001B16E7">
            <w:pPr>
              <w:rPr>
                <w:rFonts w:ascii="Times New Roman" w:hAnsi="Times New Roman"/>
                <w:b/>
                <w:sz w:val="26"/>
                <w:szCs w:val="26"/>
                <w:lang w:val="uk-UA"/>
              </w:rPr>
            </w:pPr>
            <w:r w:rsidRPr="00332D83">
              <w:rPr>
                <w:rFonts w:ascii="Times New Roman" w:hAnsi="Times New Roman"/>
                <w:b/>
                <w:sz w:val="26"/>
                <w:szCs w:val="26"/>
                <w:lang w:val="uk-UA"/>
              </w:rPr>
              <w:t>Учень</w:t>
            </w:r>
            <w:r w:rsidR="002E2456" w:rsidRPr="00332D83">
              <w:rPr>
                <w:rFonts w:ascii="Times New Roman" w:hAnsi="Times New Roman"/>
                <w:b/>
                <w:sz w:val="26"/>
                <w:szCs w:val="26"/>
                <w:lang w:val="uk-UA"/>
              </w:rPr>
              <w:t xml:space="preserve"> </w:t>
            </w:r>
            <w:r w:rsidRPr="00332D83">
              <w:rPr>
                <w:rFonts w:ascii="Times New Roman" w:hAnsi="Times New Roman"/>
                <w:b/>
                <w:sz w:val="26"/>
                <w:szCs w:val="26"/>
                <w:lang w:val="uk-UA"/>
              </w:rPr>
              <w:t>/ учениця:</w:t>
            </w:r>
          </w:p>
          <w:p w:rsidR="003177CE" w:rsidRPr="00332D83" w:rsidRDefault="00090EC0" w:rsidP="00332D83">
            <w:pPr>
              <w:tabs>
                <w:tab w:val="left" w:pos="243"/>
              </w:tabs>
              <w:kinsoku w:val="0"/>
              <w:overflowPunct w:val="0"/>
              <w:autoSpaceDE w:val="0"/>
              <w:autoSpaceDN w:val="0"/>
              <w:adjustRightInd w:val="0"/>
              <w:rPr>
                <w:rFonts w:ascii="Times New Roman" w:eastAsia="Times New Roman" w:hAnsi="Times New Roman"/>
                <w:sz w:val="26"/>
                <w:szCs w:val="26"/>
                <w:lang w:val="uk-UA" w:eastAsia="ru-RU"/>
              </w:rPr>
            </w:pPr>
            <w:r w:rsidRPr="00332D83">
              <w:rPr>
                <w:rFonts w:ascii="Times New Roman" w:eastAsia="Times New Roman" w:hAnsi="Times New Roman"/>
                <w:i/>
                <w:iCs/>
                <w:spacing w:val="1"/>
                <w:sz w:val="26"/>
                <w:szCs w:val="26"/>
                <w:lang w:val="uk-UA" w:eastAsia="ru-RU"/>
              </w:rPr>
              <w:t xml:space="preserve">- </w:t>
            </w:r>
            <w:r w:rsidR="003177CE" w:rsidRPr="00332D83">
              <w:rPr>
                <w:rFonts w:ascii="Times New Roman" w:eastAsia="Times New Roman" w:hAnsi="Times New Roman"/>
                <w:i/>
                <w:iCs/>
                <w:spacing w:val="1"/>
                <w:sz w:val="26"/>
                <w:szCs w:val="26"/>
                <w:lang w:val="uk-UA" w:eastAsia="ru-RU"/>
              </w:rPr>
              <w:t xml:space="preserve">проводить дослідження </w:t>
            </w:r>
            <w:r w:rsidR="003177CE" w:rsidRPr="00332D83">
              <w:rPr>
                <w:rFonts w:ascii="Times New Roman" w:eastAsia="Times New Roman" w:hAnsi="Times New Roman"/>
                <w:sz w:val="26"/>
                <w:szCs w:val="26"/>
                <w:lang w:val="uk-UA" w:eastAsia="ru-RU"/>
              </w:rPr>
              <w:t>за</w:t>
            </w:r>
            <w:r w:rsidR="003177CE" w:rsidRPr="00332D83">
              <w:rPr>
                <w:rFonts w:ascii="Times New Roman" w:eastAsia="Times New Roman" w:hAnsi="Times New Roman"/>
                <w:spacing w:val="16"/>
                <w:sz w:val="26"/>
                <w:szCs w:val="26"/>
                <w:lang w:val="uk-UA" w:eastAsia="ru-RU"/>
              </w:rPr>
              <w:t xml:space="preserve"> </w:t>
            </w:r>
            <w:r w:rsidR="003177CE" w:rsidRPr="00332D83">
              <w:rPr>
                <w:rFonts w:ascii="Times New Roman" w:eastAsia="Times New Roman" w:hAnsi="Times New Roman"/>
                <w:spacing w:val="-1"/>
                <w:sz w:val="26"/>
                <w:szCs w:val="26"/>
                <w:lang w:val="uk-UA" w:eastAsia="ru-RU"/>
              </w:rPr>
              <w:t>п</w:t>
            </w:r>
            <w:r w:rsidR="003177CE" w:rsidRPr="00332D83">
              <w:rPr>
                <w:rFonts w:ascii="Times New Roman" w:eastAsia="Times New Roman" w:hAnsi="Times New Roman"/>
                <w:spacing w:val="6"/>
                <w:sz w:val="26"/>
                <w:szCs w:val="26"/>
                <w:lang w:val="uk-UA" w:eastAsia="ru-RU"/>
              </w:rPr>
              <w:t>р</w:t>
            </w:r>
            <w:r w:rsidR="003177CE" w:rsidRPr="00332D83">
              <w:rPr>
                <w:rFonts w:ascii="Times New Roman" w:eastAsia="Times New Roman" w:hAnsi="Times New Roman"/>
                <w:spacing w:val="-1"/>
                <w:sz w:val="26"/>
                <w:szCs w:val="26"/>
                <w:lang w:val="uk-UA" w:eastAsia="ru-RU"/>
              </w:rPr>
              <w:t>и</w:t>
            </w:r>
            <w:r w:rsidR="003177CE" w:rsidRPr="00332D83">
              <w:rPr>
                <w:rFonts w:ascii="Times New Roman" w:eastAsia="Times New Roman" w:hAnsi="Times New Roman"/>
                <w:spacing w:val="1"/>
                <w:sz w:val="26"/>
                <w:szCs w:val="26"/>
                <w:lang w:val="uk-UA" w:eastAsia="ru-RU"/>
              </w:rPr>
              <w:t>ро</w:t>
            </w:r>
            <w:r w:rsidR="003177CE" w:rsidRPr="00332D83">
              <w:rPr>
                <w:rFonts w:ascii="Times New Roman" w:eastAsia="Times New Roman" w:hAnsi="Times New Roman"/>
                <w:spacing w:val="4"/>
                <w:sz w:val="26"/>
                <w:szCs w:val="26"/>
                <w:lang w:val="uk-UA" w:eastAsia="ru-RU"/>
              </w:rPr>
              <w:t>д</w:t>
            </w:r>
            <w:r w:rsidR="003177CE" w:rsidRPr="00332D83">
              <w:rPr>
                <w:rFonts w:ascii="Times New Roman" w:eastAsia="Times New Roman" w:hAnsi="Times New Roman"/>
                <w:spacing w:val="-1"/>
                <w:sz w:val="26"/>
                <w:szCs w:val="26"/>
                <w:lang w:val="uk-UA" w:eastAsia="ru-RU"/>
              </w:rPr>
              <w:t>н</w:t>
            </w:r>
            <w:r w:rsidR="003177CE" w:rsidRPr="00332D83">
              <w:rPr>
                <w:rFonts w:ascii="Times New Roman" w:eastAsia="Times New Roman" w:hAnsi="Times New Roman"/>
                <w:spacing w:val="3"/>
                <w:sz w:val="26"/>
                <w:szCs w:val="26"/>
                <w:lang w:val="uk-UA" w:eastAsia="ru-RU"/>
              </w:rPr>
              <w:t>и</w:t>
            </w:r>
            <w:r w:rsidR="003177CE" w:rsidRPr="00332D83">
              <w:rPr>
                <w:rFonts w:ascii="Times New Roman" w:eastAsia="Times New Roman" w:hAnsi="Times New Roman"/>
                <w:sz w:val="26"/>
                <w:szCs w:val="26"/>
                <w:lang w:val="uk-UA" w:eastAsia="ru-RU"/>
              </w:rPr>
              <w:t>м</w:t>
            </w:r>
            <w:r w:rsidR="003177CE" w:rsidRPr="00332D83">
              <w:rPr>
                <w:rFonts w:ascii="Times New Roman" w:eastAsia="Times New Roman" w:hAnsi="Times New Roman"/>
                <w:spacing w:val="20"/>
                <w:sz w:val="26"/>
                <w:szCs w:val="26"/>
                <w:lang w:val="uk-UA" w:eastAsia="ru-RU"/>
              </w:rPr>
              <w:t xml:space="preserve"> </w:t>
            </w:r>
            <w:r w:rsidR="003177CE" w:rsidRPr="00332D83">
              <w:rPr>
                <w:rFonts w:ascii="Times New Roman" w:eastAsia="Times New Roman" w:hAnsi="Times New Roman"/>
                <w:spacing w:val="1"/>
                <w:sz w:val="26"/>
                <w:szCs w:val="26"/>
                <w:lang w:val="uk-UA" w:eastAsia="ru-RU"/>
              </w:rPr>
              <w:t>о</w:t>
            </w:r>
            <w:r w:rsidR="003177CE" w:rsidRPr="00332D83">
              <w:rPr>
                <w:rFonts w:ascii="Times New Roman" w:eastAsia="Times New Roman" w:hAnsi="Times New Roman"/>
                <w:sz w:val="26"/>
                <w:szCs w:val="26"/>
                <w:lang w:val="uk-UA" w:eastAsia="ru-RU"/>
              </w:rPr>
              <w:t>б</w:t>
            </w:r>
            <w:r w:rsidR="003177CE" w:rsidRPr="00332D83">
              <w:rPr>
                <w:rFonts w:ascii="Times New Roman" w:eastAsia="Times New Roman" w:hAnsi="Times New Roman"/>
                <w:spacing w:val="3"/>
                <w:sz w:val="26"/>
                <w:szCs w:val="26"/>
                <w:lang w:val="uk-UA" w:eastAsia="ru-RU"/>
              </w:rPr>
              <w:t>’</w:t>
            </w:r>
            <w:r w:rsidR="003177CE" w:rsidRPr="00332D83">
              <w:rPr>
                <w:rFonts w:ascii="Times New Roman" w:eastAsia="Times New Roman" w:hAnsi="Times New Roman"/>
                <w:spacing w:val="-2"/>
                <w:sz w:val="26"/>
                <w:szCs w:val="26"/>
                <w:lang w:val="uk-UA" w:eastAsia="ru-RU"/>
              </w:rPr>
              <w:t>є</w:t>
            </w:r>
            <w:r w:rsidR="003177CE" w:rsidRPr="00332D83">
              <w:rPr>
                <w:rFonts w:ascii="Times New Roman" w:eastAsia="Times New Roman" w:hAnsi="Times New Roman"/>
                <w:sz w:val="26"/>
                <w:szCs w:val="26"/>
                <w:lang w:val="uk-UA" w:eastAsia="ru-RU"/>
              </w:rPr>
              <w:t>кт</w:t>
            </w:r>
            <w:r w:rsidR="003177CE" w:rsidRPr="00332D83">
              <w:rPr>
                <w:rFonts w:ascii="Times New Roman" w:eastAsia="Times New Roman" w:hAnsi="Times New Roman"/>
                <w:spacing w:val="6"/>
                <w:sz w:val="26"/>
                <w:szCs w:val="26"/>
                <w:lang w:val="uk-UA" w:eastAsia="ru-RU"/>
              </w:rPr>
              <w:t>о</w:t>
            </w:r>
            <w:r w:rsidR="003177CE" w:rsidRPr="00332D83">
              <w:rPr>
                <w:rFonts w:ascii="Times New Roman" w:eastAsia="Times New Roman" w:hAnsi="Times New Roman"/>
                <w:sz w:val="26"/>
                <w:szCs w:val="26"/>
                <w:lang w:val="uk-UA" w:eastAsia="ru-RU"/>
              </w:rPr>
              <w:t>м</w:t>
            </w:r>
            <w:r w:rsidR="003177CE" w:rsidRPr="00332D83">
              <w:rPr>
                <w:rFonts w:ascii="Times New Roman" w:eastAsia="Times New Roman" w:hAnsi="Times New Roman"/>
                <w:spacing w:val="14"/>
                <w:sz w:val="26"/>
                <w:szCs w:val="26"/>
                <w:lang w:val="uk-UA" w:eastAsia="ru-RU"/>
              </w:rPr>
              <w:t xml:space="preserve"> </w:t>
            </w:r>
            <w:r w:rsidR="003177CE" w:rsidRPr="00332D83">
              <w:rPr>
                <w:rFonts w:ascii="Times New Roman" w:eastAsia="Times New Roman" w:hAnsi="Times New Roman"/>
                <w:sz w:val="26"/>
                <w:szCs w:val="26"/>
                <w:lang w:val="uk-UA" w:eastAsia="ru-RU"/>
              </w:rPr>
              <w:t>/</w:t>
            </w:r>
            <w:r w:rsidR="003177CE" w:rsidRPr="00332D83">
              <w:rPr>
                <w:rFonts w:ascii="Times New Roman" w:eastAsia="Times New Roman" w:hAnsi="Times New Roman"/>
                <w:spacing w:val="26"/>
                <w:sz w:val="26"/>
                <w:szCs w:val="26"/>
                <w:lang w:val="uk-UA" w:eastAsia="ru-RU"/>
              </w:rPr>
              <w:t xml:space="preserve"> </w:t>
            </w:r>
            <w:r w:rsidR="003177CE" w:rsidRPr="00332D83">
              <w:rPr>
                <w:rFonts w:ascii="Times New Roman" w:eastAsia="Times New Roman" w:hAnsi="Times New Roman"/>
                <w:sz w:val="26"/>
                <w:szCs w:val="26"/>
                <w:lang w:val="uk-UA" w:eastAsia="ru-RU"/>
              </w:rPr>
              <w:t>я</w:t>
            </w:r>
            <w:r w:rsidR="003177CE" w:rsidRPr="00332D83">
              <w:rPr>
                <w:rFonts w:ascii="Times New Roman" w:eastAsia="Times New Roman" w:hAnsi="Times New Roman"/>
                <w:spacing w:val="2"/>
                <w:sz w:val="26"/>
                <w:szCs w:val="26"/>
                <w:lang w:val="uk-UA" w:eastAsia="ru-RU"/>
              </w:rPr>
              <w:t>в</w:t>
            </w:r>
            <w:r w:rsidR="003177CE" w:rsidRPr="00332D83">
              <w:rPr>
                <w:rFonts w:ascii="Times New Roman" w:eastAsia="Times New Roman" w:hAnsi="Times New Roman"/>
                <w:spacing w:val="-1"/>
                <w:sz w:val="26"/>
                <w:szCs w:val="26"/>
                <w:lang w:val="uk-UA" w:eastAsia="ru-RU"/>
              </w:rPr>
              <w:t>и</w:t>
            </w:r>
            <w:r w:rsidR="003177CE" w:rsidRPr="00332D83">
              <w:rPr>
                <w:rFonts w:ascii="Times New Roman" w:eastAsia="Times New Roman" w:hAnsi="Times New Roman"/>
                <w:sz w:val="26"/>
                <w:szCs w:val="26"/>
                <w:lang w:val="uk-UA" w:eastAsia="ru-RU"/>
              </w:rPr>
              <w:t>щ</w:t>
            </w:r>
            <w:r w:rsidR="003177CE" w:rsidRPr="00332D83">
              <w:rPr>
                <w:rFonts w:ascii="Times New Roman" w:eastAsia="Times New Roman" w:hAnsi="Times New Roman"/>
                <w:spacing w:val="3"/>
                <w:sz w:val="26"/>
                <w:szCs w:val="26"/>
                <w:lang w:val="uk-UA" w:eastAsia="ru-RU"/>
              </w:rPr>
              <w:t>е</w:t>
            </w:r>
            <w:r w:rsidR="003177CE" w:rsidRPr="00332D83">
              <w:rPr>
                <w:rFonts w:ascii="Times New Roman" w:eastAsia="Times New Roman" w:hAnsi="Times New Roman"/>
                <w:spacing w:val="-3"/>
                <w:sz w:val="26"/>
                <w:szCs w:val="26"/>
                <w:lang w:val="uk-UA" w:eastAsia="ru-RU"/>
              </w:rPr>
              <w:t xml:space="preserve">м, </w:t>
            </w:r>
            <w:r w:rsidR="003177CE" w:rsidRPr="00332D83">
              <w:rPr>
                <w:rFonts w:ascii="Times New Roman" w:eastAsia="Times New Roman" w:hAnsi="Times New Roman"/>
                <w:i/>
                <w:iCs/>
                <w:spacing w:val="1"/>
                <w:sz w:val="26"/>
                <w:szCs w:val="26"/>
                <w:lang w:val="uk-UA" w:eastAsia="ru-RU"/>
              </w:rPr>
              <w:t>опи</w:t>
            </w:r>
            <w:r w:rsidR="003177CE" w:rsidRPr="00332D83">
              <w:rPr>
                <w:rFonts w:ascii="Times New Roman" w:eastAsia="Times New Roman" w:hAnsi="Times New Roman"/>
                <w:i/>
                <w:iCs/>
                <w:sz w:val="26"/>
                <w:szCs w:val="26"/>
                <w:lang w:val="uk-UA" w:eastAsia="ru-RU"/>
              </w:rPr>
              <w:t>су</w:t>
            </w:r>
            <w:r w:rsidRPr="00332D83">
              <w:rPr>
                <w:rFonts w:ascii="Times New Roman" w:eastAsia="Times New Roman" w:hAnsi="Times New Roman"/>
                <w:i/>
                <w:iCs/>
                <w:sz w:val="26"/>
                <w:szCs w:val="26"/>
                <w:lang w:val="uk-UA" w:eastAsia="ru-RU"/>
              </w:rPr>
              <w:t xml:space="preserve">є </w:t>
            </w:r>
            <w:r w:rsidRPr="00332D83">
              <w:rPr>
                <w:rFonts w:ascii="Times New Roman" w:eastAsia="Times New Roman" w:hAnsi="Times New Roman"/>
                <w:iCs/>
                <w:sz w:val="26"/>
                <w:szCs w:val="26"/>
                <w:lang w:val="uk-UA" w:eastAsia="ru-RU"/>
              </w:rPr>
              <w:t>його</w:t>
            </w:r>
            <w:r w:rsidR="003177CE" w:rsidRPr="00332D83">
              <w:rPr>
                <w:rFonts w:ascii="Times New Roman" w:eastAsia="Times New Roman" w:hAnsi="Times New Roman"/>
                <w:iCs/>
                <w:spacing w:val="34"/>
                <w:sz w:val="26"/>
                <w:szCs w:val="26"/>
                <w:lang w:val="uk-UA" w:eastAsia="ru-RU"/>
              </w:rPr>
              <w:t xml:space="preserve"> </w:t>
            </w:r>
            <w:r w:rsidR="003177CE" w:rsidRPr="00332D83">
              <w:rPr>
                <w:rFonts w:ascii="Times New Roman" w:eastAsia="Times New Roman" w:hAnsi="Times New Roman"/>
                <w:spacing w:val="-1"/>
                <w:sz w:val="26"/>
                <w:szCs w:val="26"/>
                <w:lang w:val="uk-UA" w:eastAsia="ru-RU"/>
              </w:rPr>
              <w:t>п</w:t>
            </w:r>
            <w:r w:rsidR="003177CE" w:rsidRPr="00332D83">
              <w:rPr>
                <w:rFonts w:ascii="Times New Roman" w:eastAsia="Times New Roman" w:hAnsi="Times New Roman"/>
                <w:sz w:val="26"/>
                <w:szCs w:val="26"/>
                <w:lang w:val="uk-UA" w:eastAsia="ru-RU"/>
              </w:rPr>
              <w:t>е</w:t>
            </w:r>
            <w:r w:rsidR="003177CE" w:rsidRPr="00332D83">
              <w:rPr>
                <w:rFonts w:ascii="Times New Roman" w:eastAsia="Times New Roman" w:hAnsi="Times New Roman"/>
                <w:spacing w:val="6"/>
                <w:sz w:val="26"/>
                <w:szCs w:val="26"/>
                <w:lang w:val="uk-UA" w:eastAsia="ru-RU"/>
              </w:rPr>
              <w:t>р</w:t>
            </w:r>
            <w:r w:rsidR="003177CE" w:rsidRPr="00332D83">
              <w:rPr>
                <w:rFonts w:ascii="Times New Roman" w:eastAsia="Times New Roman" w:hAnsi="Times New Roman"/>
                <w:sz w:val="26"/>
                <w:szCs w:val="26"/>
                <w:lang w:val="uk-UA" w:eastAsia="ru-RU"/>
              </w:rPr>
              <w:t>еб</w:t>
            </w:r>
            <w:r w:rsidR="003177CE" w:rsidRPr="00332D83">
              <w:rPr>
                <w:rFonts w:ascii="Times New Roman" w:eastAsia="Times New Roman" w:hAnsi="Times New Roman"/>
                <w:spacing w:val="6"/>
                <w:sz w:val="26"/>
                <w:szCs w:val="26"/>
                <w:lang w:val="uk-UA" w:eastAsia="ru-RU"/>
              </w:rPr>
              <w:t>і</w:t>
            </w:r>
            <w:r w:rsidR="003177CE" w:rsidRPr="00332D83">
              <w:rPr>
                <w:rFonts w:ascii="Times New Roman" w:eastAsia="Times New Roman" w:hAnsi="Times New Roman"/>
                <w:sz w:val="26"/>
                <w:szCs w:val="26"/>
                <w:lang w:val="uk-UA" w:eastAsia="ru-RU"/>
              </w:rPr>
              <w:t>г</w:t>
            </w:r>
            <w:r w:rsidR="003177CE" w:rsidRPr="00332D83">
              <w:rPr>
                <w:rFonts w:ascii="Times New Roman" w:eastAsia="Times New Roman" w:hAnsi="Times New Roman"/>
                <w:spacing w:val="22"/>
                <w:sz w:val="26"/>
                <w:szCs w:val="26"/>
                <w:lang w:val="uk-UA" w:eastAsia="ru-RU"/>
              </w:rPr>
              <w:t xml:space="preserve"> </w:t>
            </w:r>
            <w:r w:rsidR="003177CE" w:rsidRPr="00332D83">
              <w:rPr>
                <w:rFonts w:ascii="Times New Roman" w:hAnsi="Times New Roman"/>
                <w:color w:val="4F81BD"/>
                <w:sz w:val="26"/>
                <w:szCs w:val="26"/>
                <w:lang w:val="uk-UA" w:eastAsia="uk-UA"/>
              </w:rPr>
              <w:t>[4 ПРО 1-1.4-1]</w:t>
            </w:r>
            <w:r w:rsidR="003177CE" w:rsidRPr="00332D83">
              <w:rPr>
                <w:rFonts w:ascii="Times New Roman" w:eastAsia="Times New Roman" w:hAnsi="Times New Roman"/>
                <w:sz w:val="26"/>
                <w:szCs w:val="26"/>
                <w:lang w:val="uk-UA" w:eastAsia="ru-RU"/>
              </w:rPr>
              <w:t>;</w:t>
            </w:r>
          </w:p>
          <w:p w:rsidR="003177CE" w:rsidRPr="00332D83" w:rsidRDefault="00090EC0" w:rsidP="00332D83">
            <w:pPr>
              <w:tabs>
                <w:tab w:val="left" w:pos="243"/>
              </w:tabs>
              <w:kinsoku w:val="0"/>
              <w:overflowPunct w:val="0"/>
              <w:autoSpaceDE w:val="0"/>
              <w:autoSpaceDN w:val="0"/>
              <w:adjustRightInd w:val="0"/>
              <w:rPr>
                <w:rFonts w:ascii="Times New Roman" w:eastAsia="Times New Roman" w:hAnsi="Times New Roman"/>
                <w:iCs/>
                <w:spacing w:val="1"/>
                <w:sz w:val="26"/>
                <w:szCs w:val="26"/>
                <w:lang w:val="uk-UA" w:eastAsia="ru-RU"/>
              </w:rPr>
            </w:pPr>
            <w:r w:rsidRPr="00332D83">
              <w:rPr>
                <w:rFonts w:ascii="Times New Roman" w:eastAsia="Times New Roman" w:hAnsi="Times New Roman"/>
                <w:i/>
                <w:iCs/>
                <w:spacing w:val="1"/>
                <w:sz w:val="26"/>
                <w:szCs w:val="26"/>
                <w:lang w:val="uk-UA" w:eastAsia="ru-RU"/>
              </w:rPr>
              <w:t xml:space="preserve">- </w:t>
            </w:r>
            <w:r w:rsidR="003177CE" w:rsidRPr="00332D83">
              <w:rPr>
                <w:rFonts w:ascii="Times New Roman" w:eastAsia="Times New Roman" w:hAnsi="Times New Roman"/>
                <w:i/>
                <w:iCs/>
                <w:spacing w:val="1"/>
                <w:sz w:val="26"/>
                <w:szCs w:val="26"/>
                <w:lang w:val="uk-UA" w:eastAsia="ru-RU"/>
              </w:rPr>
              <w:t>за</w:t>
            </w:r>
            <w:r w:rsidR="003177CE" w:rsidRPr="00332D83">
              <w:rPr>
                <w:rFonts w:ascii="Times New Roman" w:eastAsia="Times New Roman" w:hAnsi="Times New Roman"/>
                <w:i/>
                <w:iCs/>
                <w:spacing w:val="3"/>
                <w:sz w:val="26"/>
                <w:szCs w:val="26"/>
                <w:lang w:val="uk-UA" w:eastAsia="ru-RU"/>
              </w:rPr>
              <w:t>с</w:t>
            </w:r>
            <w:r w:rsidR="003177CE" w:rsidRPr="00332D83">
              <w:rPr>
                <w:rFonts w:ascii="Times New Roman" w:eastAsia="Times New Roman" w:hAnsi="Times New Roman"/>
                <w:i/>
                <w:iCs/>
                <w:spacing w:val="-3"/>
                <w:sz w:val="26"/>
                <w:szCs w:val="26"/>
                <w:lang w:val="uk-UA" w:eastAsia="ru-RU"/>
              </w:rPr>
              <w:t>т</w:t>
            </w:r>
            <w:r w:rsidR="003177CE" w:rsidRPr="00332D83">
              <w:rPr>
                <w:rFonts w:ascii="Times New Roman" w:eastAsia="Times New Roman" w:hAnsi="Times New Roman"/>
                <w:i/>
                <w:iCs/>
                <w:spacing w:val="1"/>
                <w:sz w:val="26"/>
                <w:szCs w:val="26"/>
                <w:lang w:val="uk-UA" w:eastAsia="ru-RU"/>
              </w:rPr>
              <w:t>о</w:t>
            </w:r>
            <w:r w:rsidR="003177CE" w:rsidRPr="00332D83">
              <w:rPr>
                <w:rFonts w:ascii="Times New Roman" w:eastAsia="Times New Roman" w:hAnsi="Times New Roman"/>
                <w:i/>
                <w:iCs/>
                <w:sz w:val="26"/>
                <w:szCs w:val="26"/>
                <w:lang w:val="uk-UA" w:eastAsia="ru-RU"/>
              </w:rPr>
              <w:t>с</w:t>
            </w:r>
            <w:r w:rsidR="003177CE" w:rsidRPr="00332D83">
              <w:rPr>
                <w:rFonts w:ascii="Times New Roman" w:eastAsia="Times New Roman" w:hAnsi="Times New Roman"/>
                <w:i/>
                <w:iCs/>
                <w:spacing w:val="1"/>
                <w:sz w:val="26"/>
                <w:szCs w:val="26"/>
                <w:lang w:val="uk-UA" w:eastAsia="ru-RU"/>
              </w:rPr>
              <w:t>ов</w:t>
            </w:r>
            <w:r w:rsidR="003177CE" w:rsidRPr="00332D83">
              <w:rPr>
                <w:rFonts w:ascii="Times New Roman" w:eastAsia="Times New Roman" w:hAnsi="Times New Roman"/>
                <w:i/>
                <w:iCs/>
                <w:sz w:val="26"/>
                <w:szCs w:val="26"/>
                <w:lang w:val="uk-UA" w:eastAsia="ru-RU"/>
              </w:rPr>
              <w:t>ує</w:t>
            </w:r>
            <w:r w:rsidR="003177CE" w:rsidRPr="00332D83">
              <w:rPr>
                <w:rFonts w:ascii="Times New Roman" w:eastAsia="Times New Roman" w:hAnsi="Times New Roman"/>
                <w:i/>
                <w:iCs/>
                <w:spacing w:val="36"/>
                <w:sz w:val="26"/>
                <w:szCs w:val="26"/>
                <w:lang w:val="uk-UA" w:eastAsia="ru-RU"/>
              </w:rPr>
              <w:t xml:space="preserve"> </w:t>
            </w:r>
            <w:r w:rsidR="003177CE" w:rsidRPr="00332D83">
              <w:rPr>
                <w:rFonts w:ascii="Times New Roman" w:eastAsia="Times New Roman" w:hAnsi="Times New Roman"/>
                <w:spacing w:val="-2"/>
                <w:sz w:val="26"/>
                <w:szCs w:val="26"/>
                <w:lang w:val="uk-UA" w:eastAsia="ru-RU"/>
              </w:rPr>
              <w:t>в</w:t>
            </w:r>
            <w:r w:rsidR="003177CE" w:rsidRPr="00332D83">
              <w:rPr>
                <w:rFonts w:ascii="Times New Roman" w:eastAsia="Times New Roman" w:hAnsi="Times New Roman"/>
                <w:spacing w:val="1"/>
                <w:sz w:val="26"/>
                <w:szCs w:val="26"/>
                <w:lang w:val="uk-UA" w:eastAsia="ru-RU"/>
              </w:rPr>
              <w:t>і</w:t>
            </w:r>
            <w:r w:rsidR="003177CE" w:rsidRPr="00332D83">
              <w:rPr>
                <w:rFonts w:ascii="Times New Roman" w:eastAsia="Times New Roman" w:hAnsi="Times New Roman"/>
                <w:spacing w:val="4"/>
                <w:sz w:val="26"/>
                <w:szCs w:val="26"/>
                <w:lang w:val="uk-UA" w:eastAsia="ru-RU"/>
              </w:rPr>
              <w:t>д</w:t>
            </w:r>
            <w:r w:rsidR="003177CE" w:rsidRPr="00332D83">
              <w:rPr>
                <w:rFonts w:ascii="Times New Roman" w:eastAsia="Times New Roman" w:hAnsi="Times New Roman"/>
                <w:spacing w:val="-1"/>
                <w:sz w:val="26"/>
                <w:szCs w:val="26"/>
                <w:lang w:val="uk-UA" w:eastAsia="ru-RU"/>
              </w:rPr>
              <w:t>п</w:t>
            </w:r>
            <w:r w:rsidR="003177CE" w:rsidRPr="00332D83">
              <w:rPr>
                <w:rFonts w:ascii="Times New Roman" w:eastAsia="Times New Roman" w:hAnsi="Times New Roman"/>
                <w:spacing w:val="6"/>
                <w:sz w:val="26"/>
                <w:szCs w:val="26"/>
                <w:lang w:val="uk-UA" w:eastAsia="ru-RU"/>
              </w:rPr>
              <w:t>о</w:t>
            </w:r>
            <w:r w:rsidR="003177CE" w:rsidRPr="00332D83">
              <w:rPr>
                <w:rFonts w:ascii="Times New Roman" w:eastAsia="Times New Roman" w:hAnsi="Times New Roman"/>
                <w:spacing w:val="-2"/>
                <w:sz w:val="26"/>
                <w:szCs w:val="26"/>
                <w:lang w:val="uk-UA" w:eastAsia="ru-RU"/>
              </w:rPr>
              <w:t>в</w:t>
            </w:r>
            <w:r w:rsidR="003177CE" w:rsidRPr="00332D83">
              <w:rPr>
                <w:rFonts w:ascii="Times New Roman" w:eastAsia="Times New Roman" w:hAnsi="Times New Roman"/>
                <w:spacing w:val="1"/>
                <w:sz w:val="26"/>
                <w:szCs w:val="26"/>
                <w:lang w:val="uk-UA" w:eastAsia="ru-RU"/>
              </w:rPr>
              <w:t>і</w:t>
            </w:r>
            <w:r w:rsidR="003177CE" w:rsidRPr="00332D83">
              <w:rPr>
                <w:rFonts w:ascii="Times New Roman" w:eastAsia="Times New Roman" w:hAnsi="Times New Roman"/>
                <w:sz w:val="26"/>
                <w:szCs w:val="26"/>
                <w:lang w:val="uk-UA" w:eastAsia="ru-RU"/>
              </w:rPr>
              <w:t>д</w:t>
            </w:r>
            <w:r w:rsidR="003177CE" w:rsidRPr="00332D83">
              <w:rPr>
                <w:rFonts w:ascii="Times New Roman" w:eastAsia="Times New Roman" w:hAnsi="Times New Roman"/>
                <w:spacing w:val="-1"/>
                <w:sz w:val="26"/>
                <w:szCs w:val="26"/>
                <w:lang w:val="uk-UA" w:eastAsia="ru-RU"/>
              </w:rPr>
              <w:t>н</w:t>
            </w:r>
            <w:r w:rsidR="003177CE" w:rsidRPr="00332D83">
              <w:rPr>
                <w:rFonts w:ascii="Times New Roman" w:eastAsia="Times New Roman" w:hAnsi="Times New Roman"/>
                <w:sz w:val="26"/>
                <w:szCs w:val="26"/>
                <w:lang w:val="uk-UA" w:eastAsia="ru-RU"/>
              </w:rPr>
              <w:t>і</w:t>
            </w:r>
            <w:r w:rsidR="003177CE" w:rsidRPr="00332D83">
              <w:rPr>
                <w:rFonts w:ascii="Times New Roman" w:eastAsia="Times New Roman" w:hAnsi="Times New Roman"/>
                <w:spacing w:val="38"/>
                <w:sz w:val="26"/>
                <w:szCs w:val="26"/>
                <w:lang w:val="uk-UA" w:eastAsia="ru-RU"/>
              </w:rPr>
              <w:t xml:space="preserve"> </w:t>
            </w:r>
            <w:r w:rsidR="003177CE" w:rsidRPr="00332D83">
              <w:rPr>
                <w:rFonts w:ascii="Times New Roman" w:eastAsia="Times New Roman" w:hAnsi="Times New Roman"/>
                <w:spacing w:val="1"/>
                <w:sz w:val="26"/>
                <w:szCs w:val="26"/>
                <w:lang w:val="uk-UA" w:eastAsia="ru-RU"/>
              </w:rPr>
              <w:t>м</w:t>
            </w:r>
            <w:r w:rsidR="003177CE" w:rsidRPr="00332D83">
              <w:rPr>
                <w:rFonts w:ascii="Times New Roman" w:eastAsia="Times New Roman" w:hAnsi="Times New Roman"/>
                <w:sz w:val="26"/>
                <w:szCs w:val="26"/>
                <w:lang w:val="uk-UA" w:eastAsia="ru-RU"/>
              </w:rPr>
              <w:t>ате</w:t>
            </w:r>
            <w:r w:rsidR="003177CE" w:rsidRPr="00332D83">
              <w:rPr>
                <w:rFonts w:ascii="Times New Roman" w:eastAsia="Times New Roman" w:hAnsi="Times New Roman"/>
                <w:spacing w:val="1"/>
                <w:sz w:val="26"/>
                <w:szCs w:val="26"/>
                <w:lang w:val="uk-UA" w:eastAsia="ru-RU"/>
              </w:rPr>
              <w:t>рі</w:t>
            </w:r>
            <w:r w:rsidR="003177CE" w:rsidRPr="00332D83">
              <w:rPr>
                <w:rFonts w:ascii="Times New Roman" w:eastAsia="Times New Roman" w:hAnsi="Times New Roman"/>
                <w:spacing w:val="3"/>
                <w:sz w:val="26"/>
                <w:szCs w:val="26"/>
                <w:lang w:val="uk-UA" w:eastAsia="ru-RU"/>
              </w:rPr>
              <w:t>а</w:t>
            </w:r>
            <w:r w:rsidR="003177CE" w:rsidRPr="00332D83">
              <w:rPr>
                <w:rFonts w:ascii="Times New Roman" w:eastAsia="Times New Roman" w:hAnsi="Times New Roman"/>
                <w:spacing w:val="-3"/>
                <w:sz w:val="26"/>
                <w:szCs w:val="26"/>
                <w:lang w:val="uk-UA" w:eastAsia="ru-RU"/>
              </w:rPr>
              <w:t>л</w:t>
            </w:r>
            <w:r w:rsidR="003177CE" w:rsidRPr="00332D83">
              <w:rPr>
                <w:rFonts w:ascii="Times New Roman" w:eastAsia="Times New Roman" w:hAnsi="Times New Roman"/>
                <w:spacing w:val="3"/>
                <w:sz w:val="26"/>
                <w:szCs w:val="26"/>
                <w:lang w:val="uk-UA" w:eastAsia="ru-RU"/>
              </w:rPr>
              <w:t>и</w:t>
            </w:r>
            <w:r w:rsidR="003177CE" w:rsidRPr="00332D83">
              <w:rPr>
                <w:rFonts w:ascii="Times New Roman" w:eastAsia="Times New Roman" w:hAnsi="Times New Roman"/>
                <w:sz w:val="26"/>
                <w:szCs w:val="26"/>
                <w:lang w:val="uk-UA" w:eastAsia="ru-RU"/>
              </w:rPr>
              <w:t>,</w:t>
            </w:r>
            <w:r w:rsidR="003177CE" w:rsidRPr="00332D83">
              <w:rPr>
                <w:rFonts w:ascii="Times New Roman" w:eastAsia="Times New Roman" w:hAnsi="Times New Roman"/>
                <w:spacing w:val="26"/>
                <w:sz w:val="26"/>
                <w:szCs w:val="26"/>
                <w:lang w:val="uk-UA" w:eastAsia="ru-RU"/>
              </w:rPr>
              <w:t xml:space="preserve"> </w:t>
            </w:r>
            <w:r w:rsidR="003177CE" w:rsidRPr="00332D83">
              <w:rPr>
                <w:rFonts w:ascii="Times New Roman" w:eastAsia="Times New Roman" w:hAnsi="Times New Roman"/>
                <w:spacing w:val="4"/>
                <w:sz w:val="26"/>
                <w:szCs w:val="26"/>
                <w:lang w:val="uk-UA" w:eastAsia="ru-RU"/>
              </w:rPr>
              <w:t>з</w:t>
            </w:r>
            <w:r w:rsidR="003177CE" w:rsidRPr="00332D83">
              <w:rPr>
                <w:rFonts w:ascii="Times New Roman" w:eastAsia="Times New Roman" w:hAnsi="Times New Roman"/>
                <w:sz w:val="26"/>
                <w:szCs w:val="26"/>
                <w:lang w:val="uk-UA" w:eastAsia="ru-RU"/>
              </w:rPr>
              <w:t>ас</w:t>
            </w:r>
            <w:r w:rsidR="003177CE" w:rsidRPr="00332D83">
              <w:rPr>
                <w:rFonts w:ascii="Times New Roman" w:eastAsia="Times New Roman" w:hAnsi="Times New Roman"/>
                <w:spacing w:val="1"/>
                <w:sz w:val="26"/>
                <w:szCs w:val="26"/>
                <w:lang w:val="uk-UA" w:eastAsia="ru-RU"/>
              </w:rPr>
              <w:t>о</w:t>
            </w:r>
            <w:r w:rsidR="003177CE" w:rsidRPr="00332D83">
              <w:rPr>
                <w:rFonts w:ascii="Times New Roman" w:eastAsia="Times New Roman" w:hAnsi="Times New Roman"/>
                <w:spacing w:val="4"/>
                <w:sz w:val="26"/>
                <w:szCs w:val="26"/>
                <w:lang w:val="uk-UA" w:eastAsia="ru-RU"/>
              </w:rPr>
              <w:t>б</w:t>
            </w:r>
            <w:r w:rsidR="003177CE" w:rsidRPr="00332D83">
              <w:rPr>
                <w:rFonts w:ascii="Times New Roman" w:eastAsia="Times New Roman" w:hAnsi="Times New Roman"/>
                <w:sz w:val="26"/>
                <w:szCs w:val="26"/>
                <w:lang w:val="uk-UA" w:eastAsia="ru-RU"/>
              </w:rPr>
              <w:t xml:space="preserve">и, </w:t>
            </w:r>
            <w:r w:rsidR="003177CE" w:rsidRPr="00332D83">
              <w:rPr>
                <w:rFonts w:ascii="Times New Roman" w:eastAsia="Times New Roman" w:hAnsi="Times New Roman"/>
                <w:iCs/>
                <w:spacing w:val="1"/>
                <w:sz w:val="26"/>
                <w:szCs w:val="26"/>
                <w:lang w:val="uk-UA" w:eastAsia="ru-RU"/>
              </w:rPr>
              <w:t>об</w:t>
            </w:r>
            <w:r w:rsidR="003177CE" w:rsidRPr="00332D83">
              <w:rPr>
                <w:rFonts w:ascii="Times New Roman" w:eastAsia="Times New Roman" w:hAnsi="Times New Roman"/>
                <w:iCs/>
                <w:spacing w:val="3"/>
                <w:sz w:val="26"/>
                <w:szCs w:val="26"/>
                <w:lang w:val="uk-UA" w:eastAsia="ru-RU"/>
              </w:rPr>
              <w:t>л</w:t>
            </w:r>
            <w:r w:rsidR="003177CE" w:rsidRPr="00332D83">
              <w:rPr>
                <w:rFonts w:ascii="Times New Roman" w:eastAsia="Times New Roman" w:hAnsi="Times New Roman"/>
                <w:iCs/>
                <w:spacing w:val="-3"/>
                <w:sz w:val="26"/>
                <w:szCs w:val="26"/>
                <w:lang w:val="uk-UA" w:eastAsia="ru-RU"/>
              </w:rPr>
              <w:t>а</w:t>
            </w:r>
            <w:r w:rsidR="003177CE" w:rsidRPr="00332D83">
              <w:rPr>
                <w:rFonts w:ascii="Times New Roman" w:eastAsia="Times New Roman" w:hAnsi="Times New Roman"/>
                <w:iCs/>
                <w:spacing w:val="1"/>
                <w:sz w:val="26"/>
                <w:szCs w:val="26"/>
                <w:lang w:val="uk-UA" w:eastAsia="ru-RU"/>
              </w:rPr>
              <w:t>д</w:t>
            </w:r>
            <w:r w:rsidR="003177CE" w:rsidRPr="00332D83">
              <w:rPr>
                <w:rFonts w:ascii="Times New Roman" w:eastAsia="Times New Roman" w:hAnsi="Times New Roman"/>
                <w:iCs/>
                <w:spacing w:val="3"/>
                <w:sz w:val="26"/>
                <w:szCs w:val="26"/>
                <w:lang w:val="uk-UA" w:eastAsia="ru-RU"/>
              </w:rPr>
              <w:t>н</w:t>
            </w:r>
            <w:r w:rsidR="003177CE" w:rsidRPr="00332D83">
              <w:rPr>
                <w:rFonts w:ascii="Times New Roman" w:eastAsia="Times New Roman" w:hAnsi="Times New Roman"/>
                <w:iCs/>
                <w:spacing w:val="1"/>
                <w:sz w:val="26"/>
                <w:szCs w:val="26"/>
                <w:lang w:val="uk-UA" w:eastAsia="ru-RU"/>
              </w:rPr>
              <w:t>ан</w:t>
            </w:r>
            <w:r w:rsidR="003177CE" w:rsidRPr="00332D83">
              <w:rPr>
                <w:rFonts w:ascii="Times New Roman" w:eastAsia="Times New Roman" w:hAnsi="Times New Roman"/>
                <w:iCs/>
                <w:spacing w:val="-1"/>
                <w:sz w:val="26"/>
                <w:szCs w:val="26"/>
                <w:lang w:val="uk-UA" w:eastAsia="ru-RU"/>
              </w:rPr>
              <w:t>н</w:t>
            </w:r>
            <w:r w:rsidR="003177CE" w:rsidRPr="00332D83">
              <w:rPr>
                <w:rFonts w:ascii="Times New Roman" w:eastAsia="Times New Roman" w:hAnsi="Times New Roman"/>
                <w:iCs/>
                <w:sz w:val="26"/>
                <w:szCs w:val="26"/>
                <w:lang w:val="uk-UA" w:eastAsia="ru-RU"/>
              </w:rPr>
              <w:t>я</w:t>
            </w:r>
            <w:r w:rsidR="003177CE" w:rsidRPr="00332D83">
              <w:rPr>
                <w:rFonts w:ascii="Times New Roman" w:eastAsia="Times New Roman" w:hAnsi="Times New Roman"/>
                <w:iCs/>
                <w:spacing w:val="36"/>
                <w:sz w:val="26"/>
                <w:szCs w:val="26"/>
                <w:lang w:val="uk-UA" w:eastAsia="ru-RU"/>
              </w:rPr>
              <w:t>,</w:t>
            </w:r>
            <w:r w:rsidR="003177CE" w:rsidRPr="00332D83">
              <w:rPr>
                <w:rFonts w:ascii="Times New Roman" w:eastAsia="Times New Roman" w:hAnsi="Times New Roman"/>
                <w:spacing w:val="-2"/>
                <w:sz w:val="26"/>
                <w:szCs w:val="26"/>
                <w:lang w:val="uk-UA" w:eastAsia="ru-RU"/>
              </w:rPr>
              <w:t xml:space="preserve"> </w:t>
            </w:r>
            <w:r w:rsidR="003177CE" w:rsidRPr="00332D83">
              <w:rPr>
                <w:rFonts w:ascii="Times New Roman" w:eastAsia="Times New Roman" w:hAnsi="Times New Roman"/>
                <w:spacing w:val="1"/>
                <w:sz w:val="26"/>
                <w:szCs w:val="26"/>
                <w:lang w:val="uk-UA" w:eastAsia="ru-RU"/>
              </w:rPr>
              <w:t>п</w:t>
            </w:r>
            <w:r w:rsidR="003177CE" w:rsidRPr="00332D83">
              <w:rPr>
                <w:rFonts w:ascii="Times New Roman" w:eastAsia="Times New Roman" w:hAnsi="Times New Roman"/>
                <w:spacing w:val="4"/>
                <w:sz w:val="26"/>
                <w:szCs w:val="26"/>
                <w:lang w:val="uk-UA" w:eastAsia="ru-RU"/>
              </w:rPr>
              <w:t>р</w:t>
            </w:r>
            <w:r w:rsidR="003177CE" w:rsidRPr="00332D83">
              <w:rPr>
                <w:rFonts w:ascii="Times New Roman" w:eastAsia="Times New Roman" w:hAnsi="Times New Roman"/>
                <w:spacing w:val="-1"/>
                <w:sz w:val="26"/>
                <w:szCs w:val="26"/>
                <w:lang w:val="uk-UA" w:eastAsia="ru-RU"/>
              </w:rPr>
              <w:t>и</w:t>
            </w:r>
            <w:r w:rsidR="003177CE" w:rsidRPr="00332D83">
              <w:rPr>
                <w:rFonts w:ascii="Times New Roman" w:eastAsia="Times New Roman" w:hAnsi="Times New Roman"/>
                <w:spacing w:val="6"/>
                <w:sz w:val="26"/>
                <w:szCs w:val="26"/>
                <w:lang w:val="uk-UA" w:eastAsia="ru-RU"/>
              </w:rPr>
              <w:t>л</w:t>
            </w:r>
            <w:r w:rsidR="003177CE" w:rsidRPr="00332D83">
              <w:rPr>
                <w:rFonts w:ascii="Times New Roman" w:eastAsia="Times New Roman" w:hAnsi="Times New Roman"/>
                <w:spacing w:val="-2"/>
                <w:sz w:val="26"/>
                <w:szCs w:val="26"/>
                <w:lang w:val="uk-UA" w:eastAsia="ru-RU"/>
              </w:rPr>
              <w:t>а</w:t>
            </w:r>
            <w:r w:rsidR="003177CE" w:rsidRPr="00332D83">
              <w:rPr>
                <w:rFonts w:ascii="Times New Roman" w:eastAsia="Times New Roman" w:hAnsi="Times New Roman"/>
                <w:spacing w:val="1"/>
                <w:sz w:val="26"/>
                <w:szCs w:val="26"/>
                <w:lang w:val="uk-UA" w:eastAsia="ru-RU"/>
              </w:rPr>
              <w:t>д</w:t>
            </w:r>
            <w:r w:rsidR="003177CE" w:rsidRPr="00332D83">
              <w:rPr>
                <w:rFonts w:ascii="Times New Roman" w:eastAsia="Times New Roman" w:hAnsi="Times New Roman"/>
                <w:sz w:val="26"/>
                <w:szCs w:val="26"/>
                <w:lang w:val="uk-UA" w:eastAsia="ru-RU"/>
              </w:rPr>
              <w:t>и</w:t>
            </w:r>
            <w:r w:rsidR="003177CE" w:rsidRPr="00332D83">
              <w:rPr>
                <w:rFonts w:ascii="Times New Roman" w:eastAsia="Times New Roman" w:hAnsi="Times New Roman"/>
                <w:i/>
                <w:iCs/>
                <w:spacing w:val="1"/>
                <w:sz w:val="26"/>
                <w:szCs w:val="26"/>
                <w:lang w:val="uk-UA" w:eastAsia="ru-RU"/>
              </w:rPr>
              <w:t xml:space="preserve"> </w:t>
            </w:r>
            <w:r w:rsidR="003177CE" w:rsidRPr="00332D83">
              <w:rPr>
                <w:rFonts w:ascii="Times New Roman" w:hAnsi="Times New Roman"/>
                <w:color w:val="4F81BD"/>
                <w:sz w:val="26"/>
                <w:szCs w:val="26"/>
                <w:lang w:val="uk-UA" w:eastAsia="uk-UA"/>
              </w:rPr>
              <w:t>[4 ПРО 1-1.4-2]</w:t>
            </w:r>
            <w:r w:rsidR="003177CE" w:rsidRPr="00332D83">
              <w:rPr>
                <w:rFonts w:ascii="Times New Roman" w:eastAsia="Times New Roman" w:hAnsi="Times New Roman"/>
                <w:iCs/>
                <w:spacing w:val="1"/>
                <w:sz w:val="26"/>
                <w:szCs w:val="26"/>
                <w:lang w:val="uk-UA" w:eastAsia="ru-RU"/>
              </w:rPr>
              <w:t>;</w:t>
            </w:r>
          </w:p>
          <w:p w:rsidR="00F03070" w:rsidRPr="00332D83" w:rsidRDefault="00F03070" w:rsidP="00332D83">
            <w:pPr>
              <w:tabs>
                <w:tab w:val="left" w:pos="243"/>
              </w:tabs>
              <w:kinsoku w:val="0"/>
              <w:overflowPunct w:val="0"/>
              <w:autoSpaceDE w:val="0"/>
              <w:autoSpaceDN w:val="0"/>
              <w:adjustRightInd w:val="0"/>
              <w:rPr>
                <w:rFonts w:ascii="Times New Roman" w:eastAsia="Times New Roman" w:hAnsi="Times New Roman"/>
                <w:iCs/>
                <w:spacing w:val="1"/>
                <w:sz w:val="26"/>
                <w:szCs w:val="26"/>
                <w:lang w:val="uk-UA" w:eastAsia="ru-RU"/>
              </w:rPr>
            </w:pPr>
            <w:r w:rsidRPr="00332D83">
              <w:rPr>
                <w:rFonts w:ascii="Times New Roman" w:eastAsia="Times New Roman" w:hAnsi="Times New Roman"/>
                <w:sz w:val="26"/>
                <w:szCs w:val="26"/>
                <w:lang w:val="uk-UA" w:eastAsia="ru-RU"/>
              </w:rPr>
              <w:t xml:space="preserve">- </w:t>
            </w:r>
            <w:r w:rsidR="003177CE" w:rsidRPr="00332D83">
              <w:rPr>
                <w:rFonts w:ascii="Times New Roman" w:eastAsia="Times New Roman" w:hAnsi="Times New Roman"/>
                <w:i/>
                <w:iCs/>
                <w:spacing w:val="1"/>
                <w:sz w:val="26"/>
                <w:szCs w:val="26"/>
                <w:lang w:val="uk-UA" w:eastAsia="ru-RU"/>
              </w:rPr>
              <w:t>ви</w:t>
            </w:r>
            <w:r w:rsidR="003177CE" w:rsidRPr="00332D83">
              <w:rPr>
                <w:rFonts w:ascii="Times New Roman" w:eastAsia="Times New Roman" w:hAnsi="Times New Roman"/>
                <w:i/>
                <w:iCs/>
                <w:spacing w:val="3"/>
                <w:sz w:val="26"/>
                <w:szCs w:val="26"/>
                <w:lang w:val="uk-UA" w:eastAsia="ru-RU"/>
              </w:rPr>
              <w:t>г</w:t>
            </w:r>
            <w:r w:rsidR="003177CE" w:rsidRPr="00332D83">
              <w:rPr>
                <w:rFonts w:ascii="Times New Roman" w:eastAsia="Times New Roman" w:hAnsi="Times New Roman"/>
                <w:i/>
                <w:iCs/>
                <w:spacing w:val="-3"/>
                <w:sz w:val="26"/>
                <w:szCs w:val="26"/>
                <w:lang w:val="uk-UA" w:eastAsia="ru-RU"/>
              </w:rPr>
              <w:t>о</w:t>
            </w:r>
            <w:r w:rsidR="003177CE" w:rsidRPr="00332D83">
              <w:rPr>
                <w:rFonts w:ascii="Times New Roman" w:eastAsia="Times New Roman" w:hAnsi="Times New Roman"/>
                <w:i/>
                <w:iCs/>
                <w:spacing w:val="1"/>
                <w:sz w:val="26"/>
                <w:szCs w:val="26"/>
                <w:lang w:val="uk-UA" w:eastAsia="ru-RU"/>
              </w:rPr>
              <w:t>т</w:t>
            </w:r>
            <w:r w:rsidR="003177CE" w:rsidRPr="00332D83">
              <w:rPr>
                <w:rFonts w:ascii="Times New Roman" w:eastAsia="Times New Roman" w:hAnsi="Times New Roman"/>
                <w:i/>
                <w:iCs/>
                <w:spacing w:val="3"/>
                <w:sz w:val="26"/>
                <w:szCs w:val="26"/>
                <w:lang w:val="uk-UA" w:eastAsia="ru-RU"/>
              </w:rPr>
              <w:t>о</w:t>
            </w:r>
            <w:r w:rsidR="003177CE" w:rsidRPr="00332D83">
              <w:rPr>
                <w:rFonts w:ascii="Times New Roman" w:eastAsia="Times New Roman" w:hAnsi="Times New Roman"/>
                <w:i/>
                <w:iCs/>
                <w:spacing w:val="1"/>
                <w:sz w:val="26"/>
                <w:szCs w:val="26"/>
                <w:lang w:val="uk-UA" w:eastAsia="ru-RU"/>
              </w:rPr>
              <w:t>вл</w:t>
            </w:r>
            <w:r w:rsidR="003177CE" w:rsidRPr="00332D83">
              <w:rPr>
                <w:rFonts w:ascii="Times New Roman" w:eastAsia="Times New Roman" w:hAnsi="Times New Roman"/>
                <w:i/>
                <w:iCs/>
                <w:spacing w:val="-1"/>
                <w:sz w:val="26"/>
                <w:szCs w:val="26"/>
                <w:lang w:val="uk-UA" w:eastAsia="ru-RU"/>
              </w:rPr>
              <w:t>я</w:t>
            </w:r>
            <w:r w:rsidR="003177CE" w:rsidRPr="00332D83">
              <w:rPr>
                <w:rFonts w:ascii="Times New Roman" w:eastAsia="Times New Roman" w:hAnsi="Times New Roman"/>
                <w:i/>
                <w:iCs/>
                <w:spacing w:val="-3"/>
                <w:sz w:val="26"/>
                <w:szCs w:val="26"/>
                <w:lang w:val="uk-UA" w:eastAsia="ru-RU"/>
              </w:rPr>
              <w:t>є</w:t>
            </w:r>
            <w:r w:rsidR="003177CE" w:rsidRPr="00332D83">
              <w:rPr>
                <w:rFonts w:ascii="Times New Roman" w:eastAsia="Times New Roman" w:hAnsi="Times New Roman"/>
                <w:i/>
                <w:iCs/>
                <w:spacing w:val="36"/>
                <w:sz w:val="26"/>
                <w:szCs w:val="26"/>
                <w:lang w:val="uk-UA" w:eastAsia="ru-RU"/>
              </w:rPr>
              <w:t xml:space="preserve"> </w:t>
            </w:r>
            <w:r w:rsidR="003177CE" w:rsidRPr="00332D83">
              <w:rPr>
                <w:rFonts w:ascii="Times New Roman" w:eastAsia="Times New Roman" w:hAnsi="Times New Roman"/>
                <w:iCs/>
                <w:spacing w:val="-2"/>
                <w:sz w:val="26"/>
                <w:szCs w:val="26"/>
                <w:lang w:val="uk-UA" w:eastAsia="ru-RU"/>
              </w:rPr>
              <w:t>м</w:t>
            </w:r>
            <w:r w:rsidR="003177CE" w:rsidRPr="00332D83">
              <w:rPr>
                <w:rFonts w:ascii="Times New Roman" w:eastAsia="Times New Roman" w:hAnsi="Times New Roman"/>
                <w:iCs/>
                <w:spacing w:val="1"/>
                <w:sz w:val="26"/>
                <w:szCs w:val="26"/>
                <w:lang w:val="uk-UA" w:eastAsia="ru-RU"/>
              </w:rPr>
              <w:t>о</w:t>
            </w:r>
            <w:r w:rsidR="003177CE" w:rsidRPr="00332D83">
              <w:rPr>
                <w:rFonts w:ascii="Times New Roman" w:eastAsia="Times New Roman" w:hAnsi="Times New Roman"/>
                <w:iCs/>
                <w:spacing w:val="4"/>
                <w:sz w:val="26"/>
                <w:szCs w:val="26"/>
                <w:lang w:val="uk-UA" w:eastAsia="ru-RU"/>
              </w:rPr>
              <w:t>д</w:t>
            </w:r>
            <w:r w:rsidR="003177CE" w:rsidRPr="00332D83">
              <w:rPr>
                <w:rFonts w:ascii="Times New Roman" w:eastAsia="Times New Roman" w:hAnsi="Times New Roman"/>
                <w:iCs/>
                <w:spacing w:val="-1"/>
                <w:sz w:val="26"/>
                <w:szCs w:val="26"/>
                <w:lang w:val="uk-UA" w:eastAsia="ru-RU"/>
              </w:rPr>
              <w:t>е</w:t>
            </w:r>
            <w:r w:rsidR="003177CE" w:rsidRPr="00332D83">
              <w:rPr>
                <w:rFonts w:ascii="Times New Roman" w:eastAsia="Times New Roman" w:hAnsi="Times New Roman"/>
                <w:iCs/>
                <w:spacing w:val="6"/>
                <w:sz w:val="26"/>
                <w:szCs w:val="26"/>
                <w:lang w:val="uk-UA" w:eastAsia="ru-RU"/>
              </w:rPr>
              <w:t>л</w:t>
            </w:r>
            <w:r w:rsidR="003177CE" w:rsidRPr="00332D83">
              <w:rPr>
                <w:rFonts w:ascii="Times New Roman" w:eastAsia="Times New Roman" w:hAnsi="Times New Roman"/>
                <w:iCs/>
                <w:spacing w:val="-2"/>
                <w:sz w:val="26"/>
                <w:szCs w:val="26"/>
                <w:lang w:val="uk-UA" w:eastAsia="ru-RU"/>
              </w:rPr>
              <w:t>і</w:t>
            </w:r>
            <w:r w:rsidR="003177CE" w:rsidRPr="00332D83">
              <w:rPr>
                <w:rFonts w:ascii="Times New Roman" w:eastAsia="Times New Roman" w:hAnsi="Times New Roman"/>
                <w:iCs/>
                <w:spacing w:val="1"/>
                <w:sz w:val="26"/>
                <w:szCs w:val="26"/>
                <w:lang w:val="uk-UA" w:eastAsia="ru-RU"/>
              </w:rPr>
              <w:t xml:space="preserve"> дл</w:t>
            </w:r>
            <w:r w:rsidR="003177CE" w:rsidRPr="00332D83">
              <w:rPr>
                <w:rFonts w:ascii="Times New Roman" w:eastAsia="Times New Roman" w:hAnsi="Times New Roman"/>
                <w:iCs/>
                <w:spacing w:val="38"/>
                <w:sz w:val="26"/>
                <w:szCs w:val="26"/>
                <w:lang w:val="uk-UA" w:eastAsia="ru-RU"/>
              </w:rPr>
              <w:t>я</w:t>
            </w:r>
            <w:r w:rsidR="003177CE" w:rsidRPr="00332D83">
              <w:rPr>
                <w:rFonts w:ascii="Times New Roman" w:eastAsia="Times New Roman" w:hAnsi="Times New Roman"/>
                <w:iCs/>
                <w:spacing w:val="1"/>
                <w:sz w:val="26"/>
                <w:szCs w:val="26"/>
                <w:lang w:val="uk-UA" w:eastAsia="ru-RU"/>
              </w:rPr>
              <w:t xml:space="preserve"> дослі</w:t>
            </w:r>
            <w:r w:rsidR="003177CE" w:rsidRPr="00332D83">
              <w:rPr>
                <w:rFonts w:ascii="Times New Roman" w:eastAsia="Times New Roman" w:hAnsi="Times New Roman"/>
                <w:iCs/>
                <w:spacing w:val="3"/>
                <w:sz w:val="26"/>
                <w:szCs w:val="26"/>
                <w:lang w:val="uk-UA" w:eastAsia="ru-RU"/>
              </w:rPr>
              <w:t>д</w:t>
            </w:r>
            <w:r w:rsidR="003177CE" w:rsidRPr="00332D83">
              <w:rPr>
                <w:rFonts w:ascii="Times New Roman" w:eastAsia="Times New Roman" w:hAnsi="Times New Roman"/>
                <w:iCs/>
                <w:spacing w:val="-3"/>
                <w:sz w:val="26"/>
                <w:szCs w:val="26"/>
                <w:lang w:val="uk-UA" w:eastAsia="ru-RU"/>
              </w:rPr>
              <w:t>ж</w:t>
            </w:r>
            <w:r w:rsidR="003177CE" w:rsidRPr="00332D83">
              <w:rPr>
                <w:rFonts w:ascii="Times New Roman" w:eastAsia="Times New Roman" w:hAnsi="Times New Roman"/>
                <w:iCs/>
                <w:spacing w:val="3"/>
                <w:sz w:val="26"/>
                <w:szCs w:val="26"/>
                <w:lang w:val="uk-UA" w:eastAsia="ru-RU"/>
              </w:rPr>
              <w:t>е</w:t>
            </w:r>
            <w:r w:rsidR="003177CE" w:rsidRPr="00332D83">
              <w:rPr>
                <w:rFonts w:ascii="Times New Roman" w:eastAsia="Times New Roman" w:hAnsi="Times New Roman"/>
                <w:iCs/>
                <w:spacing w:val="1"/>
                <w:sz w:val="26"/>
                <w:szCs w:val="26"/>
                <w:lang w:val="uk-UA" w:eastAsia="ru-RU"/>
              </w:rPr>
              <w:t>н</w:t>
            </w:r>
            <w:r w:rsidR="003177CE" w:rsidRPr="00332D83">
              <w:rPr>
                <w:rFonts w:ascii="Times New Roman" w:eastAsia="Times New Roman" w:hAnsi="Times New Roman"/>
                <w:iCs/>
                <w:spacing w:val="26"/>
                <w:sz w:val="26"/>
                <w:szCs w:val="26"/>
                <w:lang w:val="uk-UA" w:eastAsia="ru-RU"/>
              </w:rPr>
              <w:t>ь</w:t>
            </w:r>
            <w:r w:rsidR="003177CE" w:rsidRPr="00332D83">
              <w:rPr>
                <w:rFonts w:ascii="Times New Roman" w:eastAsia="Times New Roman" w:hAnsi="Times New Roman"/>
                <w:iCs/>
                <w:color w:val="4F81BD"/>
                <w:spacing w:val="1"/>
                <w:sz w:val="26"/>
                <w:szCs w:val="26"/>
                <w:lang w:val="uk-UA" w:eastAsia="ru-RU"/>
              </w:rPr>
              <w:t xml:space="preserve"> [4</w:t>
            </w:r>
            <w:r w:rsidR="003177CE" w:rsidRPr="00332D83">
              <w:rPr>
                <w:rFonts w:ascii="Times New Roman" w:eastAsia="Times New Roman" w:hAnsi="Times New Roman"/>
                <w:iCs/>
                <w:color w:val="4F81BD"/>
                <w:spacing w:val="4"/>
                <w:sz w:val="26"/>
                <w:szCs w:val="26"/>
                <w:lang w:val="uk-UA" w:eastAsia="ru-RU"/>
              </w:rPr>
              <w:t xml:space="preserve"> </w:t>
            </w:r>
            <w:r w:rsidR="003177CE" w:rsidRPr="00332D83">
              <w:rPr>
                <w:rFonts w:ascii="Times New Roman" w:eastAsia="Times New Roman" w:hAnsi="Times New Roman"/>
                <w:iCs/>
                <w:color w:val="4F81BD"/>
                <w:spacing w:val="1"/>
                <w:sz w:val="26"/>
                <w:szCs w:val="26"/>
                <w:lang w:val="uk-UA" w:eastAsia="ru-RU"/>
              </w:rPr>
              <w:t>ПРО 1</w:t>
            </w:r>
            <w:r w:rsidR="003177CE" w:rsidRPr="00332D83">
              <w:rPr>
                <w:rFonts w:ascii="Times New Roman" w:eastAsia="Times New Roman" w:hAnsi="Times New Roman"/>
                <w:iCs/>
                <w:color w:val="4F81BD"/>
                <w:spacing w:val="-3"/>
                <w:sz w:val="26"/>
                <w:szCs w:val="26"/>
                <w:lang w:val="uk-UA" w:eastAsia="ru-RU"/>
              </w:rPr>
              <w:t>-</w:t>
            </w:r>
            <w:r w:rsidR="003177CE" w:rsidRPr="00332D83">
              <w:rPr>
                <w:rFonts w:ascii="Times New Roman" w:eastAsia="Times New Roman" w:hAnsi="Times New Roman"/>
                <w:iCs/>
                <w:color w:val="4F81BD"/>
                <w:spacing w:val="4"/>
                <w:sz w:val="26"/>
                <w:szCs w:val="26"/>
                <w:lang w:val="uk-UA" w:eastAsia="ru-RU"/>
              </w:rPr>
              <w:t>1</w:t>
            </w:r>
            <w:r w:rsidR="003177CE" w:rsidRPr="00332D83">
              <w:rPr>
                <w:rFonts w:ascii="Times New Roman" w:eastAsia="Times New Roman" w:hAnsi="Times New Roman"/>
                <w:iCs/>
                <w:color w:val="4F81BD"/>
                <w:spacing w:val="1"/>
                <w:sz w:val="26"/>
                <w:szCs w:val="26"/>
                <w:lang w:val="uk-UA" w:eastAsia="ru-RU"/>
              </w:rPr>
              <w:t>.</w:t>
            </w:r>
            <w:r w:rsidR="003177CE" w:rsidRPr="00332D83">
              <w:rPr>
                <w:rFonts w:ascii="Times New Roman" w:eastAsia="Times New Roman" w:hAnsi="Times New Roman"/>
                <w:iCs/>
                <w:color w:val="4F81BD"/>
                <w:spacing w:val="3"/>
                <w:sz w:val="26"/>
                <w:szCs w:val="26"/>
                <w:lang w:val="uk-UA" w:eastAsia="ru-RU"/>
              </w:rPr>
              <w:t>4</w:t>
            </w:r>
            <w:r w:rsidR="003177CE" w:rsidRPr="00332D83">
              <w:rPr>
                <w:rFonts w:ascii="Times New Roman" w:eastAsia="Times New Roman" w:hAnsi="Times New Roman"/>
                <w:iCs/>
                <w:color w:val="4F81BD"/>
                <w:spacing w:val="1"/>
                <w:sz w:val="26"/>
                <w:szCs w:val="26"/>
                <w:lang w:val="uk-UA" w:eastAsia="ru-RU"/>
              </w:rPr>
              <w:t>-</w:t>
            </w:r>
            <w:r w:rsidR="003177CE" w:rsidRPr="00332D83">
              <w:rPr>
                <w:rFonts w:ascii="Times New Roman" w:eastAsia="Times New Roman" w:hAnsi="Times New Roman"/>
                <w:iCs/>
                <w:color w:val="4F81BD"/>
                <w:spacing w:val="3"/>
                <w:sz w:val="26"/>
                <w:szCs w:val="26"/>
                <w:lang w:val="uk-UA" w:eastAsia="ru-RU"/>
              </w:rPr>
              <w:t>3</w:t>
            </w:r>
            <w:r w:rsidR="003177CE" w:rsidRPr="00332D83">
              <w:rPr>
                <w:rFonts w:ascii="Times New Roman" w:eastAsia="Times New Roman" w:hAnsi="Times New Roman"/>
                <w:iCs/>
                <w:color w:val="4F81BD"/>
                <w:spacing w:val="-1"/>
                <w:sz w:val="26"/>
                <w:szCs w:val="26"/>
                <w:lang w:val="uk-UA" w:eastAsia="ru-RU"/>
              </w:rPr>
              <w:t>]</w:t>
            </w:r>
            <w:r w:rsidR="003177CE" w:rsidRPr="00332D83">
              <w:rPr>
                <w:rFonts w:ascii="Times New Roman" w:eastAsia="Times New Roman" w:hAnsi="Times New Roman"/>
                <w:iCs/>
                <w:spacing w:val="4"/>
                <w:sz w:val="26"/>
                <w:szCs w:val="26"/>
                <w:lang w:val="uk-UA" w:eastAsia="ru-RU"/>
              </w:rPr>
              <w:t>;</w:t>
            </w:r>
          </w:p>
          <w:p w:rsidR="003177CE" w:rsidRPr="00332D83" w:rsidRDefault="00F03070" w:rsidP="00332D83">
            <w:pPr>
              <w:tabs>
                <w:tab w:val="left" w:pos="243"/>
              </w:tabs>
              <w:kinsoku w:val="0"/>
              <w:overflowPunct w:val="0"/>
              <w:autoSpaceDE w:val="0"/>
              <w:autoSpaceDN w:val="0"/>
              <w:adjustRightInd w:val="0"/>
              <w:rPr>
                <w:rFonts w:ascii="Times New Roman" w:hAnsi="Times New Roman"/>
                <w:color w:val="4F81BD"/>
                <w:sz w:val="26"/>
                <w:szCs w:val="26"/>
                <w:lang w:val="uk-UA" w:eastAsia="uk-UA"/>
              </w:rPr>
            </w:pPr>
            <w:r w:rsidRPr="00332D83">
              <w:rPr>
                <w:rFonts w:ascii="Times New Roman" w:eastAsia="Times New Roman" w:hAnsi="Times New Roman"/>
                <w:iCs/>
                <w:spacing w:val="1"/>
                <w:sz w:val="26"/>
                <w:szCs w:val="26"/>
                <w:lang w:val="uk-UA" w:eastAsia="uk-UA"/>
              </w:rPr>
              <w:t>-</w:t>
            </w:r>
            <w:r w:rsidR="003177CE" w:rsidRPr="00332D83">
              <w:rPr>
                <w:rFonts w:ascii="Times New Roman" w:eastAsia="Times New Roman" w:hAnsi="Times New Roman"/>
                <w:iCs/>
                <w:spacing w:val="1"/>
                <w:sz w:val="26"/>
                <w:szCs w:val="26"/>
                <w:lang w:val="uk-UA" w:eastAsia="uk-UA"/>
              </w:rPr>
              <w:t xml:space="preserve"> </w:t>
            </w:r>
            <w:r w:rsidR="003177CE" w:rsidRPr="00332D83">
              <w:rPr>
                <w:rFonts w:ascii="Times New Roman" w:eastAsia="Times New Roman" w:hAnsi="Times New Roman"/>
                <w:i/>
                <w:iCs/>
                <w:spacing w:val="1"/>
                <w:sz w:val="26"/>
                <w:szCs w:val="26"/>
                <w:lang w:val="uk-UA" w:eastAsia="uk-UA"/>
              </w:rPr>
              <w:t xml:space="preserve">спостерігає </w:t>
            </w:r>
            <w:r w:rsidR="003177CE" w:rsidRPr="00332D83">
              <w:rPr>
                <w:rFonts w:ascii="Times New Roman" w:eastAsia="Times New Roman" w:hAnsi="Times New Roman"/>
                <w:iCs/>
                <w:spacing w:val="1"/>
                <w:sz w:val="26"/>
                <w:szCs w:val="26"/>
                <w:lang w:val="uk-UA" w:eastAsia="uk-UA"/>
              </w:rPr>
              <w:t>за об’</w:t>
            </w:r>
            <w:r w:rsidR="003177CE" w:rsidRPr="00332D83">
              <w:rPr>
                <w:rFonts w:ascii="Times New Roman" w:eastAsia="Times New Roman" w:hAnsi="Times New Roman"/>
                <w:iCs/>
                <w:spacing w:val="1"/>
                <w:sz w:val="26"/>
                <w:szCs w:val="26"/>
                <w:lang w:val="uk-UA" w:eastAsia="ru-RU"/>
              </w:rPr>
              <w:t xml:space="preserve">єктами досліджень </w:t>
            </w:r>
            <w:r w:rsidR="003177CE" w:rsidRPr="00332D83">
              <w:rPr>
                <w:rFonts w:ascii="Times New Roman" w:hAnsi="Times New Roman"/>
                <w:color w:val="4F81BD"/>
                <w:sz w:val="26"/>
                <w:szCs w:val="26"/>
                <w:lang w:val="uk-UA" w:eastAsia="uk-UA"/>
              </w:rPr>
              <w:t>[4 ПРО 1-1.4-4]</w:t>
            </w:r>
            <w:r w:rsidR="003177CE" w:rsidRPr="00332D83">
              <w:rPr>
                <w:rFonts w:ascii="Times New Roman" w:hAnsi="Times New Roman"/>
                <w:sz w:val="26"/>
                <w:szCs w:val="26"/>
                <w:lang w:val="uk-UA" w:eastAsia="uk-UA"/>
              </w:rPr>
              <w:t>;</w:t>
            </w:r>
          </w:p>
          <w:p w:rsidR="003177CE" w:rsidRPr="00332D83" w:rsidRDefault="00F03070" w:rsidP="00332D83">
            <w:pPr>
              <w:tabs>
                <w:tab w:val="left" w:pos="243"/>
              </w:tabs>
              <w:kinsoku w:val="0"/>
              <w:overflowPunct w:val="0"/>
              <w:autoSpaceDE w:val="0"/>
              <w:autoSpaceDN w:val="0"/>
              <w:adjustRightInd w:val="0"/>
              <w:rPr>
                <w:rFonts w:ascii="Times New Roman" w:eastAsia="Times New Roman" w:hAnsi="Times New Roman"/>
                <w:sz w:val="26"/>
                <w:szCs w:val="26"/>
                <w:lang w:val="uk-UA" w:eastAsia="ru-RU"/>
              </w:rPr>
            </w:pPr>
            <w:r w:rsidRPr="00332D83">
              <w:rPr>
                <w:rFonts w:ascii="Times New Roman" w:hAnsi="Times New Roman"/>
                <w:sz w:val="26"/>
                <w:szCs w:val="26"/>
                <w:lang w:val="uk-UA" w:eastAsia="ru-RU"/>
              </w:rPr>
              <w:t xml:space="preserve">- </w:t>
            </w:r>
            <w:r w:rsidR="003177CE" w:rsidRPr="00332D83">
              <w:rPr>
                <w:rFonts w:ascii="Times New Roman" w:hAnsi="Times New Roman"/>
                <w:i/>
                <w:sz w:val="26"/>
                <w:szCs w:val="26"/>
                <w:lang w:val="uk-UA" w:eastAsia="ru-RU"/>
              </w:rPr>
              <w:t xml:space="preserve">спостерігає </w:t>
            </w:r>
            <w:r w:rsidR="003177CE" w:rsidRPr="00332D83">
              <w:rPr>
                <w:rFonts w:ascii="Times New Roman" w:hAnsi="Times New Roman"/>
                <w:sz w:val="26"/>
                <w:szCs w:val="26"/>
                <w:lang w:val="uk-UA" w:eastAsia="ru-RU"/>
              </w:rPr>
              <w:t>за погодою</w:t>
            </w:r>
            <w:r w:rsidR="003177CE" w:rsidRPr="00332D83">
              <w:rPr>
                <w:rFonts w:ascii="Times New Roman" w:hAnsi="Times New Roman"/>
                <w:color w:val="4F81BD"/>
                <w:sz w:val="26"/>
                <w:szCs w:val="26"/>
                <w:lang w:val="uk-UA" w:eastAsia="uk-UA"/>
              </w:rPr>
              <w:t xml:space="preserve"> [4 ПРО 1-1.4-5]</w:t>
            </w:r>
            <w:r w:rsidR="003177CE" w:rsidRPr="00332D83">
              <w:rPr>
                <w:rFonts w:ascii="Times New Roman" w:hAnsi="Times New Roman"/>
                <w:sz w:val="26"/>
                <w:szCs w:val="26"/>
                <w:lang w:val="uk-UA" w:eastAsia="uk-UA"/>
              </w:rPr>
              <w:t>;</w:t>
            </w:r>
          </w:p>
          <w:p w:rsidR="003177CE" w:rsidRPr="00332D83" w:rsidRDefault="00F03070" w:rsidP="00332D83">
            <w:pPr>
              <w:tabs>
                <w:tab w:val="left" w:pos="243"/>
              </w:tabs>
              <w:kinsoku w:val="0"/>
              <w:overflowPunct w:val="0"/>
              <w:autoSpaceDE w:val="0"/>
              <w:autoSpaceDN w:val="0"/>
              <w:adjustRightInd w:val="0"/>
              <w:rPr>
                <w:rFonts w:ascii="Times New Roman" w:hAnsi="Times New Roman"/>
                <w:sz w:val="26"/>
                <w:szCs w:val="26"/>
                <w:lang w:val="uk-UA" w:eastAsia="ru-RU"/>
              </w:rPr>
            </w:pPr>
            <w:r w:rsidRPr="00332D83">
              <w:rPr>
                <w:rFonts w:ascii="Times New Roman" w:hAnsi="Times New Roman"/>
                <w:sz w:val="26"/>
                <w:szCs w:val="26"/>
                <w:lang w:val="uk-UA" w:eastAsia="ru-RU"/>
              </w:rPr>
              <w:t xml:space="preserve">- </w:t>
            </w:r>
            <w:r w:rsidR="003177CE" w:rsidRPr="00332D83">
              <w:rPr>
                <w:rFonts w:ascii="Times New Roman" w:hAnsi="Times New Roman"/>
                <w:i/>
                <w:sz w:val="26"/>
                <w:szCs w:val="26"/>
                <w:lang w:val="uk-UA" w:eastAsia="ru-RU"/>
              </w:rPr>
              <w:t>досліджує</w:t>
            </w:r>
            <w:r w:rsidR="003177CE" w:rsidRPr="00332D83" w:rsidDel="0001541E">
              <w:rPr>
                <w:rFonts w:ascii="Times New Roman" w:hAnsi="Times New Roman"/>
                <w:sz w:val="26"/>
                <w:szCs w:val="26"/>
                <w:lang w:val="uk-UA" w:eastAsia="ru-RU"/>
              </w:rPr>
              <w:t xml:space="preserve"> </w:t>
            </w:r>
            <w:r w:rsidR="003177CE" w:rsidRPr="00332D83">
              <w:rPr>
                <w:rFonts w:ascii="Times New Roman" w:hAnsi="Times New Roman"/>
                <w:sz w:val="26"/>
                <w:szCs w:val="26"/>
                <w:lang w:val="uk-UA" w:eastAsia="ru-RU"/>
              </w:rPr>
              <w:t>воду, її три стани, властивості: температуру плавлення льоду та кипіння води</w:t>
            </w:r>
            <w:r w:rsidR="003177CE" w:rsidRPr="00332D83">
              <w:rPr>
                <w:rFonts w:ascii="Times New Roman" w:hAnsi="Times New Roman"/>
                <w:color w:val="4F81BD"/>
                <w:sz w:val="26"/>
                <w:szCs w:val="26"/>
                <w:lang w:val="uk-UA" w:eastAsia="uk-UA"/>
              </w:rPr>
              <w:t xml:space="preserve"> [4 ПРО 1-1.4-6]</w:t>
            </w:r>
            <w:r w:rsidR="003177CE" w:rsidRPr="00332D83">
              <w:rPr>
                <w:rFonts w:ascii="Times New Roman" w:hAnsi="Times New Roman"/>
                <w:sz w:val="26"/>
                <w:szCs w:val="26"/>
                <w:lang w:val="uk-UA" w:eastAsia="ru-RU"/>
              </w:rPr>
              <w:t>;</w:t>
            </w:r>
            <w:r w:rsidR="003177CE" w:rsidRPr="00332D83">
              <w:rPr>
                <w:rFonts w:ascii="Times New Roman" w:eastAsia="Times New Roman" w:hAnsi="Times New Roman"/>
                <w:sz w:val="26"/>
                <w:szCs w:val="26"/>
                <w:lang w:val="uk-UA" w:eastAsia="ru-RU"/>
              </w:rPr>
              <w:t xml:space="preserve"> </w:t>
            </w:r>
            <w:r w:rsidR="003177CE" w:rsidRPr="00332D83">
              <w:rPr>
                <w:rFonts w:ascii="Times New Roman" w:hAnsi="Times New Roman"/>
                <w:sz w:val="26"/>
                <w:szCs w:val="26"/>
                <w:lang w:val="uk-UA" w:eastAsia="ru-RU"/>
              </w:rPr>
              <w:t xml:space="preserve"> </w:t>
            </w:r>
          </w:p>
          <w:p w:rsidR="003177CE" w:rsidRPr="00332D83" w:rsidRDefault="003177CE" w:rsidP="00332D83">
            <w:pPr>
              <w:tabs>
                <w:tab w:val="left" w:pos="243"/>
              </w:tabs>
              <w:kinsoku w:val="0"/>
              <w:overflowPunct w:val="0"/>
              <w:autoSpaceDE w:val="0"/>
              <w:autoSpaceDN w:val="0"/>
              <w:adjustRightInd w:val="0"/>
              <w:rPr>
                <w:rFonts w:ascii="Times New Roman" w:hAnsi="Times New Roman"/>
                <w:sz w:val="26"/>
                <w:szCs w:val="26"/>
                <w:lang w:val="uk-UA" w:eastAsia="ru-RU"/>
              </w:rPr>
            </w:pPr>
            <w:r w:rsidRPr="00332D83">
              <w:rPr>
                <w:rFonts w:ascii="Times New Roman" w:hAnsi="Times New Roman"/>
                <w:sz w:val="26"/>
                <w:szCs w:val="26"/>
                <w:lang w:val="uk-UA" w:eastAsia="ru-RU"/>
              </w:rPr>
              <w:t xml:space="preserve">- </w:t>
            </w:r>
            <w:r w:rsidRPr="00332D83">
              <w:rPr>
                <w:rFonts w:ascii="Times New Roman" w:hAnsi="Times New Roman"/>
                <w:i/>
                <w:sz w:val="26"/>
                <w:szCs w:val="26"/>
                <w:lang w:val="uk-UA" w:eastAsia="ru-RU"/>
              </w:rPr>
              <w:t>досліджує</w:t>
            </w:r>
            <w:r w:rsidRPr="00332D83">
              <w:rPr>
                <w:rFonts w:ascii="Times New Roman" w:hAnsi="Times New Roman"/>
                <w:sz w:val="26"/>
                <w:szCs w:val="26"/>
                <w:lang w:val="uk-UA" w:eastAsia="ru-RU"/>
              </w:rPr>
              <w:t xml:space="preserve"> воду як розчинник </w:t>
            </w:r>
            <w:r w:rsidRPr="00332D83">
              <w:rPr>
                <w:rFonts w:ascii="Times New Roman" w:hAnsi="Times New Roman"/>
                <w:color w:val="4F81BD"/>
                <w:sz w:val="26"/>
                <w:szCs w:val="26"/>
                <w:lang w:val="uk-UA" w:eastAsia="uk-UA"/>
              </w:rPr>
              <w:t>[4 ПРО 1-1.4-7]</w:t>
            </w:r>
            <w:r w:rsidRPr="00332D83">
              <w:rPr>
                <w:rFonts w:ascii="Times New Roman" w:hAnsi="Times New Roman"/>
                <w:sz w:val="26"/>
                <w:szCs w:val="26"/>
                <w:lang w:val="uk-UA" w:eastAsia="ru-RU"/>
              </w:rPr>
              <w:t>;</w:t>
            </w:r>
          </w:p>
          <w:p w:rsidR="003177CE" w:rsidRPr="00332D83" w:rsidRDefault="00F03070" w:rsidP="00332D83">
            <w:pPr>
              <w:tabs>
                <w:tab w:val="left" w:pos="243"/>
              </w:tabs>
              <w:kinsoku w:val="0"/>
              <w:overflowPunct w:val="0"/>
              <w:autoSpaceDE w:val="0"/>
              <w:autoSpaceDN w:val="0"/>
              <w:adjustRightInd w:val="0"/>
              <w:rPr>
                <w:rFonts w:ascii="Times New Roman" w:hAnsi="Times New Roman"/>
                <w:sz w:val="26"/>
                <w:szCs w:val="26"/>
                <w:lang w:val="uk-UA" w:eastAsia="ru-RU"/>
              </w:rPr>
            </w:pPr>
            <w:r w:rsidRPr="00332D83">
              <w:rPr>
                <w:rFonts w:ascii="Times New Roman" w:hAnsi="Times New Roman"/>
                <w:sz w:val="26"/>
                <w:szCs w:val="26"/>
                <w:lang w:val="uk-UA" w:eastAsia="ru-RU"/>
              </w:rPr>
              <w:t xml:space="preserve">- </w:t>
            </w:r>
            <w:r w:rsidR="003177CE" w:rsidRPr="00332D83">
              <w:rPr>
                <w:rFonts w:ascii="Times New Roman" w:hAnsi="Times New Roman"/>
                <w:i/>
                <w:sz w:val="26"/>
                <w:szCs w:val="26"/>
                <w:lang w:val="uk-UA" w:eastAsia="ru-RU"/>
              </w:rPr>
              <w:t xml:space="preserve">розрізняє </w:t>
            </w:r>
            <w:r w:rsidR="003177CE" w:rsidRPr="00332D83">
              <w:rPr>
                <w:rFonts w:ascii="Times New Roman" w:hAnsi="Times New Roman"/>
                <w:sz w:val="26"/>
                <w:szCs w:val="26"/>
                <w:lang w:val="uk-UA" w:eastAsia="ru-RU"/>
              </w:rPr>
              <w:t xml:space="preserve">розчинні </w:t>
            </w:r>
            <w:r w:rsidR="002E2456" w:rsidRPr="00332D83">
              <w:rPr>
                <w:rFonts w:ascii="Times New Roman" w:hAnsi="Times New Roman"/>
                <w:sz w:val="26"/>
                <w:szCs w:val="26"/>
                <w:lang w:val="uk-UA" w:eastAsia="ru-RU"/>
              </w:rPr>
              <w:t>й</w:t>
            </w:r>
            <w:r w:rsidR="003177CE" w:rsidRPr="00332D83">
              <w:rPr>
                <w:rFonts w:ascii="Times New Roman" w:hAnsi="Times New Roman"/>
                <w:sz w:val="26"/>
                <w:szCs w:val="26"/>
                <w:lang w:val="uk-UA" w:eastAsia="ru-RU"/>
              </w:rPr>
              <w:t xml:space="preserve"> нерозчинні у воді речовини</w:t>
            </w:r>
            <w:r w:rsidR="003177CE" w:rsidRPr="00332D83">
              <w:rPr>
                <w:rFonts w:ascii="Times New Roman" w:hAnsi="Times New Roman"/>
                <w:color w:val="4F81BD"/>
                <w:sz w:val="26"/>
                <w:szCs w:val="26"/>
                <w:lang w:val="uk-UA" w:eastAsia="uk-UA"/>
              </w:rPr>
              <w:t xml:space="preserve"> [4 ПРО 1-1.4-8]</w:t>
            </w:r>
            <w:r w:rsidR="003177CE" w:rsidRPr="00332D83">
              <w:rPr>
                <w:rFonts w:ascii="Times New Roman" w:hAnsi="Times New Roman"/>
                <w:sz w:val="26"/>
                <w:szCs w:val="26"/>
                <w:lang w:val="uk-UA" w:eastAsia="ru-RU"/>
              </w:rPr>
              <w:t>;</w:t>
            </w:r>
          </w:p>
          <w:p w:rsidR="003177CE" w:rsidRPr="00332D83" w:rsidRDefault="003177CE" w:rsidP="00332D83">
            <w:pPr>
              <w:rPr>
                <w:rFonts w:ascii="Times New Roman" w:hAnsi="Times New Roman"/>
                <w:sz w:val="26"/>
                <w:szCs w:val="26"/>
                <w:lang w:val="uk-UA"/>
              </w:rPr>
            </w:pPr>
            <w:r w:rsidRPr="00332D83">
              <w:rPr>
                <w:rFonts w:ascii="Times New Roman" w:hAnsi="Times New Roman"/>
                <w:strike/>
                <w:sz w:val="26"/>
                <w:szCs w:val="26"/>
                <w:lang w:val="uk-UA" w:eastAsia="ru-RU"/>
              </w:rPr>
              <w:t>-</w:t>
            </w:r>
            <w:r w:rsidR="002E2456" w:rsidRPr="00332D83">
              <w:rPr>
                <w:rFonts w:ascii="Times New Roman" w:hAnsi="Times New Roman"/>
                <w:sz w:val="26"/>
                <w:szCs w:val="26"/>
                <w:lang w:val="uk-UA" w:eastAsia="ru-RU"/>
              </w:rPr>
              <w:t xml:space="preserve"> </w:t>
            </w:r>
            <w:r w:rsidRPr="00332D83">
              <w:rPr>
                <w:rFonts w:ascii="Times New Roman" w:hAnsi="Times New Roman"/>
                <w:i/>
                <w:sz w:val="26"/>
                <w:szCs w:val="26"/>
                <w:lang w:val="uk-UA"/>
              </w:rPr>
              <w:t>досліджує</w:t>
            </w:r>
            <w:r w:rsidRPr="00332D83">
              <w:rPr>
                <w:rFonts w:ascii="Times New Roman" w:hAnsi="Times New Roman"/>
                <w:sz w:val="26"/>
                <w:szCs w:val="26"/>
                <w:lang w:val="uk-UA"/>
              </w:rPr>
              <w:t xml:space="preserve"> ґрунт своєї місцевості, його склад (воду, пісок, глину тощо)</w:t>
            </w:r>
            <w:r w:rsidRPr="00332D83">
              <w:rPr>
                <w:rFonts w:ascii="Times New Roman" w:hAnsi="Times New Roman"/>
                <w:color w:val="4F81BD"/>
                <w:sz w:val="26"/>
                <w:szCs w:val="26"/>
                <w:lang w:val="uk-UA" w:eastAsia="uk-UA"/>
              </w:rPr>
              <w:t xml:space="preserve"> [4 ПРО 1-1.4-9]</w:t>
            </w:r>
            <w:r w:rsidRPr="00332D83">
              <w:rPr>
                <w:rFonts w:ascii="Times New Roman" w:hAnsi="Times New Roman"/>
                <w:sz w:val="26"/>
                <w:szCs w:val="26"/>
                <w:lang w:val="uk-UA"/>
              </w:rPr>
              <w:t>;</w:t>
            </w:r>
          </w:p>
          <w:p w:rsidR="003177CE" w:rsidRPr="00332D83" w:rsidRDefault="003177CE" w:rsidP="00332D83">
            <w:pPr>
              <w:rPr>
                <w:rFonts w:ascii="Times New Roman" w:hAnsi="Times New Roman"/>
                <w:sz w:val="26"/>
                <w:szCs w:val="26"/>
                <w:lang w:val="uk-UA" w:eastAsia="ru-RU"/>
              </w:rPr>
            </w:pPr>
            <w:r w:rsidRPr="00332D83">
              <w:rPr>
                <w:rFonts w:ascii="Times New Roman" w:hAnsi="Times New Roman"/>
                <w:sz w:val="26"/>
                <w:szCs w:val="26"/>
                <w:lang w:val="uk-UA" w:eastAsia="ru-RU"/>
              </w:rPr>
              <w:t xml:space="preserve">- </w:t>
            </w:r>
            <w:r w:rsidRPr="00332D83">
              <w:rPr>
                <w:rFonts w:ascii="Times New Roman" w:hAnsi="Times New Roman"/>
                <w:i/>
                <w:sz w:val="26"/>
                <w:szCs w:val="26"/>
                <w:lang w:val="uk-UA" w:eastAsia="ru-RU"/>
              </w:rPr>
              <w:t>досліджує</w:t>
            </w:r>
            <w:r w:rsidRPr="00332D83">
              <w:rPr>
                <w:rFonts w:ascii="Times New Roman" w:hAnsi="Times New Roman"/>
                <w:sz w:val="26"/>
                <w:szCs w:val="26"/>
                <w:lang w:val="uk-UA" w:eastAsia="ru-RU"/>
              </w:rPr>
              <w:t xml:space="preserve"> умови розвитку рослин</w:t>
            </w:r>
            <w:r w:rsidRPr="00332D83">
              <w:rPr>
                <w:rFonts w:ascii="Times New Roman" w:hAnsi="Times New Roman"/>
                <w:color w:val="4F81BD"/>
                <w:sz w:val="26"/>
                <w:szCs w:val="26"/>
                <w:lang w:val="uk-UA" w:eastAsia="uk-UA"/>
              </w:rPr>
              <w:t xml:space="preserve"> [4 ПРО 1-1.4-10]</w:t>
            </w:r>
            <w:r w:rsidRPr="00332D83">
              <w:rPr>
                <w:rFonts w:ascii="Times New Roman" w:hAnsi="Times New Roman"/>
                <w:sz w:val="26"/>
                <w:szCs w:val="26"/>
                <w:lang w:val="uk-UA" w:eastAsia="ru-RU"/>
              </w:rPr>
              <w:t>;</w:t>
            </w:r>
            <w:r w:rsidRPr="00332D83">
              <w:rPr>
                <w:rFonts w:ascii="Times New Roman" w:eastAsia="Times New Roman" w:hAnsi="Times New Roman"/>
                <w:sz w:val="26"/>
                <w:szCs w:val="26"/>
                <w:lang w:val="uk-UA" w:eastAsia="ru-RU"/>
              </w:rPr>
              <w:t xml:space="preserve"> </w:t>
            </w:r>
            <w:r w:rsidRPr="00332D83">
              <w:rPr>
                <w:rFonts w:ascii="Times New Roman" w:hAnsi="Times New Roman"/>
                <w:sz w:val="26"/>
                <w:szCs w:val="26"/>
                <w:lang w:val="uk-UA" w:eastAsia="ru-RU"/>
              </w:rPr>
              <w:t xml:space="preserve"> </w:t>
            </w:r>
          </w:p>
          <w:p w:rsidR="003177CE" w:rsidRPr="00332D83" w:rsidRDefault="003177CE" w:rsidP="00332D83">
            <w:pPr>
              <w:rPr>
                <w:rFonts w:ascii="Times New Roman" w:hAnsi="Times New Roman"/>
                <w:sz w:val="26"/>
                <w:szCs w:val="26"/>
                <w:lang w:val="uk-UA" w:eastAsia="ru-RU"/>
              </w:rPr>
            </w:pPr>
            <w:r w:rsidRPr="00332D83">
              <w:rPr>
                <w:rFonts w:ascii="Times New Roman" w:hAnsi="Times New Roman"/>
                <w:sz w:val="26"/>
                <w:szCs w:val="26"/>
                <w:lang w:val="uk-UA" w:eastAsia="ru-RU"/>
              </w:rPr>
              <w:t xml:space="preserve">- </w:t>
            </w:r>
            <w:r w:rsidRPr="00332D83">
              <w:rPr>
                <w:rFonts w:ascii="Times New Roman" w:hAnsi="Times New Roman"/>
                <w:i/>
                <w:sz w:val="26"/>
                <w:szCs w:val="26"/>
                <w:lang w:val="uk-UA" w:eastAsia="ru-RU"/>
              </w:rPr>
              <w:t>розмножує</w:t>
            </w:r>
            <w:r w:rsidRPr="00332D83">
              <w:rPr>
                <w:rFonts w:ascii="Times New Roman" w:hAnsi="Times New Roman"/>
                <w:sz w:val="26"/>
                <w:szCs w:val="26"/>
                <w:lang w:val="uk-UA" w:eastAsia="ru-RU"/>
              </w:rPr>
              <w:t xml:space="preserve"> рослини насінням, живцями, бульбами, листками</w:t>
            </w:r>
            <w:r w:rsidRPr="00332D83">
              <w:rPr>
                <w:rFonts w:ascii="Times New Roman" w:hAnsi="Times New Roman"/>
                <w:color w:val="4F81BD"/>
                <w:sz w:val="26"/>
                <w:szCs w:val="26"/>
                <w:lang w:val="uk-UA" w:eastAsia="uk-UA"/>
              </w:rPr>
              <w:t xml:space="preserve"> [4 ПРО 1-1.4-11]</w:t>
            </w:r>
            <w:r w:rsidRPr="00332D83">
              <w:rPr>
                <w:rFonts w:ascii="Times New Roman" w:hAnsi="Times New Roman"/>
                <w:sz w:val="26"/>
                <w:szCs w:val="26"/>
                <w:lang w:val="uk-UA" w:eastAsia="ru-RU"/>
              </w:rPr>
              <w:t>;</w:t>
            </w:r>
          </w:p>
          <w:p w:rsidR="003177CE" w:rsidRPr="00332D83" w:rsidRDefault="00F03070" w:rsidP="00332D83">
            <w:pPr>
              <w:tabs>
                <w:tab w:val="left" w:pos="243"/>
              </w:tabs>
              <w:kinsoku w:val="0"/>
              <w:overflowPunct w:val="0"/>
              <w:autoSpaceDE w:val="0"/>
              <w:autoSpaceDN w:val="0"/>
              <w:adjustRightInd w:val="0"/>
              <w:rPr>
                <w:rFonts w:ascii="Times New Roman" w:hAnsi="Times New Roman"/>
                <w:sz w:val="26"/>
                <w:szCs w:val="26"/>
                <w:lang w:val="uk-UA"/>
              </w:rPr>
            </w:pPr>
            <w:r w:rsidRPr="00332D83">
              <w:rPr>
                <w:rFonts w:ascii="Times New Roman" w:hAnsi="Times New Roman"/>
                <w:sz w:val="26"/>
                <w:szCs w:val="26"/>
                <w:lang w:val="uk-UA"/>
              </w:rPr>
              <w:t xml:space="preserve">- </w:t>
            </w:r>
            <w:r w:rsidR="003177CE" w:rsidRPr="00332D83">
              <w:rPr>
                <w:rFonts w:ascii="Times New Roman" w:hAnsi="Times New Roman"/>
                <w:i/>
                <w:sz w:val="26"/>
                <w:szCs w:val="26"/>
                <w:lang w:val="uk-UA"/>
              </w:rPr>
              <w:t xml:space="preserve">спостерігає </w:t>
            </w:r>
            <w:r w:rsidR="003177CE" w:rsidRPr="00332D83">
              <w:rPr>
                <w:rFonts w:ascii="Times New Roman" w:hAnsi="Times New Roman"/>
                <w:sz w:val="26"/>
                <w:szCs w:val="26"/>
                <w:lang w:val="uk-UA"/>
              </w:rPr>
              <w:t>за рослинами і тваринами</w:t>
            </w:r>
            <w:r w:rsidR="003177CE" w:rsidRPr="00332D83">
              <w:rPr>
                <w:rFonts w:ascii="Times New Roman" w:hAnsi="Times New Roman"/>
                <w:color w:val="4F81BD"/>
                <w:sz w:val="26"/>
                <w:szCs w:val="26"/>
                <w:lang w:val="uk-UA" w:eastAsia="uk-UA"/>
              </w:rPr>
              <w:t xml:space="preserve"> [4 ПРО 1-1.4-12]</w:t>
            </w:r>
            <w:r w:rsidR="003177CE" w:rsidRPr="00332D83">
              <w:rPr>
                <w:rFonts w:ascii="Times New Roman" w:hAnsi="Times New Roman"/>
                <w:sz w:val="26"/>
                <w:szCs w:val="26"/>
                <w:lang w:val="uk-UA"/>
              </w:rPr>
              <w:t>;</w:t>
            </w:r>
          </w:p>
          <w:p w:rsidR="003177CE" w:rsidRPr="00332D83" w:rsidRDefault="003177CE" w:rsidP="00332D83">
            <w:pPr>
              <w:tabs>
                <w:tab w:val="left" w:pos="243"/>
              </w:tabs>
              <w:kinsoku w:val="0"/>
              <w:overflowPunct w:val="0"/>
              <w:autoSpaceDE w:val="0"/>
              <w:autoSpaceDN w:val="0"/>
              <w:adjustRightInd w:val="0"/>
              <w:rPr>
                <w:rFonts w:ascii="Times New Roman" w:hAnsi="Times New Roman"/>
                <w:color w:val="4F81BD"/>
                <w:sz w:val="26"/>
                <w:szCs w:val="26"/>
                <w:lang w:val="uk-UA" w:eastAsia="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спостерігає</w:t>
            </w:r>
            <w:r w:rsidRPr="00332D83">
              <w:rPr>
                <w:rFonts w:ascii="Times New Roman" w:hAnsi="Times New Roman"/>
                <w:sz w:val="26"/>
                <w:szCs w:val="26"/>
                <w:lang w:val="uk-UA"/>
              </w:rPr>
              <w:t xml:space="preserve"> за зоряним небом</w:t>
            </w:r>
            <w:r w:rsidRPr="00332D83">
              <w:rPr>
                <w:rFonts w:ascii="Times New Roman" w:hAnsi="Times New Roman"/>
                <w:color w:val="4F81BD"/>
                <w:sz w:val="26"/>
                <w:szCs w:val="26"/>
                <w:lang w:val="uk-UA" w:eastAsia="uk-UA"/>
              </w:rPr>
              <w:t xml:space="preserve"> [4 ПРО 1-1.4-13]</w:t>
            </w:r>
          </w:p>
          <w:p w:rsidR="003177CE" w:rsidRPr="00332D83" w:rsidRDefault="003177CE" w:rsidP="00332D83">
            <w:pPr>
              <w:tabs>
                <w:tab w:val="left" w:pos="243"/>
              </w:tabs>
              <w:kinsoku w:val="0"/>
              <w:overflowPunct w:val="0"/>
              <w:autoSpaceDE w:val="0"/>
              <w:autoSpaceDN w:val="0"/>
              <w:adjustRightInd w:val="0"/>
              <w:rPr>
                <w:rFonts w:ascii="Times New Roman" w:hAnsi="Times New Roman"/>
                <w:sz w:val="26"/>
                <w:szCs w:val="26"/>
                <w:lang w:val="uk-UA"/>
              </w:rPr>
            </w:pPr>
          </w:p>
        </w:tc>
      </w:tr>
      <w:tr w:rsidR="003177CE" w:rsidRPr="00210A6A" w:rsidTr="002927D1">
        <w:tc>
          <w:tcPr>
            <w:tcW w:w="2943" w:type="dxa"/>
            <w:shd w:val="clear" w:color="auto" w:fill="auto"/>
          </w:tcPr>
          <w:p w:rsidR="003177CE" w:rsidRPr="00332D83" w:rsidRDefault="003177CE" w:rsidP="00332D83">
            <w:pPr>
              <w:contextualSpacing/>
              <w:jc w:val="both"/>
              <w:rPr>
                <w:rFonts w:ascii="Times New Roman" w:hAnsi="Times New Roman"/>
                <w:sz w:val="26"/>
                <w:szCs w:val="26"/>
                <w:lang w:val="uk-UA"/>
              </w:rPr>
            </w:pPr>
            <w:r w:rsidRPr="00332D83">
              <w:rPr>
                <w:rFonts w:ascii="Times New Roman" w:hAnsi="Times New Roman"/>
                <w:sz w:val="26"/>
                <w:szCs w:val="26"/>
                <w:lang w:val="uk-UA"/>
              </w:rPr>
              <w:t xml:space="preserve">Встановлює зв’язки між об’єктами і явищами природи; робить </w:t>
            </w:r>
            <w:r w:rsidRPr="00332D83">
              <w:rPr>
                <w:rFonts w:ascii="Times New Roman" w:hAnsi="Times New Roman"/>
                <w:sz w:val="26"/>
                <w:szCs w:val="26"/>
                <w:lang w:val="uk-UA"/>
              </w:rPr>
              <w:lastRenderedPageBreak/>
              <w:t>висновки із спостережень та досліджень разом з учителем або самостійно</w:t>
            </w:r>
          </w:p>
          <w:p w:rsidR="003177CE" w:rsidRPr="00332D83" w:rsidRDefault="003177CE" w:rsidP="00332D83">
            <w:pPr>
              <w:contextualSpacing/>
              <w:jc w:val="both"/>
              <w:rPr>
                <w:rFonts w:ascii="Times New Roman" w:hAnsi="Times New Roman"/>
                <w:sz w:val="26"/>
                <w:szCs w:val="26"/>
                <w:lang w:val="uk-UA"/>
              </w:rPr>
            </w:pPr>
          </w:p>
        </w:tc>
        <w:tc>
          <w:tcPr>
            <w:tcW w:w="6406" w:type="dxa"/>
            <w:shd w:val="clear" w:color="auto" w:fill="auto"/>
          </w:tcPr>
          <w:p w:rsidR="006907C7" w:rsidRPr="00332D83" w:rsidRDefault="006907C7" w:rsidP="001B16E7">
            <w:pPr>
              <w:rPr>
                <w:rFonts w:ascii="Times New Roman" w:hAnsi="Times New Roman"/>
                <w:b/>
                <w:sz w:val="26"/>
                <w:szCs w:val="26"/>
                <w:lang w:val="uk-UA"/>
              </w:rPr>
            </w:pPr>
            <w:r w:rsidRPr="00332D83">
              <w:rPr>
                <w:rFonts w:ascii="Times New Roman" w:hAnsi="Times New Roman"/>
                <w:b/>
                <w:sz w:val="26"/>
                <w:szCs w:val="26"/>
                <w:lang w:val="uk-UA"/>
              </w:rPr>
              <w:lastRenderedPageBreak/>
              <w:t>Учень</w:t>
            </w:r>
            <w:r w:rsidR="002E2456" w:rsidRPr="00332D83">
              <w:rPr>
                <w:rFonts w:ascii="Times New Roman" w:hAnsi="Times New Roman"/>
                <w:b/>
                <w:sz w:val="26"/>
                <w:szCs w:val="26"/>
                <w:lang w:val="uk-UA"/>
              </w:rPr>
              <w:t xml:space="preserve"> </w:t>
            </w:r>
            <w:r w:rsidRPr="00332D83">
              <w:rPr>
                <w:rFonts w:ascii="Times New Roman" w:hAnsi="Times New Roman"/>
                <w:b/>
                <w:sz w:val="26"/>
                <w:szCs w:val="26"/>
                <w:lang w:val="uk-UA"/>
              </w:rPr>
              <w:t>/ учениця:</w:t>
            </w:r>
          </w:p>
          <w:p w:rsidR="003177CE" w:rsidRPr="00332D83" w:rsidRDefault="00F03070" w:rsidP="00332D83">
            <w:pPr>
              <w:tabs>
                <w:tab w:val="left" w:pos="243"/>
              </w:tabs>
              <w:kinsoku w:val="0"/>
              <w:overflowPunct w:val="0"/>
              <w:autoSpaceDE w:val="0"/>
              <w:autoSpaceDN w:val="0"/>
              <w:adjustRightInd w:val="0"/>
              <w:rPr>
                <w:rFonts w:ascii="Times New Roman" w:eastAsia="Times New Roman" w:hAnsi="Times New Roman"/>
                <w:sz w:val="26"/>
                <w:szCs w:val="26"/>
                <w:lang w:val="uk-UA" w:eastAsia="ru-RU"/>
              </w:rPr>
            </w:pPr>
            <w:r w:rsidRPr="00332D83">
              <w:rPr>
                <w:rFonts w:ascii="Times New Roman" w:eastAsia="Times New Roman" w:hAnsi="Times New Roman"/>
                <w:i/>
                <w:iCs/>
                <w:spacing w:val="1"/>
                <w:sz w:val="26"/>
                <w:szCs w:val="26"/>
                <w:lang w:val="uk-UA" w:eastAsia="ru-RU"/>
              </w:rPr>
              <w:t xml:space="preserve">- </w:t>
            </w:r>
            <w:r w:rsidR="003177CE" w:rsidRPr="00332D83">
              <w:rPr>
                <w:rFonts w:ascii="Times New Roman" w:eastAsia="Times New Roman" w:hAnsi="Times New Roman"/>
                <w:i/>
                <w:iCs/>
                <w:spacing w:val="1"/>
                <w:sz w:val="26"/>
                <w:szCs w:val="26"/>
                <w:lang w:val="uk-UA" w:eastAsia="ru-RU"/>
              </w:rPr>
              <w:t>опи</w:t>
            </w:r>
            <w:r w:rsidR="003177CE" w:rsidRPr="00332D83">
              <w:rPr>
                <w:rFonts w:ascii="Times New Roman" w:eastAsia="Times New Roman" w:hAnsi="Times New Roman"/>
                <w:i/>
                <w:iCs/>
                <w:sz w:val="26"/>
                <w:szCs w:val="26"/>
                <w:lang w:val="uk-UA" w:eastAsia="ru-RU"/>
              </w:rPr>
              <w:t>сує</w:t>
            </w:r>
            <w:r w:rsidR="003177CE" w:rsidRPr="00332D83">
              <w:rPr>
                <w:rFonts w:ascii="Times New Roman" w:eastAsia="Times New Roman" w:hAnsi="Times New Roman"/>
                <w:i/>
                <w:iCs/>
                <w:spacing w:val="27"/>
                <w:sz w:val="26"/>
                <w:szCs w:val="26"/>
                <w:lang w:val="uk-UA" w:eastAsia="ru-RU"/>
              </w:rPr>
              <w:t xml:space="preserve"> </w:t>
            </w:r>
            <w:r w:rsidR="003177CE" w:rsidRPr="00332D83">
              <w:rPr>
                <w:rFonts w:ascii="Times New Roman" w:eastAsia="Times New Roman" w:hAnsi="Times New Roman"/>
                <w:spacing w:val="2"/>
                <w:sz w:val="26"/>
                <w:szCs w:val="26"/>
                <w:lang w:val="uk-UA" w:eastAsia="ru-RU"/>
              </w:rPr>
              <w:t>в</w:t>
            </w:r>
            <w:r w:rsidR="003177CE" w:rsidRPr="00332D83">
              <w:rPr>
                <w:rFonts w:ascii="Times New Roman" w:eastAsia="Times New Roman" w:hAnsi="Times New Roman"/>
                <w:spacing w:val="-3"/>
                <w:sz w:val="26"/>
                <w:szCs w:val="26"/>
                <w:lang w:val="uk-UA" w:eastAsia="ru-RU"/>
              </w:rPr>
              <w:t>л</w:t>
            </w:r>
            <w:r w:rsidR="003177CE" w:rsidRPr="00332D83">
              <w:rPr>
                <w:rFonts w:ascii="Times New Roman" w:eastAsia="Times New Roman" w:hAnsi="Times New Roman"/>
                <w:spacing w:val="3"/>
                <w:sz w:val="26"/>
                <w:szCs w:val="26"/>
                <w:lang w:val="uk-UA" w:eastAsia="ru-RU"/>
              </w:rPr>
              <w:t>а</w:t>
            </w:r>
            <w:r w:rsidR="003177CE" w:rsidRPr="00332D83">
              <w:rPr>
                <w:rFonts w:ascii="Times New Roman" w:eastAsia="Times New Roman" w:hAnsi="Times New Roman"/>
                <w:sz w:val="26"/>
                <w:szCs w:val="26"/>
                <w:lang w:val="uk-UA" w:eastAsia="ru-RU"/>
              </w:rPr>
              <w:t>ст</w:t>
            </w:r>
            <w:r w:rsidR="003177CE" w:rsidRPr="00332D83">
              <w:rPr>
                <w:rFonts w:ascii="Times New Roman" w:eastAsia="Times New Roman" w:hAnsi="Times New Roman"/>
                <w:spacing w:val="3"/>
                <w:sz w:val="26"/>
                <w:szCs w:val="26"/>
                <w:lang w:val="uk-UA" w:eastAsia="ru-RU"/>
              </w:rPr>
              <w:t>и</w:t>
            </w:r>
            <w:r w:rsidR="003177CE" w:rsidRPr="00332D83">
              <w:rPr>
                <w:rFonts w:ascii="Times New Roman" w:eastAsia="Times New Roman" w:hAnsi="Times New Roman"/>
                <w:spacing w:val="-2"/>
                <w:sz w:val="26"/>
                <w:szCs w:val="26"/>
                <w:lang w:val="uk-UA" w:eastAsia="ru-RU"/>
              </w:rPr>
              <w:t>в</w:t>
            </w:r>
            <w:r w:rsidR="003177CE" w:rsidRPr="00332D83">
              <w:rPr>
                <w:rFonts w:ascii="Times New Roman" w:eastAsia="Times New Roman" w:hAnsi="Times New Roman"/>
                <w:spacing w:val="1"/>
                <w:sz w:val="26"/>
                <w:szCs w:val="26"/>
                <w:lang w:val="uk-UA" w:eastAsia="ru-RU"/>
              </w:rPr>
              <w:t>о</w:t>
            </w:r>
            <w:r w:rsidR="003177CE" w:rsidRPr="00332D83">
              <w:rPr>
                <w:rFonts w:ascii="Times New Roman" w:eastAsia="Times New Roman" w:hAnsi="Times New Roman"/>
                <w:sz w:val="26"/>
                <w:szCs w:val="26"/>
                <w:lang w:val="uk-UA" w:eastAsia="ru-RU"/>
              </w:rPr>
              <w:t>сті</w:t>
            </w:r>
            <w:r w:rsidR="003177CE" w:rsidRPr="00332D83">
              <w:rPr>
                <w:rFonts w:ascii="Times New Roman" w:eastAsia="Times New Roman" w:hAnsi="Times New Roman"/>
                <w:spacing w:val="-1"/>
                <w:sz w:val="26"/>
                <w:szCs w:val="26"/>
                <w:lang w:val="uk-UA" w:eastAsia="ru-RU"/>
              </w:rPr>
              <w:t xml:space="preserve"> об’єктів дослідження</w:t>
            </w:r>
            <w:r w:rsidR="003177CE" w:rsidRPr="00332D83">
              <w:rPr>
                <w:rFonts w:ascii="Times New Roman" w:hAnsi="Times New Roman"/>
                <w:color w:val="4F81BD"/>
                <w:sz w:val="26"/>
                <w:szCs w:val="26"/>
                <w:lang w:val="uk-UA" w:eastAsia="uk-UA"/>
              </w:rPr>
              <w:t xml:space="preserve"> [4 ПРО 1-1.5-1]</w:t>
            </w:r>
            <w:r w:rsidR="003177CE" w:rsidRPr="00332D83">
              <w:rPr>
                <w:rFonts w:ascii="Times New Roman" w:eastAsia="Times New Roman" w:hAnsi="Times New Roman"/>
                <w:sz w:val="26"/>
                <w:szCs w:val="26"/>
                <w:lang w:val="uk-UA" w:eastAsia="ru-RU"/>
              </w:rPr>
              <w:t>;</w:t>
            </w:r>
          </w:p>
          <w:p w:rsidR="00F03070" w:rsidRPr="00332D83" w:rsidRDefault="00F03070" w:rsidP="00332D83">
            <w:pPr>
              <w:tabs>
                <w:tab w:val="left" w:pos="243"/>
              </w:tabs>
              <w:kinsoku w:val="0"/>
              <w:overflowPunct w:val="0"/>
              <w:autoSpaceDE w:val="0"/>
              <w:autoSpaceDN w:val="0"/>
              <w:adjustRightInd w:val="0"/>
              <w:rPr>
                <w:rFonts w:ascii="Times New Roman" w:eastAsia="Times New Roman" w:hAnsi="Times New Roman"/>
                <w:sz w:val="26"/>
                <w:szCs w:val="26"/>
                <w:lang w:val="uk-UA" w:eastAsia="ru-RU"/>
              </w:rPr>
            </w:pPr>
            <w:r w:rsidRPr="00332D83">
              <w:rPr>
                <w:rFonts w:ascii="Times New Roman" w:eastAsia="Times New Roman" w:hAnsi="Times New Roman"/>
                <w:i/>
                <w:iCs/>
                <w:spacing w:val="1"/>
                <w:sz w:val="26"/>
                <w:szCs w:val="26"/>
                <w:lang w:val="uk-UA" w:eastAsia="ru-RU"/>
              </w:rPr>
              <w:lastRenderedPageBreak/>
              <w:t xml:space="preserve">- </w:t>
            </w:r>
            <w:r w:rsidR="003177CE" w:rsidRPr="00332D83">
              <w:rPr>
                <w:rFonts w:ascii="Times New Roman" w:eastAsia="Times New Roman" w:hAnsi="Times New Roman"/>
                <w:i/>
                <w:iCs/>
                <w:spacing w:val="1"/>
                <w:sz w:val="26"/>
                <w:szCs w:val="26"/>
                <w:lang w:val="uk-UA" w:eastAsia="ru-RU"/>
              </w:rPr>
              <w:t>встановлює</w:t>
            </w:r>
            <w:r w:rsidR="003177CE" w:rsidRPr="00332D83">
              <w:rPr>
                <w:rFonts w:ascii="Times New Roman" w:eastAsia="Times New Roman" w:hAnsi="Times New Roman"/>
                <w:i/>
                <w:iCs/>
                <w:spacing w:val="26"/>
                <w:sz w:val="26"/>
                <w:szCs w:val="26"/>
                <w:lang w:val="uk-UA" w:eastAsia="ru-RU"/>
              </w:rPr>
              <w:t xml:space="preserve"> </w:t>
            </w:r>
            <w:r w:rsidR="003177CE" w:rsidRPr="00332D83">
              <w:rPr>
                <w:rFonts w:ascii="Times New Roman" w:eastAsia="Times New Roman" w:hAnsi="Times New Roman"/>
                <w:sz w:val="26"/>
                <w:szCs w:val="26"/>
                <w:lang w:val="uk-UA" w:eastAsia="ru-RU"/>
              </w:rPr>
              <w:t>зв’язки між об’єктами і явищами природи</w:t>
            </w:r>
            <w:r w:rsidR="003177CE" w:rsidRPr="00332D83">
              <w:rPr>
                <w:rFonts w:ascii="Times New Roman" w:hAnsi="Times New Roman"/>
                <w:color w:val="4F81BD"/>
                <w:sz w:val="26"/>
                <w:szCs w:val="26"/>
                <w:lang w:val="uk-UA" w:eastAsia="uk-UA"/>
              </w:rPr>
              <w:t xml:space="preserve"> [4 ПРО 1-1.5-2];</w:t>
            </w:r>
          </w:p>
          <w:p w:rsidR="003177CE" w:rsidRPr="00332D83" w:rsidRDefault="00F03070" w:rsidP="00332D83">
            <w:pPr>
              <w:tabs>
                <w:tab w:val="left" w:pos="243"/>
              </w:tabs>
              <w:kinsoku w:val="0"/>
              <w:overflowPunct w:val="0"/>
              <w:autoSpaceDE w:val="0"/>
              <w:autoSpaceDN w:val="0"/>
              <w:adjustRightInd w:val="0"/>
              <w:rPr>
                <w:rFonts w:ascii="Times New Roman" w:eastAsia="Times New Roman" w:hAnsi="Times New Roman"/>
                <w:sz w:val="26"/>
                <w:szCs w:val="26"/>
                <w:lang w:val="uk-UA" w:eastAsia="ru-RU"/>
              </w:rPr>
            </w:pPr>
            <w:r w:rsidRPr="00332D83">
              <w:rPr>
                <w:rFonts w:ascii="Times New Roman" w:eastAsia="Times New Roman" w:hAnsi="Times New Roman"/>
                <w:i/>
                <w:iCs/>
                <w:spacing w:val="1"/>
                <w:sz w:val="26"/>
                <w:szCs w:val="26"/>
                <w:lang w:val="uk-UA" w:eastAsia="ru-RU"/>
              </w:rPr>
              <w:t xml:space="preserve">- </w:t>
            </w:r>
            <w:r w:rsidR="003177CE" w:rsidRPr="00332D83">
              <w:rPr>
                <w:rFonts w:ascii="Times New Roman" w:eastAsia="Times New Roman" w:hAnsi="Times New Roman"/>
                <w:i/>
                <w:iCs/>
                <w:spacing w:val="1"/>
                <w:sz w:val="26"/>
                <w:szCs w:val="26"/>
                <w:lang w:val="uk-UA" w:eastAsia="ru-RU"/>
              </w:rPr>
              <w:t>з’ясовує</w:t>
            </w:r>
            <w:r w:rsidR="003177CE" w:rsidRPr="00332D83">
              <w:rPr>
                <w:rFonts w:ascii="Times New Roman" w:eastAsia="Times New Roman" w:hAnsi="Times New Roman"/>
                <w:i/>
                <w:iCs/>
                <w:sz w:val="26"/>
                <w:szCs w:val="26"/>
                <w:lang w:val="uk-UA" w:eastAsia="ru-RU"/>
              </w:rPr>
              <w:t>,</w:t>
            </w:r>
            <w:r w:rsidR="003177CE" w:rsidRPr="00332D83">
              <w:rPr>
                <w:rFonts w:ascii="Times New Roman" w:eastAsia="Times New Roman" w:hAnsi="Times New Roman"/>
                <w:i/>
                <w:iCs/>
                <w:spacing w:val="23"/>
                <w:sz w:val="26"/>
                <w:szCs w:val="26"/>
                <w:lang w:val="uk-UA" w:eastAsia="ru-RU"/>
              </w:rPr>
              <w:t xml:space="preserve"> </w:t>
            </w:r>
            <w:r w:rsidR="003177CE" w:rsidRPr="00332D83">
              <w:rPr>
                <w:rFonts w:ascii="Times New Roman" w:eastAsia="Times New Roman" w:hAnsi="Times New Roman"/>
                <w:sz w:val="26"/>
                <w:szCs w:val="26"/>
                <w:lang w:val="uk-UA" w:eastAsia="ru-RU"/>
              </w:rPr>
              <w:t>за</w:t>
            </w:r>
            <w:r w:rsidR="003177CE" w:rsidRPr="00332D83">
              <w:rPr>
                <w:rFonts w:ascii="Times New Roman" w:eastAsia="Times New Roman" w:hAnsi="Times New Roman"/>
                <w:spacing w:val="26"/>
                <w:sz w:val="26"/>
                <w:szCs w:val="26"/>
                <w:lang w:val="uk-UA" w:eastAsia="ru-RU"/>
              </w:rPr>
              <w:t xml:space="preserve"> </w:t>
            </w:r>
            <w:r w:rsidR="003177CE" w:rsidRPr="00332D83">
              <w:rPr>
                <w:rFonts w:ascii="Times New Roman" w:eastAsia="Times New Roman" w:hAnsi="Times New Roman"/>
                <w:sz w:val="26"/>
                <w:szCs w:val="26"/>
                <w:lang w:val="uk-UA" w:eastAsia="ru-RU"/>
              </w:rPr>
              <w:t>як</w:t>
            </w:r>
            <w:r w:rsidR="003177CE" w:rsidRPr="00332D83">
              <w:rPr>
                <w:rFonts w:ascii="Times New Roman" w:eastAsia="Times New Roman" w:hAnsi="Times New Roman"/>
                <w:spacing w:val="-1"/>
                <w:sz w:val="26"/>
                <w:szCs w:val="26"/>
                <w:lang w:val="uk-UA" w:eastAsia="ru-RU"/>
              </w:rPr>
              <w:t>и</w:t>
            </w:r>
            <w:r w:rsidR="003177CE" w:rsidRPr="00332D83">
              <w:rPr>
                <w:rFonts w:ascii="Times New Roman" w:eastAsia="Times New Roman" w:hAnsi="Times New Roman"/>
                <w:sz w:val="26"/>
                <w:szCs w:val="26"/>
                <w:lang w:val="uk-UA" w:eastAsia="ru-RU"/>
              </w:rPr>
              <w:t>х</w:t>
            </w:r>
            <w:r w:rsidR="003177CE" w:rsidRPr="00332D83">
              <w:rPr>
                <w:rFonts w:ascii="Times New Roman" w:eastAsia="Times New Roman" w:hAnsi="Times New Roman"/>
                <w:spacing w:val="29"/>
                <w:sz w:val="26"/>
                <w:szCs w:val="26"/>
                <w:lang w:val="uk-UA" w:eastAsia="ru-RU"/>
              </w:rPr>
              <w:t xml:space="preserve"> </w:t>
            </w:r>
            <w:r w:rsidR="003177CE" w:rsidRPr="00332D83">
              <w:rPr>
                <w:rFonts w:ascii="Times New Roman" w:eastAsia="Times New Roman" w:hAnsi="Times New Roman"/>
                <w:spacing w:val="6"/>
                <w:sz w:val="26"/>
                <w:szCs w:val="26"/>
                <w:lang w:val="uk-UA" w:eastAsia="ru-RU"/>
              </w:rPr>
              <w:t>у</w:t>
            </w:r>
            <w:r w:rsidR="003177CE" w:rsidRPr="00332D83">
              <w:rPr>
                <w:rFonts w:ascii="Times New Roman" w:eastAsia="Times New Roman" w:hAnsi="Times New Roman"/>
                <w:spacing w:val="-3"/>
                <w:sz w:val="26"/>
                <w:szCs w:val="26"/>
                <w:lang w:val="uk-UA" w:eastAsia="ru-RU"/>
              </w:rPr>
              <w:t>м</w:t>
            </w:r>
            <w:r w:rsidR="003177CE" w:rsidRPr="00332D83">
              <w:rPr>
                <w:rFonts w:ascii="Times New Roman" w:eastAsia="Times New Roman" w:hAnsi="Times New Roman"/>
                <w:spacing w:val="1"/>
                <w:sz w:val="26"/>
                <w:szCs w:val="26"/>
                <w:lang w:val="uk-UA" w:eastAsia="ru-RU"/>
              </w:rPr>
              <w:t>о</w:t>
            </w:r>
            <w:r w:rsidR="003177CE" w:rsidRPr="00332D83">
              <w:rPr>
                <w:rFonts w:ascii="Times New Roman" w:eastAsia="Times New Roman" w:hAnsi="Times New Roman"/>
                <w:sz w:val="26"/>
                <w:szCs w:val="26"/>
                <w:lang w:val="uk-UA" w:eastAsia="ru-RU"/>
              </w:rPr>
              <w:t>в</w:t>
            </w:r>
            <w:r w:rsidR="003177CE" w:rsidRPr="00332D83">
              <w:rPr>
                <w:rFonts w:ascii="Times New Roman" w:eastAsia="Times New Roman" w:hAnsi="Times New Roman"/>
                <w:spacing w:val="23"/>
                <w:sz w:val="26"/>
                <w:szCs w:val="26"/>
                <w:lang w:val="uk-UA" w:eastAsia="ru-RU"/>
              </w:rPr>
              <w:t xml:space="preserve"> </w:t>
            </w:r>
            <w:r w:rsidR="003177CE" w:rsidRPr="00332D83">
              <w:rPr>
                <w:rFonts w:ascii="Times New Roman" w:eastAsia="Times New Roman" w:hAnsi="Times New Roman"/>
                <w:spacing w:val="-2"/>
                <w:sz w:val="26"/>
                <w:szCs w:val="26"/>
                <w:lang w:val="uk-UA" w:eastAsia="ru-RU"/>
              </w:rPr>
              <w:t>в</w:t>
            </w:r>
            <w:r w:rsidR="003177CE" w:rsidRPr="00332D83">
              <w:rPr>
                <w:rFonts w:ascii="Times New Roman" w:eastAsia="Times New Roman" w:hAnsi="Times New Roman"/>
                <w:spacing w:val="1"/>
                <w:sz w:val="26"/>
                <w:szCs w:val="26"/>
                <w:lang w:val="uk-UA" w:eastAsia="ru-RU"/>
              </w:rPr>
              <w:t>і</w:t>
            </w:r>
            <w:r w:rsidR="003177CE" w:rsidRPr="00332D83">
              <w:rPr>
                <w:rFonts w:ascii="Times New Roman" w:eastAsia="Times New Roman" w:hAnsi="Times New Roman"/>
                <w:spacing w:val="4"/>
                <w:sz w:val="26"/>
                <w:szCs w:val="26"/>
                <w:lang w:val="uk-UA" w:eastAsia="ru-RU"/>
              </w:rPr>
              <w:t>д</w:t>
            </w:r>
            <w:r w:rsidR="003177CE" w:rsidRPr="00332D83">
              <w:rPr>
                <w:rFonts w:ascii="Times New Roman" w:eastAsia="Times New Roman" w:hAnsi="Times New Roman"/>
                <w:sz w:val="26"/>
                <w:szCs w:val="26"/>
                <w:lang w:val="uk-UA" w:eastAsia="ru-RU"/>
              </w:rPr>
              <w:t>б</w:t>
            </w:r>
            <w:r w:rsidR="003177CE" w:rsidRPr="00332D83">
              <w:rPr>
                <w:rFonts w:ascii="Times New Roman" w:eastAsia="Times New Roman" w:hAnsi="Times New Roman"/>
                <w:spacing w:val="1"/>
                <w:sz w:val="26"/>
                <w:szCs w:val="26"/>
                <w:lang w:val="uk-UA" w:eastAsia="ru-RU"/>
              </w:rPr>
              <w:t>у</w:t>
            </w:r>
            <w:r w:rsidR="003177CE" w:rsidRPr="00332D83">
              <w:rPr>
                <w:rFonts w:ascii="Times New Roman" w:eastAsia="Times New Roman" w:hAnsi="Times New Roman"/>
                <w:spacing w:val="2"/>
                <w:sz w:val="26"/>
                <w:szCs w:val="26"/>
                <w:lang w:val="uk-UA" w:eastAsia="ru-RU"/>
              </w:rPr>
              <w:t>в</w:t>
            </w:r>
            <w:r w:rsidR="003177CE" w:rsidRPr="00332D83">
              <w:rPr>
                <w:rFonts w:ascii="Times New Roman" w:eastAsia="Times New Roman" w:hAnsi="Times New Roman"/>
                <w:sz w:val="26"/>
                <w:szCs w:val="26"/>
                <w:lang w:val="uk-UA" w:eastAsia="ru-RU"/>
              </w:rPr>
              <w:t>а</w:t>
            </w:r>
            <w:r w:rsidR="003177CE" w:rsidRPr="00332D83">
              <w:rPr>
                <w:rFonts w:ascii="Times New Roman" w:eastAsia="Times New Roman" w:hAnsi="Times New Roman"/>
                <w:spacing w:val="-2"/>
                <w:sz w:val="26"/>
                <w:szCs w:val="26"/>
                <w:lang w:val="uk-UA" w:eastAsia="ru-RU"/>
              </w:rPr>
              <w:t>ю</w:t>
            </w:r>
            <w:r w:rsidR="003177CE" w:rsidRPr="00332D83">
              <w:rPr>
                <w:rFonts w:ascii="Times New Roman" w:eastAsia="Times New Roman" w:hAnsi="Times New Roman"/>
                <w:sz w:val="26"/>
                <w:szCs w:val="26"/>
                <w:lang w:val="uk-UA" w:eastAsia="ru-RU"/>
              </w:rPr>
              <w:t>т</w:t>
            </w:r>
            <w:r w:rsidR="003177CE" w:rsidRPr="00332D83">
              <w:rPr>
                <w:rFonts w:ascii="Times New Roman" w:eastAsia="Times New Roman" w:hAnsi="Times New Roman"/>
                <w:spacing w:val="6"/>
                <w:sz w:val="26"/>
                <w:szCs w:val="26"/>
                <w:lang w:val="uk-UA" w:eastAsia="ru-RU"/>
              </w:rPr>
              <w:t>ь</w:t>
            </w:r>
            <w:r w:rsidR="003177CE" w:rsidRPr="00332D83">
              <w:rPr>
                <w:rFonts w:ascii="Times New Roman" w:eastAsia="Times New Roman" w:hAnsi="Times New Roman"/>
                <w:sz w:val="26"/>
                <w:szCs w:val="26"/>
                <w:lang w:val="uk-UA" w:eastAsia="ru-RU"/>
              </w:rPr>
              <w:t>ся</w:t>
            </w:r>
            <w:r w:rsidR="003177CE" w:rsidRPr="00332D83">
              <w:rPr>
                <w:rFonts w:ascii="Times New Roman" w:eastAsia="Times New Roman" w:hAnsi="Times New Roman"/>
                <w:w w:val="102"/>
                <w:sz w:val="26"/>
                <w:szCs w:val="26"/>
                <w:lang w:val="uk-UA" w:eastAsia="ru-RU"/>
              </w:rPr>
              <w:t xml:space="preserve"> </w:t>
            </w:r>
            <w:r w:rsidR="003177CE" w:rsidRPr="00332D83">
              <w:rPr>
                <w:rFonts w:ascii="Times New Roman" w:eastAsia="Times New Roman" w:hAnsi="Times New Roman"/>
                <w:sz w:val="26"/>
                <w:szCs w:val="26"/>
                <w:lang w:val="uk-UA" w:eastAsia="ru-RU"/>
              </w:rPr>
              <w:t>з</w:t>
            </w:r>
            <w:r w:rsidR="003177CE" w:rsidRPr="00332D83">
              <w:rPr>
                <w:rFonts w:ascii="Times New Roman" w:eastAsia="Times New Roman" w:hAnsi="Times New Roman"/>
                <w:spacing w:val="-3"/>
                <w:sz w:val="26"/>
                <w:szCs w:val="26"/>
                <w:lang w:val="uk-UA" w:eastAsia="ru-RU"/>
              </w:rPr>
              <w:t>м</w:t>
            </w:r>
            <w:r w:rsidR="003177CE" w:rsidRPr="00332D83">
              <w:rPr>
                <w:rFonts w:ascii="Times New Roman" w:eastAsia="Times New Roman" w:hAnsi="Times New Roman"/>
                <w:spacing w:val="1"/>
                <w:sz w:val="26"/>
                <w:szCs w:val="26"/>
                <w:lang w:val="uk-UA" w:eastAsia="ru-RU"/>
              </w:rPr>
              <w:t>і</w:t>
            </w:r>
            <w:r w:rsidR="003177CE" w:rsidRPr="00332D83">
              <w:rPr>
                <w:rFonts w:ascii="Times New Roman" w:eastAsia="Times New Roman" w:hAnsi="Times New Roman"/>
                <w:spacing w:val="3"/>
                <w:sz w:val="26"/>
                <w:szCs w:val="26"/>
                <w:lang w:val="uk-UA" w:eastAsia="ru-RU"/>
              </w:rPr>
              <w:t>н</w:t>
            </w:r>
            <w:r w:rsidR="003177CE" w:rsidRPr="00332D83">
              <w:rPr>
                <w:rFonts w:ascii="Times New Roman" w:eastAsia="Times New Roman" w:hAnsi="Times New Roman"/>
                <w:sz w:val="26"/>
                <w:szCs w:val="26"/>
                <w:lang w:val="uk-UA" w:eastAsia="ru-RU"/>
              </w:rPr>
              <w:t>и</w:t>
            </w:r>
            <w:r w:rsidR="003177CE" w:rsidRPr="00332D83">
              <w:rPr>
                <w:rFonts w:ascii="Times New Roman" w:hAnsi="Times New Roman"/>
                <w:color w:val="4F81BD"/>
                <w:sz w:val="26"/>
                <w:szCs w:val="26"/>
                <w:lang w:val="uk-UA" w:eastAsia="uk-UA"/>
              </w:rPr>
              <w:t xml:space="preserve"> [4 ПРО 1-1.5-3]</w:t>
            </w:r>
            <w:r w:rsidR="003177CE" w:rsidRPr="00332D83">
              <w:rPr>
                <w:rFonts w:ascii="Times New Roman" w:eastAsia="Times New Roman" w:hAnsi="Times New Roman"/>
                <w:sz w:val="26"/>
                <w:szCs w:val="26"/>
                <w:lang w:val="uk-UA" w:eastAsia="ru-RU"/>
              </w:rPr>
              <w:t>;</w:t>
            </w:r>
          </w:p>
          <w:p w:rsidR="003177CE" w:rsidRPr="00332D83" w:rsidRDefault="00F03070" w:rsidP="00332D83">
            <w:pPr>
              <w:tabs>
                <w:tab w:val="left" w:pos="243"/>
              </w:tabs>
              <w:kinsoku w:val="0"/>
              <w:overflowPunct w:val="0"/>
              <w:autoSpaceDE w:val="0"/>
              <w:autoSpaceDN w:val="0"/>
              <w:adjustRightInd w:val="0"/>
              <w:rPr>
                <w:rFonts w:ascii="Times New Roman" w:eastAsia="Times New Roman" w:hAnsi="Times New Roman"/>
                <w:sz w:val="26"/>
                <w:szCs w:val="26"/>
                <w:lang w:val="uk-UA" w:eastAsia="ru-RU"/>
              </w:rPr>
            </w:pPr>
            <w:r w:rsidRPr="00332D83">
              <w:rPr>
                <w:rFonts w:ascii="Times New Roman" w:eastAsia="Times New Roman" w:hAnsi="Times New Roman"/>
                <w:i/>
                <w:iCs/>
                <w:spacing w:val="1"/>
                <w:sz w:val="26"/>
                <w:szCs w:val="26"/>
                <w:lang w:val="uk-UA" w:eastAsia="ru-RU"/>
              </w:rPr>
              <w:t xml:space="preserve">- </w:t>
            </w:r>
            <w:r w:rsidR="003177CE" w:rsidRPr="00332D83">
              <w:rPr>
                <w:rFonts w:ascii="Times New Roman" w:eastAsia="Times New Roman" w:hAnsi="Times New Roman"/>
                <w:i/>
                <w:iCs/>
                <w:spacing w:val="1"/>
                <w:sz w:val="26"/>
                <w:szCs w:val="26"/>
                <w:lang w:val="uk-UA" w:eastAsia="ru-RU"/>
              </w:rPr>
              <w:t xml:space="preserve">узагальнює </w:t>
            </w:r>
            <w:r w:rsidR="003177CE" w:rsidRPr="00332D83">
              <w:rPr>
                <w:rFonts w:ascii="Times New Roman" w:eastAsia="Times New Roman" w:hAnsi="Times New Roman"/>
                <w:iCs/>
                <w:spacing w:val="1"/>
                <w:sz w:val="26"/>
                <w:szCs w:val="26"/>
                <w:lang w:val="uk-UA" w:eastAsia="ru-RU"/>
              </w:rPr>
              <w:t>результати досліджень</w:t>
            </w:r>
            <w:r w:rsidR="003177CE" w:rsidRPr="00332D83">
              <w:rPr>
                <w:rFonts w:ascii="Times New Roman" w:hAnsi="Times New Roman"/>
                <w:color w:val="4F81BD"/>
                <w:sz w:val="26"/>
                <w:szCs w:val="26"/>
                <w:lang w:val="uk-UA" w:eastAsia="uk-UA"/>
              </w:rPr>
              <w:t xml:space="preserve"> [4 ПРО 1-1.5-4]</w:t>
            </w:r>
            <w:r w:rsidR="003177CE" w:rsidRPr="00332D83">
              <w:rPr>
                <w:rFonts w:ascii="Times New Roman" w:eastAsia="Times New Roman" w:hAnsi="Times New Roman"/>
                <w:iCs/>
                <w:spacing w:val="1"/>
                <w:sz w:val="26"/>
                <w:szCs w:val="26"/>
                <w:lang w:val="uk-UA" w:eastAsia="ru-RU"/>
              </w:rPr>
              <w:t>;</w:t>
            </w:r>
          </w:p>
          <w:p w:rsidR="00A70F33" w:rsidRPr="00332D83" w:rsidRDefault="00F03070" w:rsidP="00332D83">
            <w:pPr>
              <w:tabs>
                <w:tab w:val="left" w:pos="243"/>
              </w:tabs>
              <w:kinsoku w:val="0"/>
              <w:overflowPunct w:val="0"/>
              <w:autoSpaceDE w:val="0"/>
              <w:autoSpaceDN w:val="0"/>
              <w:adjustRightInd w:val="0"/>
              <w:rPr>
                <w:rFonts w:ascii="Times New Roman" w:eastAsia="Times New Roman" w:hAnsi="Times New Roman"/>
                <w:sz w:val="26"/>
                <w:szCs w:val="26"/>
                <w:lang w:val="uk-UA" w:eastAsia="ru-RU"/>
              </w:rPr>
            </w:pPr>
            <w:r w:rsidRPr="00332D83">
              <w:rPr>
                <w:rFonts w:ascii="Times New Roman" w:eastAsia="Times New Roman" w:hAnsi="Times New Roman"/>
                <w:i/>
                <w:iCs/>
                <w:spacing w:val="1"/>
                <w:sz w:val="26"/>
                <w:szCs w:val="26"/>
                <w:lang w:val="uk-UA" w:eastAsia="ru-RU"/>
              </w:rPr>
              <w:t xml:space="preserve">- </w:t>
            </w:r>
            <w:r w:rsidR="003177CE" w:rsidRPr="00332D83">
              <w:rPr>
                <w:rFonts w:ascii="Times New Roman" w:eastAsia="Times New Roman" w:hAnsi="Times New Roman"/>
                <w:i/>
                <w:iCs/>
                <w:spacing w:val="1"/>
                <w:sz w:val="26"/>
                <w:szCs w:val="26"/>
                <w:lang w:val="uk-UA" w:eastAsia="ru-RU"/>
              </w:rPr>
              <w:t>робить</w:t>
            </w:r>
            <w:r w:rsidR="003177CE" w:rsidRPr="00332D83">
              <w:rPr>
                <w:rFonts w:ascii="Times New Roman" w:eastAsia="Times New Roman" w:hAnsi="Times New Roman"/>
                <w:i/>
                <w:iCs/>
                <w:spacing w:val="21"/>
                <w:sz w:val="26"/>
                <w:szCs w:val="26"/>
                <w:lang w:val="uk-UA" w:eastAsia="ru-RU"/>
              </w:rPr>
              <w:t xml:space="preserve"> </w:t>
            </w:r>
            <w:r w:rsidR="003177CE" w:rsidRPr="00332D83">
              <w:rPr>
                <w:rFonts w:ascii="Times New Roman" w:eastAsia="Times New Roman" w:hAnsi="Times New Roman"/>
                <w:sz w:val="26"/>
                <w:szCs w:val="26"/>
                <w:lang w:val="uk-UA" w:eastAsia="ru-RU"/>
              </w:rPr>
              <w:t>висновки</w:t>
            </w:r>
            <w:r w:rsidR="003177CE" w:rsidRPr="00332D83">
              <w:rPr>
                <w:rFonts w:ascii="Times New Roman" w:hAnsi="Times New Roman"/>
                <w:color w:val="4F81BD"/>
                <w:sz w:val="26"/>
                <w:szCs w:val="26"/>
                <w:lang w:val="uk-UA" w:eastAsia="uk-UA"/>
              </w:rPr>
              <w:t xml:space="preserve"> </w:t>
            </w:r>
            <w:r w:rsidRPr="00332D83">
              <w:rPr>
                <w:rFonts w:ascii="Times New Roman" w:hAnsi="Times New Roman"/>
                <w:sz w:val="26"/>
                <w:szCs w:val="26"/>
                <w:lang w:val="uk-UA"/>
              </w:rPr>
              <w:t>із спостережень та досліджень разом з учителем або самостійно</w:t>
            </w:r>
            <w:r w:rsidRPr="00332D83">
              <w:rPr>
                <w:rFonts w:ascii="Times New Roman" w:hAnsi="Times New Roman"/>
                <w:color w:val="4F81BD"/>
                <w:sz w:val="26"/>
                <w:szCs w:val="26"/>
                <w:lang w:val="uk-UA" w:eastAsia="uk-UA"/>
              </w:rPr>
              <w:t xml:space="preserve"> </w:t>
            </w:r>
            <w:r w:rsidR="003177CE" w:rsidRPr="00332D83">
              <w:rPr>
                <w:rFonts w:ascii="Times New Roman" w:hAnsi="Times New Roman"/>
                <w:color w:val="4F81BD"/>
                <w:sz w:val="26"/>
                <w:szCs w:val="26"/>
                <w:lang w:val="uk-UA" w:eastAsia="uk-UA"/>
              </w:rPr>
              <w:t>[4 ПРО 1-1.5-5]</w:t>
            </w:r>
            <w:r w:rsidR="003177CE" w:rsidRPr="00332D83">
              <w:rPr>
                <w:rFonts w:ascii="Times New Roman" w:eastAsia="Times New Roman" w:hAnsi="Times New Roman"/>
                <w:sz w:val="26"/>
                <w:szCs w:val="26"/>
                <w:lang w:val="uk-UA" w:eastAsia="ru-RU"/>
              </w:rPr>
              <w:t>;</w:t>
            </w:r>
          </w:p>
          <w:p w:rsidR="003177CE" w:rsidRPr="00332D83" w:rsidRDefault="00A70F33" w:rsidP="00332D83">
            <w:pPr>
              <w:tabs>
                <w:tab w:val="left" w:pos="243"/>
              </w:tabs>
              <w:kinsoku w:val="0"/>
              <w:overflowPunct w:val="0"/>
              <w:autoSpaceDE w:val="0"/>
              <w:autoSpaceDN w:val="0"/>
              <w:adjustRightInd w:val="0"/>
              <w:rPr>
                <w:rFonts w:ascii="Times New Roman" w:eastAsia="Times New Roman" w:hAnsi="Times New Roman"/>
                <w:sz w:val="26"/>
                <w:szCs w:val="26"/>
                <w:lang w:val="uk-UA" w:eastAsia="ru-RU"/>
              </w:rPr>
            </w:pPr>
            <w:r w:rsidRPr="00332D83">
              <w:rPr>
                <w:rFonts w:ascii="Times New Roman" w:eastAsia="Times New Roman" w:hAnsi="Times New Roman"/>
                <w:i/>
                <w:iCs/>
                <w:spacing w:val="1"/>
                <w:sz w:val="26"/>
                <w:szCs w:val="26"/>
                <w:lang w:val="uk-UA" w:eastAsia="ru-RU"/>
              </w:rPr>
              <w:t xml:space="preserve">- </w:t>
            </w:r>
            <w:r w:rsidR="003177CE" w:rsidRPr="00332D83">
              <w:rPr>
                <w:rFonts w:ascii="Times New Roman" w:eastAsia="Times New Roman" w:hAnsi="Times New Roman"/>
                <w:i/>
                <w:iCs/>
                <w:spacing w:val="1"/>
                <w:sz w:val="26"/>
                <w:szCs w:val="26"/>
                <w:lang w:val="uk-UA" w:eastAsia="ru-RU"/>
              </w:rPr>
              <w:t>п</w:t>
            </w:r>
            <w:r w:rsidR="003177CE" w:rsidRPr="00332D83">
              <w:rPr>
                <w:rFonts w:ascii="Times New Roman" w:eastAsia="Times New Roman" w:hAnsi="Times New Roman"/>
                <w:i/>
                <w:iCs/>
                <w:sz w:val="26"/>
                <w:szCs w:val="26"/>
                <w:lang w:val="uk-UA" w:eastAsia="ru-RU"/>
              </w:rPr>
              <w:t>е</w:t>
            </w:r>
            <w:r w:rsidR="003177CE" w:rsidRPr="00332D83">
              <w:rPr>
                <w:rFonts w:ascii="Times New Roman" w:eastAsia="Times New Roman" w:hAnsi="Times New Roman"/>
                <w:i/>
                <w:iCs/>
                <w:spacing w:val="1"/>
                <w:sz w:val="26"/>
                <w:szCs w:val="26"/>
                <w:lang w:val="uk-UA" w:eastAsia="ru-RU"/>
              </w:rPr>
              <w:t>р</w:t>
            </w:r>
            <w:r w:rsidR="003177CE" w:rsidRPr="00332D83">
              <w:rPr>
                <w:rFonts w:ascii="Times New Roman" w:eastAsia="Times New Roman" w:hAnsi="Times New Roman"/>
                <w:i/>
                <w:iCs/>
                <w:spacing w:val="3"/>
                <w:sz w:val="26"/>
                <w:szCs w:val="26"/>
                <w:lang w:val="uk-UA" w:eastAsia="ru-RU"/>
              </w:rPr>
              <w:t>е</w:t>
            </w:r>
            <w:r w:rsidR="003177CE" w:rsidRPr="00332D83">
              <w:rPr>
                <w:rFonts w:ascii="Times New Roman" w:eastAsia="Times New Roman" w:hAnsi="Times New Roman"/>
                <w:i/>
                <w:iCs/>
                <w:spacing w:val="-1"/>
                <w:sz w:val="26"/>
                <w:szCs w:val="26"/>
                <w:lang w:val="uk-UA" w:eastAsia="ru-RU"/>
              </w:rPr>
              <w:t>к</w:t>
            </w:r>
            <w:r w:rsidR="003177CE" w:rsidRPr="00332D83">
              <w:rPr>
                <w:rFonts w:ascii="Times New Roman" w:eastAsia="Times New Roman" w:hAnsi="Times New Roman"/>
                <w:i/>
                <w:iCs/>
                <w:spacing w:val="1"/>
                <w:sz w:val="26"/>
                <w:szCs w:val="26"/>
                <w:lang w:val="uk-UA" w:eastAsia="ru-RU"/>
              </w:rPr>
              <w:t>о</w:t>
            </w:r>
            <w:r w:rsidR="003177CE" w:rsidRPr="00332D83">
              <w:rPr>
                <w:rFonts w:ascii="Times New Roman" w:eastAsia="Times New Roman" w:hAnsi="Times New Roman"/>
                <w:i/>
                <w:iCs/>
                <w:spacing w:val="2"/>
                <w:sz w:val="26"/>
                <w:szCs w:val="26"/>
                <w:lang w:val="uk-UA" w:eastAsia="ru-RU"/>
              </w:rPr>
              <w:t>н</w:t>
            </w:r>
            <w:r w:rsidR="003177CE" w:rsidRPr="00332D83">
              <w:rPr>
                <w:rFonts w:ascii="Times New Roman" w:eastAsia="Times New Roman" w:hAnsi="Times New Roman"/>
                <w:i/>
                <w:iCs/>
                <w:sz w:val="26"/>
                <w:szCs w:val="26"/>
                <w:lang w:val="uk-UA" w:eastAsia="ru-RU"/>
              </w:rPr>
              <w:t>ує</w:t>
            </w:r>
            <w:r w:rsidR="003177CE" w:rsidRPr="00332D83">
              <w:rPr>
                <w:rFonts w:ascii="Times New Roman" w:eastAsia="Times New Roman" w:hAnsi="Times New Roman"/>
                <w:i/>
                <w:iCs/>
                <w:spacing w:val="19"/>
                <w:sz w:val="26"/>
                <w:szCs w:val="26"/>
                <w:lang w:val="uk-UA" w:eastAsia="ru-RU"/>
              </w:rPr>
              <w:t xml:space="preserve"> </w:t>
            </w:r>
            <w:r w:rsidR="003177CE" w:rsidRPr="00332D83">
              <w:rPr>
                <w:rFonts w:ascii="Times New Roman" w:eastAsia="Times New Roman" w:hAnsi="Times New Roman"/>
                <w:sz w:val="26"/>
                <w:szCs w:val="26"/>
                <w:lang w:val="uk-UA" w:eastAsia="ru-RU"/>
              </w:rPr>
              <w:t>у</w:t>
            </w:r>
            <w:r w:rsidR="003177CE" w:rsidRPr="00332D83">
              <w:rPr>
                <w:rFonts w:ascii="Times New Roman" w:eastAsia="Times New Roman" w:hAnsi="Times New Roman"/>
                <w:spacing w:val="11"/>
                <w:sz w:val="26"/>
                <w:szCs w:val="26"/>
                <w:lang w:val="uk-UA" w:eastAsia="ru-RU"/>
              </w:rPr>
              <w:t xml:space="preserve"> </w:t>
            </w:r>
            <w:r w:rsidR="003177CE" w:rsidRPr="00332D83">
              <w:rPr>
                <w:rFonts w:ascii="Times New Roman" w:eastAsia="Times New Roman" w:hAnsi="Times New Roman"/>
                <w:sz w:val="26"/>
                <w:szCs w:val="26"/>
                <w:lang w:val="uk-UA" w:eastAsia="ru-RU"/>
              </w:rPr>
              <w:t xml:space="preserve">правильності здобутих результатів і зроблених висновків </w:t>
            </w:r>
            <w:r w:rsidR="003177CE" w:rsidRPr="00332D83">
              <w:rPr>
                <w:rFonts w:ascii="Times New Roman" w:hAnsi="Times New Roman"/>
                <w:color w:val="4F81BD"/>
                <w:sz w:val="26"/>
                <w:szCs w:val="26"/>
                <w:lang w:val="uk-UA" w:eastAsia="uk-UA"/>
              </w:rPr>
              <w:t>[4 ПРО 1-1.5-6]</w:t>
            </w:r>
          </w:p>
          <w:p w:rsidR="003177CE" w:rsidRPr="00332D83" w:rsidRDefault="003177CE" w:rsidP="00332D83">
            <w:pPr>
              <w:jc w:val="center"/>
              <w:rPr>
                <w:rFonts w:ascii="Times New Roman" w:hAnsi="Times New Roman"/>
                <w:sz w:val="26"/>
                <w:szCs w:val="26"/>
                <w:lang w:val="uk-UA"/>
              </w:rPr>
            </w:pPr>
          </w:p>
        </w:tc>
      </w:tr>
      <w:tr w:rsidR="003177CE" w:rsidRPr="00210A6A" w:rsidTr="002927D1">
        <w:tc>
          <w:tcPr>
            <w:tcW w:w="2943" w:type="dxa"/>
            <w:shd w:val="clear" w:color="auto" w:fill="auto"/>
          </w:tcPr>
          <w:p w:rsidR="003177CE" w:rsidRPr="00332D83" w:rsidRDefault="00F03070" w:rsidP="00332D83">
            <w:pPr>
              <w:contextualSpacing/>
              <w:jc w:val="both"/>
              <w:rPr>
                <w:rFonts w:ascii="Times New Roman" w:hAnsi="Times New Roman"/>
                <w:sz w:val="26"/>
                <w:szCs w:val="26"/>
                <w:lang w:val="uk-UA"/>
              </w:rPr>
            </w:pPr>
            <w:r w:rsidRPr="00332D83">
              <w:rPr>
                <w:rFonts w:ascii="Times New Roman" w:hAnsi="Times New Roman"/>
                <w:sz w:val="26"/>
                <w:szCs w:val="26"/>
                <w:lang w:val="uk-UA"/>
              </w:rPr>
              <w:lastRenderedPageBreak/>
              <w:t>В</w:t>
            </w:r>
            <w:r w:rsidR="003177CE" w:rsidRPr="00332D83">
              <w:rPr>
                <w:rFonts w:ascii="Times New Roman" w:hAnsi="Times New Roman"/>
                <w:sz w:val="26"/>
                <w:szCs w:val="26"/>
                <w:lang w:val="uk-UA"/>
              </w:rPr>
              <w:t>изначає фактори успіху, аналізує помилки, які виникають під час дослідження, змінює умови чи послідовність дій під час дослідження</w:t>
            </w:r>
          </w:p>
          <w:p w:rsidR="003177CE" w:rsidRPr="00332D83" w:rsidRDefault="003177CE" w:rsidP="00332D83">
            <w:pPr>
              <w:contextualSpacing/>
              <w:jc w:val="both"/>
              <w:rPr>
                <w:rFonts w:ascii="Times New Roman" w:hAnsi="Times New Roman"/>
                <w:sz w:val="26"/>
                <w:szCs w:val="26"/>
                <w:lang w:val="uk-UA"/>
              </w:rPr>
            </w:pPr>
          </w:p>
        </w:tc>
        <w:tc>
          <w:tcPr>
            <w:tcW w:w="6406" w:type="dxa"/>
            <w:shd w:val="clear" w:color="auto" w:fill="auto"/>
          </w:tcPr>
          <w:p w:rsidR="006907C7" w:rsidRPr="00332D83" w:rsidRDefault="006907C7" w:rsidP="001B16E7">
            <w:pPr>
              <w:rPr>
                <w:rFonts w:ascii="Times New Roman" w:hAnsi="Times New Roman"/>
                <w:b/>
                <w:sz w:val="26"/>
                <w:szCs w:val="26"/>
                <w:lang w:val="uk-UA"/>
              </w:rPr>
            </w:pPr>
            <w:r w:rsidRPr="00332D83">
              <w:rPr>
                <w:rFonts w:ascii="Times New Roman" w:hAnsi="Times New Roman"/>
                <w:b/>
                <w:sz w:val="26"/>
                <w:szCs w:val="26"/>
                <w:lang w:val="uk-UA"/>
              </w:rPr>
              <w:t>Учень</w:t>
            </w:r>
            <w:r w:rsidR="002E2456" w:rsidRPr="00332D83">
              <w:rPr>
                <w:rFonts w:ascii="Times New Roman" w:hAnsi="Times New Roman"/>
                <w:b/>
                <w:sz w:val="26"/>
                <w:szCs w:val="26"/>
                <w:lang w:val="uk-UA"/>
              </w:rPr>
              <w:t xml:space="preserve"> </w:t>
            </w:r>
            <w:r w:rsidRPr="00332D83">
              <w:rPr>
                <w:rFonts w:ascii="Times New Roman" w:hAnsi="Times New Roman"/>
                <w:b/>
                <w:sz w:val="26"/>
                <w:szCs w:val="26"/>
                <w:lang w:val="uk-UA"/>
              </w:rPr>
              <w:t>/ учениця:</w:t>
            </w:r>
          </w:p>
          <w:p w:rsidR="003177CE" w:rsidRPr="00332D83" w:rsidRDefault="003177CE" w:rsidP="00332D83">
            <w:pPr>
              <w:kinsoku w:val="0"/>
              <w:overflowPunct w:val="0"/>
              <w:autoSpaceDE w:val="0"/>
              <w:autoSpaceDN w:val="0"/>
              <w:adjustRightInd w:val="0"/>
              <w:rPr>
                <w:rFonts w:ascii="Times New Roman" w:eastAsia="Times New Roman" w:hAnsi="Times New Roman"/>
                <w:sz w:val="26"/>
                <w:szCs w:val="26"/>
                <w:lang w:val="uk-UA" w:eastAsia="ru-RU"/>
              </w:rPr>
            </w:pPr>
            <w:r w:rsidRPr="00332D83">
              <w:rPr>
                <w:rFonts w:ascii="Times New Roman" w:eastAsia="Times New Roman" w:hAnsi="Times New Roman"/>
                <w:i/>
                <w:iCs/>
                <w:sz w:val="26"/>
                <w:szCs w:val="26"/>
                <w:lang w:val="uk-UA" w:eastAsia="ru-RU"/>
              </w:rPr>
              <w:t>-</w:t>
            </w:r>
            <w:r w:rsidRPr="00332D83">
              <w:rPr>
                <w:rFonts w:ascii="Times New Roman" w:eastAsia="Times New Roman" w:hAnsi="Times New Roman"/>
                <w:i/>
                <w:iCs/>
                <w:spacing w:val="16"/>
                <w:sz w:val="26"/>
                <w:szCs w:val="26"/>
                <w:lang w:val="uk-UA" w:eastAsia="ru-RU"/>
              </w:rPr>
              <w:t xml:space="preserve"> </w:t>
            </w:r>
            <w:r w:rsidRPr="00332D83">
              <w:rPr>
                <w:rFonts w:ascii="Times New Roman" w:eastAsia="Times New Roman" w:hAnsi="Times New Roman"/>
                <w:i/>
                <w:iCs/>
                <w:spacing w:val="1"/>
                <w:sz w:val="26"/>
                <w:szCs w:val="26"/>
                <w:lang w:val="uk-UA" w:eastAsia="ru-RU"/>
              </w:rPr>
              <w:t>а</w:t>
            </w:r>
            <w:r w:rsidRPr="00332D83">
              <w:rPr>
                <w:rFonts w:ascii="Times New Roman" w:eastAsia="Times New Roman" w:hAnsi="Times New Roman"/>
                <w:i/>
                <w:iCs/>
                <w:spacing w:val="-2"/>
                <w:sz w:val="26"/>
                <w:szCs w:val="26"/>
                <w:lang w:val="uk-UA" w:eastAsia="ru-RU"/>
              </w:rPr>
              <w:t>н</w:t>
            </w:r>
            <w:r w:rsidRPr="00332D83">
              <w:rPr>
                <w:rFonts w:ascii="Times New Roman" w:eastAsia="Times New Roman" w:hAnsi="Times New Roman"/>
                <w:i/>
                <w:iCs/>
                <w:spacing w:val="1"/>
                <w:sz w:val="26"/>
                <w:szCs w:val="26"/>
                <w:lang w:val="uk-UA" w:eastAsia="ru-RU"/>
              </w:rPr>
              <w:t>а</w:t>
            </w:r>
            <w:r w:rsidRPr="00332D83">
              <w:rPr>
                <w:rFonts w:ascii="Times New Roman" w:eastAsia="Times New Roman" w:hAnsi="Times New Roman"/>
                <w:i/>
                <w:iCs/>
                <w:sz w:val="26"/>
                <w:szCs w:val="26"/>
                <w:lang w:val="uk-UA" w:eastAsia="ru-RU"/>
              </w:rPr>
              <w:t>л</w:t>
            </w:r>
            <w:r w:rsidRPr="00332D83">
              <w:rPr>
                <w:rFonts w:ascii="Times New Roman" w:eastAsia="Times New Roman" w:hAnsi="Times New Roman"/>
                <w:i/>
                <w:iCs/>
                <w:spacing w:val="1"/>
                <w:sz w:val="26"/>
                <w:szCs w:val="26"/>
                <w:lang w:val="uk-UA" w:eastAsia="ru-RU"/>
              </w:rPr>
              <w:t>із</w:t>
            </w:r>
            <w:r w:rsidRPr="00332D83">
              <w:rPr>
                <w:rFonts w:ascii="Times New Roman" w:eastAsia="Times New Roman" w:hAnsi="Times New Roman"/>
                <w:i/>
                <w:iCs/>
                <w:sz w:val="26"/>
                <w:szCs w:val="26"/>
                <w:lang w:val="uk-UA" w:eastAsia="ru-RU"/>
              </w:rPr>
              <w:t>ує</w:t>
            </w:r>
            <w:r w:rsidRPr="00332D83">
              <w:rPr>
                <w:rFonts w:ascii="Times New Roman" w:eastAsia="Times New Roman" w:hAnsi="Times New Roman"/>
                <w:i/>
                <w:iCs/>
                <w:spacing w:val="25"/>
                <w:sz w:val="26"/>
                <w:szCs w:val="26"/>
                <w:lang w:val="uk-UA" w:eastAsia="ru-RU"/>
              </w:rPr>
              <w:t xml:space="preserve"> </w:t>
            </w:r>
            <w:r w:rsidRPr="00332D83">
              <w:rPr>
                <w:rFonts w:ascii="Times New Roman" w:eastAsia="Times New Roman" w:hAnsi="Times New Roman"/>
                <w:spacing w:val="6"/>
                <w:sz w:val="26"/>
                <w:szCs w:val="26"/>
                <w:lang w:val="uk-UA" w:eastAsia="ru-RU"/>
              </w:rPr>
              <w:t>у</w:t>
            </w:r>
            <w:r w:rsidRPr="00332D83">
              <w:rPr>
                <w:rFonts w:ascii="Times New Roman" w:eastAsia="Times New Roman" w:hAnsi="Times New Roman"/>
                <w:spacing w:val="-3"/>
                <w:sz w:val="26"/>
                <w:szCs w:val="26"/>
                <w:lang w:val="uk-UA" w:eastAsia="ru-RU"/>
              </w:rPr>
              <w:t>м</w:t>
            </w:r>
            <w:r w:rsidRPr="00332D83">
              <w:rPr>
                <w:rFonts w:ascii="Times New Roman" w:eastAsia="Times New Roman" w:hAnsi="Times New Roman"/>
                <w:spacing w:val="1"/>
                <w:sz w:val="26"/>
                <w:szCs w:val="26"/>
                <w:lang w:val="uk-UA" w:eastAsia="ru-RU"/>
              </w:rPr>
              <w:t>о</w:t>
            </w:r>
            <w:r w:rsidRPr="00332D83">
              <w:rPr>
                <w:rFonts w:ascii="Times New Roman" w:eastAsia="Times New Roman" w:hAnsi="Times New Roman"/>
                <w:spacing w:val="2"/>
                <w:sz w:val="26"/>
                <w:szCs w:val="26"/>
                <w:lang w:val="uk-UA" w:eastAsia="ru-RU"/>
              </w:rPr>
              <w:t>в</w:t>
            </w:r>
            <w:r w:rsidRPr="00332D83">
              <w:rPr>
                <w:rFonts w:ascii="Times New Roman" w:eastAsia="Times New Roman" w:hAnsi="Times New Roman"/>
                <w:sz w:val="26"/>
                <w:szCs w:val="26"/>
                <w:lang w:val="uk-UA" w:eastAsia="ru-RU"/>
              </w:rPr>
              <w:t>и</w:t>
            </w:r>
            <w:r w:rsidRPr="00332D83">
              <w:rPr>
                <w:rFonts w:ascii="Times New Roman" w:eastAsia="Times New Roman" w:hAnsi="Times New Roman"/>
                <w:spacing w:val="15"/>
                <w:sz w:val="26"/>
                <w:szCs w:val="26"/>
                <w:lang w:val="uk-UA" w:eastAsia="ru-RU"/>
              </w:rPr>
              <w:t xml:space="preserve"> </w:t>
            </w:r>
            <w:r w:rsidRPr="00332D83">
              <w:rPr>
                <w:rFonts w:ascii="Times New Roman" w:eastAsia="Times New Roman" w:hAnsi="Times New Roman"/>
                <w:sz w:val="26"/>
                <w:szCs w:val="26"/>
                <w:lang w:val="uk-UA" w:eastAsia="ru-RU"/>
              </w:rPr>
              <w:t>та</w:t>
            </w:r>
            <w:r w:rsidRPr="00332D83">
              <w:rPr>
                <w:rFonts w:ascii="Times New Roman" w:eastAsia="Times New Roman" w:hAnsi="Times New Roman"/>
                <w:spacing w:val="23"/>
                <w:sz w:val="26"/>
                <w:szCs w:val="26"/>
                <w:lang w:val="uk-UA" w:eastAsia="ru-RU"/>
              </w:rPr>
              <w:t xml:space="preserve"> </w:t>
            </w:r>
            <w:r w:rsidRPr="00332D83">
              <w:rPr>
                <w:rFonts w:ascii="Times New Roman" w:eastAsia="Times New Roman" w:hAnsi="Times New Roman"/>
                <w:spacing w:val="-1"/>
                <w:sz w:val="26"/>
                <w:szCs w:val="26"/>
                <w:lang w:val="uk-UA" w:eastAsia="ru-RU"/>
              </w:rPr>
              <w:t>п</w:t>
            </w:r>
            <w:r w:rsidRPr="00332D83">
              <w:rPr>
                <w:rFonts w:ascii="Times New Roman" w:eastAsia="Times New Roman" w:hAnsi="Times New Roman"/>
                <w:spacing w:val="6"/>
                <w:sz w:val="26"/>
                <w:szCs w:val="26"/>
                <w:lang w:val="uk-UA" w:eastAsia="ru-RU"/>
              </w:rPr>
              <w:t>о</w:t>
            </w:r>
            <w:r w:rsidRPr="00332D83">
              <w:rPr>
                <w:rFonts w:ascii="Times New Roman" w:eastAsia="Times New Roman" w:hAnsi="Times New Roman"/>
                <w:spacing w:val="3"/>
                <w:sz w:val="26"/>
                <w:szCs w:val="26"/>
                <w:lang w:val="uk-UA" w:eastAsia="ru-RU"/>
              </w:rPr>
              <w:t>с</w:t>
            </w:r>
            <w:r w:rsidRPr="00332D83">
              <w:rPr>
                <w:rFonts w:ascii="Times New Roman" w:eastAsia="Times New Roman" w:hAnsi="Times New Roman"/>
                <w:spacing w:val="-3"/>
                <w:sz w:val="26"/>
                <w:szCs w:val="26"/>
                <w:lang w:val="uk-UA" w:eastAsia="ru-RU"/>
              </w:rPr>
              <w:t>л</w:t>
            </w:r>
            <w:r w:rsidRPr="00332D83">
              <w:rPr>
                <w:rFonts w:ascii="Times New Roman" w:eastAsia="Times New Roman" w:hAnsi="Times New Roman"/>
                <w:spacing w:val="1"/>
                <w:sz w:val="26"/>
                <w:szCs w:val="26"/>
                <w:lang w:val="uk-UA" w:eastAsia="ru-RU"/>
              </w:rPr>
              <w:t>і</w:t>
            </w:r>
            <w:r w:rsidRPr="00332D83">
              <w:rPr>
                <w:rFonts w:ascii="Times New Roman" w:eastAsia="Times New Roman" w:hAnsi="Times New Roman"/>
                <w:sz w:val="26"/>
                <w:szCs w:val="26"/>
                <w:lang w:val="uk-UA" w:eastAsia="ru-RU"/>
              </w:rPr>
              <w:t>д</w:t>
            </w:r>
            <w:r w:rsidRPr="00332D83">
              <w:rPr>
                <w:rFonts w:ascii="Times New Roman" w:eastAsia="Times New Roman" w:hAnsi="Times New Roman"/>
                <w:spacing w:val="1"/>
                <w:sz w:val="26"/>
                <w:szCs w:val="26"/>
                <w:lang w:val="uk-UA" w:eastAsia="ru-RU"/>
              </w:rPr>
              <w:t>о</w:t>
            </w:r>
            <w:r w:rsidRPr="00332D83">
              <w:rPr>
                <w:rFonts w:ascii="Times New Roman" w:eastAsia="Times New Roman" w:hAnsi="Times New Roman"/>
                <w:spacing w:val="2"/>
                <w:sz w:val="26"/>
                <w:szCs w:val="26"/>
                <w:lang w:val="uk-UA" w:eastAsia="ru-RU"/>
              </w:rPr>
              <w:t>в</w:t>
            </w:r>
            <w:r w:rsidRPr="00332D83">
              <w:rPr>
                <w:rFonts w:ascii="Times New Roman" w:eastAsia="Times New Roman" w:hAnsi="Times New Roman"/>
                <w:spacing w:val="-1"/>
                <w:sz w:val="26"/>
                <w:szCs w:val="26"/>
                <w:lang w:val="uk-UA" w:eastAsia="ru-RU"/>
              </w:rPr>
              <w:t>н</w:t>
            </w:r>
            <w:r w:rsidRPr="00332D83">
              <w:rPr>
                <w:rFonts w:ascii="Times New Roman" w:eastAsia="Times New Roman" w:hAnsi="Times New Roman"/>
                <w:spacing w:val="1"/>
                <w:sz w:val="26"/>
                <w:szCs w:val="26"/>
                <w:lang w:val="uk-UA" w:eastAsia="ru-RU"/>
              </w:rPr>
              <w:t>і</w:t>
            </w:r>
            <w:r w:rsidRPr="00332D83">
              <w:rPr>
                <w:rFonts w:ascii="Times New Roman" w:eastAsia="Times New Roman" w:hAnsi="Times New Roman"/>
                <w:sz w:val="26"/>
                <w:szCs w:val="26"/>
                <w:lang w:val="uk-UA" w:eastAsia="ru-RU"/>
              </w:rPr>
              <w:t>сть</w:t>
            </w:r>
            <w:r w:rsidRPr="00332D83">
              <w:rPr>
                <w:rFonts w:ascii="Times New Roman" w:eastAsia="Times New Roman" w:hAnsi="Times New Roman"/>
                <w:spacing w:val="20"/>
                <w:sz w:val="26"/>
                <w:szCs w:val="26"/>
                <w:lang w:val="uk-UA" w:eastAsia="ru-RU"/>
              </w:rPr>
              <w:t xml:space="preserve"> </w:t>
            </w:r>
            <w:r w:rsidRPr="00332D83">
              <w:rPr>
                <w:rFonts w:ascii="Times New Roman" w:eastAsia="Times New Roman" w:hAnsi="Times New Roman"/>
                <w:sz w:val="26"/>
                <w:szCs w:val="26"/>
                <w:lang w:val="uk-UA" w:eastAsia="ru-RU"/>
              </w:rPr>
              <w:t>к</w:t>
            </w:r>
            <w:r w:rsidRPr="00332D83">
              <w:rPr>
                <w:rFonts w:ascii="Times New Roman" w:eastAsia="Times New Roman" w:hAnsi="Times New Roman"/>
                <w:spacing w:val="1"/>
                <w:sz w:val="26"/>
                <w:szCs w:val="26"/>
                <w:lang w:val="uk-UA" w:eastAsia="ru-RU"/>
              </w:rPr>
              <w:t>ро</w:t>
            </w:r>
            <w:r w:rsidRPr="00332D83">
              <w:rPr>
                <w:rFonts w:ascii="Times New Roman" w:eastAsia="Times New Roman" w:hAnsi="Times New Roman"/>
                <w:sz w:val="26"/>
                <w:szCs w:val="26"/>
                <w:lang w:val="uk-UA" w:eastAsia="ru-RU"/>
              </w:rPr>
              <w:t>к</w:t>
            </w:r>
            <w:r w:rsidRPr="00332D83">
              <w:rPr>
                <w:rFonts w:ascii="Times New Roman" w:eastAsia="Times New Roman" w:hAnsi="Times New Roman"/>
                <w:spacing w:val="6"/>
                <w:sz w:val="26"/>
                <w:szCs w:val="26"/>
                <w:lang w:val="uk-UA" w:eastAsia="ru-RU"/>
              </w:rPr>
              <w:t>і</w:t>
            </w:r>
            <w:r w:rsidRPr="00332D83">
              <w:rPr>
                <w:rFonts w:ascii="Times New Roman" w:eastAsia="Times New Roman" w:hAnsi="Times New Roman"/>
                <w:spacing w:val="-2"/>
                <w:sz w:val="26"/>
                <w:szCs w:val="26"/>
                <w:lang w:val="uk-UA" w:eastAsia="ru-RU"/>
              </w:rPr>
              <w:t>в</w:t>
            </w:r>
            <w:r w:rsidRPr="00332D83">
              <w:rPr>
                <w:rFonts w:ascii="Times New Roman" w:eastAsia="Times New Roman" w:hAnsi="Times New Roman"/>
                <w:sz w:val="26"/>
                <w:szCs w:val="26"/>
                <w:lang w:val="uk-UA" w:eastAsia="ru-RU"/>
              </w:rPr>
              <w:t>,</w:t>
            </w:r>
            <w:r w:rsidRPr="00332D83">
              <w:rPr>
                <w:rFonts w:ascii="Times New Roman" w:eastAsia="Times New Roman" w:hAnsi="Times New Roman"/>
                <w:w w:val="102"/>
                <w:sz w:val="26"/>
                <w:szCs w:val="26"/>
                <w:lang w:val="uk-UA" w:eastAsia="ru-RU"/>
              </w:rPr>
              <w:t xml:space="preserve"> </w:t>
            </w:r>
            <w:r w:rsidRPr="00332D83">
              <w:rPr>
                <w:rFonts w:ascii="Times New Roman" w:eastAsia="Times New Roman" w:hAnsi="Times New Roman"/>
                <w:sz w:val="26"/>
                <w:szCs w:val="26"/>
                <w:lang w:val="uk-UA" w:eastAsia="ru-RU"/>
              </w:rPr>
              <w:t>зд</w:t>
            </w:r>
            <w:r w:rsidRPr="00332D83">
              <w:rPr>
                <w:rFonts w:ascii="Times New Roman" w:eastAsia="Times New Roman" w:hAnsi="Times New Roman"/>
                <w:spacing w:val="1"/>
                <w:sz w:val="26"/>
                <w:szCs w:val="26"/>
                <w:lang w:val="uk-UA" w:eastAsia="ru-RU"/>
              </w:rPr>
              <w:t>і</w:t>
            </w:r>
            <w:r w:rsidRPr="00332D83">
              <w:rPr>
                <w:rFonts w:ascii="Times New Roman" w:eastAsia="Times New Roman" w:hAnsi="Times New Roman"/>
                <w:spacing w:val="-1"/>
                <w:sz w:val="26"/>
                <w:szCs w:val="26"/>
                <w:lang w:val="uk-UA" w:eastAsia="ru-RU"/>
              </w:rPr>
              <w:t>й</w:t>
            </w:r>
            <w:r w:rsidRPr="00332D83">
              <w:rPr>
                <w:rFonts w:ascii="Times New Roman" w:eastAsia="Times New Roman" w:hAnsi="Times New Roman"/>
                <w:spacing w:val="4"/>
                <w:sz w:val="26"/>
                <w:szCs w:val="26"/>
                <w:lang w:val="uk-UA" w:eastAsia="ru-RU"/>
              </w:rPr>
              <w:t>с</w:t>
            </w:r>
            <w:r w:rsidRPr="00332D83">
              <w:rPr>
                <w:rFonts w:ascii="Times New Roman" w:eastAsia="Times New Roman" w:hAnsi="Times New Roman"/>
                <w:spacing w:val="-1"/>
                <w:sz w:val="26"/>
                <w:szCs w:val="26"/>
                <w:lang w:val="uk-UA" w:eastAsia="ru-RU"/>
              </w:rPr>
              <w:t>н</w:t>
            </w:r>
            <w:r w:rsidRPr="00332D83">
              <w:rPr>
                <w:rFonts w:ascii="Times New Roman" w:eastAsia="Times New Roman" w:hAnsi="Times New Roman"/>
                <w:sz w:val="26"/>
                <w:szCs w:val="26"/>
                <w:lang w:val="uk-UA" w:eastAsia="ru-RU"/>
              </w:rPr>
              <w:t>юю</w:t>
            </w:r>
            <w:r w:rsidRPr="00332D83">
              <w:rPr>
                <w:rFonts w:ascii="Times New Roman" w:eastAsia="Times New Roman" w:hAnsi="Times New Roman"/>
                <w:spacing w:val="5"/>
                <w:sz w:val="26"/>
                <w:szCs w:val="26"/>
                <w:lang w:val="uk-UA" w:eastAsia="ru-RU"/>
              </w:rPr>
              <w:t>ч</w:t>
            </w:r>
            <w:r w:rsidRPr="00332D83">
              <w:rPr>
                <w:rFonts w:ascii="Times New Roman" w:eastAsia="Times New Roman" w:hAnsi="Times New Roman"/>
                <w:sz w:val="26"/>
                <w:szCs w:val="26"/>
                <w:lang w:val="uk-UA" w:eastAsia="ru-RU"/>
              </w:rPr>
              <w:t>и д</w:t>
            </w:r>
            <w:r w:rsidRPr="00332D83">
              <w:rPr>
                <w:rFonts w:ascii="Times New Roman" w:eastAsia="Times New Roman" w:hAnsi="Times New Roman"/>
                <w:spacing w:val="6"/>
                <w:sz w:val="26"/>
                <w:szCs w:val="26"/>
                <w:lang w:val="uk-UA" w:eastAsia="ru-RU"/>
              </w:rPr>
              <w:t>о</w:t>
            </w:r>
            <w:r w:rsidRPr="00332D83">
              <w:rPr>
                <w:rFonts w:ascii="Times New Roman" w:eastAsia="Times New Roman" w:hAnsi="Times New Roman"/>
                <w:sz w:val="26"/>
                <w:szCs w:val="26"/>
                <w:lang w:val="uk-UA" w:eastAsia="ru-RU"/>
              </w:rPr>
              <w:t>с</w:t>
            </w:r>
            <w:r w:rsidRPr="00332D83">
              <w:rPr>
                <w:rFonts w:ascii="Times New Roman" w:eastAsia="Times New Roman" w:hAnsi="Times New Roman"/>
                <w:spacing w:val="-3"/>
                <w:sz w:val="26"/>
                <w:szCs w:val="26"/>
                <w:lang w:val="uk-UA" w:eastAsia="ru-RU"/>
              </w:rPr>
              <w:t>л</w:t>
            </w:r>
            <w:r w:rsidRPr="00332D83">
              <w:rPr>
                <w:rFonts w:ascii="Times New Roman" w:eastAsia="Times New Roman" w:hAnsi="Times New Roman"/>
                <w:spacing w:val="6"/>
                <w:sz w:val="26"/>
                <w:szCs w:val="26"/>
                <w:lang w:val="uk-UA" w:eastAsia="ru-RU"/>
              </w:rPr>
              <w:t>і</w:t>
            </w:r>
            <w:r w:rsidRPr="00332D83">
              <w:rPr>
                <w:rFonts w:ascii="Times New Roman" w:eastAsia="Times New Roman" w:hAnsi="Times New Roman"/>
                <w:sz w:val="26"/>
                <w:szCs w:val="26"/>
                <w:lang w:val="uk-UA" w:eastAsia="ru-RU"/>
              </w:rPr>
              <w:t>д</w:t>
            </w:r>
            <w:r w:rsidRPr="00332D83">
              <w:rPr>
                <w:rFonts w:ascii="Times New Roman" w:eastAsia="Times New Roman" w:hAnsi="Times New Roman"/>
                <w:spacing w:val="3"/>
                <w:sz w:val="26"/>
                <w:szCs w:val="26"/>
                <w:lang w:val="uk-UA" w:eastAsia="ru-RU"/>
              </w:rPr>
              <w:t>ж</w:t>
            </w:r>
            <w:r w:rsidRPr="00332D83">
              <w:rPr>
                <w:rFonts w:ascii="Times New Roman" w:eastAsia="Times New Roman" w:hAnsi="Times New Roman"/>
                <w:sz w:val="26"/>
                <w:szCs w:val="26"/>
                <w:lang w:val="uk-UA" w:eastAsia="ru-RU"/>
              </w:rPr>
              <w:t>е</w:t>
            </w:r>
            <w:r w:rsidRPr="00332D83">
              <w:rPr>
                <w:rFonts w:ascii="Times New Roman" w:eastAsia="Times New Roman" w:hAnsi="Times New Roman"/>
                <w:spacing w:val="3"/>
                <w:sz w:val="26"/>
                <w:szCs w:val="26"/>
                <w:lang w:val="uk-UA" w:eastAsia="ru-RU"/>
              </w:rPr>
              <w:t>н</w:t>
            </w:r>
            <w:r w:rsidRPr="00332D83">
              <w:rPr>
                <w:rFonts w:ascii="Times New Roman" w:eastAsia="Times New Roman" w:hAnsi="Times New Roman"/>
                <w:spacing w:val="-1"/>
                <w:sz w:val="26"/>
                <w:szCs w:val="26"/>
                <w:lang w:val="uk-UA" w:eastAsia="ru-RU"/>
              </w:rPr>
              <w:t>н</w:t>
            </w:r>
            <w:r w:rsidRPr="00332D83">
              <w:rPr>
                <w:rFonts w:ascii="Times New Roman" w:eastAsia="Times New Roman" w:hAnsi="Times New Roman"/>
                <w:sz w:val="26"/>
                <w:szCs w:val="26"/>
                <w:lang w:val="uk-UA" w:eastAsia="ru-RU"/>
              </w:rPr>
              <w:t>я</w:t>
            </w:r>
            <w:r w:rsidRPr="00332D83">
              <w:rPr>
                <w:rFonts w:ascii="Times New Roman" w:hAnsi="Times New Roman"/>
                <w:color w:val="4F81BD"/>
                <w:sz w:val="26"/>
                <w:szCs w:val="26"/>
                <w:lang w:val="uk-UA" w:eastAsia="uk-UA"/>
              </w:rPr>
              <w:t xml:space="preserve"> [4 ПРО 1-1.6-1]</w:t>
            </w:r>
            <w:r w:rsidRPr="00332D83">
              <w:rPr>
                <w:rFonts w:ascii="Times New Roman" w:eastAsia="Times New Roman" w:hAnsi="Times New Roman"/>
                <w:sz w:val="26"/>
                <w:szCs w:val="26"/>
                <w:lang w:val="uk-UA" w:eastAsia="ru-RU"/>
              </w:rPr>
              <w:t>;</w:t>
            </w:r>
          </w:p>
          <w:p w:rsidR="003177CE" w:rsidRPr="00332D83" w:rsidRDefault="003177CE" w:rsidP="00332D83">
            <w:pPr>
              <w:kinsoku w:val="0"/>
              <w:overflowPunct w:val="0"/>
              <w:autoSpaceDE w:val="0"/>
              <w:autoSpaceDN w:val="0"/>
              <w:adjustRightInd w:val="0"/>
              <w:rPr>
                <w:rFonts w:ascii="Times New Roman" w:eastAsia="Times New Roman" w:hAnsi="Times New Roman"/>
                <w:sz w:val="26"/>
                <w:szCs w:val="26"/>
                <w:lang w:val="uk-UA" w:eastAsia="ru-RU"/>
              </w:rPr>
            </w:pPr>
            <w:r w:rsidRPr="00332D83">
              <w:rPr>
                <w:rFonts w:ascii="Times New Roman" w:eastAsia="Times New Roman" w:hAnsi="Times New Roman"/>
                <w:sz w:val="26"/>
                <w:szCs w:val="26"/>
                <w:lang w:val="uk-UA" w:eastAsia="ru-RU"/>
              </w:rPr>
              <w:t>-</w:t>
            </w:r>
            <w:r w:rsidRPr="00332D83">
              <w:rPr>
                <w:rFonts w:ascii="Times New Roman" w:eastAsia="Times New Roman" w:hAnsi="Times New Roman"/>
                <w:spacing w:val="19"/>
                <w:sz w:val="26"/>
                <w:szCs w:val="26"/>
                <w:lang w:val="uk-UA" w:eastAsia="ru-RU"/>
              </w:rPr>
              <w:t xml:space="preserve"> </w:t>
            </w:r>
            <w:r w:rsidRPr="00332D83">
              <w:rPr>
                <w:rFonts w:ascii="Times New Roman" w:eastAsia="Times New Roman" w:hAnsi="Times New Roman"/>
                <w:i/>
                <w:iCs/>
                <w:spacing w:val="1"/>
                <w:sz w:val="26"/>
                <w:szCs w:val="26"/>
                <w:lang w:val="uk-UA" w:eastAsia="ru-RU"/>
              </w:rPr>
              <w:t>порів</w:t>
            </w:r>
            <w:r w:rsidRPr="00332D83">
              <w:rPr>
                <w:rFonts w:ascii="Times New Roman" w:eastAsia="Times New Roman" w:hAnsi="Times New Roman"/>
                <w:i/>
                <w:iCs/>
                <w:spacing w:val="-2"/>
                <w:sz w:val="26"/>
                <w:szCs w:val="26"/>
                <w:lang w:val="uk-UA" w:eastAsia="ru-RU"/>
              </w:rPr>
              <w:t>н</w:t>
            </w:r>
            <w:r w:rsidRPr="00332D83">
              <w:rPr>
                <w:rFonts w:ascii="Times New Roman" w:eastAsia="Times New Roman" w:hAnsi="Times New Roman"/>
                <w:i/>
                <w:iCs/>
                <w:sz w:val="26"/>
                <w:szCs w:val="26"/>
                <w:lang w:val="uk-UA" w:eastAsia="ru-RU"/>
              </w:rPr>
              <w:t>ює</w:t>
            </w:r>
            <w:r w:rsidRPr="00332D83">
              <w:rPr>
                <w:rFonts w:ascii="Times New Roman" w:eastAsia="Times New Roman" w:hAnsi="Times New Roman"/>
                <w:i/>
                <w:iCs/>
                <w:spacing w:val="28"/>
                <w:sz w:val="26"/>
                <w:szCs w:val="26"/>
                <w:lang w:val="uk-UA" w:eastAsia="ru-RU"/>
              </w:rPr>
              <w:t xml:space="preserve"> </w:t>
            </w:r>
            <w:r w:rsidRPr="00332D83">
              <w:rPr>
                <w:rFonts w:ascii="Times New Roman" w:eastAsia="Times New Roman" w:hAnsi="Times New Roman"/>
                <w:spacing w:val="1"/>
                <w:sz w:val="26"/>
                <w:szCs w:val="26"/>
                <w:lang w:val="uk-UA" w:eastAsia="ru-RU"/>
              </w:rPr>
              <w:t>рі</w:t>
            </w:r>
            <w:r w:rsidRPr="00332D83">
              <w:rPr>
                <w:rFonts w:ascii="Times New Roman" w:eastAsia="Times New Roman" w:hAnsi="Times New Roman"/>
                <w:sz w:val="26"/>
                <w:szCs w:val="26"/>
                <w:lang w:val="uk-UA" w:eastAsia="ru-RU"/>
              </w:rPr>
              <w:t>з</w:t>
            </w:r>
            <w:r w:rsidRPr="00332D83">
              <w:rPr>
                <w:rFonts w:ascii="Times New Roman" w:eastAsia="Times New Roman" w:hAnsi="Times New Roman"/>
                <w:spacing w:val="-1"/>
                <w:sz w:val="26"/>
                <w:szCs w:val="26"/>
                <w:lang w:val="uk-UA" w:eastAsia="ru-RU"/>
              </w:rPr>
              <w:t>н</w:t>
            </w:r>
            <w:r w:rsidRPr="00332D83">
              <w:rPr>
                <w:rFonts w:ascii="Times New Roman" w:eastAsia="Times New Roman" w:hAnsi="Times New Roman"/>
                <w:sz w:val="26"/>
                <w:szCs w:val="26"/>
                <w:lang w:val="uk-UA" w:eastAsia="ru-RU"/>
              </w:rPr>
              <w:t>і</w:t>
            </w:r>
            <w:r w:rsidRPr="00332D83">
              <w:rPr>
                <w:rFonts w:ascii="Times New Roman" w:eastAsia="Times New Roman" w:hAnsi="Times New Roman"/>
                <w:spacing w:val="23"/>
                <w:sz w:val="26"/>
                <w:szCs w:val="26"/>
                <w:lang w:val="uk-UA" w:eastAsia="ru-RU"/>
              </w:rPr>
              <w:t xml:space="preserve"> </w:t>
            </w:r>
            <w:r w:rsidRPr="00332D83">
              <w:rPr>
                <w:rFonts w:ascii="Times New Roman" w:eastAsia="Times New Roman" w:hAnsi="Times New Roman"/>
                <w:spacing w:val="3"/>
                <w:sz w:val="26"/>
                <w:szCs w:val="26"/>
                <w:lang w:val="uk-UA" w:eastAsia="ru-RU"/>
              </w:rPr>
              <w:t>методи</w:t>
            </w:r>
            <w:r w:rsidRPr="00332D83">
              <w:rPr>
                <w:rFonts w:ascii="Times New Roman" w:eastAsia="Times New Roman" w:hAnsi="Times New Roman"/>
                <w:spacing w:val="18"/>
                <w:sz w:val="26"/>
                <w:szCs w:val="26"/>
                <w:lang w:val="uk-UA" w:eastAsia="ru-RU"/>
              </w:rPr>
              <w:t xml:space="preserve"> </w:t>
            </w:r>
            <w:r w:rsidRPr="00332D83">
              <w:rPr>
                <w:rFonts w:ascii="Times New Roman" w:eastAsia="Times New Roman" w:hAnsi="Times New Roman"/>
                <w:sz w:val="26"/>
                <w:szCs w:val="26"/>
                <w:lang w:val="uk-UA" w:eastAsia="ru-RU"/>
              </w:rPr>
              <w:t>д</w:t>
            </w:r>
            <w:r w:rsidRPr="00332D83">
              <w:rPr>
                <w:rFonts w:ascii="Times New Roman" w:eastAsia="Times New Roman" w:hAnsi="Times New Roman"/>
                <w:spacing w:val="6"/>
                <w:sz w:val="26"/>
                <w:szCs w:val="26"/>
                <w:lang w:val="uk-UA" w:eastAsia="ru-RU"/>
              </w:rPr>
              <w:t>о</w:t>
            </w:r>
            <w:r w:rsidRPr="00332D83">
              <w:rPr>
                <w:rFonts w:ascii="Times New Roman" w:eastAsia="Times New Roman" w:hAnsi="Times New Roman"/>
                <w:sz w:val="26"/>
                <w:szCs w:val="26"/>
                <w:lang w:val="uk-UA" w:eastAsia="ru-RU"/>
              </w:rPr>
              <w:t>с</w:t>
            </w:r>
            <w:r w:rsidRPr="00332D83">
              <w:rPr>
                <w:rFonts w:ascii="Times New Roman" w:eastAsia="Times New Roman" w:hAnsi="Times New Roman"/>
                <w:spacing w:val="-3"/>
                <w:sz w:val="26"/>
                <w:szCs w:val="26"/>
                <w:lang w:val="uk-UA" w:eastAsia="ru-RU"/>
              </w:rPr>
              <w:t>л</w:t>
            </w:r>
            <w:r w:rsidRPr="00332D83">
              <w:rPr>
                <w:rFonts w:ascii="Times New Roman" w:eastAsia="Times New Roman" w:hAnsi="Times New Roman"/>
                <w:spacing w:val="1"/>
                <w:sz w:val="26"/>
                <w:szCs w:val="26"/>
                <w:lang w:val="uk-UA" w:eastAsia="ru-RU"/>
              </w:rPr>
              <w:t>і</w:t>
            </w:r>
            <w:r w:rsidRPr="00332D83">
              <w:rPr>
                <w:rFonts w:ascii="Times New Roman" w:eastAsia="Times New Roman" w:hAnsi="Times New Roman"/>
                <w:spacing w:val="4"/>
                <w:sz w:val="26"/>
                <w:szCs w:val="26"/>
                <w:lang w:val="uk-UA" w:eastAsia="ru-RU"/>
              </w:rPr>
              <w:t>д</w:t>
            </w:r>
            <w:r w:rsidRPr="00332D83">
              <w:rPr>
                <w:rFonts w:ascii="Times New Roman" w:eastAsia="Times New Roman" w:hAnsi="Times New Roman"/>
                <w:spacing w:val="-1"/>
                <w:sz w:val="26"/>
                <w:szCs w:val="26"/>
                <w:lang w:val="uk-UA" w:eastAsia="ru-RU"/>
              </w:rPr>
              <w:t>ж</w:t>
            </w:r>
            <w:r w:rsidRPr="00332D83">
              <w:rPr>
                <w:rFonts w:ascii="Times New Roman" w:eastAsia="Times New Roman" w:hAnsi="Times New Roman"/>
                <w:spacing w:val="3"/>
                <w:sz w:val="26"/>
                <w:szCs w:val="26"/>
                <w:lang w:val="uk-UA" w:eastAsia="ru-RU"/>
              </w:rPr>
              <w:t>ен</w:t>
            </w:r>
            <w:r w:rsidRPr="00332D83">
              <w:rPr>
                <w:rFonts w:ascii="Times New Roman" w:eastAsia="Times New Roman" w:hAnsi="Times New Roman"/>
                <w:spacing w:val="-1"/>
                <w:sz w:val="26"/>
                <w:szCs w:val="26"/>
                <w:lang w:val="uk-UA" w:eastAsia="ru-RU"/>
              </w:rPr>
              <w:t>н</w:t>
            </w:r>
            <w:r w:rsidRPr="00332D83">
              <w:rPr>
                <w:rFonts w:ascii="Times New Roman" w:eastAsia="Times New Roman" w:hAnsi="Times New Roman"/>
                <w:sz w:val="26"/>
                <w:szCs w:val="26"/>
                <w:lang w:val="uk-UA" w:eastAsia="ru-RU"/>
              </w:rPr>
              <w:t>я</w:t>
            </w:r>
            <w:r w:rsidRPr="00332D83">
              <w:rPr>
                <w:rFonts w:ascii="Times New Roman" w:hAnsi="Times New Roman"/>
                <w:color w:val="4F81BD"/>
                <w:sz w:val="26"/>
                <w:szCs w:val="26"/>
                <w:lang w:val="uk-UA" w:eastAsia="uk-UA"/>
              </w:rPr>
              <w:t xml:space="preserve"> [4 ПРО 1-1.6-2]</w:t>
            </w:r>
            <w:r w:rsidRPr="00332D83">
              <w:rPr>
                <w:rFonts w:ascii="Times New Roman" w:eastAsia="Times New Roman" w:hAnsi="Times New Roman"/>
                <w:sz w:val="26"/>
                <w:szCs w:val="26"/>
                <w:lang w:val="uk-UA" w:eastAsia="ru-RU"/>
              </w:rPr>
              <w:t>;</w:t>
            </w:r>
          </w:p>
          <w:p w:rsidR="003177CE" w:rsidRPr="00332D83" w:rsidRDefault="003177CE" w:rsidP="00332D83">
            <w:pPr>
              <w:kinsoku w:val="0"/>
              <w:overflowPunct w:val="0"/>
              <w:autoSpaceDE w:val="0"/>
              <w:autoSpaceDN w:val="0"/>
              <w:adjustRightInd w:val="0"/>
              <w:rPr>
                <w:rFonts w:ascii="Times New Roman" w:eastAsia="Times New Roman" w:hAnsi="Times New Roman"/>
                <w:sz w:val="26"/>
                <w:szCs w:val="26"/>
                <w:lang w:val="uk-UA" w:eastAsia="ru-RU"/>
              </w:rPr>
            </w:pPr>
            <w:r w:rsidRPr="00332D83">
              <w:rPr>
                <w:rFonts w:ascii="Times New Roman" w:eastAsia="Times New Roman" w:hAnsi="Times New Roman"/>
                <w:i/>
                <w:iCs/>
                <w:sz w:val="26"/>
                <w:szCs w:val="26"/>
                <w:lang w:val="uk-UA" w:eastAsia="ru-RU"/>
              </w:rPr>
              <w:t>-</w:t>
            </w:r>
            <w:r w:rsidRPr="00332D83">
              <w:rPr>
                <w:rFonts w:ascii="Times New Roman" w:eastAsia="Times New Roman" w:hAnsi="Times New Roman"/>
                <w:i/>
                <w:iCs/>
                <w:spacing w:val="16"/>
                <w:sz w:val="26"/>
                <w:szCs w:val="26"/>
                <w:lang w:val="uk-UA" w:eastAsia="ru-RU"/>
              </w:rPr>
              <w:t xml:space="preserve"> </w:t>
            </w:r>
            <w:r w:rsidRPr="00332D83">
              <w:rPr>
                <w:rFonts w:ascii="Times New Roman" w:eastAsia="Times New Roman" w:hAnsi="Times New Roman"/>
                <w:i/>
                <w:iCs/>
                <w:spacing w:val="1"/>
                <w:sz w:val="26"/>
                <w:szCs w:val="26"/>
                <w:lang w:val="uk-UA" w:eastAsia="ru-RU"/>
              </w:rPr>
              <w:t>ви</w:t>
            </w:r>
            <w:r w:rsidRPr="00332D83">
              <w:rPr>
                <w:rFonts w:ascii="Times New Roman" w:eastAsia="Times New Roman" w:hAnsi="Times New Roman"/>
                <w:i/>
                <w:iCs/>
                <w:sz w:val="26"/>
                <w:szCs w:val="26"/>
                <w:lang w:val="uk-UA" w:eastAsia="ru-RU"/>
              </w:rPr>
              <w:t>я</w:t>
            </w:r>
            <w:r w:rsidRPr="00332D83">
              <w:rPr>
                <w:rFonts w:ascii="Times New Roman" w:eastAsia="Times New Roman" w:hAnsi="Times New Roman"/>
                <w:i/>
                <w:iCs/>
                <w:spacing w:val="1"/>
                <w:sz w:val="26"/>
                <w:szCs w:val="26"/>
                <w:lang w:val="uk-UA" w:eastAsia="ru-RU"/>
              </w:rPr>
              <w:t>в</w:t>
            </w:r>
            <w:r w:rsidRPr="00332D83">
              <w:rPr>
                <w:rFonts w:ascii="Times New Roman" w:eastAsia="Times New Roman" w:hAnsi="Times New Roman"/>
                <w:i/>
                <w:iCs/>
                <w:sz w:val="26"/>
                <w:szCs w:val="26"/>
                <w:lang w:val="uk-UA" w:eastAsia="ru-RU"/>
              </w:rPr>
              <w:t>ляє</w:t>
            </w:r>
            <w:r w:rsidRPr="00332D83">
              <w:rPr>
                <w:rFonts w:ascii="Times New Roman" w:eastAsia="Times New Roman" w:hAnsi="Times New Roman"/>
                <w:i/>
                <w:iCs/>
                <w:spacing w:val="26"/>
                <w:sz w:val="26"/>
                <w:szCs w:val="26"/>
                <w:lang w:val="uk-UA" w:eastAsia="ru-RU"/>
              </w:rPr>
              <w:t xml:space="preserve"> </w:t>
            </w:r>
            <w:r w:rsidRPr="00332D83">
              <w:rPr>
                <w:rFonts w:ascii="Times New Roman" w:eastAsia="Times New Roman" w:hAnsi="Times New Roman"/>
                <w:spacing w:val="-1"/>
                <w:sz w:val="26"/>
                <w:szCs w:val="26"/>
                <w:lang w:val="uk-UA" w:eastAsia="ru-RU"/>
              </w:rPr>
              <w:t>п</w:t>
            </w:r>
            <w:r w:rsidRPr="00332D83">
              <w:rPr>
                <w:rFonts w:ascii="Times New Roman" w:eastAsia="Times New Roman" w:hAnsi="Times New Roman"/>
                <w:spacing w:val="1"/>
                <w:sz w:val="26"/>
                <w:szCs w:val="26"/>
                <w:lang w:val="uk-UA" w:eastAsia="ru-RU"/>
              </w:rPr>
              <w:t>р</w:t>
            </w:r>
            <w:r w:rsidRPr="00332D83">
              <w:rPr>
                <w:rFonts w:ascii="Times New Roman" w:eastAsia="Times New Roman" w:hAnsi="Times New Roman"/>
                <w:spacing w:val="-1"/>
                <w:sz w:val="26"/>
                <w:szCs w:val="26"/>
                <w:lang w:val="uk-UA" w:eastAsia="ru-RU"/>
              </w:rPr>
              <w:t>и</w:t>
            </w:r>
            <w:r w:rsidRPr="00332D83">
              <w:rPr>
                <w:rFonts w:ascii="Times New Roman" w:eastAsia="Times New Roman" w:hAnsi="Times New Roman"/>
                <w:spacing w:val="5"/>
                <w:sz w:val="26"/>
                <w:szCs w:val="26"/>
                <w:lang w:val="uk-UA" w:eastAsia="ru-RU"/>
              </w:rPr>
              <w:t>ч</w:t>
            </w:r>
            <w:r w:rsidRPr="00332D83">
              <w:rPr>
                <w:rFonts w:ascii="Times New Roman" w:eastAsia="Times New Roman" w:hAnsi="Times New Roman"/>
                <w:spacing w:val="-1"/>
                <w:sz w:val="26"/>
                <w:szCs w:val="26"/>
                <w:lang w:val="uk-UA" w:eastAsia="ru-RU"/>
              </w:rPr>
              <w:t>и</w:t>
            </w:r>
            <w:r w:rsidRPr="00332D83">
              <w:rPr>
                <w:rFonts w:ascii="Times New Roman" w:eastAsia="Times New Roman" w:hAnsi="Times New Roman"/>
                <w:spacing w:val="3"/>
                <w:sz w:val="26"/>
                <w:szCs w:val="26"/>
                <w:lang w:val="uk-UA" w:eastAsia="ru-RU"/>
              </w:rPr>
              <w:t>н</w:t>
            </w:r>
            <w:r w:rsidRPr="00332D83">
              <w:rPr>
                <w:rFonts w:ascii="Times New Roman" w:eastAsia="Times New Roman" w:hAnsi="Times New Roman"/>
                <w:sz w:val="26"/>
                <w:szCs w:val="26"/>
                <w:lang w:val="uk-UA" w:eastAsia="ru-RU"/>
              </w:rPr>
              <w:t>и</w:t>
            </w:r>
            <w:r w:rsidRPr="00332D83">
              <w:rPr>
                <w:rFonts w:ascii="Times New Roman" w:eastAsia="Times New Roman" w:hAnsi="Times New Roman"/>
                <w:spacing w:val="22"/>
                <w:sz w:val="26"/>
                <w:szCs w:val="26"/>
                <w:lang w:val="uk-UA" w:eastAsia="ru-RU"/>
              </w:rPr>
              <w:t xml:space="preserve"> </w:t>
            </w:r>
            <w:r w:rsidRPr="00332D83">
              <w:rPr>
                <w:rFonts w:ascii="Times New Roman" w:eastAsia="Times New Roman" w:hAnsi="Times New Roman"/>
                <w:spacing w:val="-1"/>
                <w:sz w:val="26"/>
                <w:szCs w:val="26"/>
                <w:lang w:val="uk-UA" w:eastAsia="ru-RU"/>
              </w:rPr>
              <w:t>н</w:t>
            </w:r>
            <w:r w:rsidRPr="00332D83">
              <w:rPr>
                <w:rFonts w:ascii="Times New Roman" w:eastAsia="Times New Roman" w:hAnsi="Times New Roman"/>
                <w:spacing w:val="3"/>
                <w:sz w:val="26"/>
                <w:szCs w:val="26"/>
                <w:lang w:val="uk-UA" w:eastAsia="ru-RU"/>
              </w:rPr>
              <w:t>е</w:t>
            </w:r>
            <w:r w:rsidRPr="00332D83">
              <w:rPr>
                <w:rFonts w:ascii="Times New Roman" w:eastAsia="Times New Roman" w:hAnsi="Times New Roman"/>
                <w:spacing w:val="-2"/>
                <w:sz w:val="26"/>
                <w:szCs w:val="26"/>
                <w:lang w:val="uk-UA" w:eastAsia="ru-RU"/>
              </w:rPr>
              <w:t>в</w:t>
            </w:r>
            <w:r w:rsidRPr="00332D83">
              <w:rPr>
                <w:rFonts w:ascii="Times New Roman" w:eastAsia="Times New Roman" w:hAnsi="Times New Roman"/>
                <w:spacing w:val="4"/>
                <w:sz w:val="26"/>
                <w:szCs w:val="26"/>
                <w:lang w:val="uk-UA" w:eastAsia="ru-RU"/>
              </w:rPr>
              <w:t>д</w:t>
            </w:r>
            <w:r w:rsidRPr="00332D83">
              <w:rPr>
                <w:rFonts w:ascii="Times New Roman" w:eastAsia="Times New Roman" w:hAnsi="Times New Roman"/>
                <w:sz w:val="26"/>
                <w:szCs w:val="26"/>
                <w:lang w:val="uk-UA" w:eastAsia="ru-RU"/>
              </w:rPr>
              <w:t>ач</w:t>
            </w:r>
            <w:r w:rsidRPr="00332D83">
              <w:rPr>
                <w:rFonts w:ascii="Times New Roman" w:hAnsi="Times New Roman"/>
                <w:sz w:val="26"/>
                <w:szCs w:val="26"/>
                <w:lang w:val="uk-UA" w:eastAsia="uk-UA"/>
              </w:rPr>
              <w:t xml:space="preserve"> і пропонує шляхи їх виправлення </w:t>
            </w:r>
            <w:r w:rsidRPr="00332D83">
              <w:rPr>
                <w:rFonts w:ascii="Times New Roman" w:hAnsi="Times New Roman"/>
                <w:color w:val="4F81BD"/>
                <w:sz w:val="26"/>
                <w:szCs w:val="26"/>
                <w:lang w:val="uk-UA" w:eastAsia="uk-UA"/>
              </w:rPr>
              <w:t>[4 ПРО 1-1.6-3]</w:t>
            </w:r>
            <w:r w:rsidRPr="00332D83">
              <w:rPr>
                <w:rFonts w:ascii="Times New Roman" w:eastAsia="Times New Roman" w:hAnsi="Times New Roman"/>
                <w:sz w:val="26"/>
                <w:szCs w:val="26"/>
                <w:lang w:val="uk-UA" w:eastAsia="ru-RU"/>
              </w:rPr>
              <w:t>;</w:t>
            </w:r>
          </w:p>
          <w:p w:rsidR="003177CE" w:rsidRPr="00332D83" w:rsidRDefault="003177CE" w:rsidP="00332D83">
            <w:pPr>
              <w:kinsoku w:val="0"/>
              <w:overflowPunct w:val="0"/>
              <w:autoSpaceDE w:val="0"/>
              <w:autoSpaceDN w:val="0"/>
              <w:adjustRightInd w:val="0"/>
              <w:rPr>
                <w:rFonts w:ascii="Times New Roman" w:hAnsi="Times New Roman"/>
                <w:color w:val="4F81BD"/>
                <w:sz w:val="26"/>
                <w:szCs w:val="26"/>
                <w:lang w:val="uk-UA" w:eastAsia="uk-UA"/>
              </w:rPr>
            </w:pPr>
            <w:r w:rsidRPr="00332D83">
              <w:rPr>
                <w:rFonts w:ascii="Times New Roman" w:eastAsia="Times New Roman" w:hAnsi="Times New Roman"/>
                <w:i/>
                <w:iCs/>
                <w:sz w:val="26"/>
                <w:szCs w:val="26"/>
                <w:lang w:val="uk-UA" w:eastAsia="ru-RU"/>
              </w:rPr>
              <w:t xml:space="preserve">- оцінює </w:t>
            </w:r>
            <w:r w:rsidRPr="00332D83">
              <w:rPr>
                <w:rFonts w:ascii="Times New Roman" w:eastAsia="Times New Roman" w:hAnsi="Times New Roman"/>
                <w:iCs/>
                <w:sz w:val="26"/>
                <w:szCs w:val="26"/>
                <w:lang w:val="uk-UA" w:eastAsia="ru-RU"/>
              </w:rPr>
              <w:t xml:space="preserve">чинники, які привели до успіху </w:t>
            </w:r>
            <w:r w:rsidRPr="00332D83">
              <w:rPr>
                <w:rFonts w:ascii="Times New Roman" w:hAnsi="Times New Roman"/>
                <w:color w:val="4F81BD"/>
                <w:sz w:val="26"/>
                <w:szCs w:val="26"/>
                <w:lang w:val="uk-UA" w:eastAsia="uk-UA"/>
              </w:rPr>
              <w:t>[4 ПРО 1-1.6-4]</w:t>
            </w:r>
            <w:r w:rsidRPr="00332D83">
              <w:rPr>
                <w:rFonts w:ascii="Times New Roman" w:hAnsi="Times New Roman"/>
                <w:sz w:val="26"/>
                <w:szCs w:val="26"/>
                <w:lang w:val="uk-UA" w:eastAsia="uk-UA"/>
              </w:rPr>
              <w:t>;</w:t>
            </w:r>
          </w:p>
          <w:p w:rsidR="003177CE" w:rsidRPr="00332D83" w:rsidRDefault="003177CE" w:rsidP="00332D83">
            <w:pPr>
              <w:kinsoku w:val="0"/>
              <w:overflowPunct w:val="0"/>
              <w:autoSpaceDE w:val="0"/>
              <w:autoSpaceDN w:val="0"/>
              <w:adjustRightInd w:val="0"/>
              <w:rPr>
                <w:rFonts w:ascii="Times New Roman" w:hAnsi="Times New Roman"/>
                <w:color w:val="4F81BD"/>
                <w:sz w:val="26"/>
                <w:szCs w:val="26"/>
                <w:lang w:val="uk-UA" w:eastAsia="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дотримується правил</w:t>
            </w:r>
            <w:r w:rsidRPr="00332D83">
              <w:rPr>
                <w:rFonts w:ascii="Times New Roman" w:hAnsi="Times New Roman"/>
                <w:sz w:val="26"/>
                <w:szCs w:val="26"/>
                <w:lang w:val="uk-UA"/>
              </w:rPr>
              <w:t xml:space="preserve"> безпеки під час проведення спостережень та дослідів</w:t>
            </w:r>
            <w:r w:rsidRPr="00332D83">
              <w:rPr>
                <w:rFonts w:ascii="Times New Roman" w:hAnsi="Times New Roman"/>
                <w:color w:val="4F81BD"/>
                <w:sz w:val="26"/>
                <w:szCs w:val="26"/>
                <w:lang w:val="uk-UA" w:eastAsia="uk-UA"/>
              </w:rPr>
              <w:t xml:space="preserve"> [4 ПРО 1-1.6-5]</w:t>
            </w:r>
          </w:p>
          <w:p w:rsidR="003177CE" w:rsidRPr="00332D83" w:rsidRDefault="003177CE" w:rsidP="00332D83">
            <w:pPr>
              <w:kinsoku w:val="0"/>
              <w:overflowPunct w:val="0"/>
              <w:autoSpaceDE w:val="0"/>
              <w:autoSpaceDN w:val="0"/>
              <w:adjustRightInd w:val="0"/>
              <w:rPr>
                <w:rFonts w:ascii="Times New Roman" w:hAnsi="Times New Roman"/>
                <w:color w:val="4F81BD"/>
                <w:sz w:val="26"/>
                <w:szCs w:val="26"/>
                <w:lang w:val="uk-UA" w:eastAsia="uk-UA"/>
              </w:rPr>
            </w:pPr>
          </w:p>
          <w:p w:rsidR="003177CE" w:rsidRPr="00332D83" w:rsidRDefault="003177CE" w:rsidP="00332D83">
            <w:pPr>
              <w:kinsoku w:val="0"/>
              <w:overflowPunct w:val="0"/>
              <w:autoSpaceDE w:val="0"/>
              <w:autoSpaceDN w:val="0"/>
              <w:adjustRightInd w:val="0"/>
              <w:rPr>
                <w:rFonts w:ascii="Times New Roman" w:eastAsia="Times New Roman" w:hAnsi="Times New Roman"/>
                <w:sz w:val="26"/>
                <w:szCs w:val="26"/>
                <w:lang w:val="uk-UA" w:eastAsia="ru-RU"/>
              </w:rPr>
            </w:pPr>
          </w:p>
        </w:tc>
      </w:tr>
      <w:tr w:rsidR="003177CE" w:rsidRPr="00210A6A" w:rsidTr="002927D1">
        <w:tc>
          <w:tcPr>
            <w:tcW w:w="2943" w:type="dxa"/>
            <w:shd w:val="clear" w:color="auto" w:fill="auto"/>
          </w:tcPr>
          <w:p w:rsidR="003177CE" w:rsidRPr="00332D83" w:rsidRDefault="00A70F33" w:rsidP="00332D83">
            <w:pPr>
              <w:contextualSpacing/>
              <w:jc w:val="both"/>
              <w:rPr>
                <w:rFonts w:ascii="Times New Roman" w:hAnsi="Times New Roman"/>
                <w:sz w:val="26"/>
                <w:szCs w:val="26"/>
                <w:lang w:val="uk-UA"/>
              </w:rPr>
            </w:pPr>
            <w:r w:rsidRPr="00332D83">
              <w:rPr>
                <w:rFonts w:ascii="Times New Roman" w:hAnsi="Times New Roman"/>
                <w:sz w:val="26"/>
                <w:szCs w:val="26"/>
                <w:lang w:val="uk-UA"/>
              </w:rPr>
              <w:t>З</w:t>
            </w:r>
            <w:r w:rsidR="003177CE" w:rsidRPr="00332D83">
              <w:rPr>
                <w:rFonts w:ascii="Times New Roman" w:hAnsi="Times New Roman"/>
                <w:sz w:val="26"/>
                <w:szCs w:val="26"/>
                <w:lang w:val="uk-UA"/>
              </w:rPr>
              <w:t>находить, систематизує (згідно з планом) інформацію про навколишній світ; використовує технічні прилади і пристрої для пошуку інформації</w:t>
            </w:r>
          </w:p>
          <w:p w:rsidR="003177CE" w:rsidRPr="00332D83" w:rsidRDefault="003177CE" w:rsidP="00332D83">
            <w:pPr>
              <w:contextualSpacing/>
              <w:jc w:val="both"/>
              <w:rPr>
                <w:rFonts w:ascii="Times New Roman" w:eastAsia="Times New Roman" w:hAnsi="Times New Roman"/>
                <w:sz w:val="26"/>
                <w:szCs w:val="26"/>
                <w:lang w:val="uk-UA"/>
              </w:rPr>
            </w:pPr>
          </w:p>
        </w:tc>
        <w:tc>
          <w:tcPr>
            <w:tcW w:w="6406" w:type="dxa"/>
            <w:shd w:val="clear" w:color="auto" w:fill="auto"/>
          </w:tcPr>
          <w:p w:rsidR="006907C7" w:rsidRPr="00332D83" w:rsidRDefault="006907C7" w:rsidP="001B16E7">
            <w:pPr>
              <w:rPr>
                <w:rFonts w:ascii="Times New Roman" w:hAnsi="Times New Roman"/>
                <w:b/>
                <w:sz w:val="26"/>
                <w:szCs w:val="26"/>
                <w:lang w:val="uk-UA"/>
              </w:rPr>
            </w:pPr>
            <w:r w:rsidRPr="00332D83">
              <w:rPr>
                <w:rFonts w:ascii="Times New Roman" w:hAnsi="Times New Roman"/>
                <w:b/>
                <w:sz w:val="26"/>
                <w:szCs w:val="26"/>
                <w:lang w:val="uk-UA"/>
              </w:rPr>
              <w:t>Учень</w:t>
            </w:r>
            <w:r w:rsidR="002E2456" w:rsidRPr="00332D83">
              <w:rPr>
                <w:rFonts w:ascii="Times New Roman" w:hAnsi="Times New Roman"/>
                <w:b/>
                <w:sz w:val="26"/>
                <w:szCs w:val="26"/>
                <w:lang w:val="uk-UA"/>
              </w:rPr>
              <w:t xml:space="preserve"> </w:t>
            </w:r>
            <w:r w:rsidRPr="00332D83">
              <w:rPr>
                <w:rFonts w:ascii="Times New Roman" w:hAnsi="Times New Roman"/>
                <w:b/>
                <w:sz w:val="26"/>
                <w:szCs w:val="26"/>
                <w:lang w:val="uk-UA"/>
              </w:rPr>
              <w:t>/ учениця:</w:t>
            </w:r>
          </w:p>
          <w:p w:rsidR="003177CE" w:rsidRPr="00332D83" w:rsidRDefault="003177CE" w:rsidP="00332D83">
            <w:pPr>
              <w:kinsoku w:val="0"/>
              <w:overflowPunct w:val="0"/>
              <w:autoSpaceDE w:val="0"/>
              <w:autoSpaceDN w:val="0"/>
              <w:adjustRightInd w:val="0"/>
              <w:rPr>
                <w:rFonts w:ascii="Times New Roman" w:eastAsia="Times New Roman" w:hAnsi="Times New Roman"/>
                <w:iCs/>
                <w:sz w:val="26"/>
                <w:szCs w:val="26"/>
                <w:lang w:val="uk-UA" w:eastAsia="ru-RU"/>
              </w:rPr>
            </w:pPr>
            <w:r w:rsidRPr="00332D83">
              <w:rPr>
                <w:rFonts w:ascii="Times New Roman" w:eastAsia="Times New Roman" w:hAnsi="Times New Roman"/>
                <w:i/>
                <w:iCs/>
                <w:sz w:val="26"/>
                <w:szCs w:val="26"/>
                <w:lang w:val="uk-UA" w:eastAsia="ru-RU"/>
              </w:rPr>
              <w:t xml:space="preserve">- </w:t>
            </w:r>
            <w:r w:rsidRPr="00332D83">
              <w:rPr>
                <w:rFonts w:ascii="Times New Roman" w:eastAsia="Times New Roman" w:hAnsi="Times New Roman"/>
                <w:iCs/>
                <w:sz w:val="26"/>
                <w:szCs w:val="26"/>
                <w:lang w:val="uk-UA" w:eastAsia="ru-RU"/>
              </w:rPr>
              <w:t xml:space="preserve">правильно </w:t>
            </w:r>
            <w:r w:rsidRPr="00332D83">
              <w:rPr>
                <w:rFonts w:ascii="Times New Roman" w:eastAsia="Times New Roman" w:hAnsi="Times New Roman"/>
                <w:i/>
                <w:iCs/>
                <w:sz w:val="26"/>
                <w:szCs w:val="26"/>
                <w:lang w:val="uk-UA" w:eastAsia="ru-RU"/>
              </w:rPr>
              <w:t>використовує</w:t>
            </w:r>
            <w:r w:rsidRPr="00332D83">
              <w:rPr>
                <w:rFonts w:ascii="Times New Roman" w:eastAsia="Times New Roman" w:hAnsi="Times New Roman"/>
                <w:iCs/>
                <w:sz w:val="26"/>
                <w:szCs w:val="26"/>
                <w:lang w:val="uk-UA" w:eastAsia="ru-RU"/>
              </w:rPr>
              <w:t xml:space="preserve"> пристрої для пошуку і здобуття інформації природознавчого змісту</w:t>
            </w:r>
            <w:r w:rsidRPr="00332D83">
              <w:rPr>
                <w:rFonts w:ascii="Times New Roman" w:hAnsi="Times New Roman"/>
                <w:color w:val="4F81BD"/>
                <w:sz w:val="26"/>
                <w:szCs w:val="26"/>
                <w:lang w:val="uk-UA" w:eastAsia="uk-UA"/>
              </w:rPr>
              <w:t xml:space="preserve"> [4 ПРО 1-2.1-1]</w:t>
            </w:r>
            <w:r w:rsidRPr="00332D83">
              <w:rPr>
                <w:rFonts w:ascii="Times New Roman" w:eastAsia="Times New Roman" w:hAnsi="Times New Roman"/>
                <w:iCs/>
                <w:sz w:val="26"/>
                <w:szCs w:val="26"/>
                <w:lang w:val="uk-UA" w:eastAsia="ru-RU"/>
              </w:rPr>
              <w:t>;</w:t>
            </w:r>
          </w:p>
          <w:p w:rsidR="003177CE" w:rsidRPr="00332D83" w:rsidRDefault="003177CE" w:rsidP="00332D83">
            <w:pPr>
              <w:kinsoku w:val="0"/>
              <w:overflowPunct w:val="0"/>
              <w:autoSpaceDE w:val="0"/>
              <w:autoSpaceDN w:val="0"/>
              <w:adjustRightInd w:val="0"/>
              <w:rPr>
                <w:rFonts w:ascii="Times New Roman" w:hAnsi="Times New Roman"/>
                <w:color w:val="4F81BD"/>
                <w:sz w:val="26"/>
                <w:szCs w:val="26"/>
                <w:lang w:val="uk-UA" w:eastAsia="uk-UA"/>
              </w:rPr>
            </w:pPr>
            <w:r w:rsidRPr="00332D83">
              <w:rPr>
                <w:rFonts w:ascii="Times New Roman" w:eastAsia="Times New Roman" w:hAnsi="Times New Roman"/>
                <w:i/>
                <w:iCs/>
                <w:sz w:val="26"/>
                <w:szCs w:val="26"/>
                <w:lang w:val="uk-UA" w:eastAsia="ru-RU"/>
              </w:rPr>
              <w:t>-</w:t>
            </w:r>
            <w:r w:rsidRPr="00332D83">
              <w:rPr>
                <w:rFonts w:ascii="Times New Roman" w:eastAsia="Times New Roman" w:hAnsi="Times New Roman"/>
                <w:i/>
                <w:iCs/>
                <w:spacing w:val="17"/>
                <w:sz w:val="26"/>
                <w:szCs w:val="26"/>
                <w:lang w:val="uk-UA" w:eastAsia="ru-RU"/>
              </w:rPr>
              <w:t xml:space="preserve"> </w:t>
            </w:r>
            <w:r w:rsidRPr="00332D83">
              <w:rPr>
                <w:rFonts w:ascii="Times New Roman" w:eastAsia="Times New Roman" w:hAnsi="Times New Roman"/>
                <w:sz w:val="26"/>
                <w:szCs w:val="26"/>
                <w:lang w:val="uk-UA" w:eastAsia="ru-RU"/>
              </w:rPr>
              <w:t>с</w:t>
            </w:r>
            <w:r w:rsidRPr="00332D83">
              <w:rPr>
                <w:rFonts w:ascii="Times New Roman" w:eastAsia="Times New Roman" w:hAnsi="Times New Roman"/>
                <w:spacing w:val="3"/>
                <w:sz w:val="26"/>
                <w:szCs w:val="26"/>
                <w:lang w:val="uk-UA" w:eastAsia="ru-RU"/>
              </w:rPr>
              <w:t>а</w:t>
            </w:r>
            <w:r w:rsidRPr="00332D83">
              <w:rPr>
                <w:rFonts w:ascii="Times New Roman" w:eastAsia="Times New Roman" w:hAnsi="Times New Roman"/>
                <w:spacing w:val="-3"/>
                <w:sz w:val="26"/>
                <w:szCs w:val="26"/>
                <w:lang w:val="uk-UA" w:eastAsia="ru-RU"/>
              </w:rPr>
              <w:t>м</w:t>
            </w:r>
            <w:r w:rsidRPr="00332D83">
              <w:rPr>
                <w:rFonts w:ascii="Times New Roman" w:eastAsia="Times New Roman" w:hAnsi="Times New Roman"/>
                <w:spacing w:val="6"/>
                <w:sz w:val="26"/>
                <w:szCs w:val="26"/>
                <w:lang w:val="uk-UA" w:eastAsia="ru-RU"/>
              </w:rPr>
              <w:t>о</w:t>
            </w:r>
            <w:r w:rsidRPr="00332D83">
              <w:rPr>
                <w:rFonts w:ascii="Times New Roman" w:eastAsia="Times New Roman" w:hAnsi="Times New Roman"/>
                <w:sz w:val="26"/>
                <w:szCs w:val="26"/>
                <w:lang w:val="uk-UA" w:eastAsia="ru-RU"/>
              </w:rPr>
              <w:t>ст</w:t>
            </w:r>
            <w:r w:rsidRPr="00332D83">
              <w:rPr>
                <w:rFonts w:ascii="Times New Roman" w:eastAsia="Times New Roman" w:hAnsi="Times New Roman"/>
                <w:spacing w:val="1"/>
                <w:sz w:val="26"/>
                <w:szCs w:val="26"/>
                <w:lang w:val="uk-UA" w:eastAsia="ru-RU"/>
              </w:rPr>
              <w:t>і</w:t>
            </w:r>
            <w:r w:rsidRPr="00332D83">
              <w:rPr>
                <w:rFonts w:ascii="Times New Roman" w:eastAsia="Times New Roman" w:hAnsi="Times New Roman"/>
                <w:spacing w:val="-1"/>
                <w:sz w:val="26"/>
                <w:szCs w:val="26"/>
                <w:lang w:val="uk-UA" w:eastAsia="ru-RU"/>
              </w:rPr>
              <w:t>йн</w:t>
            </w:r>
            <w:r w:rsidRPr="00332D83">
              <w:rPr>
                <w:rFonts w:ascii="Times New Roman" w:eastAsia="Times New Roman" w:hAnsi="Times New Roman"/>
                <w:sz w:val="26"/>
                <w:szCs w:val="26"/>
                <w:lang w:val="uk-UA" w:eastAsia="ru-RU"/>
              </w:rPr>
              <w:t>о</w:t>
            </w:r>
            <w:r w:rsidRPr="00332D83">
              <w:rPr>
                <w:rFonts w:ascii="Times New Roman" w:eastAsia="Times New Roman" w:hAnsi="Times New Roman"/>
                <w:spacing w:val="26"/>
                <w:sz w:val="26"/>
                <w:szCs w:val="26"/>
                <w:lang w:val="uk-UA" w:eastAsia="ru-RU"/>
              </w:rPr>
              <w:t xml:space="preserve"> </w:t>
            </w:r>
            <w:r w:rsidRPr="00332D83">
              <w:rPr>
                <w:rFonts w:ascii="Times New Roman" w:eastAsia="Times New Roman" w:hAnsi="Times New Roman"/>
                <w:i/>
                <w:iCs/>
                <w:sz w:val="26"/>
                <w:szCs w:val="26"/>
                <w:lang w:val="uk-UA" w:eastAsia="ru-RU"/>
              </w:rPr>
              <w:t>д</w:t>
            </w:r>
            <w:r w:rsidRPr="00332D83">
              <w:rPr>
                <w:rFonts w:ascii="Times New Roman" w:eastAsia="Times New Roman" w:hAnsi="Times New Roman"/>
                <w:i/>
                <w:iCs/>
                <w:spacing w:val="1"/>
                <w:sz w:val="26"/>
                <w:szCs w:val="26"/>
                <w:lang w:val="uk-UA" w:eastAsia="ru-RU"/>
              </w:rPr>
              <w:t>о</w:t>
            </w:r>
            <w:r w:rsidRPr="00332D83">
              <w:rPr>
                <w:rFonts w:ascii="Times New Roman" w:eastAsia="Times New Roman" w:hAnsi="Times New Roman"/>
                <w:i/>
                <w:iCs/>
                <w:sz w:val="26"/>
                <w:szCs w:val="26"/>
                <w:lang w:val="uk-UA" w:eastAsia="ru-RU"/>
              </w:rPr>
              <w:t>б</w:t>
            </w:r>
            <w:r w:rsidRPr="00332D83">
              <w:rPr>
                <w:rFonts w:ascii="Times New Roman" w:eastAsia="Times New Roman" w:hAnsi="Times New Roman"/>
                <w:i/>
                <w:iCs/>
                <w:spacing w:val="1"/>
                <w:sz w:val="26"/>
                <w:szCs w:val="26"/>
                <w:lang w:val="uk-UA" w:eastAsia="ru-RU"/>
              </w:rPr>
              <w:t>ира</w:t>
            </w:r>
            <w:r w:rsidRPr="00332D83">
              <w:rPr>
                <w:rFonts w:ascii="Times New Roman" w:eastAsia="Times New Roman" w:hAnsi="Times New Roman"/>
                <w:i/>
                <w:iCs/>
                <w:sz w:val="26"/>
                <w:szCs w:val="26"/>
                <w:lang w:val="uk-UA" w:eastAsia="ru-RU"/>
              </w:rPr>
              <w:t>є</w:t>
            </w:r>
            <w:r w:rsidRPr="00332D83">
              <w:rPr>
                <w:rFonts w:ascii="Times New Roman" w:eastAsia="Times New Roman" w:hAnsi="Times New Roman"/>
                <w:i/>
                <w:iCs/>
                <w:spacing w:val="20"/>
                <w:sz w:val="26"/>
                <w:szCs w:val="26"/>
                <w:lang w:val="uk-UA" w:eastAsia="ru-RU"/>
              </w:rPr>
              <w:t xml:space="preserve"> </w:t>
            </w:r>
            <w:r w:rsidRPr="00332D83">
              <w:rPr>
                <w:rFonts w:ascii="Times New Roman" w:eastAsia="Times New Roman" w:hAnsi="Times New Roman"/>
                <w:spacing w:val="5"/>
                <w:sz w:val="26"/>
                <w:szCs w:val="26"/>
                <w:lang w:val="uk-UA" w:eastAsia="ru-RU"/>
              </w:rPr>
              <w:t>т</w:t>
            </w:r>
            <w:r w:rsidRPr="00332D83">
              <w:rPr>
                <w:rFonts w:ascii="Times New Roman" w:eastAsia="Times New Roman" w:hAnsi="Times New Roman"/>
                <w:sz w:val="26"/>
                <w:szCs w:val="26"/>
                <w:lang w:val="uk-UA" w:eastAsia="ru-RU"/>
              </w:rPr>
              <w:t>а</w:t>
            </w:r>
            <w:r w:rsidRPr="00332D83">
              <w:rPr>
                <w:rFonts w:ascii="Times New Roman" w:eastAsia="Times New Roman" w:hAnsi="Times New Roman"/>
                <w:spacing w:val="17"/>
                <w:sz w:val="26"/>
                <w:szCs w:val="26"/>
                <w:lang w:val="uk-UA" w:eastAsia="ru-RU"/>
              </w:rPr>
              <w:t xml:space="preserve"> </w:t>
            </w:r>
            <w:r w:rsidRPr="00332D83">
              <w:rPr>
                <w:rFonts w:ascii="Times New Roman" w:eastAsia="Times New Roman" w:hAnsi="Times New Roman"/>
                <w:i/>
                <w:iCs/>
                <w:spacing w:val="1"/>
                <w:sz w:val="26"/>
                <w:szCs w:val="26"/>
                <w:lang w:val="uk-UA" w:eastAsia="ru-RU"/>
              </w:rPr>
              <w:t>по</w:t>
            </w:r>
            <w:r w:rsidRPr="00332D83">
              <w:rPr>
                <w:rFonts w:ascii="Times New Roman" w:eastAsia="Times New Roman" w:hAnsi="Times New Roman"/>
                <w:i/>
                <w:iCs/>
                <w:sz w:val="26"/>
                <w:szCs w:val="26"/>
                <w:lang w:val="uk-UA" w:eastAsia="ru-RU"/>
              </w:rPr>
              <w:t>ш</w:t>
            </w:r>
            <w:r w:rsidRPr="00332D83">
              <w:rPr>
                <w:rFonts w:ascii="Times New Roman" w:eastAsia="Times New Roman" w:hAnsi="Times New Roman"/>
                <w:i/>
                <w:iCs/>
                <w:spacing w:val="1"/>
                <w:sz w:val="26"/>
                <w:szCs w:val="26"/>
                <w:lang w:val="uk-UA" w:eastAsia="ru-RU"/>
              </w:rPr>
              <w:t>и</w:t>
            </w:r>
            <w:r w:rsidRPr="00332D83">
              <w:rPr>
                <w:rFonts w:ascii="Times New Roman" w:eastAsia="Times New Roman" w:hAnsi="Times New Roman"/>
                <w:i/>
                <w:iCs/>
                <w:spacing w:val="6"/>
                <w:sz w:val="26"/>
                <w:szCs w:val="26"/>
                <w:lang w:val="uk-UA" w:eastAsia="ru-RU"/>
              </w:rPr>
              <w:t>р</w:t>
            </w:r>
            <w:r w:rsidRPr="00332D83">
              <w:rPr>
                <w:rFonts w:ascii="Times New Roman" w:eastAsia="Times New Roman" w:hAnsi="Times New Roman"/>
                <w:i/>
                <w:iCs/>
                <w:sz w:val="26"/>
                <w:szCs w:val="26"/>
                <w:lang w:val="uk-UA" w:eastAsia="ru-RU"/>
              </w:rPr>
              <w:t>ює</w:t>
            </w:r>
            <w:r w:rsidRPr="00332D83">
              <w:rPr>
                <w:rFonts w:ascii="Times New Roman" w:eastAsia="Times New Roman" w:hAnsi="Times New Roman"/>
                <w:i/>
                <w:iCs/>
                <w:w w:val="102"/>
                <w:sz w:val="26"/>
                <w:szCs w:val="26"/>
                <w:lang w:val="uk-UA" w:eastAsia="ru-RU"/>
              </w:rPr>
              <w:t xml:space="preserve"> </w:t>
            </w:r>
            <w:r w:rsidRPr="00332D83">
              <w:rPr>
                <w:rFonts w:ascii="Times New Roman" w:eastAsia="Times New Roman" w:hAnsi="Times New Roman"/>
                <w:spacing w:val="-1"/>
                <w:sz w:val="26"/>
                <w:szCs w:val="26"/>
                <w:lang w:val="uk-UA" w:eastAsia="ru-RU"/>
              </w:rPr>
              <w:t>н</w:t>
            </w:r>
            <w:r w:rsidRPr="00332D83">
              <w:rPr>
                <w:rFonts w:ascii="Times New Roman" w:eastAsia="Times New Roman" w:hAnsi="Times New Roman"/>
                <w:sz w:val="26"/>
                <w:szCs w:val="26"/>
                <w:lang w:val="uk-UA" w:eastAsia="ru-RU"/>
              </w:rPr>
              <w:t>е</w:t>
            </w:r>
            <w:r w:rsidRPr="00332D83">
              <w:rPr>
                <w:rFonts w:ascii="Times New Roman" w:eastAsia="Times New Roman" w:hAnsi="Times New Roman"/>
                <w:spacing w:val="1"/>
                <w:sz w:val="26"/>
                <w:szCs w:val="26"/>
                <w:lang w:val="uk-UA" w:eastAsia="ru-RU"/>
              </w:rPr>
              <w:t>о</w:t>
            </w:r>
            <w:r w:rsidRPr="00332D83">
              <w:rPr>
                <w:rFonts w:ascii="Times New Roman" w:eastAsia="Times New Roman" w:hAnsi="Times New Roman"/>
                <w:sz w:val="26"/>
                <w:szCs w:val="26"/>
                <w:lang w:val="uk-UA" w:eastAsia="ru-RU"/>
              </w:rPr>
              <w:t>б</w:t>
            </w:r>
            <w:r w:rsidRPr="00332D83">
              <w:rPr>
                <w:rFonts w:ascii="Times New Roman" w:eastAsia="Times New Roman" w:hAnsi="Times New Roman"/>
                <w:spacing w:val="1"/>
                <w:sz w:val="26"/>
                <w:szCs w:val="26"/>
                <w:lang w:val="uk-UA" w:eastAsia="ru-RU"/>
              </w:rPr>
              <w:t>хі</w:t>
            </w:r>
            <w:r w:rsidRPr="00332D83">
              <w:rPr>
                <w:rFonts w:ascii="Times New Roman" w:eastAsia="Times New Roman" w:hAnsi="Times New Roman"/>
                <w:spacing w:val="4"/>
                <w:sz w:val="26"/>
                <w:szCs w:val="26"/>
                <w:lang w:val="uk-UA" w:eastAsia="ru-RU"/>
              </w:rPr>
              <w:t>д</w:t>
            </w:r>
            <w:r w:rsidRPr="00332D83">
              <w:rPr>
                <w:rFonts w:ascii="Times New Roman" w:eastAsia="Times New Roman" w:hAnsi="Times New Roman"/>
                <w:spacing w:val="-1"/>
                <w:sz w:val="26"/>
                <w:szCs w:val="26"/>
                <w:lang w:val="uk-UA" w:eastAsia="ru-RU"/>
              </w:rPr>
              <w:t>н</w:t>
            </w:r>
            <w:r w:rsidRPr="00332D83">
              <w:rPr>
                <w:rFonts w:ascii="Times New Roman" w:eastAsia="Times New Roman" w:hAnsi="Times New Roman"/>
                <w:sz w:val="26"/>
                <w:szCs w:val="26"/>
                <w:lang w:val="uk-UA" w:eastAsia="ru-RU"/>
              </w:rPr>
              <w:t>у</w:t>
            </w:r>
            <w:r w:rsidRPr="00332D83">
              <w:rPr>
                <w:rFonts w:ascii="Times New Roman" w:eastAsia="Times New Roman" w:hAnsi="Times New Roman"/>
                <w:spacing w:val="44"/>
                <w:sz w:val="26"/>
                <w:szCs w:val="26"/>
                <w:lang w:val="uk-UA" w:eastAsia="ru-RU"/>
              </w:rPr>
              <w:t xml:space="preserve"> </w:t>
            </w:r>
            <w:r w:rsidRPr="00332D83">
              <w:rPr>
                <w:rFonts w:ascii="Times New Roman" w:eastAsia="Times New Roman" w:hAnsi="Times New Roman"/>
                <w:spacing w:val="1"/>
                <w:sz w:val="26"/>
                <w:szCs w:val="26"/>
                <w:lang w:val="uk-UA" w:eastAsia="ru-RU"/>
              </w:rPr>
              <w:t>і</w:t>
            </w:r>
            <w:r w:rsidRPr="00332D83">
              <w:rPr>
                <w:rFonts w:ascii="Times New Roman" w:eastAsia="Times New Roman" w:hAnsi="Times New Roman"/>
                <w:spacing w:val="3"/>
                <w:sz w:val="26"/>
                <w:szCs w:val="26"/>
                <w:lang w:val="uk-UA" w:eastAsia="ru-RU"/>
              </w:rPr>
              <w:t>н</w:t>
            </w:r>
            <w:r w:rsidRPr="00332D83">
              <w:rPr>
                <w:rFonts w:ascii="Times New Roman" w:eastAsia="Times New Roman" w:hAnsi="Times New Roman"/>
                <w:spacing w:val="-1"/>
                <w:sz w:val="26"/>
                <w:szCs w:val="26"/>
                <w:lang w:val="uk-UA" w:eastAsia="ru-RU"/>
              </w:rPr>
              <w:t>ф</w:t>
            </w:r>
            <w:r w:rsidRPr="00332D83">
              <w:rPr>
                <w:rFonts w:ascii="Times New Roman" w:eastAsia="Times New Roman" w:hAnsi="Times New Roman"/>
                <w:spacing w:val="1"/>
                <w:sz w:val="26"/>
                <w:szCs w:val="26"/>
                <w:lang w:val="uk-UA" w:eastAsia="ru-RU"/>
              </w:rPr>
              <w:t>о</w:t>
            </w:r>
            <w:r w:rsidRPr="00332D83">
              <w:rPr>
                <w:rFonts w:ascii="Times New Roman" w:eastAsia="Times New Roman" w:hAnsi="Times New Roman"/>
                <w:spacing w:val="6"/>
                <w:sz w:val="26"/>
                <w:szCs w:val="26"/>
                <w:lang w:val="uk-UA" w:eastAsia="ru-RU"/>
              </w:rPr>
              <w:t>р</w:t>
            </w:r>
            <w:r w:rsidRPr="00332D83">
              <w:rPr>
                <w:rFonts w:ascii="Times New Roman" w:eastAsia="Times New Roman" w:hAnsi="Times New Roman"/>
                <w:spacing w:val="-3"/>
                <w:sz w:val="26"/>
                <w:szCs w:val="26"/>
                <w:lang w:val="uk-UA" w:eastAsia="ru-RU"/>
              </w:rPr>
              <w:t>м</w:t>
            </w:r>
            <w:r w:rsidRPr="00332D83">
              <w:rPr>
                <w:rFonts w:ascii="Times New Roman" w:eastAsia="Times New Roman" w:hAnsi="Times New Roman"/>
                <w:spacing w:val="3"/>
                <w:sz w:val="26"/>
                <w:szCs w:val="26"/>
                <w:lang w:val="uk-UA" w:eastAsia="ru-RU"/>
              </w:rPr>
              <w:t>а</w:t>
            </w:r>
            <w:r w:rsidRPr="00332D83">
              <w:rPr>
                <w:rFonts w:ascii="Times New Roman" w:eastAsia="Times New Roman" w:hAnsi="Times New Roman"/>
                <w:spacing w:val="-1"/>
                <w:sz w:val="26"/>
                <w:szCs w:val="26"/>
                <w:lang w:val="uk-UA" w:eastAsia="ru-RU"/>
              </w:rPr>
              <w:t>ц</w:t>
            </w:r>
            <w:r w:rsidRPr="00332D83">
              <w:rPr>
                <w:rFonts w:ascii="Times New Roman" w:eastAsia="Times New Roman" w:hAnsi="Times New Roman"/>
                <w:spacing w:val="1"/>
                <w:sz w:val="26"/>
                <w:szCs w:val="26"/>
                <w:lang w:val="uk-UA" w:eastAsia="ru-RU"/>
              </w:rPr>
              <w:t>і</w:t>
            </w:r>
            <w:r w:rsidRPr="00332D83">
              <w:rPr>
                <w:rFonts w:ascii="Times New Roman" w:eastAsia="Times New Roman" w:hAnsi="Times New Roman"/>
                <w:sz w:val="26"/>
                <w:szCs w:val="26"/>
                <w:lang w:val="uk-UA" w:eastAsia="ru-RU"/>
              </w:rPr>
              <w:t>ю</w:t>
            </w:r>
            <w:r w:rsidRPr="00332D83">
              <w:rPr>
                <w:rFonts w:ascii="Times New Roman" w:eastAsia="Times New Roman" w:hAnsi="Times New Roman"/>
                <w:spacing w:val="52"/>
                <w:sz w:val="26"/>
                <w:szCs w:val="26"/>
                <w:lang w:val="uk-UA" w:eastAsia="ru-RU"/>
              </w:rPr>
              <w:t xml:space="preserve"> </w:t>
            </w:r>
            <w:r w:rsidRPr="00332D83">
              <w:rPr>
                <w:rFonts w:ascii="Times New Roman" w:eastAsia="Times New Roman" w:hAnsi="Times New Roman"/>
                <w:spacing w:val="-1"/>
                <w:sz w:val="26"/>
                <w:szCs w:val="26"/>
                <w:lang w:val="uk-UA" w:eastAsia="ru-RU"/>
              </w:rPr>
              <w:t>п</w:t>
            </w:r>
            <w:r w:rsidRPr="00332D83">
              <w:rPr>
                <w:rFonts w:ascii="Times New Roman" w:eastAsia="Times New Roman" w:hAnsi="Times New Roman"/>
                <w:spacing w:val="1"/>
                <w:sz w:val="26"/>
                <w:szCs w:val="26"/>
                <w:lang w:val="uk-UA" w:eastAsia="ru-RU"/>
              </w:rPr>
              <w:t>р</w:t>
            </w:r>
            <w:r w:rsidRPr="00332D83">
              <w:rPr>
                <w:rFonts w:ascii="Times New Roman" w:eastAsia="Times New Roman" w:hAnsi="Times New Roman"/>
                <w:spacing w:val="-1"/>
                <w:sz w:val="26"/>
                <w:szCs w:val="26"/>
                <w:lang w:val="uk-UA" w:eastAsia="ru-RU"/>
              </w:rPr>
              <w:t>и</w:t>
            </w:r>
            <w:r w:rsidRPr="00332D83">
              <w:rPr>
                <w:rFonts w:ascii="Times New Roman" w:eastAsia="Times New Roman" w:hAnsi="Times New Roman"/>
                <w:spacing w:val="1"/>
                <w:sz w:val="26"/>
                <w:szCs w:val="26"/>
                <w:lang w:val="uk-UA" w:eastAsia="ru-RU"/>
              </w:rPr>
              <w:t>ро</w:t>
            </w:r>
            <w:r w:rsidRPr="00332D83">
              <w:rPr>
                <w:rFonts w:ascii="Times New Roman" w:eastAsia="Times New Roman" w:hAnsi="Times New Roman"/>
                <w:sz w:val="26"/>
                <w:szCs w:val="26"/>
                <w:lang w:val="uk-UA" w:eastAsia="ru-RU"/>
              </w:rPr>
              <w:t>д</w:t>
            </w:r>
            <w:r w:rsidRPr="00332D83">
              <w:rPr>
                <w:rFonts w:ascii="Times New Roman" w:eastAsia="Times New Roman" w:hAnsi="Times New Roman"/>
                <w:spacing w:val="1"/>
                <w:sz w:val="26"/>
                <w:szCs w:val="26"/>
                <w:lang w:val="uk-UA" w:eastAsia="ru-RU"/>
              </w:rPr>
              <w:t>о</w:t>
            </w:r>
            <w:r w:rsidRPr="00332D83">
              <w:rPr>
                <w:rFonts w:ascii="Times New Roman" w:eastAsia="Times New Roman" w:hAnsi="Times New Roman"/>
                <w:spacing w:val="4"/>
                <w:sz w:val="26"/>
                <w:szCs w:val="26"/>
                <w:lang w:val="uk-UA" w:eastAsia="ru-RU"/>
              </w:rPr>
              <w:t>з</w:t>
            </w:r>
            <w:r w:rsidRPr="00332D83">
              <w:rPr>
                <w:rFonts w:ascii="Times New Roman" w:eastAsia="Times New Roman" w:hAnsi="Times New Roman"/>
                <w:spacing w:val="-1"/>
                <w:sz w:val="26"/>
                <w:szCs w:val="26"/>
                <w:lang w:val="uk-UA" w:eastAsia="ru-RU"/>
              </w:rPr>
              <w:t>н</w:t>
            </w:r>
            <w:r w:rsidRPr="00332D83">
              <w:rPr>
                <w:rFonts w:ascii="Times New Roman" w:eastAsia="Times New Roman" w:hAnsi="Times New Roman"/>
                <w:spacing w:val="3"/>
                <w:sz w:val="26"/>
                <w:szCs w:val="26"/>
                <w:lang w:val="uk-UA" w:eastAsia="ru-RU"/>
              </w:rPr>
              <w:t>а</w:t>
            </w:r>
            <w:r w:rsidRPr="00332D83">
              <w:rPr>
                <w:rFonts w:ascii="Times New Roman" w:eastAsia="Times New Roman" w:hAnsi="Times New Roman"/>
                <w:spacing w:val="-2"/>
                <w:sz w:val="26"/>
                <w:szCs w:val="26"/>
                <w:lang w:val="uk-UA" w:eastAsia="ru-RU"/>
              </w:rPr>
              <w:t>в</w:t>
            </w:r>
            <w:r w:rsidRPr="00332D83">
              <w:rPr>
                <w:rFonts w:ascii="Times New Roman" w:eastAsia="Times New Roman" w:hAnsi="Times New Roman"/>
                <w:sz w:val="26"/>
                <w:szCs w:val="26"/>
                <w:lang w:val="uk-UA" w:eastAsia="ru-RU"/>
              </w:rPr>
              <w:t>ч</w:t>
            </w:r>
            <w:r w:rsidRPr="00332D83">
              <w:rPr>
                <w:rFonts w:ascii="Times New Roman" w:eastAsia="Times New Roman" w:hAnsi="Times New Roman"/>
                <w:spacing w:val="1"/>
                <w:sz w:val="26"/>
                <w:szCs w:val="26"/>
                <w:lang w:val="uk-UA" w:eastAsia="ru-RU"/>
              </w:rPr>
              <w:t>о</w:t>
            </w:r>
            <w:r w:rsidRPr="00332D83">
              <w:rPr>
                <w:rFonts w:ascii="Times New Roman" w:eastAsia="Times New Roman" w:hAnsi="Times New Roman"/>
                <w:spacing w:val="-3"/>
                <w:sz w:val="26"/>
                <w:szCs w:val="26"/>
                <w:lang w:val="uk-UA" w:eastAsia="ru-RU"/>
              </w:rPr>
              <w:t>г</w:t>
            </w:r>
            <w:r w:rsidRPr="00332D83">
              <w:rPr>
                <w:rFonts w:ascii="Times New Roman" w:eastAsia="Times New Roman" w:hAnsi="Times New Roman"/>
                <w:sz w:val="26"/>
                <w:szCs w:val="26"/>
                <w:lang w:val="uk-UA" w:eastAsia="ru-RU"/>
              </w:rPr>
              <w:t>о</w:t>
            </w:r>
            <w:r w:rsidRPr="00332D83">
              <w:rPr>
                <w:rFonts w:ascii="Times New Roman" w:eastAsia="Times New Roman" w:hAnsi="Times New Roman"/>
                <w:w w:val="102"/>
                <w:sz w:val="26"/>
                <w:szCs w:val="26"/>
                <w:lang w:val="uk-UA" w:eastAsia="ru-RU"/>
              </w:rPr>
              <w:t xml:space="preserve"> </w:t>
            </w:r>
            <w:r w:rsidRPr="00332D83">
              <w:rPr>
                <w:rFonts w:ascii="Times New Roman" w:eastAsia="Times New Roman" w:hAnsi="Times New Roman"/>
                <w:sz w:val="26"/>
                <w:szCs w:val="26"/>
                <w:lang w:val="uk-UA" w:eastAsia="ru-RU"/>
              </w:rPr>
              <w:t>з</w:t>
            </w:r>
            <w:r w:rsidRPr="00332D83">
              <w:rPr>
                <w:rFonts w:ascii="Times New Roman" w:eastAsia="Times New Roman" w:hAnsi="Times New Roman"/>
                <w:spacing w:val="-3"/>
                <w:sz w:val="26"/>
                <w:szCs w:val="26"/>
                <w:lang w:val="uk-UA" w:eastAsia="ru-RU"/>
              </w:rPr>
              <w:t>м</w:t>
            </w:r>
            <w:r w:rsidRPr="00332D83">
              <w:rPr>
                <w:rFonts w:ascii="Times New Roman" w:eastAsia="Times New Roman" w:hAnsi="Times New Roman"/>
                <w:spacing w:val="1"/>
                <w:sz w:val="26"/>
                <w:szCs w:val="26"/>
                <w:lang w:val="uk-UA" w:eastAsia="ru-RU"/>
              </w:rPr>
              <w:t>і</w:t>
            </w:r>
            <w:r w:rsidRPr="00332D83">
              <w:rPr>
                <w:rFonts w:ascii="Times New Roman" w:eastAsia="Times New Roman" w:hAnsi="Times New Roman"/>
                <w:sz w:val="26"/>
                <w:szCs w:val="26"/>
                <w:lang w:val="uk-UA" w:eastAsia="ru-RU"/>
              </w:rPr>
              <w:t xml:space="preserve">сту </w:t>
            </w:r>
            <w:r w:rsidRPr="00332D83">
              <w:rPr>
                <w:rFonts w:ascii="Times New Roman" w:hAnsi="Times New Roman"/>
                <w:color w:val="4F81BD"/>
                <w:sz w:val="26"/>
                <w:szCs w:val="26"/>
                <w:lang w:val="uk-UA" w:eastAsia="uk-UA"/>
              </w:rPr>
              <w:t>[4 ПРО 1-2.1-2];</w:t>
            </w:r>
          </w:p>
          <w:p w:rsidR="003177CE" w:rsidRPr="00332D83" w:rsidRDefault="003177CE" w:rsidP="00332D83">
            <w:pPr>
              <w:kinsoku w:val="0"/>
              <w:overflowPunct w:val="0"/>
              <w:autoSpaceDE w:val="0"/>
              <w:autoSpaceDN w:val="0"/>
              <w:adjustRightInd w:val="0"/>
              <w:rPr>
                <w:rFonts w:ascii="Times New Roman" w:eastAsia="Times New Roman" w:hAnsi="Times New Roman"/>
                <w:sz w:val="26"/>
                <w:szCs w:val="26"/>
                <w:lang w:val="uk-UA" w:eastAsia="ru-RU"/>
              </w:rPr>
            </w:pPr>
            <w:r w:rsidRPr="00332D83">
              <w:rPr>
                <w:rFonts w:ascii="Times New Roman" w:eastAsia="Times New Roman" w:hAnsi="Times New Roman"/>
                <w:i/>
                <w:iCs/>
                <w:sz w:val="26"/>
                <w:szCs w:val="26"/>
                <w:lang w:val="uk-UA" w:eastAsia="ru-RU"/>
              </w:rPr>
              <w:t>-</w:t>
            </w:r>
            <w:r w:rsidRPr="00332D83">
              <w:rPr>
                <w:rFonts w:ascii="Times New Roman" w:eastAsia="Times New Roman" w:hAnsi="Times New Roman"/>
                <w:i/>
                <w:iCs/>
                <w:spacing w:val="12"/>
                <w:sz w:val="26"/>
                <w:szCs w:val="26"/>
                <w:lang w:val="uk-UA" w:eastAsia="ru-RU"/>
              </w:rPr>
              <w:t xml:space="preserve"> </w:t>
            </w:r>
            <w:r w:rsidRPr="00332D83">
              <w:rPr>
                <w:rFonts w:ascii="Times New Roman" w:eastAsia="Times New Roman" w:hAnsi="Times New Roman"/>
                <w:i/>
                <w:iCs/>
                <w:spacing w:val="1"/>
                <w:sz w:val="26"/>
                <w:szCs w:val="26"/>
                <w:lang w:val="uk-UA" w:eastAsia="ru-RU"/>
              </w:rPr>
              <w:t>порів</w:t>
            </w:r>
            <w:r w:rsidRPr="00332D83">
              <w:rPr>
                <w:rFonts w:ascii="Times New Roman" w:eastAsia="Times New Roman" w:hAnsi="Times New Roman"/>
                <w:i/>
                <w:iCs/>
                <w:spacing w:val="-2"/>
                <w:sz w:val="26"/>
                <w:szCs w:val="26"/>
                <w:lang w:val="uk-UA" w:eastAsia="ru-RU"/>
              </w:rPr>
              <w:t>н</w:t>
            </w:r>
            <w:r w:rsidRPr="00332D83">
              <w:rPr>
                <w:rFonts w:ascii="Times New Roman" w:eastAsia="Times New Roman" w:hAnsi="Times New Roman"/>
                <w:i/>
                <w:iCs/>
                <w:sz w:val="26"/>
                <w:szCs w:val="26"/>
                <w:lang w:val="uk-UA" w:eastAsia="ru-RU"/>
              </w:rPr>
              <w:t>ює</w:t>
            </w:r>
            <w:r w:rsidRPr="00332D83">
              <w:rPr>
                <w:rFonts w:ascii="Times New Roman" w:eastAsia="Times New Roman" w:hAnsi="Times New Roman"/>
                <w:i/>
                <w:iCs/>
                <w:spacing w:val="19"/>
                <w:sz w:val="26"/>
                <w:szCs w:val="26"/>
                <w:lang w:val="uk-UA" w:eastAsia="ru-RU"/>
              </w:rPr>
              <w:t xml:space="preserve"> </w:t>
            </w:r>
            <w:r w:rsidRPr="00332D83">
              <w:rPr>
                <w:rFonts w:ascii="Times New Roman" w:eastAsia="Times New Roman" w:hAnsi="Times New Roman"/>
                <w:spacing w:val="1"/>
                <w:sz w:val="26"/>
                <w:szCs w:val="26"/>
                <w:lang w:val="uk-UA" w:eastAsia="ru-RU"/>
              </w:rPr>
              <w:t>і</w:t>
            </w:r>
            <w:r w:rsidRPr="00332D83">
              <w:rPr>
                <w:rFonts w:ascii="Times New Roman" w:eastAsia="Times New Roman" w:hAnsi="Times New Roman"/>
                <w:spacing w:val="3"/>
                <w:sz w:val="26"/>
                <w:szCs w:val="26"/>
                <w:lang w:val="uk-UA" w:eastAsia="ru-RU"/>
              </w:rPr>
              <w:t>н</w:t>
            </w:r>
            <w:r w:rsidRPr="00332D83">
              <w:rPr>
                <w:rFonts w:ascii="Times New Roman" w:eastAsia="Times New Roman" w:hAnsi="Times New Roman"/>
                <w:spacing w:val="-1"/>
                <w:sz w:val="26"/>
                <w:szCs w:val="26"/>
                <w:lang w:val="uk-UA" w:eastAsia="ru-RU"/>
              </w:rPr>
              <w:t>ф</w:t>
            </w:r>
            <w:r w:rsidRPr="00332D83">
              <w:rPr>
                <w:rFonts w:ascii="Times New Roman" w:eastAsia="Times New Roman" w:hAnsi="Times New Roman"/>
                <w:spacing w:val="1"/>
                <w:sz w:val="26"/>
                <w:szCs w:val="26"/>
                <w:lang w:val="uk-UA" w:eastAsia="ru-RU"/>
              </w:rPr>
              <w:t>орм</w:t>
            </w:r>
            <w:r w:rsidRPr="00332D83">
              <w:rPr>
                <w:rFonts w:ascii="Times New Roman" w:eastAsia="Times New Roman" w:hAnsi="Times New Roman"/>
                <w:sz w:val="26"/>
                <w:szCs w:val="26"/>
                <w:lang w:val="uk-UA" w:eastAsia="ru-RU"/>
              </w:rPr>
              <w:t>а</w:t>
            </w:r>
            <w:r w:rsidRPr="00332D83">
              <w:rPr>
                <w:rFonts w:ascii="Times New Roman" w:eastAsia="Times New Roman" w:hAnsi="Times New Roman"/>
                <w:spacing w:val="-1"/>
                <w:sz w:val="26"/>
                <w:szCs w:val="26"/>
                <w:lang w:val="uk-UA" w:eastAsia="ru-RU"/>
              </w:rPr>
              <w:t>ц</w:t>
            </w:r>
            <w:r w:rsidRPr="00332D83">
              <w:rPr>
                <w:rFonts w:ascii="Times New Roman" w:eastAsia="Times New Roman" w:hAnsi="Times New Roman"/>
                <w:spacing w:val="1"/>
                <w:sz w:val="26"/>
                <w:szCs w:val="26"/>
                <w:lang w:val="uk-UA" w:eastAsia="ru-RU"/>
              </w:rPr>
              <w:t>і</w:t>
            </w:r>
            <w:r w:rsidRPr="00332D83">
              <w:rPr>
                <w:rFonts w:ascii="Times New Roman" w:eastAsia="Times New Roman" w:hAnsi="Times New Roman"/>
                <w:sz w:val="26"/>
                <w:szCs w:val="26"/>
                <w:lang w:val="uk-UA" w:eastAsia="ru-RU"/>
              </w:rPr>
              <w:t>ю</w:t>
            </w:r>
            <w:r w:rsidRPr="00332D83">
              <w:rPr>
                <w:rFonts w:ascii="Times New Roman" w:eastAsia="Times New Roman" w:hAnsi="Times New Roman"/>
                <w:spacing w:val="19"/>
                <w:sz w:val="26"/>
                <w:szCs w:val="26"/>
                <w:lang w:val="uk-UA" w:eastAsia="ru-RU"/>
              </w:rPr>
              <w:t xml:space="preserve"> </w:t>
            </w:r>
            <w:r w:rsidRPr="00332D83">
              <w:rPr>
                <w:rFonts w:ascii="Times New Roman" w:hAnsi="Times New Roman"/>
                <w:sz w:val="26"/>
                <w:szCs w:val="26"/>
                <w:lang w:val="uk-UA" w:eastAsia="uk-UA"/>
              </w:rPr>
              <w:t>природничого змісту</w:t>
            </w:r>
            <w:r w:rsidRPr="00332D83">
              <w:rPr>
                <w:rFonts w:ascii="Times New Roman" w:eastAsia="Times New Roman" w:hAnsi="Times New Roman"/>
                <w:sz w:val="26"/>
                <w:szCs w:val="26"/>
                <w:lang w:val="uk-UA" w:eastAsia="ru-RU"/>
              </w:rPr>
              <w:t xml:space="preserve"> з</w:t>
            </w:r>
            <w:r w:rsidRPr="00332D83">
              <w:rPr>
                <w:rFonts w:ascii="Times New Roman" w:eastAsia="Times New Roman" w:hAnsi="Times New Roman"/>
                <w:spacing w:val="20"/>
                <w:sz w:val="26"/>
                <w:szCs w:val="26"/>
                <w:lang w:val="uk-UA" w:eastAsia="ru-RU"/>
              </w:rPr>
              <w:t xml:space="preserve"> </w:t>
            </w:r>
            <w:r w:rsidRPr="00332D83">
              <w:rPr>
                <w:rFonts w:ascii="Times New Roman" w:eastAsia="Times New Roman" w:hAnsi="Times New Roman"/>
                <w:spacing w:val="-2"/>
                <w:sz w:val="26"/>
                <w:szCs w:val="26"/>
                <w:lang w:val="uk-UA" w:eastAsia="ru-RU"/>
              </w:rPr>
              <w:t>в</w:t>
            </w:r>
            <w:r w:rsidRPr="00332D83">
              <w:rPr>
                <w:rFonts w:ascii="Times New Roman" w:eastAsia="Times New Roman" w:hAnsi="Times New Roman"/>
                <w:spacing w:val="1"/>
                <w:sz w:val="26"/>
                <w:szCs w:val="26"/>
                <w:lang w:val="uk-UA" w:eastAsia="ru-RU"/>
              </w:rPr>
              <w:t>і</w:t>
            </w:r>
            <w:r w:rsidRPr="00332D83">
              <w:rPr>
                <w:rFonts w:ascii="Times New Roman" w:eastAsia="Times New Roman" w:hAnsi="Times New Roman"/>
                <w:sz w:val="26"/>
                <w:szCs w:val="26"/>
                <w:lang w:val="uk-UA" w:eastAsia="ru-RU"/>
              </w:rPr>
              <w:t>д</w:t>
            </w:r>
            <w:r w:rsidRPr="00332D83">
              <w:rPr>
                <w:rFonts w:ascii="Times New Roman" w:eastAsia="Times New Roman" w:hAnsi="Times New Roman"/>
                <w:spacing w:val="6"/>
                <w:sz w:val="26"/>
                <w:szCs w:val="26"/>
                <w:lang w:val="uk-UA" w:eastAsia="ru-RU"/>
              </w:rPr>
              <w:t>о</w:t>
            </w:r>
            <w:r w:rsidRPr="00332D83">
              <w:rPr>
                <w:rFonts w:ascii="Times New Roman" w:eastAsia="Times New Roman" w:hAnsi="Times New Roman"/>
                <w:spacing w:val="-3"/>
                <w:sz w:val="26"/>
                <w:szCs w:val="26"/>
                <w:lang w:val="uk-UA" w:eastAsia="ru-RU"/>
              </w:rPr>
              <w:t>м</w:t>
            </w:r>
            <w:r w:rsidRPr="00332D83">
              <w:rPr>
                <w:rFonts w:ascii="Times New Roman" w:eastAsia="Times New Roman" w:hAnsi="Times New Roman"/>
                <w:spacing w:val="-1"/>
                <w:sz w:val="26"/>
                <w:szCs w:val="26"/>
                <w:lang w:val="uk-UA" w:eastAsia="ru-RU"/>
              </w:rPr>
              <w:t>и</w:t>
            </w:r>
            <w:r w:rsidRPr="00332D83">
              <w:rPr>
                <w:rFonts w:ascii="Times New Roman" w:eastAsia="Times New Roman" w:hAnsi="Times New Roman"/>
                <w:sz w:val="26"/>
                <w:szCs w:val="26"/>
                <w:lang w:val="uk-UA" w:eastAsia="ru-RU"/>
              </w:rPr>
              <w:t>х</w:t>
            </w:r>
            <w:r w:rsidRPr="00332D83">
              <w:rPr>
                <w:rFonts w:ascii="Times New Roman" w:eastAsia="Times New Roman" w:hAnsi="Times New Roman"/>
                <w:spacing w:val="14"/>
                <w:sz w:val="26"/>
                <w:szCs w:val="26"/>
                <w:lang w:val="uk-UA" w:eastAsia="ru-RU"/>
              </w:rPr>
              <w:t xml:space="preserve"> </w:t>
            </w:r>
            <w:r w:rsidRPr="00332D83">
              <w:rPr>
                <w:rFonts w:ascii="Times New Roman" w:eastAsia="Times New Roman" w:hAnsi="Times New Roman"/>
                <w:spacing w:val="6"/>
                <w:sz w:val="26"/>
                <w:szCs w:val="26"/>
                <w:lang w:val="uk-UA" w:eastAsia="ru-RU"/>
              </w:rPr>
              <w:t>ї</w:t>
            </w:r>
            <w:r w:rsidRPr="00332D83">
              <w:rPr>
                <w:rFonts w:ascii="Times New Roman" w:eastAsia="Times New Roman" w:hAnsi="Times New Roman"/>
                <w:sz w:val="26"/>
                <w:szCs w:val="26"/>
                <w:lang w:val="uk-UA" w:eastAsia="ru-RU"/>
              </w:rPr>
              <w:t>й</w:t>
            </w:r>
            <w:r w:rsidRPr="00332D83">
              <w:rPr>
                <w:rFonts w:ascii="Times New Roman" w:eastAsia="Times New Roman" w:hAnsi="Times New Roman"/>
                <w:spacing w:val="11"/>
                <w:sz w:val="26"/>
                <w:szCs w:val="26"/>
                <w:lang w:val="uk-UA" w:eastAsia="ru-RU"/>
              </w:rPr>
              <w:t xml:space="preserve"> </w:t>
            </w:r>
            <w:r w:rsidRPr="00332D83">
              <w:rPr>
                <w:rFonts w:ascii="Times New Roman" w:eastAsia="Times New Roman" w:hAnsi="Times New Roman"/>
                <w:sz w:val="26"/>
                <w:szCs w:val="26"/>
                <w:lang w:val="uk-UA" w:eastAsia="ru-RU"/>
              </w:rPr>
              <w:t>/</w:t>
            </w:r>
          </w:p>
          <w:p w:rsidR="003177CE" w:rsidRPr="00332D83" w:rsidRDefault="003177CE" w:rsidP="00332D83">
            <w:pPr>
              <w:kinsoku w:val="0"/>
              <w:overflowPunct w:val="0"/>
              <w:autoSpaceDE w:val="0"/>
              <w:autoSpaceDN w:val="0"/>
              <w:adjustRightInd w:val="0"/>
              <w:rPr>
                <w:rFonts w:ascii="Times New Roman" w:eastAsia="Times New Roman" w:hAnsi="Times New Roman"/>
                <w:sz w:val="26"/>
                <w:szCs w:val="26"/>
                <w:lang w:val="uk-UA" w:eastAsia="ru-RU"/>
              </w:rPr>
            </w:pPr>
            <w:r w:rsidRPr="00332D83">
              <w:rPr>
                <w:rFonts w:ascii="Times New Roman" w:eastAsia="Times New Roman" w:hAnsi="Times New Roman"/>
                <w:spacing w:val="-1"/>
                <w:sz w:val="26"/>
                <w:szCs w:val="26"/>
                <w:lang w:val="uk-UA" w:eastAsia="ru-RU"/>
              </w:rPr>
              <w:t>й</w:t>
            </w:r>
            <w:r w:rsidRPr="00332D83">
              <w:rPr>
                <w:rFonts w:ascii="Times New Roman" w:eastAsia="Times New Roman" w:hAnsi="Times New Roman"/>
                <w:spacing w:val="1"/>
                <w:sz w:val="26"/>
                <w:szCs w:val="26"/>
                <w:lang w:val="uk-UA" w:eastAsia="ru-RU"/>
              </w:rPr>
              <w:t>о</w:t>
            </w:r>
            <w:r w:rsidRPr="00332D83">
              <w:rPr>
                <w:rFonts w:ascii="Times New Roman" w:eastAsia="Times New Roman" w:hAnsi="Times New Roman"/>
                <w:spacing w:val="-3"/>
                <w:sz w:val="26"/>
                <w:szCs w:val="26"/>
                <w:lang w:val="uk-UA" w:eastAsia="ru-RU"/>
              </w:rPr>
              <w:t>м</w:t>
            </w:r>
            <w:r w:rsidRPr="00332D83">
              <w:rPr>
                <w:rFonts w:ascii="Times New Roman" w:eastAsia="Times New Roman" w:hAnsi="Times New Roman"/>
                <w:sz w:val="26"/>
                <w:szCs w:val="26"/>
                <w:lang w:val="uk-UA" w:eastAsia="ru-RU"/>
              </w:rPr>
              <w:t>у</w:t>
            </w:r>
            <w:r w:rsidRPr="00332D83">
              <w:rPr>
                <w:rFonts w:ascii="Times New Roman" w:eastAsia="Times New Roman" w:hAnsi="Times New Roman"/>
                <w:spacing w:val="30"/>
                <w:sz w:val="26"/>
                <w:szCs w:val="26"/>
                <w:lang w:val="uk-UA" w:eastAsia="ru-RU"/>
              </w:rPr>
              <w:t xml:space="preserve"> </w:t>
            </w:r>
            <w:r w:rsidRPr="00332D83">
              <w:rPr>
                <w:rFonts w:ascii="Times New Roman" w:eastAsia="Times New Roman" w:hAnsi="Times New Roman"/>
                <w:sz w:val="26"/>
                <w:szCs w:val="26"/>
                <w:lang w:val="uk-UA" w:eastAsia="ru-RU"/>
              </w:rPr>
              <w:t>та</w:t>
            </w:r>
            <w:r w:rsidRPr="00332D83">
              <w:rPr>
                <w:rFonts w:ascii="Times New Roman" w:eastAsia="Times New Roman" w:hAnsi="Times New Roman"/>
                <w:spacing w:val="29"/>
                <w:sz w:val="26"/>
                <w:szCs w:val="26"/>
                <w:lang w:val="uk-UA" w:eastAsia="ru-RU"/>
              </w:rPr>
              <w:t xml:space="preserve"> </w:t>
            </w:r>
            <w:r w:rsidRPr="00332D83">
              <w:rPr>
                <w:rFonts w:ascii="Times New Roman" w:eastAsia="Times New Roman" w:hAnsi="Times New Roman"/>
                <w:sz w:val="26"/>
                <w:szCs w:val="26"/>
                <w:lang w:val="uk-UA" w:eastAsia="ru-RU"/>
              </w:rPr>
              <w:t>з</w:t>
            </w:r>
            <w:r w:rsidRPr="00332D83">
              <w:rPr>
                <w:rFonts w:ascii="Times New Roman" w:eastAsia="Times New Roman" w:hAnsi="Times New Roman"/>
                <w:spacing w:val="4"/>
                <w:sz w:val="26"/>
                <w:szCs w:val="26"/>
                <w:lang w:val="uk-UA" w:eastAsia="ru-RU"/>
              </w:rPr>
              <w:t>а</w:t>
            </w:r>
            <w:r w:rsidRPr="00332D83">
              <w:rPr>
                <w:rFonts w:ascii="Times New Roman" w:eastAsia="Times New Roman" w:hAnsi="Times New Roman"/>
                <w:spacing w:val="-1"/>
                <w:sz w:val="26"/>
                <w:szCs w:val="26"/>
                <w:lang w:val="uk-UA" w:eastAsia="ru-RU"/>
              </w:rPr>
              <w:t>п</w:t>
            </w:r>
            <w:r w:rsidRPr="00332D83">
              <w:rPr>
                <w:rFonts w:ascii="Times New Roman" w:eastAsia="Times New Roman" w:hAnsi="Times New Roman"/>
                <w:spacing w:val="1"/>
                <w:sz w:val="26"/>
                <w:szCs w:val="26"/>
                <w:lang w:val="uk-UA" w:eastAsia="ru-RU"/>
              </w:rPr>
              <w:t>ро</w:t>
            </w:r>
            <w:r w:rsidRPr="00332D83">
              <w:rPr>
                <w:rFonts w:ascii="Times New Roman" w:eastAsia="Times New Roman" w:hAnsi="Times New Roman"/>
                <w:spacing w:val="-1"/>
                <w:sz w:val="26"/>
                <w:szCs w:val="26"/>
                <w:lang w:val="uk-UA" w:eastAsia="ru-RU"/>
              </w:rPr>
              <w:t>п</w:t>
            </w:r>
            <w:r w:rsidRPr="00332D83">
              <w:rPr>
                <w:rFonts w:ascii="Times New Roman" w:eastAsia="Times New Roman" w:hAnsi="Times New Roman"/>
                <w:spacing w:val="1"/>
                <w:sz w:val="26"/>
                <w:szCs w:val="26"/>
                <w:lang w:val="uk-UA" w:eastAsia="ru-RU"/>
              </w:rPr>
              <w:t>о</w:t>
            </w:r>
            <w:r w:rsidRPr="00332D83">
              <w:rPr>
                <w:rFonts w:ascii="Times New Roman" w:eastAsia="Times New Roman" w:hAnsi="Times New Roman"/>
                <w:spacing w:val="-1"/>
                <w:sz w:val="26"/>
                <w:szCs w:val="26"/>
                <w:lang w:val="uk-UA" w:eastAsia="ru-RU"/>
              </w:rPr>
              <w:t>н</w:t>
            </w:r>
            <w:r w:rsidRPr="00332D83">
              <w:rPr>
                <w:rFonts w:ascii="Times New Roman" w:eastAsia="Times New Roman" w:hAnsi="Times New Roman"/>
                <w:spacing w:val="6"/>
                <w:sz w:val="26"/>
                <w:szCs w:val="26"/>
                <w:lang w:val="uk-UA" w:eastAsia="ru-RU"/>
              </w:rPr>
              <w:t>о</w:t>
            </w:r>
            <w:r w:rsidRPr="00332D83">
              <w:rPr>
                <w:rFonts w:ascii="Times New Roman" w:eastAsia="Times New Roman" w:hAnsi="Times New Roman"/>
                <w:spacing w:val="-2"/>
                <w:sz w:val="26"/>
                <w:szCs w:val="26"/>
                <w:lang w:val="uk-UA" w:eastAsia="ru-RU"/>
              </w:rPr>
              <w:t>в</w:t>
            </w:r>
            <w:r w:rsidRPr="00332D83">
              <w:rPr>
                <w:rFonts w:ascii="Times New Roman" w:eastAsia="Times New Roman" w:hAnsi="Times New Roman"/>
                <w:spacing w:val="4"/>
                <w:sz w:val="26"/>
                <w:szCs w:val="26"/>
                <w:lang w:val="uk-UA" w:eastAsia="ru-RU"/>
              </w:rPr>
              <w:t>а</w:t>
            </w:r>
            <w:r w:rsidRPr="00332D83">
              <w:rPr>
                <w:rFonts w:ascii="Times New Roman" w:eastAsia="Times New Roman" w:hAnsi="Times New Roman"/>
                <w:spacing w:val="-1"/>
                <w:sz w:val="26"/>
                <w:szCs w:val="26"/>
                <w:lang w:val="uk-UA" w:eastAsia="ru-RU"/>
              </w:rPr>
              <w:t>ни</w:t>
            </w:r>
            <w:r w:rsidRPr="00332D83">
              <w:rPr>
                <w:rFonts w:ascii="Times New Roman" w:eastAsia="Times New Roman" w:hAnsi="Times New Roman"/>
                <w:sz w:val="26"/>
                <w:szCs w:val="26"/>
                <w:lang w:val="uk-UA" w:eastAsia="ru-RU"/>
              </w:rPr>
              <w:t>х</w:t>
            </w:r>
            <w:r w:rsidRPr="00332D83">
              <w:rPr>
                <w:rFonts w:ascii="Times New Roman" w:eastAsia="Times New Roman" w:hAnsi="Times New Roman"/>
                <w:spacing w:val="31"/>
                <w:sz w:val="26"/>
                <w:szCs w:val="26"/>
                <w:lang w:val="uk-UA" w:eastAsia="ru-RU"/>
              </w:rPr>
              <w:t xml:space="preserve"> </w:t>
            </w:r>
            <w:r w:rsidRPr="00332D83">
              <w:rPr>
                <w:rFonts w:ascii="Times New Roman" w:eastAsia="Times New Roman" w:hAnsi="Times New Roman"/>
                <w:spacing w:val="1"/>
                <w:sz w:val="26"/>
                <w:szCs w:val="26"/>
                <w:lang w:val="uk-UA" w:eastAsia="ru-RU"/>
              </w:rPr>
              <w:t>джерел</w:t>
            </w:r>
            <w:r w:rsidRPr="00332D83">
              <w:rPr>
                <w:rFonts w:ascii="Times New Roman" w:eastAsia="Times New Roman" w:hAnsi="Times New Roman"/>
                <w:spacing w:val="-2"/>
                <w:sz w:val="26"/>
                <w:szCs w:val="26"/>
                <w:lang w:val="uk-UA" w:eastAsia="ru-RU"/>
              </w:rPr>
              <w:t xml:space="preserve"> </w:t>
            </w:r>
            <w:r w:rsidRPr="00332D83">
              <w:rPr>
                <w:rFonts w:ascii="Times New Roman" w:hAnsi="Times New Roman"/>
                <w:color w:val="4F81BD"/>
                <w:sz w:val="26"/>
                <w:szCs w:val="26"/>
                <w:lang w:val="uk-UA" w:eastAsia="uk-UA"/>
              </w:rPr>
              <w:t>[4 ПРО 1-</w:t>
            </w:r>
            <w:r w:rsidR="00A70F33" w:rsidRPr="00332D83">
              <w:rPr>
                <w:rFonts w:ascii="Times New Roman" w:hAnsi="Times New Roman"/>
                <w:color w:val="4F81BD"/>
                <w:sz w:val="26"/>
                <w:szCs w:val="26"/>
                <w:lang w:val="uk-UA" w:eastAsia="uk-UA"/>
              </w:rPr>
              <w:t>2</w:t>
            </w:r>
            <w:r w:rsidRPr="00332D83">
              <w:rPr>
                <w:rFonts w:ascii="Times New Roman" w:hAnsi="Times New Roman"/>
                <w:color w:val="4F81BD"/>
                <w:sz w:val="26"/>
                <w:szCs w:val="26"/>
                <w:lang w:val="uk-UA" w:eastAsia="uk-UA"/>
              </w:rPr>
              <w:t>.</w:t>
            </w:r>
            <w:r w:rsidR="00A70F33" w:rsidRPr="00332D83">
              <w:rPr>
                <w:rFonts w:ascii="Times New Roman" w:hAnsi="Times New Roman"/>
                <w:color w:val="4F81BD"/>
                <w:sz w:val="26"/>
                <w:szCs w:val="26"/>
                <w:lang w:val="uk-UA" w:eastAsia="uk-UA"/>
              </w:rPr>
              <w:t>1</w:t>
            </w:r>
            <w:r w:rsidRPr="00332D83">
              <w:rPr>
                <w:rFonts w:ascii="Times New Roman" w:hAnsi="Times New Roman"/>
                <w:color w:val="4F81BD"/>
                <w:sz w:val="26"/>
                <w:szCs w:val="26"/>
                <w:lang w:val="uk-UA" w:eastAsia="uk-UA"/>
              </w:rPr>
              <w:t>-</w:t>
            </w:r>
            <w:r w:rsidR="00A70F33" w:rsidRPr="00332D83">
              <w:rPr>
                <w:rFonts w:ascii="Times New Roman" w:hAnsi="Times New Roman"/>
                <w:color w:val="4F81BD"/>
                <w:sz w:val="26"/>
                <w:szCs w:val="26"/>
                <w:lang w:val="uk-UA" w:eastAsia="uk-UA"/>
              </w:rPr>
              <w:t>3</w:t>
            </w:r>
            <w:r w:rsidRPr="00332D83">
              <w:rPr>
                <w:rFonts w:ascii="Times New Roman" w:hAnsi="Times New Roman"/>
                <w:color w:val="4F81BD"/>
                <w:sz w:val="26"/>
                <w:szCs w:val="26"/>
                <w:lang w:val="uk-UA" w:eastAsia="uk-UA"/>
              </w:rPr>
              <w:t>]</w:t>
            </w:r>
            <w:r w:rsidRPr="00332D83">
              <w:rPr>
                <w:rFonts w:ascii="Times New Roman" w:hAnsi="Times New Roman"/>
                <w:sz w:val="26"/>
                <w:szCs w:val="26"/>
                <w:lang w:val="uk-UA" w:eastAsia="uk-UA"/>
              </w:rPr>
              <w:t>;</w:t>
            </w:r>
          </w:p>
          <w:p w:rsidR="003177CE" w:rsidRPr="00332D83" w:rsidRDefault="003177CE" w:rsidP="00332D83">
            <w:pPr>
              <w:kinsoku w:val="0"/>
              <w:overflowPunct w:val="0"/>
              <w:autoSpaceDE w:val="0"/>
              <w:autoSpaceDN w:val="0"/>
              <w:adjustRightInd w:val="0"/>
              <w:rPr>
                <w:rFonts w:ascii="Times New Roman" w:eastAsia="Times New Roman" w:hAnsi="Times New Roman"/>
                <w:sz w:val="26"/>
                <w:szCs w:val="26"/>
                <w:lang w:val="uk-UA" w:eastAsia="ru-RU"/>
              </w:rPr>
            </w:pPr>
            <w:r w:rsidRPr="00332D83">
              <w:rPr>
                <w:rFonts w:ascii="Times New Roman" w:eastAsia="Times New Roman" w:hAnsi="Times New Roman"/>
                <w:b/>
                <w:bCs/>
                <w:sz w:val="26"/>
                <w:szCs w:val="26"/>
                <w:lang w:val="uk-UA" w:eastAsia="ru-RU"/>
              </w:rPr>
              <w:t>-</w:t>
            </w:r>
            <w:r w:rsidRPr="00332D83">
              <w:rPr>
                <w:rFonts w:ascii="Times New Roman" w:eastAsia="Times New Roman" w:hAnsi="Times New Roman"/>
                <w:bCs/>
                <w:spacing w:val="20"/>
                <w:sz w:val="26"/>
                <w:szCs w:val="26"/>
                <w:lang w:val="uk-UA" w:eastAsia="ru-RU"/>
              </w:rPr>
              <w:t xml:space="preserve"> </w:t>
            </w:r>
            <w:r w:rsidRPr="00332D83">
              <w:rPr>
                <w:rFonts w:ascii="Times New Roman" w:eastAsia="Times New Roman" w:hAnsi="Times New Roman"/>
                <w:i/>
                <w:iCs/>
                <w:spacing w:val="1"/>
                <w:sz w:val="26"/>
                <w:szCs w:val="26"/>
                <w:lang w:val="uk-UA" w:eastAsia="ru-RU"/>
              </w:rPr>
              <w:t>п</w:t>
            </w:r>
            <w:r w:rsidRPr="00332D83">
              <w:rPr>
                <w:rFonts w:ascii="Times New Roman" w:eastAsia="Times New Roman" w:hAnsi="Times New Roman"/>
                <w:i/>
                <w:iCs/>
                <w:sz w:val="26"/>
                <w:szCs w:val="26"/>
                <w:lang w:val="uk-UA" w:eastAsia="ru-RU"/>
              </w:rPr>
              <w:t>е</w:t>
            </w:r>
            <w:r w:rsidRPr="00332D83">
              <w:rPr>
                <w:rFonts w:ascii="Times New Roman" w:eastAsia="Times New Roman" w:hAnsi="Times New Roman"/>
                <w:i/>
                <w:iCs/>
                <w:spacing w:val="1"/>
                <w:sz w:val="26"/>
                <w:szCs w:val="26"/>
                <w:lang w:val="uk-UA" w:eastAsia="ru-RU"/>
              </w:rPr>
              <w:t>р</w:t>
            </w:r>
            <w:r w:rsidRPr="00332D83">
              <w:rPr>
                <w:rFonts w:ascii="Times New Roman" w:eastAsia="Times New Roman" w:hAnsi="Times New Roman"/>
                <w:i/>
                <w:iCs/>
                <w:sz w:val="26"/>
                <w:szCs w:val="26"/>
                <w:lang w:val="uk-UA" w:eastAsia="ru-RU"/>
              </w:rPr>
              <w:t>е</w:t>
            </w:r>
            <w:r w:rsidRPr="00332D83">
              <w:rPr>
                <w:rFonts w:ascii="Times New Roman" w:eastAsia="Times New Roman" w:hAnsi="Times New Roman"/>
                <w:i/>
                <w:iCs/>
                <w:spacing w:val="1"/>
                <w:sz w:val="26"/>
                <w:szCs w:val="26"/>
                <w:lang w:val="uk-UA" w:eastAsia="ru-RU"/>
              </w:rPr>
              <w:t>вір</w:t>
            </w:r>
            <w:r w:rsidRPr="00332D83">
              <w:rPr>
                <w:rFonts w:ascii="Times New Roman" w:eastAsia="Times New Roman" w:hAnsi="Times New Roman"/>
                <w:i/>
                <w:iCs/>
                <w:sz w:val="26"/>
                <w:szCs w:val="26"/>
                <w:lang w:val="uk-UA" w:eastAsia="ru-RU"/>
              </w:rPr>
              <w:t>яє</w:t>
            </w:r>
            <w:r w:rsidRPr="00332D83">
              <w:rPr>
                <w:rFonts w:ascii="Times New Roman" w:eastAsia="Times New Roman" w:hAnsi="Times New Roman"/>
                <w:i/>
                <w:iCs/>
                <w:spacing w:val="29"/>
                <w:sz w:val="26"/>
                <w:szCs w:val="26"/>
                <w:lang w:val="uk-UA" w:eastAsia="ru-RU"/>
              </w:rPr>
              <w:t xml:space="preserve"> </w:t>
            </w:r>
            <w:r w:rsidRPr="00332D83">
              <w:rPr>
                <w:rFonts w:ascii="Times New Roman" w:eastAsia="Times New Roman" w:hAnsi="Times New Roman"/>
                <w:sz w:val="26"/>
                <w:szCs w:val="26"/>
                <w:lang w:val="uk-UA" w:eastAsia="ru-RU"/>
              </w:rPr>
              <w:t>д</w:t>
            </w:r>
            <w:r w:rsidRPr="00332D83">
              <w:rPr>
                <w:rFonts w:ascii="Times New Roman" w:eastAsia="Times New Roman" w:hAnsi="Times New Roman"/>
                <w:spacing w:val="1"/>
                <w:sz w:val="26"/>
                <w:szCs w:val="26"/>
                <w:lang w:val="uk-UA" w:eastAsia="ru-RU"/>
              </w:rPr>
              <w:t>о</w:t>
            </w:r>
            <w:r w:rsidRPr="00332D83">
              <w:rPr>
                <w:rFonts w:ascii="Times New Roman" w:eastAsia="Times New Roman" w:hAnsi="Times New Roman"/>
                <w:sz w:val="26"/>
                <w:szCs w:val="26"/>
                <w:lang w:val="uk-UA" w:eastAsia="ru-RU"/>
              </w:rPr>
              <w:t>ст</w:t>
            </w:r>
            <w:r w:rsidRPr="00332D83">
              <w:rPr>
                <w:rFonts w:ascii="Times New Roman" w:eastAsia="Times New Roman" w:hAnsi="Times New Roman"/>
                <w:spacing w:val="6"/>
                <w:sz w:val="26"/>
                <w:szCs w:val="26"/>
                <w:lang w:val="uk-UA" w:eastAsia="ru-RU"/>
              </w:rPr>
              <w:t>о</w:t>
            </w:r>
            <w:r w:rsidRPr="00332D83">
              <w:rPr>
                <w:rFonts w:ascii="Times New Roman" w:eastAsia="Times New Roman" w:hAnsi="Times New Roman"/>
                <w:spacing w:val="-2"/>
                <w:sz w:val="26"/>
                <w:szCs w:val="26"/>
                <w:lang w:val="uk-UA" w:eastAsia="ru-RU"/>
              </w:rPr>
              <w:t>в</w:t>
            </w:r>
            <w:r w:rsidRPr="00332D83">
              <w:rPr>
                <w:rFonts w:ascii="Times New Roman" w:eastAsia="Times New Roman" w:hAnsi="Times New Roman"/>
                <w:spacing w:val="1"/>
                <w:sz w:val="26"/>
                <w:szCs w:val="26"/>
                <w:lang w:val="uk-UA" w:eastAsia="ru-RU"/>
              </w:rPr>
              <w:t>ір</w:t>
            </w:r>
            <w:r w:rsidRPr="00332D83">
              <w:rPr>
                <w:rFonts w:ascii="Times New Roman" w:eastAsia="Times New Roman" w:hAnsi="Times New Roman"/>
                <w:spacing w:val="-1"/>
                <w:sz w:val="26"/>
                <w:szCs w:val="26"/>
                <w:lang w:val="uk-UA" w:eastAsia="ru-RU"/>
              </w:rPr>
              <w:t>н</w:t>
            </w:r>
            <w:r w:rsidRPr="00332D83">
              <w:rPr>
                <w:rFonts w:ascii="Times New Roman" w:eastAsia="Times New Roman" w:hAnsi="Times New Roman"/>
                <w:spacing w:val="1"/>
                <w:sz w:val="26"/>
                <w:szCs w:val="26"/>
                <w:lang w:val="uk-UA" w:eastAsia="ru-RU"/>
              </w:rPr>
              <w:t>і</w:t>
            </w:r>
            <w:r w:rsidRPr="00332D83">
              <w:rPr>
                <w:rFonts w:ascii="Times New Roman" w:eastAsia="Times New Roman" w:hAnsi="Times New Roman"/>
                <w:sz w:val="26"/>
                <w:szCs w:val="26"/>
                <w:lang w:val="uk-UA" w:eastAsia="ru-RU"/>
              </w:rPr>
              <w:t>сть</w:t>
            </w:r>
            <w:r w:rsidRPr="00332D83">
              <w:rPr>
                <w:rFonts w:ascii="Times New Roman" w:eastAsia="Times New Roman" w:hAnsi="Times New Roman"/>
                <w:spacing w:val="30"/>
                <w:sz w:val="26"/>
                <w:szCs w:val="26"/>
                <w:lang w:val="uk-UA" w:eastAsia="ru-RU"/>
              </w:rPr>
              <w:t xml:space="preserve"> </w:t>
            </w:r>
            <w:r w:rsidRPr="00332D83">
              <w:rPr>
                <w:rFonts w:ascii="Times New Roman" w:eastAsia="Times New Roman" w:hAnsi="Times New Roman"/>
                <w:spacing w:val="6"/>
                <w:sz w:val="26"/>
                <w:szCs w:val="26"/>
                <w:lang w:val="uk-UA" w:eastAsia="ru-RU"/>
              </w:rPr>
              <w:t>і</w:t>
            </w:r>
            <w:r w:rsidRPr="00332D83">
              <w:rPr>
                <w:rFonts w:ascii="Times New Roman" w:eastAsia="Times New Roman" w:hAnsi="Times New Roman"/>
                <w:spacing w:val="-1"/>
                <w:sz w:val="26"/>
                <w:szCs w:val="26"/>
                <w:lang w:val="uk-UA" w:eastAsia="ru-RU"/>
              </w:rPr>
              <w:t>нф</w:t>
            </w:r>
            <w:r w:rsidRPr="00332D83">
              <w:rPr>
                <w:rFonts w:ascii="Times New Roman" w:eastAsia="Times New Roman" w:hAnsi="Times New Roman"/>
                <w:spacing w:val="1"/>
                <w:sz w:val="26"/>
                <w:szCs w:val="26"/>
                <w:lang w:val="uk-UA" w:eastAsia="ru-RU"/>
              </w:rPr>
              <w:t>о</w:t>
            </w:r>
            <w:r w:rsidRPr="00332D83">
              <w:rPr>
                <w:rFonts w:ascii="Times New Roman" w:eastAsia="Times New Roman" w:hAnsi="Times New Roman"/>
                <w:spacing w:val="6"/>
                <w:sz w:val="26"/>
                <w:szCs w:val="26"/>
                <w:lang w:val="uk-UA" w:eastAsia="ru-RU"/>
              </w:rPr>
              <w:t>р</w:t>
            </w:r>
            <w:r w:rsidRPr="00332D83">
              <w:rPr>
                <w:rFonts w:ascii="Times New Roman" w:eastAsia="Times New Roman" w:hAnsi="Times New Roman"/>
                <w:spacing w:val="-3"/>
                <w:sz w:val="26"/>
                <w:szCs w:val="26"/>
                <w:lang w:val="uk-UA" w:eastAsia="ru-RU"/>
              </w:rPr>
              <w:t>м</w:t>
            </w:r>
            <w:r w:rsidRPr="00332D83">
              <w:rPr>
                <w:rFonts w:ascii="Times New Roman" w:eastAsia="Times New Roman" w:hAnsi="Times New Roman"/>
                <w:spacing w:val="3"/>
                <w:sz w:val="26"/>
                <w:szCs w:val="26"/>
                <w:lang w:val="uk-UA" w:eastAsia="ru-RU"/>
              </w:rPr>
              <w:t>а</w:t>
            </w:r>
            <w:r w:rsidRPr="00332D83">
              <w:rPr>
                <w:rFonts w:ascii="Times New Roman" w:eastAsia="Times New Roman" w:hAnsi="Times New Roman"/>
                <w:spacing w:val="-1"/>
                <w:sz w:val="26"/>
                <w:szCs w:val="26"/>
                <w:lang w:val="uk-UA" w:eastAsia="ru-RU"/>
              </w:rPr>
              <w:t>ц</w:t>
            </w:r>
            <w:r w:rsidRPr="00332D83">
              <w:rPr>
                <w:rFonts w:ascii="Times New Roman" w:eastAsia="Times New Roman" w:hAnsi="Times New Roman"/>
                <w:spacing w:val="1"/>
                <w:sz w:val="26"/>
                <w:szCs w:val="26"/>
                <w:lang w:val="uk-UA" w:eastAsia="ru-RU"/>
              </w:rPr>
              <w:t>і</w:t>
            </w:r>
            <w:r w:rsidRPr="00332D83">
              <w:rPr>
                <w:rFonts w:ascii="Times New Roman" w:eastAsia="Times New Roman" w:hAnsi="Times New Roman"/>
                <w:sz w:val="26"/>
                <w:szCs w:val="26"/>
                <w:lang w:val="uk-UA" w:eastAsia="ru-RU"/>
              </w:rPr>
              <w:t>ї</w:t>
            </w:r>
            <w:r w:rsidRPr="00332D83">
              <w:rPr>
                <w:rFonts w:ascii="Times New Roman" w:hAnsi="Times New Roman"/>
                <w:color w:val="4F81BD"/>
                <w:sz w:val="26"/>
                <w:szCs w:val="26"/>
                <w:lang w:val="uk-UA" w:eastAsia="uk-UA"/>
              </w:rPr>
              <w:t xml:space="preserve"> </w:t>
            </w:r>
            <w:r w:rsidRPr="00332D83">
              <w:rPr>
                <w:rFonts w:ascii="Times New Roman" w:hAnsi="Times New Roman"/>
                <w:sz w:val="26"/>
                <w:szCs w:val="26"/>
                <w:lang w:val="uk-UA" w:eastAsia="uk-UA"/>
              </w:rPr>
              <w:t>природничого змісту</w:t>
            </w:r>
            <w:r w:rsidRPr="00332D83">
              <w:rPr>
                <w:rFonts w:ascii="Times New Roman" w:hAnsi="Times New Roman"/>
                <w:color w:val="4F81BD"/>
                <w:sz w:val="26"/>
                <w:szCs w:val="26"/>
                <w:lang w:val="uk-UA" w:eastAsia="uk-UA"/>
              </w:rPr>
              <w:t>[4 ПРО 1-</w:t>
            </w:r>
            <w:r w:rsidR="00A70F33" w:rsidRPr="00332D83">
              <w:rPr>
                <w:rFonts w:ascii="Times New Roman" w:hAnsi="Times New Roman"/>
                <w:color w:val="4F81BD"/>
                <w:sz w:val="26"/>
                <w:szCs w:val="26"/>
                <w:lang w:val="uk-UA" w:eastAsia="uk-UA"/>
              </w:rPr>
              <w:t>2</w:t>
            </w:r>
            <w:r w:rsidRPr="00332D83">
              <w:rPr>
                <w:rFonts w:ascii="Times New Roman" w:hAnsi="Times New Roman"/>
                <w:color w:val="4F81BD"/>
                <w:sz w:val="26"/>
                <w:szCs w:val="26"/>
                <w:lang w:val="uk-UA" w:eastAsia="uk-UA"/>
              </w:rPr>
              <w:t>.</w:t>
            </w:r>
            <w:r w:rsidR="00A70F33" w:rsidRPr="00332D83">
              <w:rPr>
                <w:rFonts w:ascii="Times New Roman" w:hAnsi="Times New Roman"/>
                <w:color w:val="4F81BD"/>
                <w:sz w:val="26"/>
                <w:szCs w:val="26"/>
                <w:lang w:val="uk-UA" w:eastAsia="uk-UA"/>
              </w:rPr>
              <w:t>1</w:t>
            </w:r>
            <w:r w:rsidRPr="00332D83">
              <w:rPr>
                <w:rFonts w:ascii="Times New Roman" w:hAnsi="Times New Roman"/>
                <w:color w:val="4F81BD"/>
                <w:sz w:val="26"/>
                <w:szCs w:val="26"/>
                <w:lang w:val="uk-UA" w:eastAsia="uk-UA"/>
              </w:rPr>
              <w:t>-</w:t>
            </w:r>
            <w:r w:rsidR="00A70F33" w:rsidRPr="00332D83">
              <w:rPr>
                <w:rFonts w:ascii="Times New Roman" w:hAnsi="Times New Roman"/>
                <w:color w:val="4F81BD"/>
                <w:sz w:val="26"/>
                <w:szCs w:val="26"/>
                <w:lang w:val="uk-UA" w:eastAsia="uk-UA"/>
              </w:rPr>
              <w:t>4</w:t>
            </w:r>
            <w:r w:rsidRPr="00332D83">
              <w:rPr>
                <w:rFonts w:ascii="Times New Roman" w:hAnsi="Times New Roman"/>
                <w:color w:val="4F81BD"/>
                <w:sz w:val="26"/>
                <w:szCs w:val="26"/>
                <w:lang w:val="uk-UA" w:eastAsia="uk-UA"/>
              </w:rPr>
              <w:t>]</w:t>
            </w:r>
          </w:p>
          <w:p w:rsidR="003177CE" w:rsidRPr="00332D83" w:rsidRDefault="003177CE" w:rsidP="00332D83">
            <w:pPr>
              <w:kinsoku w:val="0"/>
              <w:overflowPunct w:val="0"/>
              <w:autoSpaceDE w:val="0"/>
              <w:autoSpaceDN w:val="0"/>
              <w:adjustRightInd w:val="0"/>
              <w:rPr>
                <w:rFonts w:ascii="Times New Roman" w:eastAsia="Times New Roman" w:hAnsi="Times New Roman"/>
                <w:sz w:val="26"/>
                <w:szCs w:val="26"/>
                <w:lang w:val="uk-UA" w:eastAsia="ru-RU"/>
              </w:rPr>
            </w:pPr>
          </w:p>
          <w:p w:rsidR="003177CE" w:rsidRPr="00332D83" w:rsidRDefault="003177CE" w:rsidP="00332D83">
            <w:pPr>
              <w:jc w:val="center"/>
              <w:rPr>
                <w:rFonts w:ascii="Times New Roman" w:hAnsi="Times New Roman"/>
                <w:sz w:val="26"/>
                <w:szCs w:val="26"/>
                <w:lang w:val="uk-UA"/>
              </w:rPr>
            </w:pPr>
          </w:p>
        </w:tc>
      </w:tr>
      <w:tr w:rsidR="003177CE" w:rsidRPr="00210A6A" w:rsidTr="002927D1">
        <w:tc>
          <w:tcPr>
            <w:tcW w:w="2943" w:type="dxa"/>
            <w:shd w:val="clear" w:color="auto" w:fill="auto"/>
          </w:tcPr>
          <w:p w:rsidR="003177CE" w:rsidRPr="00332D83" w:rsidRDefault="00A70F33" w:rsidP="00332D83">
            <w:pPr>
              <w:contextualSpacing/>
              <w:jc w:val="both"/>
              <w:rPr>
                <w:rFonts w:ascii="Times New Roman" w:hAnsi="Times New Roman"/>
                <w:sz w:val="26"/>
                <w:szCs w:val="26"/>
                <w:lang w:val="uk-UA"/>
              </w:rPr>
            </w:pPr>
            <w:r w:rsidRPr="00332D83">
              <w:rPr>
                <w:rFonts w:ascii="Times New Roman" w:hAnsi="Times New Roman"/>
                <w:sz w:val="26"/>
                <w:szCs w:val="26"/>
                <w:lang w:val="uk-UA"/>
              </w:rPr>
              <w:t>П</w:t>
            </w:r>
            <w:r w:rsidR="003177CE" w:rsidRPr="00332D83">
              <w:rPr>
                <w:rFonts w:ascii="Times New Roman" w:hAnsi="Times New Roman"/>
                <w:sz w:val="26"/>
                <w:szCs w:val="26"/>
                <w:lang w:val="uk-UA"/>
              </w:rPr>
              <w:t>редставляє інформацію у вигляді малюнка, схеми, графіка, тексту, презентації тощо</w:t>
            </w:r>
          </w:p>
          <w:p w:rsidR="003177CE" w:rsidRPr="00332D83" w:rsidRDefault="003177CE" w:rsidP="00332D83">
            <w:pPr>
              <w:contextualSpacing/>
              <w:jc w:val="both"/>
              <w:rPr>
                <w:rFonts w:ascii="Times New Roman" w:hAnsi="Times New Roman"/>
                <w:sz w:val="26"/>
                <w:szCs w:val="26"/>
                <w:lang w:val="uk-UA"/>
              </w:rPr>
            </w:pPr>
          </w:p>
        </w:tc>
        <w:tc>
          <w:tcPr>
            <w:tcW w:w="6406" w:type="dxa"/>
            <w:shd w:val="clear" w:color="auto" w:fill="auto"/>
          </w:tcPr>
          <w:p w:rsidR="006907C7" w:rsidRPr="00332D83" w:rsidRDefault="006907C7" w:rsidP="001B16E7">
            <w:pPr>
              <w:rPr>
                <w:rFonts w:ascii="Times New Roman" w:hAnsi="Times New Roman"/>
                <w:b/>
                <w:sz w:val="26"/>
                <w:szCs w:val="26"/>
                <w:lang w:val="uk-UA"/>
              </w:rPr>
            </w:pPr>
            <w:r w:rsidRPr="00332D83">
              <w:rPr>
                <w:rFonts w:ascii="Times New Roman" w:hAnsi="Times New Roman"/>
                <w:b/>
                <w:sz w:val="26"/>
                <w:szCs w:val="26"/>
                <w:lang w:val="uk-UA"/>
              </w:rPr>
              <w:t>Учень</w:t>
            </w:r>
            <w:r w:rsidR="002E2456" w:rsidRPr="00332D83">
              <w:rPr>
                <w:rFonts w:ascii="Times New Roman" w:hAnsi="Times New Roman"/>
                <w:b/>
                <w:sz w:val="26"/>
                <w:szCs w:val="26"/>
                <w:lang w:val="uk-UA"/>
              </w:rPr>
              <w:t xml:space="preserve"> </w:t>
            </w:r>
            <w:r w:rsidRPr="00332D83">
              <w:rPr>
                <w:rFonts w:ascii="Times New Roman" w:hAnsi="Times New Roman"/>
                <w:b/>
                <w:sz w:val="26"/>
                <w:szCs w:val="26"/>
                <w:lang w:val="uk-UA"/>
              </w:rPr>
              <w:t>/ учениця:</w:t>
            </w:r>
          </w:p>
          <w:p w:rsidR="003177CE" w:rsidRPr="00332D83" w:rsidRDefault="00A70F33" w:rsidP="00332D83">
            <w:pPr>
              <w:tabs>
                <w:tab w:val="left" w:pos="243"/>
              </w:tabs>
              <w:kinsoku w:val="0"/>
              <w:overflowPunct w:val="0"/>
              <w:autoSpaceDE w:val="0"/>
              <w:autoSpaceDN w:val="0"/>
              <w:adjustRightInd w:val="0"/>
              <w:rPr>
                <w:rFonts w:ascii="Times New Roman" w:eastAsia="Times New Roman" w:hAnsi="Times New Roman"/>
                <w:sz w:val="26"/>
                <w:szCs w:val="26"/>
                <w:lang w:val="uk-UA" w:eastAsia="ru-RU"/>
              </w:rPr>
            </w:pPr>
            <w:r w:rsidRPr="00332D83">
              <w:rPr>
                <w:rFonts w:ascii="Times New Roman" w:eastAsia="Times New Roman" w:hAnsi="Times New Roman"/>
                <w:i/>
                <w:iCs/>
                <w:spacing w:val="1"/>
                <w:sz w:val="26"/>
                <w:szCs w:val="26"/>
                <w:lang w:val="uk-UA" w:eastAsia="ru-RU"/>
              </w:rPr>
              <w:t xml:space="preserve">- </w:t>
            </w:r>
            <w:r w:rsidR="003177CE" w:rsidRPr="00332D83">
              <w:rPr>
                <w:rFonts w:ascii="Times New Roman" w:eastAsia="Times New Roman" w:hAnsi="Times New Roman"/>
                <w:i/>
                <w:iCs/>
                <w:spacing w:val="1"/>
                <w:sz w:val="26"/>
                <w:szCs w:val="26"/>
                <w:lang w:val="uk-UA" w:eastAsia="ru-RU"/>
              </w:rPr>
              <w:t>за</w:t>
            </w:r>
            <w:r w:rsidR="003177CE" w:rsidRPr="00332D83">
              <w:rPr>
                <w:rFonts w:ascii="Times New Roman" w:eastAsia="Times New Roman" w:hAnsi="Times New Roman"/>
                <w:i/>
                <w:iCs/>
                <w:spacing w:val="3"/>
                <w:sz w:val="26"/>
                <w:szCs w:val="26"/>
                <w:lang w:val="uk-UA" w:eastAsia="ru-RU"/>
              </w:rPr>
              <w:t>с</w:t>
            </w:r>
            <w:r w:rsidR="003177CE" w:rsidRPr="00332D83">
              <w:rPr>
                <w:rFonts w:ascii="Times New Roman" w:eastAsia="Times New Roman" w:hAnsi="Times New Roman"/>
                <w:i/>
                <w:iCs/>
                <w:spacing w:val="-3"/>
                <w:sz w:val="26"/>
                <w:szCs w:val="26"/>
                <w:lang w:val="uk-UA" w:eastAsia="ru-RU"/>
              </w:rPr>
              <w:t>т</w:t>
            </w:r>
            <w:r w:rsidR="003177CE" w:rsidRPr="00332D83">
              <w:rPr>
                <w:rFonts w:ascii="Times New Roman" w:eastAsia="Times New Roman" w:hAnsi="Times New Roman"/>
                <w:i/>
                <w:iCs/>
                <w:spacing w:val="1"/>
                <w:sz w:val="26"/>
                <w:szCs w:val="26"/>
                <w:lang w:val="uk-UA" w:eastAsia="ru-RU"/>
              </w:rPr>
              <w:t>о</w:t>
            </w:r>
            <w:r w:rsidR="003177CE" w:rsidRPr="00332D83">
              <w:rPr>
                <w:rFonts w:ascii="Times New Roman" w:eastAsia="Times New Roman" w:hAnsi="Times New Roman"/>
                <w:i/>
                <w:iCs/>
                <w:sz w:val="26"/>
                <w:szCs w:val="26"/>
                <w:lang w:val="uk-UA" w:eastAsia="ru-RU"/>
              </w:rPr>
              <w:t>с</w:t>
            </w:r>
            <w:r w:rsidR="003177CE" w:rsidRPr="00332D83">
              <w:rPr>
                <w:rFonts w:ascii="Times New Roman" w:eastAsia="Times New Roman" w:hAnsi="Times New Roman"/>
                <w:i/>
                <w:iCs/>
                <w:spacing w:val="1"/>
                <w:sz w:val="26"/>
                <w:szCs w:val="26"/>
                <w:lang w:val="uk-UA" w:eastAsia="ru-RU"/>
              </w:rPr>
              <w:t>ов</w:t>
            </w:r>
            <w:r w:rsidR="003177CE" w:rsidRPr="00332D83">
              <w:rPr>
                <w:rFonts w:ascii="Times New Roman" w:eastAsia="Times New Roman" w:hAnsi="Times New Roman"/>
                <w:i/>
                <w:iCs/>
                <w:sz w:val="26"/>
                <w:szCs w:val="26"/>
                <w:lang w:val="uk-UA" w:eastAsia="ru-RU"/>
              </w:rPr>
              <w:t>ує</w:t>
            </w:r>
            <w:r w:rsidR="003177CE" w:rsidRPr="00332D83">
              <w:rPr>
                <w:rFonts w:ascii="Times New Roman" w:eastAsia="Times New Roman" w:hAnsi="Times New Roman"/>
                <w:i/>
                <w:iCs/>
                <w:spacing w:val="34"/>
                <w:sz w:val="26"/>
                <w:szCs w:val="26"/>
                <w:lang w:val="uk-UA" w:eastAsia="ru-RU"/>
              </w:rPr>
              <w:t xml:space="preserve"> </w:t>
            </w:r>
            <w:r w:rsidR="003177CE" w:rsidRPr="00332D83">
              <w:rPr>
                <w:rFonts w:ascii="Times New Roman" w:eastAsia="Times New Roman" w:hAnsi="Times New Roman"/>
                <w:spacing w:val="-1"/>
                <w:sz w:val="26"/>
                <w:szCs w:val="26"/>
                <w:lang w:val="uk-UA" w:eastAsia="ru-RU"/>
              </w:rPr>
              <w:t>п</w:t>
            </w:r>
            <w:r w:rsidR="003177CE" w:rsidRPr="00332D83">
              <w:rPr>
                <w:rFonts w:ascii="Times New Roman" w:eastAsia="Times New Roman" w:hAnsi="Times New Roman"/>
                <w:spacing w:val="6"/>
                <w:sz w:val="26"/>
                <w:szCs w:val="26"/>
                <w:lang w:val="uk-UA" w:eastAsia="ru-RU"/>
              </w:rPr>
              <w:t>р</w:t>
            </w:r>
            <w:r w:rsidR="003177CE" w:rsidRPr="00332D83">
              <w:rPr>
                <w:rFonts w:ascii="Times New Roman" w:eastAsia="Times New Roman" w:hAnsi="Times New Roman"/>
                <w:sz w:val="26"/>
                <w:szCs w:val="26"/>
                <w:lang w:val="uk-UA" w:eastAsia="ru-RU"/>
              </w:rPr>
              <w:t>е</w:t>
            </w:r>
            <w:r w:rsidR="003177CE" w:rsidRPr="00332D83">
              <w:rPr>
                <w:rFonts w:ascii="Times New Roman" w:eastAsia="Times New Roman" w:hAnsi="Times New Roman"/>
                <w:spacing w:val="4"/>
                <w:sz w:val="26"/>
                <w:szCs w:val="26"/>
                <w:lang w:val="uk-UA" w:eastAsia="ru-RU"/>
              </w:rPr>
              <w:t>д</w:t>
            </w:r>
            <w:r w:rsidR="003177CE" w:rsidRPr="00332D83">
              <w:rPr>
                <w:rFonts w:ascii="Times New Roman" w:eastAsia="Times New Roman" w:hAnsi="Times New Roman"/>
                <w:spacing w:val="-3"/>
                <w:sz w:val="26"/>
                <w:szCs w:val="26"/>
                <w:lang w:val="uk-UA" w:eastAsia="ru-RU"/>
              </w:rPr>
              <w:t>м</w:t>
            </w:r>
            <w:r w:rsidR="003177CE" w:rsidRPr="00332D83">
              <w:rPr>
                <w:rFonts w:ascii="Times New Roman" w:eastAsia="Times New Roman" w:hAnsi="Times New Roman"/>
                <w:sz w:val="26"/>
                <w:szCs w:val="26"/>
                <w:lang w:val="uk-UA" w:eastAsia="ru-RU"/>
              </w:rPr>
              <w:t>е</w:t>
            </w:r>
            <w:r w:rsidR="003177CE" w:rsidRPr="00332D83">
              <w:rPr>
                <w:rFonts w:ascii="Times New Roman" w:eastAsia="Times New Roman" w:hAnsi="Times New Roman"/>
                <w:spacing w:val="5"/>
                <w:sz w:val="26"/>
                <w:szCs w:val="26"/>
                <w:lang w:val="uk-UA" w:eastAsia="ru-RU"/>
              </w:rPr>
              <w:t>т</w:t>
            </w:r>
            <w:r w:rsidR="003177CE" w:rsidRPr="00332D83">
              <w:rPr>
                <w:rFonts w:ascii="Times New Roman" w:eastAsia="Times New Roman" w:hAnsi="Times New Roman"/>
                <w:spacing w:val="-1"/>
                <w:sz w:val="26"/>
                <w:szCs w:val="26"/>
                <w:lang w:val="uk-UA" w:eastAsia="ru-RU"/>
              </w:rPr>
              <w:t>н</w:t>
            </w:r>
            <w:r w:rsidR="003177CE" w:rsidRPr="00332D83">
              <w:rPr>
                <w:rFonts w:ascii="Times New Roman" w:eastAsia="Times New Roman" w:hAnsi="Times New Roman"/>
                <w:sz w:val="26"/>
                <w:szCs w:val="26"/>
                <w:lang w:val="uk-UA" w:eastAsia="ru-RU"/>
              </w:rPr>
              <w:t>і</w:t>
            </w:r>
            <w:r w:rsidR="003177CE" w:rsidRPr="00332D83">
              <w:rPr>
                <w:rFonts w:ascii="Times New Roman" w:eastAsia="Times New Roman" w:hAnsi="Times New Roman"/>
                <w:spacing w:val="35"/>
                <w:sz w:val="26"/>
                <w:szCs w:val="26"/>
                <w:lang w:val="uk-UA" w:eastAsia="ru-RU"/>
              </w:rPr>
              <w:t xml:space="preserve"> </w:t>
            </w:r>
            <w:r w:rsidR="003177CE" w:rsidRPr="00332D83">
              <w:rPr>
                <w:rFonts w:ascii="Times New Roman" w:eastAsia="Times New Roman" w:hAnsi="Times New Roman"/>
                <w:spacing w:val="-3"/>
                <w:sz w:val="26"/>
                <w:szCs w:val="26"/>
                <w:lang w:val="uk-UA" w:eastAsia="ru-RU"/>
              </w:rPr>
              <w:t>м</w:t>
            </w:r>
            <w:r w:rsidR="003177CE" w:rsidRPr="00332D83">
              <w:rPr>
                <w:rFonts w:ascii="Times New Roman" w:eastAsia="Times New Roman" w:hAnsi="Times New Roman"/>
                <w:spacing w:val="1"/>
                <w:sz w:val="26"/>
                <w:szCs w:val="26"/>
                <w:lang w:val="uk-UA" w:eastAsia="ru-RU"/>
              </w:rPr>
              <w:t>о</w:t>
            </w:r>
            <w:r w:rsidR="003177CE" w:rsidRPr="00332D83">
              <w:rPr>
                <w:rFonts w:ascii="Times New Roman" w:eastAsia="Times New Roman" w:hAnsi="Times New Roman"/>
                <w:spacing w:val="4"/>
                <w:sz w:val="26"/>
                <w:szCs w:val="26"/>
                <w:lang w:val="uk-UA" w:eastAsia="ru-RU"/>
              </w:rPr>
              <w:t>д</w:t>
            </w:r>
            <w:r w:rsidR="003177CE" w:rsidRPr="00332D83">
              <w:rPr>
                <w:rFonts w:ascii="Times New Roman" w:eastAsia="Times New Roman" w:hAnsi="Times New Roman"/>
                <w:sz w:val="26"/>
                <w:szCs w:val="26"/>
                <w:lang w:val="uk-UA" w:eastAsia="ru-RU"/>
              </w:rPr>
              <w:t>е</w:t>
            </w:r>
            <w:r w:rsidR="003177CE" w:rsidRPr="00332D83">
              <w:rPr>
                <w:rFonts w:ascii="Times New Roman" w:eastAsia="Times New Roman" w:hAnsi="Times New Roman"/>
                <w:spacing w:val="-3"/>
                <w:sz w:val="26"/>
                <w:szCs w:val="26"/>
                <w:lang w:val="uk-UA" w:eastAsia="ru-RU"/>
              </w:rPr>
              <w:t>л</w:t>
            </w:r>
            <w:r w:rsidR="003177CE" w:rsidRPr="00332D83">
              <w:rPr>
                <w:rFonts w:ascii="Times New Roman" w:eastAsia="Times New Roman" w:hAnsi="Times New Roman"/>
                <w:spacing w:val="6"/>
                <w:sz w:val="26"/>
                <w:szCs w:val="26"/>
                <w:lang w:val="uk-UA" w:eastAsia="ru-RU"/>
              </w:rPr>
              <w:t>і</w:t>
            </w:r>
            <w:r w:rsidR="003177CE" w:rsidRPr="00332D83">
              <w:rPr>
                <w:rFonts w:ascii="Times New Roman" w:eastAsia="Times New Roman" w:hAnsi="Times New Roman"/>
                <w:sz w:val="26"/>
                <w:szCs w:val="26"/>
                <w:lang w:val="uk-UA" w:eastAsia="ru-RU"/>
              </w:rPr>
              <w:t>,</w:t>
            </w:r>
            <w:r w:rsidR="003177CE" w:rsidRPr="00332D83">
              <w:rPr>
                <w:rFonts w:ascii="Times New Roman" w:eastAsia="Times New Roman" w:hAnsi="Times New Roman"/>
                <w:spacing w:val="30"/>
                <w:sz w:val="26"/>
                <w:szCs w:val="26"/>
                <w:lang w:val="uk-UA" w:eastAsia="ru-RU"/>
              </w:rPr>
              <w:t xml:space="preserve"> </w:t>
            </w:r>
            <w:r w:rsidR="003177CE" w:rsidRPr="00332D83">
              <w:rPr>
                <w:rFonts w:ascii="Times New Roman" w:eastAsia="Times New Roman" w:hAnsi="Times New Roman"/>
                <w:spacing w:val="-3"/>
                <w:sz w:val="26"/>
                <w:szCs w:val="26"/>
                <w:lang w:val="uk-UA" w:eastAsia="ru-RU"/>
              </w:rPr>
              <w:t>м</w:t>
            </w:r>
            <w:r w:rsidR="003177CE" w:rsidRPr="00332D83">
              <w:rPr>
                <w:rFonts w:ascii="Times New Roman" w:eastAsia="Times New Roman" w:hAnsi="Times New Roman"/>
                <w:spacing w:val="3"/>
                <w:sz w:val="26"/>
                <w:szCs w:val="26"/>
                <w:lang w:val="uk-UA" w:eastAsia="ru-RU"/>
              </w:rPr>
              <w:t>а</w:t>
            </w:r>
            <w:r w:rsidR="003177CE" w:rsidRPr="00332D83">
              <w:rPr>
                <w:rFonts w:ascii="Times New Roman" w:eastAsia="Times New Roman" w:hAnsi="Times New Roman"/>
                <w:spacing w:val="-3"/>
                <w:sz w:val="26"/>
                <w:szCs w:val="26"/>
                <w:lang w:val="uk-UA" w:eastAsia="ru-RU"/>
              </w:rPr>
              <w:t>л</w:t>
            </w:r>
            <w:r w:rsidR="003177CE" w:rsidRPr="00332D83">
              <w:rPr>
                <w:rFonts w:ascii="Times New Roman" w:eastAsia="Times New Roman" w:hAnsi="Times New Roman"/>
                <w:spacing w:val="5"/>
                <w:sz w:val="26"/>
                <w:szCs w:val="26"/>
                <w:lang w:val="uk-UA" w:eastAsia="ru-RU"/>
              </w:rPr>
              <w:t>ю</w:t>
            </w:r>
            <w:r w:rsidR="003177CE" w:rsidRPr="00332D83">
              <w:rPr>
                <w:rFonts w:ascii="Times New Roman" w:eastAsia="Times New Roman" w:hAnsi="Times New Roman"/>
                <w:spacing w:val="-1"/>
                <w:sz w:val="26"/>
                <w:szCs w:val="26"/>
                <w:lang w:val="uk-UA" w:eastAsia="ru-RU"/>
              </w:rPr>
              <w:t>н</w:t>
            </w:r>
            <w:r w:rsidR="003177CE" w:rsidRPr="00332D83">
              <w:rPr>
                <w:rFonts w:ascii="Times New Roman" w:eastAsia="Times New Roman" w:hAnsi="Times New Roman"/>
                <w:spacing w:val="4"/>
                <w:sz w:val="26"/>
                <w:szCs w:val="26"/>
                <w:lang w:val="uk-UA" w:eastAsia="ru-RU"/>
              </w:rPr>
              <w:t>к</w:t>
            </w:r>
            <w:r w:rsidR="003177CE" w:rsidRPr="00332D83">
              <w:rPr>
                <w:rFonts w:ascii="Times New Roman" w:eastAsia="Times New Roman" w:hAnsi="Times New Roman"/>
                <w:spacing w:val="-1"/>
                <w:sz w:val="26"/>
                <w:szCs w:val="26"/>
                <w:lang w:val="uk-UA" w:eastAsia="ru-RU"/>
              </w:rPr>
              <w:t>и</w:t>
            </w:r>
            <w:r w:rsidR="003177CE" w:rsidRPr="00332D83">
              <w:rPr>
                <w:rFonts w:ascii="Times New Roman" w:eastAsia="Times New Roman" w:hAnsi="Times New Roman"/>
                <w:sz w:val="26"/>
                <w:szCs w:val="26"/>
                <w:lang w:val="uk-UA" w:eastAsia="ru-RU"/>
              </w:rPr>
              <w:t>,</w:t>
            </w:r>
            <w:r w:rsidR="003177CE" w:rsidRPr="00332D83">
              <w:rPr>
                <w:rFonts w:ascii="Times New Roman" w:eastAsia="Times New Roman" w:hAnsi="Times New Roman"/>
                <w:w w:val="102"/>
                <w:sz w:val="26"/>
                <w:szCs w:val="26"/>
                <w:lang w:val="uk-UA" w:eastAsia="ru-RU"/>
              </w:rPr>
              <w:t xml:space="preserve"> </w:t>
            </w:r>
            <w:r w:rsidR="003177CE" w:rsidRPr="00332D83">
              <w:rPr>
                <w:rFonts w:ascii="Times New Roman" w:eastAsia="Times New Roman" w:hAnsi="Times New Roman"/>
                <w:sz w:val="26"/>
                <w:szCs w:val="26"/>
                <w:lang w:val="uk-UA" w:eastAsia="ru-RU"/>
              </w:rPr>
              <w:t>с</w:t>
            </w:r>
            <w:r w:rsidR="003177CE" w:rsidRPr="00332D83">
              <w:rPr>
                <w:rFonts w:ascii="Times New Roman" w:eastAsia="Times New Roman" w:hAnsi="Times New Roman"/>
                <w:spacing w:val="1"/>
                <w:sz w:val="26"/>
                <w:szCs w:val="26"/>
                <w:lang w:val="uk-UA" w:eastAsia="ru-RU"/>
              </w:rPr>
              <w:t>х</w:t>
            </w:r>
            <w:r w:rsidR="003177CE" w:rsidRPr="00332D83">
              <w:rPr>
                <w:rFonts w:ascii="Times New Roman" w:eastAsia="Times New Roman" w:hAnsi="Times New Roman"/>
                <w:spacing w:val="3"/>
                <w:sz w:val="26"/>
                <w:szCs w:val="26"/>
                <w:lang w:val="uk-UA" w:eastAsia="ru-RU"/>
              </w:rPr>
              <w:t>е</w:t>
            </w:r>
            <w:r w:rsidR="003177CE" w:rsidRPr="00332D83">
              <w:rPr>
                <w:rFonts w:ascii="Times New Roman" w:eastAsia="Times New Roman" w:hAnsi="Times New Roman"/>
                <w:spacing w:val="-3"/>
                <w:sz w:val="26"/>
                <w:szCs w:val="26"/>
                <w:lang w:val="uk-UA" w:eastAsia="ru-RU"/>
              </w:rPr>
              <w:t>м</w:t>
            </w:r>
            <w:r w:rsidR="003177CE" w:rsidRPr="00332D83">
              <w:rPr>
                <w:rFonts w:ascii="Times New Roman" w:eastAsia="Times New Roman" w:hAnsi="Times New Roman"/>
                <w:spacing w:val="3"/>
                <w:sz w:val="26"/>
                <w:szCs w:val="26"/>
                <w:lang w:val="uk-UA" w:eastAsia="ru-RU"/>
              </w:rPr>
              <w:t>и</w:t>
            </w:r>
            <w:r w:rsidR="003177CE" w:rsidRPr="00332D83">
              <w:rPr>
                <w:rFonts w:ascii="Times New Roman" w:eastAsia="Times New Roman" w:hAnsi="Times New Roman"/>
                <w:sz w:val="26"/>
                <w:szCs w:val="26"/>
                <w:lang w:val="uk-UA" w:eastAsia="ru-RU"/>
              </w:rPr>
              <w:t>,</w:t>
            </w:r>
            <w:r w:rsidR="003177CE" w:rsidRPr="00332D83">
              <w:rPr>
                <w:rFonts w:ascii="Times New Roman" w:eastAsia="Times New Roman" w:hAnsi="Times New Roman"/>
                <w:spacing w:val="22"/>
                <w:sz w:val="26"/>
                <w:szCs w:val="26"/>
                <w:lang w:val="uk-UA" w:eastAsia="ru-RU"/>
              </w:rPr>
              <w:t xml:space="preserve"> </w:t>
            </w:r>
            <w:r w:rsidR="003177CE" w:rsidRPr="00332D83">
              <w:rPr>
                <w:rFonts w:ascii="Times New Roman" w:eastAsia="Times New Roman" w:hAnsi="Times New Roman"/>
                <w:spacing w:val="-3"/>
                <w:sz w:val="26"/>
                <w:szCs w:val="26"/>
                <w:lang w:val="uk-UA" w:eastAsia="ru-RU"/>
              </w:rPr>
              <w:t>г</w:t>
            </w:r>
            <w:r w:rsidR="003177CE" w:rsidRPr="00332D83">
              <w:rPr>
                <w:rFonts w:ascii="Times New Roman" w:eastAsia="Times New Roman" w:hAnsi="Times New Roman"/>
                <w:spacing w:val="1"/>
                <w:sz w:val="26"/>
                <w:szCs w:val="26"/>
                <w:lang w:val="uk-UA" w:eastAsia="ru-RU"/>
              </w:rPr>
              <w:t>р</w:t>
            </w:r>
            <w:r w:rsidR="003177CE" w:rsidRPr="00332D83">
              <w:rPr>
                <w:rFonts w:ascii="Times New Roman" w:eastAsia="Times New Roman" w:hAnsi="Times New Roman"/>
                <w:spacing w:val="3"/>
                <w:sz w:val="26"/>
                <w:szCs w:val="26"/>
                <w:lang w:val="uk-UA" w:eastAsia="ru-RU"/>
              </w:rPr>
              <w:t>а</w:t>
            </w:r>
            <w:r w:rsidR="003177CE" w:rsidRPr="00332D83">
              <w:rPr>
                <w:rFonts w:ascii="Times New Roman" w:eastAsia="Times New Roman" w:hAnsi="Times New Roman"/>
                <w:spacing w:val="-1"/>
                <w:sz w:val="26"/>
                <w:szCs w:val="26"/>
                <w:lang w:val="uk-UA" w:eastAsia="ru-RU"/>
              </w:rPr>
              <w:t>ф</w:t>
            </w:r>
            <w:r w:rsidR="003177CE" w:rsidRPr="00332D83">
              <w:rPr>
                <w:rFonts w:ascii="Times New Roman" w:eastAsia="Times New Roman" w:hAnsi="Times New Roman"/>
                <w:spacing w:val="1"/>
                <w:sz w:val="26"/>
                <w:szCs w:val="26"/>
                <w:lang w:val="uk-UA" w:eastAsia="ru-RU"/>
              </w:rPr>
              <w:t>і</w:t>
            </w:r>
            <w:r w:rsidR="003177CE" w:rsidRPr="00332D83">
              <w:rPr>
                <w:rFonts w:ascii="Times New Roman" w:eastAsia="Times New Roman" w:hAnsi="Times New Roman"/>
                <w:sz w:val="26"/>
                <w:szCs w:val="26"/>
                <w:lang w:val="uk-UA" w:eastAsia="ru-RU"/>
              </w:rPr>
              <w:t>к</w:t>
            </w:r>
            <w:r w:rsidR="003177CE" w:rsidRPr="00332D83">
              <w:rPr>
                <w:rFonts w:ascii="Times New Roman" w:eastAsia="Times New Roman" w:hAnsi="Times New Roman"/>
                <w:spacing w:val="3"/>
                <w:sz w:val="26"/>
                <w:szCs w:val="26"/>
                <w:lang w:val="uk-UA" w:eastAsia="ru-RU"/>
              </w:rPr>
              <w:t>и</w:t>
            </w:r>
            <w:r w:rsidR="003177CE" w:rsidRPr="00332D83">
              <w:rPr>
                <w:rFonts w:ascii="Times New Roman" w:eastAsia="Times New Roman" w:hAnsi="Times New Roman"/>
                <w:sz w:val="26"/>
                <w:szCs w:val="26"/>
                <w:lang w:val="uk-UA" w:eastAsia="ru-RU"/>
              </w:rPr>
              <w:t>,</w:t>
            </w:r>
            <w:r w:rsidR="003177CE" w:rsidRPr="00332D83">
              <w:rPr>
                <w:rFonts w:ascii="Times New Roman" w:eastAsia="Times New Roman" w:hAnsi="Times New Roman"/>
                <w:spacing w:val="18"/>
                <w:sz w:val="26"/>
                <w:szCs w:val="26"/>
                <w:lang w:val="uk-UA" w:eastAsia="ru-RU"/>
              </w:rPr>
              <w:t xml:space="preserve"> </w:t>
            </w:r>
            <w:r w:rsidR="003177CE" w:rsidRPr="00332D83">
              <w:rPr>
                <w:rFonts w:ascii="Times New Roman" w:eastAsia="Times New Roman" w:hAnsi="Times New Roman"/>
                <w:spacing w:val="5"/>
                <w:sz w:val="26"/>
                <w:szCs w:val="26"/>
                <w:lang w:val="uk-UA" w:eastAsia="ru-RU"/>
              </w:rPr>
              <w:t>т</w:t>
            </w:r>
            <w:r w:rsidR="003177CE" w:rsidRPr="00332D83">
              <w:rPr>
                <w:rFonts w:ascii="Times New Roman" w:eastAsia="Times New Roman" w:hAnsi="Times New Roman"/>
                <w:sz w:val="26"/>
                <w:szCs w:val="26"/>
                <w:lang w:val="uk-UA" w:eastAsia="ru-RU"/>
              </w:rPr>
              <w:t>екс</w:t>
            </w:r>
            <w:r w:rsidR="003177CE" w:rsidRPr="00332D83">
              <w:rPr>
                <w:rFonts w:ascii="Times New Roman" w:eastAsia="Times New Roman" w:hAnsi="Times New Roman"/>
                <w:spacing w:val="5"/>
                <w:sz w:val="26"/>
                <w:szCs w:val="26"/>
                <w:lang w:val="uk-UA" w:eastAsia="ru-RU"/>
              </w:rPr>
              <w:t>т</w:t>
            </w:r>
            <w:r w:rsidR="003177CE" w:rsidRPr="00332D83">
              <w:rPr>
                <w:rFonts w:ascii="Times New Roman" w:eastAsia="Times New Roman" w:hAnsi="Times New Roman"/>
                <w:sz w:val="26"/>
                <w:szCs w:val="26"/>
                <w:lang w:val="uk-UA" w:eastAsia="ru-RU"/>
              </w:rPr>
              <w:t>и</w:t>
            </w:r>
            <w:r w:rsidR="003177CE" w:rsidRPr="00332D83">
              <w:rPr>
                <w:rFonts w:ascii="Times New Roman" w:eastAsia="Times New Roman" w:hAnsi="Times New Roman"/>
                <w:spacing w:val="17"/>
                <w:sz w:val="26"/>
                <w:szCs w:val="26"/>
                <w:lang w:val="uk-UA" w:eastAsia="ru-RU"/>
              </w:rPr>
              <w:t xml:space="preserve"> </w:t>
            </w:r>
            <w:r w:rsidR="003177CE" w:rsidRPr="00332D83">
              <w:rPr>
                <w:rFonts w:ascii="Times New Roman" w:eastAsia="Times New Roman" w:hAnsi="Times New Roman"/>
                <w:spacing w:val="4"/>
                <w:sz w:val="26"/>
                <w:szCs w:val="26"/>
                <w:lang w:val="uk-UA" w:eastAsia="ru-RU"/>
              </w:rPr>
              <w:t>д</w:t>
            </w:r>
            <w:r w:rsidR="003177CE" w:rsidRPr="00332D83">
              <w:rPr>
                <w:rFonts w:ascii="Times New Roman" w:eastAsia="Times New Roman" w:hAnsi="Times New Roman"/>
                <w:spacing w:val="-3"/>
                <w:sz w:val="26"/>
                <w:szCs w:val="26"/>
                <w:lang w:val="uk-UA" w:eastAsia="ru-RU"/>
              </w:rPr>
              <w:t>л</w:t>
            </w:r>
            <w:r w:rsidR="003177CE" w:rsidRPr="00332D83">
              <w:rPr>
                <w:rFonts w:ascii="Times New Roman" w:eastAsia="Times New Roman" w:hAnsi="Times New Roman"/>
                <w:sz w:val="26"/>
                <w:szCs w:val="26"/>
                <w:lang w:val="uk-UA" w:eastAsia="ru-RU"/>
              </w:rPr>
              <w:t>я</w:t>
            </w:r>
            <w:r w:rsidR="003177CE" w:rsidRPr="00332D83">
              <w:rPr>
                <w:rFonts w:ascii="Times New Roman" w:eastAsia="Times New Roman" w:hAnsi="Times New Roman"/>
                <w:spacing w:val="27"/>
                <w:sz w:val="26"/>
                <w:szCs w:val="26"/>
                <w:lang w:val="uk-UA" w:eastAsia="ru-RU"/>
              </w:rPr>
              <w:t xml:space="preserve"> </w:t>
            </w:r>
            <w:r w:rsidR="003177CE" w:rsidRPr="00332D83">
              <w:rPr>
                <w:rFonts w:ascii="Times New Roman" w:eastAsia="Times New Roman" w:hAnsi="Times New Roman"/>
                <w:spacing w:val="-1"/>
                <w:sz w:val="26"/>
                <w:szCs w:val="26"/>
                <w:lang w:val="uk-UA" w:eastAsia="ru-RU"/>
              </w:rPr>
              <w:t>п</w:t>
            </w:r>
            <w:r w:rsidR="003177CE" w:rsidRPr="00332D83">
              <w:rPr>
                <w:rFonts w:ascii="Times New Roman" w:eastAsia="Times New Roman" w:hAnsi="Times New Roman"/>
                <w:spacing w:val="1"/>
                <w:sz w:val="26"/>
                <w:szCs w:val="26"/>
                <w:lang w:val="uk-UA" w:eastAsia="ru-RU"/>
              </w:rPr>
              <w:t>о</w:t>
            </w:r>
            <w:r w:rsidR="003177CE" w:rsidRPr="00332D83">
              <w:rPr>
                <w:rFonts w:ascii="Times New Roman" w:eastAsia="Times New Roman" w:hAnsi="Times New Roman"/>
                <w:spacing w:val="5"/>
                <w:sz w:val="26"/>
                <w:szCs w:val="26"/>
                <w:lang w:val="uk-UA" w:eastAsia="ru-RU"/>
              </w:rPr>
              <w:t>я</w:t>
            </w:r>
            <w:r w:rsidR="003177CE" w:rsidRPr="00332D83">
              <w:rPr>
                <w:rFonts w:ascii="Times New Roman" w:eastAsia="Times New Roman" w:hAnsi="Times New Roman"/>
                <w:sz w:val="26"/>
                <w:szCs w:val="26"/>
                <w:lang w:val="uk-UA" w:eastAsia="ru-RU"/>
              </w:rPr>
              <w:t>с</w:t>
            </w:r>
            <w:r w:rsidR="003177CE" w:rsidRPr="00332D83">
              <w:rPr>
                <w:rFonts w:ascii="Times New Roman" w:eastAsia="Times New Roman" w:hAnsi="Times New Roman"/>
                <w:spacing w:val="3"/>
                <w:sz w:val="26"/>
                <w:szCs w:val="26"/>
                <w:lang w:val="uk-UA" w:eastAsia="ru-RU"/>
              </w:rPr>
              <w:t>н</w:t>
            </w:r>
            <w:r w:rsidR="003177CE" w:rsidRPr="00332D83">
              <w:rPr>
                <w:rFonts w:ascii="Times New Roman" w:eastAsia="Times New Roman" w:hAnsi="Times New Roman"/>
                <w:sz w:val="26"/>
                <w:szCs w:val="26"/>
                <w:lang w:val="uk-UA" w:eastAsia="ru-RU"/>
              </w:rPr>
              <w:t>е</w:t>
            </w:r>
            <w:r w:rsidR="003177CE" w:rsidRPr="00332D83">
              <w:rPr>
                <w:rFonts w:ascii="Times New Roman" w:eastAsia="Times New Roman" w:hAnsi="Times New Roman"/>
                <w:spacing w:val="3"/>
                <w:sz w:val="26"/>
                <w:szCs w:val="26"/>
                <w:lang w:val="uk-UA" w:eastAsia="ru-RU"/>
              </w:rPr>
              <w:t>н</w:t>
            </w:r>
            <w:r w:rsidR="003177CE" w:rsidRPr="00332D83">
              <w:rPr>
                <w:rFonts w:ascii="Times New Roman" w:eastAsia="Times New Roman" w:hAnsi="Times New Roman"/>
                <w:spacing w:val="-1"/>
                <w:sz w:val="26"/>
                <w:szCs w:val="26"/>
                <w:lang w:val="uk-UA" w:eastAsia="ru-RU"/>
              </w:rPr>
              <w:t>н</w:t>
            </w:r>
            <w:r w:rsidR="003177CE" w:rsidRPr="00332D83">
              <w:rPr>
                <w:rFonts w:ascii="Times New Roman" w:eastAsia="Times New Roman" w:hAnsi="Times New Roman"/>
                <w:sz w:val="26"/>
                <w:szCs w:val="26"/>
                <w:lang w:val="uk-UA" w:eastAsia="ru-RU"/>
              </w:rPr>
              <w:t>я</w:t>
            </w:r>
            <w:r w:rsidR="003177CE" w:rsidRPr="00332D83">
              <w:rPr>
                <w:rFonts w:ascii="Times New Roman" w:eastAsia="Times New Roman" w:hAnsi="Times New Roman"/>
                <w:w w:val="102"/>
                <w:sz w:val="26"/>
                <w:szCs w:val="26"/>
                <w:lang w:val="uk-UA" w:eastAsia="ru-RU"/>
              </w:rPr>
              <w:t xml:space="preserve"> </w:t>
            </w:r>
            <w:r w:rsidR="003177CE" w:rsidRPr="00332D83">
              <w:rPr>
                <w:rFonts w:ascii="Times New Roman" w:eastAsia="Times New Roman" w:hAnsi="Times New Roman"/>
                <w:sz w:val="26"/>
                <w:szCs w:val="26"/>
                <w:lang w:val="uk-UA" w:eastAsia="ru-RU"/>
              </w:rPr>
              <w:t>я</w:t>
            </w:r>
            <w:r w:rsidR="003177CE" w:rsidRPr="00332D83">
              <w:rPr>
                <w:rFonts w:ascii="Times New Roman" w:eastAsia="Times New Roman" w:hAnsi="Times New Roman"/>
                <w:spacing w:val="-2"/>
                <w:sz w:val="26"/>
                <w:szCs w:val="26"/>
                <w:lang w:val="uk-UA" w:eastAsia="ru-RU"/>
              </w:rPr>
              <w:t>в</w:t>
            </w:r>
            <w:r w:rsidR="003177CE" w:rsidRPr="00332D83">
              <w:rPr>
                <w:rFonts w:ascii="Times New Roman" w:eastAsia="Times New Roman" w:hAnsi="Times New Roman"/>
                <w:spacing w:val="3"/>
                <w:sz w:val="26"/>
                <w:szCs w:val="26"/>
                <w:lang w:val="uk-UA" w:eastAsia="ru-RU"/>
              </w:rPr>
              <w:t>и</w:t>
            </w:r>
            <w:r w:rsidR="003177CE" w:rsidRPr="00332D83">
              <w:rPr>
                <w:rFonts w:ascii="Times New Roman" w:eastAsia="Times New Roman" w:hAnsi="Times New Roman"/>
                <w:sz w:val="26"/>
                <w:szCs w:val="26"/>
                <w:lang w:val="uk-UA" w:eastAsia="ru-RU"/>
              </w:rPr>
              <w:t>щ</w:t>
            </w:r>
            <w:r w:rsidR="003177CE" w:rsidRPr="00332D83">
              <w:rPr>
                <w:rFonts w:ascii="Times New Roman" w:eastAsia="Times New Roman" w:hAnsi="Times New Roman"/>
                <w:spacing w:val="19"/>
                <w:sz w:val="26"/>
                <w:szCs w:val="26"/>
                <w:lang w:val="uk-UA" w:eastAsia="ru-RU"/>
              </w:rPr>
              <w:t xml:space="preserve"> </w:t>
            </w:r>
            <w:r w:rsidR="003177CE" w:rsidRPr="00332D83">
              <w:rPr>
                <w:rFonts w:ascii="Times New Roman" w:eastAsia="Times New Roman" w:hAnsi="Times New Roman"/>
                <w:sz w:val="26"/>
                <w:szCs w:val="26"/>
                <w:lang w:val="uk-UA" w:eastAsia="ru-RU"/>
              </w:rPr>
              <w:t>і</w:t>
            </w:r>
            <w:r w:rsidR="003177CE" w:rsidRPr="00332D83">
              <w:rPr>
                <w:rFonts w:ascii="Times New Roman" w:eastAsia="Times New Roman" w:hAnsi="Times New Roman"/>
                <w:spacing w:val="19"/>
                <w:sz w:val="26"/>
                <w:szCs w:val="26"/>
                <w:lang w:val="uk-UA" w:eastAsia="ru-RU"/>
              </w:rPr>
              <w:t xml:space="preserve"> </w:t>
            </w:r>
            <w:r w:rsidR="003177CE" w:rsidRPr="00332D83">
              <w:rPr>
                <w:rFonts w:ascii="Times New Roman" w:eastAsia="Times New Roman" w:hAnsi="Times New Roman"/>
                <w:spacing w:val="1"/>
                <w:sz w:val="26"/>
                <w:szCs w:val="26"/>
                <w:lang w:val="uk-UA" w:eastAsia="ru-RU"/>
              </w:rPr>
              <w:t>о</w:t>
            </w:r>
            <w:r w:rsidR="003177CE" w:rsidRPr="00332D83">
              <w:rPr>
                <w:rFonts w:ascii="Times New Roman" w:eastAsia="Times New Roman" w:hAnsi="Times New Roman"/>
                <w:spacing w:val="4"/>
                <w:sz w:val="26"/>
                <w:szCs w:val="26"/>
                <w:lang w:val="uk-UA" w:eastAsia="ru-RU"/>
              </w:rPr>
              <w:t>б</w:t>
            </w:r>
            <w:r w:rsidR="003177CE" w:rsidRPr="00332D83">
              <w:rPr>
                <w:rFonts w:ascii="Times New Roman" w:eastAsia="Times New Roman" w:hAnsi="Times New Roman"/>
                <w:sz w:val="26"/>
                <w:szCs w:val="26"/>
                <w:lang w:val="uk-UA" w:eastAsia="ru-RU"/>
              </w:rPr>
              <w:t>’</w:t>
            </w:r>
            <w:r w:rsidR="003177CE" w:rsidRPr="00332D83">
              <w:rPr>
                <w:rFonts w:ascii="Times New Roman" w:eastAsia="Times New Roman" w:hAnsi="Times New Roman"/>
                <w:spacing w:val="2"/>
                <w:sz w:val="26"/>
                <w:szCs w:val="26"/>
                <w:lang w:val="uk-UA" w:eastAsia="ru-RU"/>
              </w:rPr>
              <w:t>є</w:t>
            </w:r>
            <w:r w:rsidR="003177CE" w:rsidRPr="00332D83">
              <w:rPr>
                <w:rFonts w:ascii="Times New Roman" w:eastAsia="Times New Roman" w:hAnsi="Times New Roman"/>
                <w:sz w:val="26"/>
                <w:szCs w:val="26"/>
                <w:lang w:val="uk-UA" w:eastAsia="ru-RU"/>
              </w:rPr>
              <w:t>кт</w:t>
            </w:r>
            <w:r w:rsidR="003177CE" w:rsidRPr="00332D83">
              <w:rPr>
                <w:rFonts w:ascii="Times New Roman" w:eastAsia="Times New Roman" w:hAnsi="Times New Roman"/>
                <w:spacing w:val="1"/>
                <w:sz w:val="26"/>
                <w:szCs w:val="26"/>
                <w:lang w:val="uk-UA" w:eastAsia="ru-RU"/>
              </w:rPr>
              <w:t>і</w:t>
            </w:r>
            <w:r w:rsidR="003177CE" w:rsidRPr="00332D83">
              <w:rPr>
                <w:rFonts w:ascii="Times New Roman" w:eastAsia="Times New Roman" w:hAnsi="Times New Roman"/>
                <w:sz w:val="26"/>
                <w:szCs w:val="26"/>
                <w:lang w:val="uk-UA" w:eastAsia="ru-RU"/>
              </w:rPr>
              <w:t>в</w:t>
            </w:r>
            <w:r w:rsidR="003177CE" w:rsidRPr="00332D83">
              <w:rPr>
                <w:rFonts w:ascii="Times New Roman" w:eastAsia="Times New Roman" w:hAnsi="Times New Roman"/>
                <w:spacing w:val="20"/>
                <w:sz w:val="26"/>
                <w:szCs w:val="26"/>
                <w:lang w:val="uk-UA" w:eastAsia="ru-RU"/>
              </w:rPr>
              <w:t xml:space="preserve"> </w:t>
            </w:r>
            <w:r w:rsidR="003177CE" w:rsidRPr="00332D83">
              <w:rPr>
                <w:rFonts w:ascii="Times New Roman" w:eastAsia="Times New Roman" w:hAnsi="Times New Roman"/>
                <w:spacing w:val="-1"/>
                <w:sz w:val="26"/>
                <w:szCs w:val="26"/>
                <w:lang w:val="uk-UA" w:eastAsia="ru-RU"/>
              </w:rPr>
              <w:t>п</w:t>
            </w:r>
            <w:r w:rsidR="003177CE" w:rsidRPr="00332D83">
              <w:rPr>
                <w:rFonts w:ascii="Times New Roman" w:eastAsia="Times New Roman" w:hAnsi="Times New Roman"/>
                <w:spacing w:val="1"/>
                <w:sz w:val="26"/>
                <w:szCs w:val="26"/>
                <w:lang w:val="uk-UA" w:eastAsia="ru-RU"/>
              </w:rPr>
              <w:t>р</w:t>
            </w:r>
            <w:r w:rsidR="003177CE" w:rsidRPr="00332D83">
              <w:rPr>
                <w:rFonts w:ascii="Times New Roman" w:eastAsia="Times New Roman" w:hAnsi="Times New Roman"/>
                <w:spacing w:val="-1"/>
                <w:sz w:val="26"/>
                <w:szCs w:val="26"/>
                <w:lang w:val="uk-UA" w:eastAsia="ru-RU"/>
              </w:rPr>
              <w:t>и</w:t>
            </w:r>
            <w:r w:rsidR="003177CE" w:rsidRPr="00332D83">
              <w:rPr>
                <w:rFonts w:ascii="Times New Roman" w:eastAsia="Times New Roman" w:hAnsi="Times New Roman"/>
                <w:spacing w:val="1"/>
                <w:sz w:val="26"/>
                <w:szCs w:val="26"/>
                <w:lang w:val="uk-UA" w:eastAsia="ru-RU"/>
              </w:rPr>
              <w:t>р</w:t>
            </w:r>
            <w:r w:rsidR="003177CE" w:rsidRPr="00332D83">
              <w:rPr>
                <w:rFonts w:ascii="Times New Roman" w:eastAsia="Times New Roman" w:hAnsi="Times New Roman"/>
                <w:spacing w:val="6"/>
                <w:sz w:val="26"/>
                <w:szCs w:val="26"/>
                <w:lang w:val="uk-UA" w:eastAsia="ru-RU"/>
              </w:rPr>
              <w:t>о</w:t>
            </w:r>
            <w:r w:rsidR="003177CE" w:rsidRPr="00332D83">
              <w:rPr>
                <w:rFonts w:ascii="Times New Roman" w:eastAsia="Times New Roman" w:hAnsi="Times New Roman"/>
                <w:sz w:val="26"/>
                <w:szCs w:val="26"/>
                <w:lang w:val="uk-UA" w:eastAsia="ru-RU"/>
              </w:rPr>
              <w:t>д</w:t>
            </w:r>
            <w:r w:rsidR="003177CE" w:rsidRPr="00332D83">
              <w:rPr>
                <w:rFonts w:ascii="Times New Roman" w:eastAsia="Times New Roman" w:hAnsi="Times New Roman"/>
                <w:spacing w:val="-1"/>
                <w:sz w:val="26"/>
                <w:szCs w:val="26"/>
                <w:lang w:val="uk-UA" w:eastAsia="ru-RU"/>
              </w:rPr>
              <w:t>и</w:t>
            </w:r>
            <w:r w:rsidR="003177CE" w:rsidRPr="00332D83">
              <w:rPr>
                <w:rFonts w:ascii="Times New Roman" w:hAnsi="Times New Roman"/>
                <w:color w:val="4F81BD"/>
                <w:sz w:val="26"/>
                <w:szCs w:val="26"/>
                <w:lang w:val="uk-UA" w:eastAsia="uk-UA"/>
              </w:rPr>
              <w:t xml:space="preserve"> [4 ПРО </w:t>
            </w:r>
            <w:r w:rsidR="00D61DB2" w:rsidRPr="00332D83">
              <w:rPr>
                <w:rFonts w:ascii="Times New Roman" w:hAnsi="Times New Roman"/>
                <w:color w:val="4F81BD"/>
                <w:sz w:val="26"/>
                <w:szCs w:val="26"/>
                <w:lang w:val="uk-UA" w:eastAsia="uk-UA"/>
              </w:rPr>
              <w:t>1</w:t>
            </w:r>
            <w:r w:rsidR="003177CE" w:rsidRPr="00332D83">
              <w:rPr>
                <w:rFonts w:ascii="Times New Roman" w:hAnsi="Times New Roman"/>
                <w:color w:val="4F81BD"/>
                <w:sz w:val="26"/>
                <w:szCs w:val="26"/>
                <w:lang w:val="uk-UA" w:eastAsia="uk-UA"/>
              </w:rPr>
              <w:t>-2.2-1]</w:t>
            </w:r>
            <w:r w:rsidR="003177CE" w:rsidRPr="00332D83">
              <w:rPr>
                <w:rFonts w:ascii="Times New Roman" w:eastAsia="Times New Roman" w:hAnsi="Times New Roman"/>
                <w:sz w:val="26"/>
                <w:szCs w:val="26"/>
                <w:lang w:val="uk-UA" w:eastAsia="ru-RU"/>
              </w:rPr>
              <w:t>;</w:t>
            </w:r>
          </w:p>
          <w:p w:rsidR="003177CE" w:rsidRPr="00332D83" w:rsidRDefault="00A70F33" w:rsidP="00332D83">
            <w:pPr>
              <w:tabs>
                <w:tab w:val="left" w:pos="243"/>
              </w:tabs>
              <w:kinsoku w:val="0"/>
              <w:overflowPunct w:val="0"/>
              <w:autoSpaceDE w:val="0"/>
              <w:autoSpaceDN w:val="0"/>
              <w:adjustRightInd w:val="0"/>
              <w:rPr>
                <w:rFonts w:ascii="Times New Roman" w:hAnsi="Times New Roman"/>
                <w:color w:val="4F81BD"/>
                <w:sz w:val="26"/>
                <w:szCs w:val="26"/>
                <w:lang w:val="uk-UA" w:eastAsia="uk-UA"/>
              </w:rPr>
            </w:pPr>
            <w:r w:rsidRPr="00332D83">
              <w:rPr>
                <w:rFonts w:ascii="Times New Roman" w:eastAsia="Times New Roman" w:hAnsi="Times New Roman"/>
                <w:i/>
                <w:iCs/>
                <w:spacing w:val="1"/>
                <w:sz w:val="26"/>
                <w:szCs w:val="26"/>
                <w:lang w:val="uk-UA" w:eastAsia="ru-RU"/>
              </w:rPr>
              <w:t xml:space="preserve">- </w:t>
            </w:r>
            <w:r w:rsidR="003177CE" w:rsidRPr="00332D83">
              <w:rPr>
                <w:rFonts w:ascii="Times New Roman" w:eastAsia="Times New Roman" w:hAnsi="Times New Roman"/>
                <w:i/>
                <w:iCs/>
                <w:spacing w:val="1"/>
                <w:sz w:val="26"/>
                <w:szCs w:val="26"/>
                <w:lang w:val="uk-UA" w:eastAsia="ru-RU"/>
              </w:rPr>
              <w:t>г</w:t>
            </w:r>
            <w:r w:rsidR="003177CE" w:rsidRPr="00332D83">
              <w:rPr>
                <w:rFonts w:ascii="Times New Roman" w:eastAsia="Times New Roman" w:hAnsi="Times New Roman"/>
                <w:i/>
                <w:iCs/>
                <w:spacing w:val="6"/>
                <w:sz w:val="26"/>
                <w:szCs w:val="26"/>
                <w:lang w:val="uk-UA" w:eastAsia="ru-RU"/>
              </w:rPr>
              <w:t>о</w:t>
            </w:r>
            <w:r w:rsidR="003177CE" w:rsidRPr="00332D83">
              <w:rPr>
                <w:rFonts w:ascii="Times New Roman" w:eastAsia="Times New Roman" w:hAnsi="Times New Roman"/>
                <w:i/>
                <w:iCs/>
                <w:spacing w:val="-3"/>
                <w:sz w:val="26"/>
                <w:szCs w:val="26"/>
                <w:lang w:val="uk-UA" w:eastAsia="ru-RU"/>
              </w:rPr>
              <w:t>т</w:t>
            </w:r>
            <w:r w:rsidR="003177CE" w:rsidRPr="00332D83">
              <w:rPr>
                <w:rFonts w:ascii="Times New Roman" w:eastAsia="Times New Roman" w:hAnsi="Times New Roman"/>
                <w:i/>
                <w:iCs/>
                <w:sz w:val="26"/>
                <w:szCs w:val="26"/>
                <w:lang w:val="uk-UA" w:eastAsia="ru-RU"/>
              </w:rPr>
              <w:t>ує</w:t>
            </w:r>
            <w:r w:rsidR="003177CE" w:rsidRPr="00332D83">
              <w:rPr>
                <w:rFonts w:ascii="Times New Roman" w:eastAsia="Times New Roman" w:hAnsi="Times New Roman"/>
                <w:i/>
                <w:iCs/>
                <w:spacing w:val="24"/>
                <w:sz w:val="26"/>
                <w:szCs w:val="26"/>
                <w:lang w:val="uk-UA" w:eastAsia="ru-RU"/>
              </w:rPr>
              <w:t xml:space="preserve"> </w:t>
            </w:r>
            <w:r w:rsidR="003177CE" w:rsidRPr="00332D83">
              <w:rPr>
                <w:rFonts w:ascii="Times New Roman" w:eastAsia="Times New Roman" w:hAnsi="Times New Roman"/>
                <w:spacing w:val="-1"/>
                <w:sz w:val="26"/>
                <w:szCs w:val="26"/>
                <w:lang w:val="uk-UA" w:eastAsia="ru-RU"/>
              </w:rPr>
              <w:t>п</w:t>
            </w:r>
            <w:r w:rsidR="003177CE" w:rsidRPr="00332D83">
              <w:rPr>
                <w:rFonts w:ascii="Times New Roman" w:eastAsia="Times New Roman" w:hAnsi="Times New Roman"/>
                <w:spacing w:val="1"/>
                <w:sz w:val="26"/>
                <w:szCs w:val="26"/>
                <w:lang w:val="uk-UA" w:eastAsia="ru-RU"/>
              </w:rPr>
              <w:t>о</w:t>
            </w:r>
            <w:r w:rsidR="003177CE" w:rsidRPr="00332D83">
              <w:rPr>
                <w:rFonts w:ascii="Times New Roman" w:eastAsia="Times New Roman" w:hAnsi="Times New Roman"/>
                <w:spacing w:val="-2"/>
                <w:sz w:val="26"/>
                <w:szCs w:val="26"/>
                <w:lang w:val="uk-UA" w:eastAsia="ru-RU"/>
              </w:rPr>
              <w:t>в</w:t>
            </w:r>
            <w:r w:rsidR="003177CE" w:rsidRPr="00332D83">
              <w:rPr>
                <w:rFonts w:ascii="Times New Roman" w:eastAsia="Times New Roman" w:hAnsi="Times New Roman"/>
                <w:spacing w:val="6"/>
                <w:sz w:val="26"/>
                <w:szCs w:val="26"/>
                <w:lang w:val="uk-UA" w:eastAsia="ru-RU"/>
              </w:rPr>
              <w:t>і</w:t>
            </w:r>
            <w:r w:rsidR="003177CE" w:rsidRPr="00332D83">
              <w:rPr>
                <w:rFonts w:ascii="Times New Roman" w:eastAsia="Times New Roman" w:hAnsi="Times New Roman"/>
                <w:sz w:val="26"/>
                <w:szCs w:val="26"/>
                <w:lang w:val="uk-UA" w:eastAsia="ru-RU"/>
              </w:rPr>
              <w:t>д</w:t>
            </w:r>
            <w:r w:rsidR="003177CE" w:rsidRPr="00332D83">
              <w:rPr>
                <w:rFonts w:ascii="Times New Roman" w:eastAsia="Times New Roman" w:hAnsi="Times New Roman"/>
                <w:spacing w:val="1"/>
                <w:sz w:val="26"/>
                <w:szCs w:val="26"/>
                <w:lang w:val="uk-UA" w:eastAsia="ru-RU"/>
              </w:rPr>
              <w:t>омл</w:t>
            </w:r>
            <w:r w:rsidR="003177CE" w:rsidRPr="00332D83">
              <w:rPr>
                <w:rFonts w:ascii="Times New Roman" w:eastAsia="Times New Roman" w:hAnsi="Times New Roman"/>
                <w:sz w:val="26"/>
                <w:szCs w:val="26"/>
                <w:lang w:val="uk-UA" w:eastAsia="ru-RU"/>
              </w:rPr>
              <w:t>е</w:t>
            </w:r>
            <w:r w:rsidR="003177CE" w:rsidRPr="00332D83">
              <w:rPr>
                <w:rFonts w:ascii="Times New Roman" w:eastAsia="Times New Roman" w:hAnsi="Times New Roman"/>
                <w:spacing w:val="3"/>
                <w:sz w:val="26"/>
                <w:szCs w:val="26"/>
                <w:lang w:val="uk-UA" w:eastAsia="ru-RU"/>
              </w:rPr>
              <w:t>н</w:t>
            </w:r>
            <w:r w:rsidR="003177CE" w:rsidRPr="00332D83">
              <w:rPr>
                <w:rFonts w:ascii="Times New Roman" w:eastAsia="Times New Roman" w:hAnsi="Times New Roman"/>
                <w:spacing w:val="-1"/>
                <w:sz w:val="26"/>
                <w:szCs w:val="26"/>
                <w:lang w:val="uk-UA" w:eastAsia="ru-RU"/>
              </w:rPr>
              <w:t>н</w:t>
            </w:r>
            <w:r w:rsidR="003177CE" w:rsidRPr="00332D83">
              <w:rPr>
                <w:rFonts w:ascii="Times New Roman" w:eastAsia="Times New Roman" w:hAnsi="Times New Roman"/>
                <w:sz w:val="26"/>
                <w:szCs w:val="26"/>
                <w:lang w:val="uk-UA" w:eastAsia="ru-RU"/>
              </w:rPr>
              <w:t>я</w:t>
            </w:r>
            <w:r w:rsidR="003177CE" w:rsidRPr="00332D83">
              <w:rPr>
                <w:rFonts w:ascii="Times New Roman" w:eastAsia="Times New Roman" w:hAnsi="Times New Roman"/>
                <w:spacing w:val="17"/>
                <w:sz w:val="26"/>
                <w:szCs w:val="26"/>
                <w:lang w:val="uk-UA" w:eastAsia="ru-RU"/>
              </w:rPr>
              <w:t xml:space="preserve"> </w:t>
            </w:r>
            <w:r w:rsidR="003177CE" w:rsidRPr="00332D83">
              <w:rPr>
                <w:rFonts w:ascii="Times New Roman" w:eastAsia="Times New Roman" w:hAnsi="Times New Roman"/>
                <w:sz w:val="26"/>
                <w:szCs w:val="26"/>
                <w:lang w:val="uk-UA" w:eastAsia="ru-RU"/>
              </w:rPr>
              <w:t>/</w:t>
            </w:r>
            <w:r w:rsidR="003177CE" w:rsidRPr="00332D83">
              <w:rPr>
                <w:rFonts w:ascii="Times New Roman" w:eastAsia="Times New Roman" w:hAnsi="Times New Roman"/>
                <w:spacing w:val="26"/>
                <w:sz w:val="26"/>
                <w:szCs w:val="26"/>
                <w:lang w:val="uk-UA" w:eastAsia="ru-RU"/>
              </w:rPr>
              <w:t xml:space="preserve"> </w:t>
            </w:r>
            <w:r w:rsidR="003177CE" w:rsidRPr="00332D83">
              <w:rPr>
                <w:rFonts w:ascii="Times New Roman" w:eastAsia="Times New Roman" w:hAnsi="Times New Roman"/>
                <w:spacing w:val="-1"/>
                <w:sz w:val="26"/>
                <w:szCs w:val="26"/>
                <w:lang w:val="uk-UA" w:eastAsia="ru-RU"/>
              </w:rPr>
              <w:t>п</w:t>
            </w:r>
            <w:r w:rsidR="003177CE" w:rsidRPr="00332D83">
              <w:rPr>
                <w:rFonts w:ascii="Times New Roman" w:eastAsia="Times New Roman" w:hAnsi="Times New Roman"/>
                <w:spacing w:val="1"/>
                <w:sz w:val="26"/>
                <w:szCs w:val="26"/>
                <w:lang w:val="uk-UA" w:eastAsia="ru-RU"/>
              </w:rPr>
              <w:t>р</w:t>
            </w:r>
            <w:r w:rsidR="003177CE" w:rsidRPr="00332D83">
              <w:rPr>
                <w:rFonts w:ascii="Times New Roman" w:eastAsia="Times New Roman" w:hAnsi="Times New Roman"/>
                <w:sz w:val="26"/>
                <w:szCs w:val="26"/>
                <w:lang w:val="uk-UA" w:eastAsia="ru-RU"/>
              </w:rPr>
              <w:t>е</w:t>
            </w:r>
            <w:r w:rsidR="003177CE" w:rsidRPr="00332D83">
              <w:rPr>
                <w:rFonts w:ascii="Times New Roman" w:eastAsia="Times New Roman" w:hAnsi="Times New Roman"/>
                <w:spacing w:val="4"/>
                <w:sz w:val="26"/>
                <w:szCs w:val="26"/>
                <w:lang w:val="uk-UA" w:eastAsia="ru-RU"/>
              </w:rPr>
              <w:t>з</w:t>
            </w:r>
            <w:r w:rsidR="003177CE" w:rsidRPr="00332D83">
              <w:rPr>
                <w:rFonts w:ascii="Times New Roman" w:eastAsia="Times New Roman" w:hAnsi="Times New Roman"/>
                <w:sz w:val="26"/>
                <w:szCs w:val="26"/>
                <w:lang w:val="uk-UA" w:eastAsia="ru-RU"/>
              </w:rPr>
              <w:t>е</w:t>
            </w:r>
            <w:r w:rsidR="003177CE" w:rsidRPr="00332D83">
              <w:rPr>
                <w:rFonts w:ascii="Times New Roman" w:eastAsia="Times New Roman" w:hAnsi="Times New Roman"/>
                <w:spacing w:val="-1"/>
                <w:sz w:val="26"/>
                <w:szCs w:val="26"/>
                <w:lang w:val="uk-UA" w:eastAsia="ru-RU"/>
              </w:rPr>
              <w:t>н</w:t>
            </w:r>
            <w:r w:rsidR="003177CE" w:rsidRPr="00332D83">
              <w:rPr>
                <w:rFonts w:ascii="Times New Roman" w:eastAsia="Times New Roman" w:hAnsi="Times New Roman"/>
                <w:spacing w:val="5"/>
                <w:sz w:val="26"/>
                <w:szCs w:val="26"/>
                <w:lang w:val="uk-UA" w:eastAsia="ru-RU"/>
              </w:rPr>
              <w:t>т</w:t>
            </w:r>
            <w:r w:rsidR="003177CE" w:rsidRPr="00332D83">
              <w:rPr>
                <w:rFonts w:ascii="Times New Roman" w:eastAsia="Times New Roman" w:hAnsi="Times New Roman"/>
                <w:sz w:val="26"/>
                <w:szCs w:val="26"/>
                <w:lang w:val="uk-UA" w:eastAsia="ru-RU"/>
              </w:rPr>
              <w:t>а</w:t>
            </w:r>
            <w:r w:rsidR="003177CE" w:rsidRPr="00332D83">
              <w:rPr>
                <w:rFonts w:ascii="Times New Roman" w:eastAsia="Times New Roman" w:hAnsi="Times New Roman"/>
                <w:spacing w:val="-1"/>
                <w:sz w:val="26"/>
                <w:szCs w:val="26"/>
                <w:lang w:val="uk-UA" w:eastAsia="ru-RU"/>
              </w:rPr>
              <w:t>ц</w:t>
            </w:r>
            <w:r w:rsidR="003177CE" w:rsidRPr="00332D83">
              <w:rPr>
                <w:rFonts w:ascii="Times New Roman" w:eastAsia="Times New Roman" w:hAnsi="Times New Roman"/>
                <w:spacing w:val="1"/>
                <w:sz w:val="26"/>
                <w:szCs w:val="26"/>
                <w:lang w:val="uk-UA" w:eastAsia="ru-RU"/>
              </w:rPr>
              <w:t>і</w:t>
            </w:r>
            <w:r w:rsidR="003177CE" w:rsidRPr="00332D83">
              <w:rPr>
                <w:rFonts w:ascii="Times New Roman" w:eastAsia="Times New Roman" w:hAnsi="Times New Roman"/>
                <w:sz w:val="26"/>
                <w:szCs w:val="26"/>
                <w:lang w:val="uk-UA" w:eastAsia="ru-RU"/>
              </w:rPr>
              <w:t>ї</w:t>
            </w:r>
            <w:r w:rsidR="003177CE" w:rsidRPr="00332D83">
              <w:rPr>
                <w:rFonts w:ascii="Times New Roman" w:eastAsia="Times New Roman" w:hAnsi="Times New Roman"/>
                <w:spacing w:val="18"/>
                <w:sz w:val="26"/>
                <w:szCs w:val="26"/>
                <w:lang w:val="uk-UA" w:eastAsia="ru-RU"/>
              </w:rPr>
              <w:t xml:space="preserve"> </w:t>
            </w:r>
            <w:r w:rsidR="003177CE" w:rsidRPr="00332D83">
              <w:rPr>
                <w:rFonts w:ascii="Times New Roman" w:eastAsia="Times New Roman" w:hAnsi="Times New Roman"/>
                <w:sz w:val="26"/>
                <w:szCs w:val="26"/>
                <w:lang w:val="uk-UA" w:eastAsia="ru-RU"/>
              </w:rPr>
              <w:t>і</w:t>
            </w:r>
            <w:r w:rsidRPr="00332D83">
              <w:rPr>
                <w:rFonts w:ascii="Times New Roman" w:eastAsia="Times New Roman" w:hAnsi="Times New Roman"/>
                <w:sz w:val="26"/>
                <w:szCs w:val="26"/>
                <w:lang w:val="uk-UA" w:eastAsia="ru-RU"/>
              </w:rPr>
              <w:t xml:space="preserve"> </w:t>
            </w:r>
            <w:r w:rsidR="003177CE" w:rsidRPr="00332D83">
              <w:rPr>
                <w:rFonts w:ascii="Times New Roman" w:eastAsia="Times New Roman" w:hAnsi="Times New Roman"/>
                <w:i/>
                <w:iCs/>
                <w:spacing w:val="1"/>
                <w:sz w:val="26"/>
                <w:szCs w:val="26"/>
                <w:lang w:val="uk-UA" w:eastAsia="ru-RU"/>
              </w:rPr>
              <w:t>пр</w:t>
            </w:r>
            <w:r w:rsidR="003177CE" w:rsidRPr="00332D83">
              <w:rPr>
                <w:rFonts w:ascii="Times New Roman" w:eastAsia="Times New Roman" w:hAnsi="Times New Roman"/>
                <w:i/>
                <w:iCs/>
                <w:sz w:val="26"/>
                <w:szCs w:val="26"/>
                <w:lang w:val="uk-UA" w:eastAsia="ru-RU"/>
              </w:rPr>
              <w:t>ед</w:t>
            </w:r>
            <w:r w:rsidR="003177CE" w:rsidRPr="00332D83">
              <w:rPr>
                <w:rFonts w:ascii="Times New Roman" w:eastAsia="Times New Roman" w:hAnsi="Times New Roman"/>
                <w:i/>
                <w:iCs/>
                <w:spacing w:val="4"/>
                <w:sz w:val="26"/>
                <w:szCs w:val="26"/>
                <w:lang w:val="uk-UA" w:eastAsia="ru-RU"/>
              </w:rPr>
              <w:t>с</w:t>
            </w:r>
            <w:r w:rsidR="003177CE" w:rsidRPr="00332D83">
              <w:rPr>
                <w:rFonts w:ascii="Times New Roman" w:eastAsia="Times New Roman" w:hAnsi="Times New Roman"/>
                <w:i/>
                <w:iCs/>
                <w:spacing w:val="-3"/>
                <w:sz w:val="26"/>
                <w:szCs w:val="26"/>
                <w:lang w:val="uk-UA" w:eastAsia="ru-RU"/>
              </w:rPr>
              <w:t>т</w:t>
            </w:r>
            <w:r w:rsidR="003177CE" w:rsidRPr="00332D83">
              <w:rPr>
                <w:rFonts w:ascii="Times New Roman" w:eastAsia="Times New Roman" w:hAnsi="Times New Roman"/>
                <w:i/>
                <w:iCs/>
                <w:spacing w:val="1"/>
                <w:sz w:val="26"/>
                <w:szCs w:val="26"/>
                <w:lang w:val="uk-UA" w:eastAsia="ru-RU"/>
              </w:rPr>
              <w:t>ав</w:t>
            </w:r>
            <w:r w:rsidR="003177CE" w:rsidRPr="00332D83">
              <w:rPr>
                <w:rFonts w:ascii="Times New Roman" w:eastAsia="Times New Roman" w:hAnsi="Times New Roman"/>
                <w:i/>
                <w:iCs/>
                <w:sz w:val="26"/>
                <w:szCs w:val="26"/>
                <w:lang w:val="uk-UA" w:eastAsia="ru-RU"/>
              </w:rPr>
              <w:t>ляє</w:t>
            </w:r>
            <w:r w:rsidR="003177CE" w:rsidRPr="00332D83">
              <w:rPr>
                <w:rFonts w:ascii="Times New Roman" w:eastAsia="Times New Roman" w:hAnsi="Times New Roman"/>
                <w:i/>
                <w:iCs/>
                <w:spacing w:val="35"/>
                <w:sz w:val="26"/>
                <w:szCs w:val="26"/>
                <w:lang w:val="uk-UA" w:eastAsia="ru-RU"/>
              </w:rPr>
              <w:t xml:space="preserve"> </w:t>
            </w:r>
            <w:r w:rsidR="003177CE" w:rsidRPr="00332D83">
              <w:rPr>
                <w:rFonts w:ascii="Times New Roman" w:eastAsia="Times New Roman" w:hAnsi="Times New Roman"/>
                <w:spacing w:val="1"/>
                <w:sz w:val="26"/>
                <w:szCs w:val="26"/>
                <w:lang w:val="uk-UA" w:eastAsia="ru-RU"/>
              </w:rPr>
              <w:t>ї</w:t>
            </w:r>
            <w:r w:rsidR="003177CE" w:rsidRPr="00332D83">
              <w:rPr>
                <w:rFonts w:ascii="Times New Roman" w:eastAsia="Times New Roman" w:hAnsi="Times New Roman"/>
                <w:sz w:val="26"/>
                <w:szCs w:val="26"/>
                <w:lang w:val="uk-UA" w:eastAsia="ru-RU"/>
              </w:rPr>
              <w:t xml:space="preserve">х </w:t>
            </w:r>
            <w:r w:rsidR="003177CE" w:rsidRPr="00332D83">
              <w:rPr>
                <w:rFonts w:ascii="Times New Roman" w:hAnsi="Times New Roman"/>
                <w:color w:val="4F81BD"/>
                <w:sz w:val="26"/>
                <w:szCs w:val="26"/>
                <w:lang w:val="uk-UA" w:eastAsia="uk-UA"/>
              </w:rPr>
              <w:t xml:space="preserve">[4 ПРО </w:t>
            </w:r>
            <w:r w:rsidR="00D61DB2" w:rsidRPr="00332D83">
              <w:rPr>
                <w:rFonts w:ascii="Times New Roman" w:hAnsi="Times New Roman"/>
                <w:color w:val="4F81BD"/>
                <w:sz w:val="26"/>
                <w:szCs w:val="26"/>
                <w:lang w:val="uk-UA" w:eastAsia="uk-UA"/>
              </w:rPr>
              <w:t>1</w:t>
            </w:r>
            <w:r w:rsidR="003177CE" w:rsidRPr="00332D83">
              <w:rPr>
                <w:rFonts w:ascii="Times New Roman" w:hAnsi="Times New Roman"/>
                <w:color w:val="4F81BD"/>
                <w:sz w:val="26"/>
                <w:szCs w:val="26"/>
                <w:lang w:val="uk-UA" w:eastAsia="uk-UA"/>
              </w:rPr>
              <w:t>-2.2-2]</w:t>
            </w:r>
          </w:p>
          <w:p w:rsidR="003177CE" w:rsidRPr="00332D83" w:rsidRDefault="003177CE" w:rsidP="00332D83">
            <w:pPr>
              <w:rPr>
                <w:rFonts w:ascii="Times New Roman" w:hAnsi="Times New Roman"/>
                <w:sz w:val="26"/>
                <w:szCs w:val="26"/>
                <w:lang w:val="uk-UA"/>
              </w:rPr>
            </w:pPr>
          </w:p>
        </w:tc>
      </w:tr>
      <w:tr w:rsidR="003177CE" w:rsidRPr="00210A6A" w:rsidTr="002927D1">
        <w:tc>
          <w:tcPr>
            <w:tcW w:w="2943" w:type="dxa"/>
            <w:shd w:val="clear" w:color="auto" w:fill="auto"/>
          </w:tcPr>
          <w:p w:rsidR="003177CE" w:rsidRPr="00332D83" w:rsidRDefault="00D61DB2" w:rsidP="00332D83">
            <w:pPr>
              <w:contextualSpacing/>
              <w:jc w:val="both"/>
              <w:rPr>
                <w:rFonts w:ascii="Times New Roman" w:hAnsi="Times New Roman"/>
                <w:sz w:val="26"/>
                <w:szCs w:val="26"/>
                <w:lang w:val="uk-UA"/>
              </w:rPr>
            </w:pPr>
            <w:r w:rsidRPr="00332D83">
              <w:rPr>
                <w:rFonts w:ascii="Times New Roman" w:hAnsi="Times New Roman"/>
                <w:sz w:val="26"/>
                <w:szCs w:val="26"/>
                <w:lang w:val="uk-UA"/>
              </w:rPr>
              <w:t>П</w:t>
            </w:r>
            <w:r w:rsidR="003177CE" w:rsidRPr="00332D83">
              <w:rPr>
                <w:rFonts w:ascii="Times New Roman" w:hAnsi="Times New Roman"/>
                <w:sz w:val="26"/>
                <w:szCs w:val="26"/>
                <w:lang w:val="uk-UA"/>
              </w:rPr>
              <w:t xml:space="preserve">ояснює важливість того, що вивчає, для власного життя, розрізняє в ньому головне і другорядне </w:t>
            </w:r>
          </w:p>
          <w:p w:rsidR="003177CE" w:rsidRPr="00332D83" w:rsidRDefault="003177CE" w:rsidP="00332D83">
            <w:pPr>
              <w:contextualSpacing/>
              <w:jc w:val="both"/>
              <w:rPr>
                <w:rFonts w:ascii="Times New Roman" w:eastAsia="Times New Roman" w:hAnsi="Times New Roman"/>
                <w:sz w:val="26"/>
                <w:szCs w:val="26"/>
                <w:lang w:val="uk-UA"/>
              </w:rPr>
            </w:pPr>
          </w:p>
        </w:tc>
        <w:tc>
          <w:tcPr>
            <w:tcW w:w="6406" w:type="dxa"/>
            <w:shd w:val="clear" w:color="auto" w:fill="auto"/>
          </w:tcPr>
          <w:p w:rsidR="006907C7" w:rsidRPr="00332D83" w:rsidRDefault="006907C7" w:rsidP="001B16E7">
            <w:pPr>
              <w:rPr>
                <w:rFonts w:ascii="Times New Roman" w:hAnsi="Times New Roman"/>
                <w:b/>
                <w:sz w:val="26"/>
                <w:szCs w:val="26"/>
                <w:lang w:val="uk-UA"/>
              </w:rPr>
            </w:pPr>
            <w:r w:rsidRPr="00332D83">
              <w:rPr>
                <w:rFonts w:ascii="Times New Roman" w:hAnsi="Times New Roman"/>
                <w:b/>
                <w:sz w:val="26"/>
                <w:szCs w:val="26"/>
                <w:lang w:val="uk-UA"/>
              </w:rPr>
              <w:t>Учень/ учениця:</w:t>
            </w:r>
          </w:p>
          <w:p w:rsidR="003177CE" w:rsidRPr="00332D83" w:rsidRDefault="00D61DB2" w:rsidP="00332D83">
            <w:pPr>
              <w:kinsoku w:val="0"/>
              <w:overflowPunct w:val="0"/>
              <w:autoSpaceDE w:val="0"/>
              <w:autoSpaceDN w:val="0"/>
              <w:adjustRightInd w:val="0"/>
              <w:rPr>
                <w:rFonts w:ascii="Times New Roman" w:eastAsia="Times New Roman" w:hAnsi="Times New Roman"/>
                <w:iCs/>
                <w:sz w:val="26"/>
                <w:szCs w:val="26"/>
                <w:lang w:val="uk-UA" w:eastAsia="ru-RU"/>
              </w:rPr>
            </w:pPr>
            <w:r w:rsidRPr="00332D83">
              <w:rPr>
                <w:rFonts w:ascii="Times New Roman" w:eastAsia="Times New Roman" w:hAnsi="Times New Roman"/>
                <w:i/>
                <w:iCs/>
                <w:sz w:val="26"/>
                <w:szCs w:val="26"/>
                <w:lang w:val="uk-UA" w:eastAsia="ru-RU"/>
              </w:rPr>
              <w:t xml:space="preserve">- </w:t>
            </w:r>
            <w:r w:rsidR="003177CE" w:rsidRPr="00332D83">
              <w:rPr>
                <w:rFonts w:ascii="Times New Roman" w:eastAsia="Times New Roman" w:hAnsi="Times New Roman"/>
                <w:i/>
                <w:iCs/>
                <w:sz w:val="26"/>
                <w:szCs w:val="26"/>
                <w:lang w:val="uk-UA" w:eastAsia="ru-RU"/>
              </w:rPr>
              <w:t xml:space="preserve">орієнтується </w:t>
            </w:r>
            <w:r w:rsidR="003177CE" w:rsidRPr="00332D83">
              <w:rPr>
                <w:rFonts w:ascii="Times New Roman" w:eastAsia="Times New Roman" w:hAnsi="Times New Roman"/>
                <w:iCs/>
                <w:sz w:val="26"/>
                <w:szCs w:val="26"/>
                <w:lang w:val="uk-UA" w:eastAsia="ru-RU"/>
              </w:rPr>
              <w:t xml:space="preserve">на місцевості </w:t>
            </w:r>
            <w:r w:rsidR="003177CE" w:rsidRPr="00332D83">
              <w:rPr>
                <w:rFonts w:ascii="Times New Roman" w:hAnsi="Times New Roman"/>
                <w:sz w:val="26"/>
                <w:szCs w:val="26"/>
                <w:lang w:val="uk-UA" w:eastAsia="ru-RU"/>
              </w:rPr>
              <w:t>за Сонцем, компасом, місцевими ознаками</w:t>
            </w:r>
            <w:r w:rsidR="003177CE" w:rsidRPr="00332D83">
              <w:rPr>
                <w:rFonts w:ascii="Times New Roman" w:hAnsi="Times New Roman"/>
                <w:color w:val="4F81BD"/>
                <w:sz w:val="26"/>
                <w:szCs w:val="26"/>
                <w:lang w:val="uk-UA" w:eastAsia="uk-UA"/>
              </w:rPr>
              <w:t xml:space="preserve"> [4 ПРО 1-4.1-1]</w:t>
            </w:r>
            <w:r w:rsidR="003177CE" w:rsidRPr="00332D83">
              <w:rPr>
                <w:rFonts w:ascii="Times New Roman" w:hAnsi="Times New Roman"/>
                <w:sz w:val="26"/>
                <w:szCs w:val="26"/>
                <w:lang w:val="uk-UA" w:eastAsia="ru-RU"/>
              </w:rPr>
              <w:t>;</w:t>
            </w:r>
          </w:p>
          <w:p w:rsidR="003177CE" w:rsidRPr="00332D83" w:rsidRDefault="00D61DB2" w:rsidP="00332D83">
            <w:pPr>
              <w:rPr>
                <w:rFonts w:ascii="Times New Roman" w:hAnsi="Times New Roman"/>
                <w:sz w:val="26"/>
                <w:szCs w:val="26"/>
                <w:lang w:val="uk-UA" w:eastAsia="ru-RU"/>
              </w:rPr>
            </w:pPr>
            <w:r w:rsidRPr="00332D83">
              <w:rPr>
                <w:rFonts w:ascii="Times New Roman" w:hAnsi="Times New Roman"/>
                <w:sz w:val="26"/>
                <w:szCs w:val="26"/>
                <w:lang w:val="uk-UA" w:eastAsia="ru-RU"/>
              </w:rPr>
              <w:t xml:space="preserve">- </w:t>
            </w:r>
            <w:r w:rsidR="003177CE" w:rsidRPr="00332D83">
              <w:rPr>
                <w:rFonts w:ascii="Times New Roman" w:hAnsi="Times New Roman"/>
                <w:i/>
                <w:sz w:val="26"/>
                <w:szCs w:val="26"/>
                <w:lang w:val="uk-UA" w:eastAsia="ru-RU"/>
              </w:rPr>
              <w:t>визначає</w:t>
            </w:r>
            <w:r w:rsidR="003177CE" w:rsidRPr="00332D83">
              <w:rPr>
                <w:rFonts w:ascii="Times New Roman" w:hAnsi="Times New Roman"/>
                <w:sz w:val="26"/>
                <w:szCs w:val="26"/>
                <w:lang w:val="uk-UA" w:eastAsia="ru-RU"/>
              </w:rPr>
              <w:t xml:space="preserve"> сторони горизонту</w:t>
            </w:r>
            <w:r w:rsidR="003177CE" w:rsidRPr="00332D83">
              <w:rPr>
                <w:rFonts w:ascii="Times New Roman" w:hAnsi="Times New Roman"/>
                <w:color w:val="4F81BD"/>
                <w:sz w:val="26"/>
                <w:szCs w:val="26"/>
                <w:lang w:val="uk-UA" w:eastAsia="uk-UA"/>
              </w:rPr>
              <w:t xml:space="preserve"> [4 ПРО 1-4.1-2]</w:t>
            </w:r>
            <w:r w:rsidR="003177CE" w:rsidRPr="00332D83">
              <w:rPr>
                <w:rFonts w:ascii="Times New Roman" w:hAnsi="Times New Roman"/>
                <w:sz w:val="26"/>
                <w:szCs w:val="26"/>
                <w:lang w:val="uk-UA" w:eastAsia="ru-RU"/>
              </w:rPr>
              <w:t>;</w:t>
            </w:r>
          </w:p>
          <w:p w:rsidR="003177CE" w:rsidRPr="00332D83" w:rsidRDefault="00D61DB2" w:rsidP="00332D83">
            <w:pPr>
              <w:kinsoku w:val="0"/>
              <w:overflowPunct w:val="0"/>
              <w:autoSpaceDE w:val="0"/>
              <w:autoSpaceDN w:val="0"/>
              <w:adjustRightInd w:val="0"/>
              <w:rPr>
                <w:rFonts w:ascii="Times New Roman" w:eastAsia="Times New Roman" w:hAnsi="Times New Roman"/>
                <w:iCs/>
                <w:sz w:val="26"/>
                <w:szCs w:val="26"/>
                <w:lang w:val="uk-UA" w:eastAsia="ru-RU"/>
              </w:rPr>
            </w:pPr>
            <w:r w:rsidRPr="00332D83">
              <w:rPr>
                <w:rFonts w:ascii="Times New Roman" w:hAnsi="Times New Roman"/>
                <w:sz w:val="26"/>
                <w:szCs w:val="26"/>
                <w:lang w:val="uk-UA"/>
              </w:rPr>
              <w:t xml:space="preserve">- </w:t>
            </w:r>
            <w:r w:rsidR="003177CE" w:rsidRPr="00332D83">
              <w:rPr>
                <w:rFonts w:ascii="Times New Roman" w:hAnsi="Times New Roman"/>
                <w:i/>
                <w:sz w:val="26"/>
                <w:szCs w:val="26"/>
                <w:lang w:val="uk-UA"/>
              </w:rPr>
              <w:t>читає</w:t>
            </w:r>
            <w:r w:rsidR="003177CE" w:rsidRPr="00332D83">
              <w:rPr>
                <w:rFonts w:ascii="Times New Roman" w:hAnsi="Times New Roman"/>
                <w:sz w:val="26"/>
                <w:szCs w:val="26"/>
                <w:lang w:val="uk-UA"/>
              </w:rPr>
              <w:t xml:space="preserve"> (</w:t>
            </w:r>
            <w:r w:rsidR="003177CE" w:rsidRPr="00332D83">
              <w:rPr>
                <w:rFonts w:ascii="Times New Roman" w:hAnsi="Times New Roman"/>
                <w:i/>
                <w:sz w:val="26"/>
                <w:szCs w:val="26"/>
                <w:lang w:val="uk-UA"/>
              </w:rPr>
              <w:t>тлумачить</w:t>
            </w:r>
            <w:r w:rsidR="003177CE" w:rsidRPr="00332D83">
              <w:rPr>
                <w:rFonts w:ascii="Times New Roman" w:hAnsi="Times New Roman"/>
                <w:sz w:val="26"/>
                <w:szCs w:val="26"/>
                <w:lang w:val="uk-UA"/>
              </w:rPr>
              <w:t>) план і карту</w:t>
            </w:r>
            <w:r w:rsidR="003177CE" w:rsidRPr="00332D83">
              <w:rPr>
                <w:rFonts w:ascii="Times New Roman" w:hAnsi="Times New Roman"/>
                <w:color w:val="4F81BD"/>
                <w:sz w:val="26"/>
                <w:szCs w:val="26"/>
                <w:lang w:val="uk-UA" w:eastAsia="uk-UA"/>
              </w:rPr>
              <w:t xml:space="preserve"> [4 ПРО 1-4.1-3]</w:t>
            </w:r>
            <w:r w:rsidR="003177CE" w:rsidRPr="00332D83">
              <w:rPr>
                <w:rFonts w:ascii="Times New Roman" w:hAnsi="Times New Roman"/>
                <w:sz w:val="26"/>
                <w:szCs w:val="26"/>
                <w:lang w:val="uk-UA"/>
              </w:rPr>
              <w:t>;</w:t>
            </w:r>
          </w:p>
          <w:p w:rsidR="003177CE" w:rsidRPr="00332D83" w:rsidRDefault="00D61DB2" w:rsidP="00332D83">
            <w:pPr>
              <w:kinsoku w:val="0"/>
              <w:overflowPunct w:val="0"/>
              <w:autoSpaceDE w:val="0"/>
              <w:autoSpaceDN w:val="0"/>
              <w:adjustRightInd w:val="0"/>
              <w:rPr>
                <w:rFonts w:ascii="Times New Roman" w:eastAsia="Times New Roman" w:hAnsi="Times New Roman"/>
                <w:iCs/>
                <w:sz w:val="26"/>
                <w:szCs w:val="26"/>
                <w:lang w:val="uk-UA" w:eastAsia="ru-RU"/>
              </w:rPr>
            </w:pPr>
            <w:r w:rsidRPr="00332D83">
              <w:rPr>
                <w:rFonts w:ascii="Times New Roman" w:eastAsia="Times New Roman" w:hAnsi="Times New Roman"/>
                <w:i/>
                <w:iCs/>
                <w:sz w:val="26"/>
                <w:szCs w:val="26"/>
                <w:lang w:val="uk-UA" w:eastAsia="ru-RU"/>
              </w:rPr>
              <w:t xml:space="preserve">- </w:t>
            </w:r>
            <w:r w:rsidR="003177CE" w:rsidRPr="00332D83">
              <w:rPr>
                <w:rFonts w:ascii="Times New Roman" w:eastAsia="Times New Roman" w:hAnsi="Times New Roman"/>
                <w:i/>
                <w:iCs/>
                <w:sz w:val="26"/>
                <w:szCs w:val="26"/>
                <w:lang w:val="uk-UA" w:eastAsia="ru-RU"/>
              </w:rPr>
              <w:t>пояснює</w:t>
            </w:r>
            <w:r w:rsidR="003177CE" w:rsidRPr="00332D83">
              <w:rPr>
                <w:rFonts w:ascii="Times New Roman" w:eastAsia="Times New Roman" w:hAnsi="Times New Roman"/>
                <w:iCs/>
                <w:sz w:val="26"/>
                <w:szCs w:val="26"/>
                <w:lang w:val="uk-UA" w:eastAsia="ru-RU"/>
              </w:rPr>
              <w:t xml:space="preserve"> користь рослин, тварин для власного життя </w:t>
            </w:r>
            <w:r w:rsidR="003177CE" w:rsidRPr="00332D83">
              <w:rPr>
                <w:rFonts w:ascii="Times New Roman" w:hAnsi="Times New Roman"/>
                <w:color w:val="4F81BD"/>
                <w:sz w:val="26"/>
                <w:szCs w:val="26"/>
                <w:lang w:val="uk-UA" w:eastAsia="uk-UA"/>
              </w:rPr>
              <w:lastRenderedPageBreak/>
              <w:t>[4 ПРО 1-4.1-4]</w:t>
            </w:r>
            <w:r w:rsidR="003177CE" w:rsidRPr="00332D83">
              <w:rPr>
                <w:rFonts w:ascii="Times New Roman" w:hAnsi="Times New Roman"/>
                <w:sz w:val="26"/>
                <w:szCs w:val="26"/>
                <w:lang w:val="uk-UA" w:eastAsia="uk-UA"/>
              </w:rPr>
              <w:t>;</w:t>
            </w:r>
          </w:p>
          <w:p w:rsidR="003177CE" w:rsidRPr="00332D83" w:rsidRDefault="00D61DB2" w:rsidP="00332D83">
            <w:pPr>
              <w:kinsoku w:val="0"/>
              <w:overflowPunct w:val="0"/>
              <w:autoSpaceDE w:val="0"/>
              <w:autoSpaceDN w:val="0"/>
              <w:adjustRightInd w:val="0"/>
              <w:rPr>
                <w:rFonts w:ascii="Times New Roman" w:eastAsia="Times New Roman" w:hAnsi="Times New Roman"/>
                <w:iCs/>
                <w:sz w:val="26"/>
                <w:szCs w:val="26"/>
                <w:lang w:val="uk-UA" w:eastAsia="ru-RU"/>
              </w:rPr>
            </w:pPr>
            <w:r w:rsidRPr="00332D83">
              <w:rPr>
                <w:rFonts w:ascii="Times New Roman" w:eastAsia="Times New Roman" w:hAnsi="Times New Roman"/>
                <w:i/>
                <w:iCs/>
                <w:sz w:val="26"/>
                <w:szCs w:val="26"/>
                <w:lang w:val="uk-UA" w:eastAsia="ru-RU"/>
              </w:rPr>
              <w:t xml:space="preserve">- </w:t>
            </w:r>
            <w:r w:rsidR="003177CE" w:rsidRPr="00332D83">
              <w:rPr>
                <w:rFonts w:ascii="Times New Roman" w:eastAsia="Times New Roman" w:hAnsi="Times New Roman"/>
                <w:i/>
                <w:iCs/>
                <w:sz w:val="26"/>
                <w:szCs w:val="26"/>
                <w:lang w:val="uk-UA" w:eastAsia="ru-RU"/>
              </w:rPr>
              <w:t>пояснює</w:t>
            </w:r>
            <w:r w:rsidR="003177CE" w:rsidRPr="00332D83">
              <w:rPr>
                <w:rFonts w:ascii="Times New Roman" w:eastAsia="Times New Roman" w:hAnsi="Times New Roman"/>
                <w:iCs/>
                <w:sz w:val="26"/>
                <w:szCs w:val="26"/>
                <w:lang w:val="uk-UA" w:eastAsia="ru-RU"/>
              </w:rPr>
              <w:t xml:space="preserve"> можливі загрози з боку тварин (небезпечні і хворі тварини), рослин (отруйні рослини) та грибів (отруйні гриби)</w:t>
            </w:r>
            <w:r w:rsidR="003177CE" w:rsidRPr="00332D83">
              <w:rPr>
                <w:rFonts w:ascii="Times New Roman" w:hAnsi="Times New Roman"/>
                <w:color w:val="4F81BD"/>
                <w:sz w:val="26"/>
                <w:szCs w:val="26"/>
                <w:lang w:val="uk-UA" w:eastAsia="uk-UA"/>
              </w:rPr>
              <w:t xml:space="preserve"> [4 ПРО 1-4.1-5]</w:t>
            </w:r>
            <w:r w:rsidR="003177CE" w:rsidRPr="00332D83">
              <w:rPr>
                <w:rFonts w:ascii="Times New Roman" w:eastAsia="Times New Roman" w:hAnsi="Times New Roman"/>
                <w:iCs/>
                <w:sz w:val="26"/>
                <w:szCs w:val="26"/>
                <w:lang w:val="uk-UA" w:eastAsia="ru-RU"/>
              </w:rPr>
              <w:t>;</w:t>
            </w:r>
          </w:p>
          <w:p w:rsidR="003177CE" w:rsidRPr="00332D83" w:rsidRDefault="00D61DB2" w:rsidP="00332D83">
            <w:pPr>
              <w:kinsoku w:val="0"/>
              <w:overflowPunct w:val="0"/>
              <w:autoSpaceDE w:val="0"/>
              <w:autoSpaceDN w:val="0"/>
              <w:adjustRightInd w:val="0"/>
              <w:rPr>
                <w:rFonts w:ascii="Times New Roman" w:eastAsia="Times New Roman" w:hAnsi="Times New Roman"/>
                <w:iCs/>
                <w:sz w:val="26"/>
                <w:szCs w:val="26"/>
                <w:lang w:val="uk-UA" w:eastAsia="ru-RU"/>
              </w:rPr>
            </w:pPr>
            <w:r w:rsidRPr="00332D83">
              <w:rPr>
                <w:rFonts w:ascii="Times New Roman" w:eastAsia="Times New Roman" w:hAnsi="Times New Roman"/>
                <w:i/>
                <w:iCs/>
                <w:sz w:val="26"/>
                <w:szCs w:val="26"/>
                <w:lang w:val="uk-UA" w:eastAsia="ru-RU"/>
              </w:rPr>
              <w:t xml:space="preserve">- </w:t>
            </w:r>
            <w:r w:rsidR="003177CE" w:rsidRPr="00332D83">
              <w:rPr>
                <w:rFonts w:ascii="Times New Roman" w:eastAsia="Times New Roman" w:hAnsi="Times New Roman"/>
                <w:i/>
                <w:iCs/>
                <w:sz w:val="26"/>
                <w:szCs w:val="26"/>
                <w:lang w:val="uk-UA" w:eastAsia="ru-RU"/>
              </w:rPr>
              <w:t>визначає</w:t>
            </w:r>
            <w:r w:rsidR="003177CE" w:rsidRPr="00332D83">
              <w:rPr>
                <w:rFonts w:ascii="Times New Roman" w:eastAsia="Times New Roman" w:hAnsi="Times New Roman"/>
                <w:iCs/>
                <w:sz w:val="26"/>
                <w:szCs w:val="26"/>
                <w:lang w:val="uk-UA" w:eastAsia="ru-RU"/>
              </w:rPr>
              <w:t xml:space="preserve"> загрози таких природних явищ, як гроза, ураган, паводок, пожежа </w:t>
            </w:r>
            <w:r w:rsidR="003177CE" w:rsidRPr="00332D83">
              <w:rPr>
                <w:rFonts w:ascii="Times New Roman" w:hAnsi="Times New Roman"/>
                <w:color w:val="4F81BD"/>
                <w:sz w:val="26"/>
                <w:szCs w:val="26"/>
                <w:lang w:val="uk-UA" w:eastAsia="uk-UA"/>
              </w:rPr>
              <w:t>[4 ПРО 1-4.1-6]</w:t>
            </w:r>
            <w:r w:rsidR="003177CE" w:rsidRPr="00332D83">
              <w:rPr>
                <w:rFonts w:ascii="Times New Roman" w:eastAsia="Times New Roman" w:hAnsi="Times New Roman"/>
                <w:iCs/>
                <w:sz w:val="26"/>
                <w:szCs w:val="26"/>
                <w:lang w:val="uk-UA" w:eastAsia="ru-RU"/>
              </w:rPr>
              <w:t>;</w:t>
            </w:r>
          </w:p>
          <w:p w:rsidR="003177CE" w:rsidRPr="00332D83" w:rsidRDefault="00D61DB2" w:rsidP="00332D83">
            <w:pPr>
              <w:kinsoku w:val="0"/>
              <w:overflowPunct w:val="0"/>
              <w:autoSpaceDE w:val="0"/>
              <w:autoSpaceDN w:val="0"/>
              <w:adjustRightInd w:val="0"/>
              <w:rPr>
                <w:rFonts w:ascii="Times New Roman" w:eastAsia="Times New Roman" w:hAnsi="Times New Roman"/>
                <w:i/>
                <w:iCs/>
                <w:sz w:val="26"/>
                <w:szCs w:val="26"/>
                <w:lang w:val="uk-UA" w:eastAsia="ru-RU"/>
              </w:rPr>
            </w:pPr>
            <w:r w:rsidRPr="00332D83">
              <w:rPr>
                <w:rFonts w:ascii="Times New Roman" w:eastAsia="Times New Roman" w:hAnsi="Times New Roman"/>
                <w:i/>
                <w:iCs/>
                <w:sz w:val="26"/>
                <w:szCs w:val="26"/>
                <w:lang w:val="uk-UA" w:eastAsia="ru-RU"/>
              </w:rPr>
              <w:t xml:space="preserve">- </w:t>
            </w:r>
            <w:r w:rsidR="003177CE" w:rsidRPr="00332D83">
              <w:rPr>
                <w:rFonts w:ascii="Times New Roman" w:eastAsia="Times New Roman" w:hAnsi="Times New Roman"/>
                <w:i/>
                <w:iCs/>
                <w:sz w:val="26"/>
                <w:szCs w:val="26"/>
                <w:lang w:val="uk-UA" w:eastAsia="ru-RU"/>
              </w:rPr>
              <w:t>пояснює</w:t>
            </w:r>
            <w:r w:rsidR="003177CE" w:rsidRPr="00332D83">
              <w:rPr>
                <w:rFonts w:ascii="Times New Roman" w:eastAsia="Times New Roman" w:hAnsi="Times New Roman"/>
                <w:iCs/>
                <w:sz w:val="26"/>
                <w:szCs w:val="26"/>
                <w:lang w:val="uk-UA" w:eastAsia="ru-RU"/>
              </w:rPr>
              <w:t xml:space="preserve">, як діяти в разі загрози урагану, паводку, пожежі тощо </w:t>
            </w:r>
            <w:r w:rsidR="003177CE" w:rsidRPr="00332D83">
              <w:rPr>
                <w:rFonts w:ascii="Times New Roman" w:hAnsi="Times New Roman"/>
                <w:color w:val="4F81BD"/>
                <w:sz w:val="26"/>
                <w:szCs w:val="26"/>
                <w:lang w:val="uk-UA" w:eastAsia="uk-UA"/>
              </w:rPr>
              <w:t>[4 ПРО 1-4.1-7]</w:t>
            </w:r>
            <w:r w:rsidR="003177CE" w:rsidRPr="00332D83">
              <w:rPr>
                <w:rFonts w:ascii="Times New Roman" w:hAnsi="Times New Roman"/>
                <w:sz w:val="26"/>
                <w:szCs w:val="26"/>
                <w:lang w:val="uk-UA" w:eastAsia="uk-UA"/>
              </w:rPr>
              <w:t>;</w:t>
            </w:r>
          </w:p>
          <w:p w:rsidR="003177CE" w:rsidRPr="00332D83" w:rsidRDefault="00D61DB2" w:rsidP="00332D83">
            <w:pPr>
              <w:kinsoku w:val="0"/>
              <w:overflowPunct w:val="0"/>
              <w:autoSpaceDE w:val="0"/>
              <w:autoSpaceDN w:val="0"/>
              <w:adjustRightInd w:val="0"/>
              <w:rPr>
                <w:rFonts w:ascii="Times New Roman" w:eastAsia="Times New Roman" w:hAnsi="Times New Roman"/>
                <w:i/>
                <w:iCs/>
                <w:sz w:val="26"/>
                <w:szCs w:val="26"/>
                <w:lang w:val="uk-UA" w:eastAsia="ru-RU"/>
              </w:rPr>
            </w:pPr>
            <w:r w:rsidRPr="00332D83">
              <w:rPr>
                <w:rFonts w:ascii="Times New Roman" w:hAnsi="Times New Roman"/>
                <w:sz w:val="26"/>
                <w:szCs w:val="26"/>
                <w:shd w:val="clear" w:color="auto" w:fill="FFFFFF"/>
                <w:lang w:val="uk-UA" w:eastAsia="ru-RU"/>
              </w:rPr>
              <w:t xml:space="preserve">- </w:t>
            </w:r>
            <w:r w:rsidR="003177CE" w:rsidRPr="00332D83">
              <w:rPr>
                <w:rFonts w:ascii="Times New Roman" w:hAnsi="Times New Roman"/>
                <w:i/>
                <w:sz w:val="26"/>
                <w:szCs w:val="26"/>
                <w:shd w:val="clear" w:color="auto" w:fill="FFFFFF"/>
                <w:lang w:val="uk-UA" w:eastAsia="ru-RU"/>
              </w:rPr>
              <w:t>аналізує</w:t>
            </w:r>
            <w:r w:rsidR="003177CE" w:rsidRPr="00332D83">
              <w:rPr>
                <w:rFonts w:ascii="Times New Roman" w:hAnsi="Times New Roman"/>
                <w:sz w:val="26"/>
                <w:szCs w:val="26"/>
                <w:shd w:val="clear" w:color="auto" w:fill="FFFFFF"/>
                <w:lang w:val="uk-UA" w:eastAsia="ru-RU"/>
              </w:rPr>
              <w:t xml:space="preserve"> запропонований раціон харчування (або </w:t>
            </w:r>
            <w:r w:rsidR="003177CE" w:rsidRPr="00332D83">
              <w:rPr>
                <w:rFonts w:ascii="Times New Roman" w:hAnsi="Times New Roman"/>
                <w:i/>
                <w:sz w:val="26"/>
                <w:szCs w:val="26"/>
                <w:shd w:val="clear" w:color="auto" w:fill="FFFFFF"/>
                <w:lang w:val="uk-UA" w:eastAsia="ru-RU"/>
              </w:rPr>
              <w:t>складає</w:t>
            </w:r>
            <w:r w:rsidR="003177CE" w:rsidRPr="00332D83">
              <w:rPr>
                <w:rFonts w:ascii="Times New Roman" w:hAnsi="Times New Roman"/>
                <w:sz w:val="26"/>
                <w:szCs w:val="26"/>
                <w:shd w:val="clear" w:color="auto" w:fill="FFFFFF"/>
                <w:lang w:val="uk-UA" w:eastAsia="ru-RU"/>
              </w:rPr>
              <w:t xml:space="preserve"> власний раціон здорового харчування) </w:t>
            </w:r>
            <w:r w:rsidR="003177CE" w:rsidRPr="00332D83">
              <w:rPr>
                <w:rFonts w:ascii="Times New Roman" w:hAnsi="Times New Roman"/>
                <w:color w:val="4F81BD"/>
                <w:sz w:val="26"/>
                <w:szCs w:val="26"/>
                <w:lang w:val="uk-UA" w:eastAsia="uk-UA"/>
              </w:rPr>
              <w:t>[4 ПРО 1-4.1-8]</w:t>
            </w:r>
            <w:r w:rsidR="003177CE" w:rsidRPr="00332D83">
              <w:rPr>
                <w:rFonts w:ascii="Times New Roman" w:hAnsi="Times New Roman"/>
                <w:sz w:val="26"/>
                <w:szCs w:val="26"/>
                <w:shd w:val="clear" w:color="auto" w:fill="FFFFFF"/>
                <w:lang w:val="uk-UA" w:eastAsia="ru-RU"/>
              </w:rPr>
              <w:t>;</w:t>
            </w:r>
          </w:p>
          <w:p w:rsidR="003177CE" w:rsidRPr="00332D83" w:rsidRDefault="00D61DB2" w:rsidP="00332D83">
            <w:pPr>
              <w:kinsoku w:val="0"/>
              <w:overflowPunct w:val="0"/>
              <w:autoSpaceDE w:val="0"/>
              <w:autoSpaceDN w:val="0"/>
              <w:adjustRightInd w:val="0"/>
              <w:rPr>
                <w:rFonts w:ascii="Times New Roman" w:eastAsia="Times New Roman" w:hAnsi="Times New Roman"/>
                <w:i/>
                <w:iCs/>
                <w:sz w:val="26"/>
                <w:szCs w:val="26"/>
                <w:lang w:val="uk-UA" w:eastAsia="ru-RU"/>
              </w:rPr>
            </w:pPr>
            <w:r w:rsidRPr="00332D83">
              <w:rPr>
                <w:rFonts w:ascii="Times New Roman" w:hAnsi="Times New Roman"/>
                <w:sz w:val="26"/>
                <w:szCs w:val="26"/>
                <w:shd w:val="clear" w:color="auto" w:fill="FFFFFF"/>
                <w:lang w:val="uk-UA" w:eastAsia="ru-RU"/>
              </w:rPr>
              <w:t xml:space="preserve">- </w:t>
            </w:r>
            <w:r w:rsidR="003177CE" w:rsidRPr="00332D83">
              <w:rPr>
                <w:rFonts w:ascii="Times New Roman" w:hAnsi="Times New Roman"/>
                <w:i/>
                <w:sz w:val="26"/>
                <w:szCs w:val="26"/>
                <w:shd w:val="clear" w:color="auto" w:fill="FFFFFF"/>
                <w:lang w:val="uk-UA" w:eastAsia="ru-RU"/>
              </w:rPr>
              <w:t>визначає</w:t>
            </w:r>
            <w:r w:rsidR="003177CE" w:rsidRPr="00332D83">
              <w:rPr>
                <w:rFonts w:ascii="Times New Roman" w:hAnsi="Times New Roman"/>
                <w:sz w:val="26"/>
                <w:szCs w:val="26"/>
                <w:shd w:val="clear" w:color="auto" w:fill="FFFFFF"/>
                <w:lang w:val="uk-UA" w:eastAsia="ru-RU"/>
              </w:rPr>
              <w:t xml:space="preserve"> склад продуктів за написами на упаковках </w:t>
            </w:r>
            <w:r w:rsidR="003177CE" w:rsidRPr="00332D83">
              <w:rPr>
                <w:rFonts w:ascii="Times New Roman" w:hAnsi="Times New Roman"/>
                <w:color w:val="4F81BD"/>
                <w:sz w:val="26"/>
                <w:szCs w:val="26"/>
                <w:lang w:val="uk-UA" w:eastAsia="uk-UA"/>
              </w:rPr>
              <w:t>[4 ПРО 1-4.1-9]</w:t>
            </w:r>
            <w:r w:rsidR="003177CE" w:rsidRPr="00332D83">
              <w:rPr>
                <w:rFonts w:ascii="Times New Roman" w:hAnsi="Times New Roman"/>
                <w:sz w:val="26"/>
                <w:szCs w:val="26"/>
                <w:shd w:val="clear" w:color="auto" w:fill="FFFFFF"/>
                <w:lang w:val="uk-UA" w:eastAsia="ru-RU"/>
              </w:rPr>
              <w:t>;</w:t>
            </w:r>
          </w:p>
          <w:p w:rsidR="003177CE" w:rsidRPr="00332D83" w:rsidRDefault="00D61DB2" w:rsidP="00332D83">
            <w:pPr>
              <w:kinsoku w:val="0"/>
              <w:overflowPunct w:val="0"/>
              <w:autoSpaceDE w:val="0"/>
              <w:autoSpaceDN w:val="0"/>
              <w:adjustRightInd w:val="0"/>
              <w:rPr>
                <w:rFonts w:ascii="Times New Roman" w:eastAsia="Times New Roman" w:hAnsi="Times New Roman"/>
                <w:i/>
                <w:iCs/>
                <w:sz w:val="26"/>
                <w:szCs w:val="26"/>
                <w:lang w:val="uk-UA" w:eastAsia="ru-RU"/>
              </w:rPr>
            </w:pPr>
            <w:r w:rsidRPr="00332D83">
              <w:rPr>
                <w:rFonts w:ascii="Times New Roman" w:hAnsi="Times New Roman"/>
                <w:i/>
                <w:sz w:val="26"/>
                <w:szCs w:val="26"/>
                <w:shd w:val="clear" w:color="auto" w:fill="FFFFFF"/>
                <w:lang w:val="uk-UA" w:eastAsia="ru-RU"/>
              </w:rPr>
              <w:t xml:space="preserve">- </w:t>
            </w:r>
            <w:r w:rsidR="003177CE" w:rsidRPr="00332D83">
              <w:rPr>
                <w:rFonts w:ascii="Times New Roman" w:hAnsi="Times New Roman"/>
                <w:i/>
                <w:sz w:val="26"/>
                <w:szCs w:val="26"/>
                <w:shd w:val="clear" w:color="auto" w:fill="FFFFFF"/>
                <w:lang w:val="uk-UA" w:eastAsia="ru-RU"/>
              </w:rPr>
              <w:t>висловлює</w:t>
            </w:r>
            <w:r w:rsidR="003177CE" w:rsidRPr="00332D83">
              <w:rPr>
                <w:rFonts w:ascii="Times New Roman" w:hAnsi="Times New Roman"/>
                <w:sz w:val="26"/>
                <w:szCs w:val="26"/>
                <w:shd w:val="clear" w:color="auto" w:fill="FFFFFF"/>
                <w:lang w:val="uk-UA" w:eastAsia="ru-RU"/>
              </w:rPr>
              <w:t xml:space="preserve"> судження про корисність</w:t>
            </w:r>
            <w:r w:rsidR="002E2456" w:rsidRPr="00332D83">
              <w:rPr>
                <w:rFonts w:ascii="Times New Roman" w:hAnsi="Times New Roman"/>
                <w:sz w:val="26"/>
                <w:szCs w:val="26"/>
                <w:shd w:val="clear" w:color="auto" w:fill="FFFFFF"/>
                <w:lang w:val="uk-UA" w:eastAsia="ru-RU"/>
              </w:rPr>
              <w:t xml:space="preserve"> </w:t>
            </w:r>
            <w:r w:rsidR="003177CE" w:rsidRPr="00332D83">
              <w:rPr>
                <w:rFonts w:ascii="Times New Roman" w:hAnsi="Times New Roman"/>
                <w:sz w:val="26"/>
                <w:szCs w:val="26"/>
                <w:shd w:val="clear" w:color="auto" w:fill="FFFFFF"/>
                <w:lang w:val="uk-UA" w:eastAsia="ru-RU"/>
              </w:rPr>
              <w:t>/ шкідливість продуктів залежно від їхнього складу</w:t>
            </w:r>
            <w:r w:rsidR="003177CE" w:rsidRPr="00332D83">
              <w:rPr>
                <w:rFonts w:ascii="Times New Roman" w:hAnsi="Times New Roman"/>
                <w:color w:val="4F81BD"/>
                <w:sz w:val="26"/>
                <w:szCs w:val="26"/>
                <w:lang w:val="uk-UA" w:eastAsia="uk-UA"/>
              </w:rPr>
              <w:t xml:space="preserve"> [4 ПРО 1-4.1-10]</w:t>
            </w:r>
          </w:p>
          <w:p w:rsidR="003177CE" w:rsidRPr="00332D83" w:rsidRDefault="003177CE" w:rsidP="00332D83">
            <w:pPr>
              <w:kinsoku w:val="0"/>
              <w:overflowPunct w:val="0"/>
              <w:autoSpaceDE w:val="0"/>
              <w:autoSpaceDN w:val="0"/>
              <w:adjustRightInd w:val="0"/>
              <w:rPr>
                <w:rFonts w:ascii="Times New Roman" w:eastAsia="Times New Roman" w:hAnsi="Times New Roman"/>
                <w:i/>
                <w:iCs/>
                <w:sz w:val="26"/>
                <w:szCs w:val="26"/>
                <w:lang w:val="uk-UA" w:eastAsia="ru-RU"/>
              </w:rPr>
            </w:pPr>
          </w:p>
        </w:tc>
      </w:tr>
      <w:tr w:rsidR="003177CE" w:rsidRPr="00210A6A" w:rsidTr="002927D1">
        <w:tc>
          <w:tcPr>
            <w:tcW w:w="2943" w:type="dxa"/>
            <w:shd w:val="clear" w:color="auto" w:fill="auto"/>
          </w:tcPr>
          <w:p w:rsidR="003177CE" w:rsidRPr="00332D83" w:rsidRDefault="00D61DB2" w:rsidP="00332D83">
            <w:pPr>
              <w:contextualSpacing/>
              <w:jc w:val="both"/>
              <w:rPr>
                <w:rFonts w:ascii="Times New Roman" w:hAnsi="Times New Roman"/>
                <w:sz w:val="26"/>
                <w:szCs w:val="26"/>
                <w:lang w:val="uk-UA"/>
              </w:rPr>
            </w:pPr>
            <w:r w:rsidRPr="00332D83">
              <w:rPr>
                <w:rFonts w:ascii="Times New Roman" w:hAnsi="Times New Roman"/>
                <w:sz w:val="26"/>
                <w:szCs w:val="26"/>
                <w:lang w:val="uk-UA"/>
              </w:rPr>
              <w:lastRenderedPageBreak/>
              <w:t>В</w:t>
            </w:r>
            <w:r w:rsidR="003177CE" w:rsidRPr="00332D83">
              <w:rPr>
                <w:rFonts w:ascii="Times New Roman" w:hAnsi="Times New Roman"/>
                <w:sz w:val="26"/>
                <w:szCs w:val="26"/>
                <w:lang w:val="uk-UA"/>
              </w:rPr>
              <w:t xml:space="preserve">изначає відоме і невідоме у проблемі, висловлює докази правильності суджень </w:t>
            </w:r>
          </w:p>
          <w:p w:rsidR="003177CE" w:rsidRPr="00332D83" w:rsidRDefault="003177CE" w:rsidP="00332D83">
            <w:pPr>
              <w:contextualSpacing/>
              <w:jc w:val="both"/>
              <w:rPr>
                <w:rFonts w:ascii="Times New Roman" w:eastAsia="Times New Roman" w:hAnsi="Times New Roman"/>
                <w:sz w:val="26"/>
                <w:szCs w:val="26"/>
                <w:lang w:val="uk-UA"/>
              </w:rPr>
            </w:pPr>
          </w:p>
        </w:tc>
        <w:tc>
          <w:tcPr>
            <w:tcW w:w="6406" w:type="dxa"/>
            <w:shd w:val="clear" w:color="auto" w:fill="auto"/>
          </w:tcPr>
          <w:p w:rsidR="006907C7" w:rsidRPr="00332D83" w:rsidRDefault="006907C7" w:rsidP="001B16E7">
            <w:pPr>
              <w:rPr>
                <w:rFonts w:ascii="Times New Roman" w:hAnsi="Times New Roman"/>
                <w:b/>
                <w:sz w:val="26"/>
                <w:szCs w:val="26"/>
                <w:lang w:val="uk-UA"/>
              </w:rPr>
            </w:pPr>
            <w:r w:rsidRPr="00332D83">
              <w:rPr>
                <w:rFonts w:ascii="Times New Roman" w:hAnsi="Times New Roman"/>
                <w:b/>
                <w:sz w:val="26"/>
                <w:szCs w:val="26"/>
                <w:lang w:val="uk-UA"/>
              </w:rPr>
              <w:t>Учень</w:t>
            </w:r>
            <w:r w:rsidR="002E2456" w:rsidRPr="00332D83">
              <w:rPr>
                <w:rFonts w:ascii="Times New Roman" w:hAnsi="Times New Roman"/>
                <w:b/>
                <w:sz w:val="26"/>
                <w:szCs w:val="26"/>
                <w:lang w:val="uk-UA"/>
              </w:rPr>
              <w:t xml:space="preserve"> </w:t>
            </w:r>
            <w:r w:rsidRPr="00332D83">
              <w:rPr>
                <w:rFonts w:ascii="Times New Roman" w:hAnsi="Times New Roman"/>
                <w:b/>
                <w:sz w:val="26"/>
                <w:szCs w:val="26"/>
                <w:lang w:val="uk-UA"/>
              </w:rPr>
              <w:t>/ учениця:</w:t>
            </w:r>
          </w:p>
          <w:p w:rsidR="003177CE" w:rsidRPr="00332D83" w:rsidRDefault="00D61DB2" w:rsidP="00332D83">
            <w:pPr>
              <w:autoSpaceDE w:val="0"/>
              <w:autoSpaceDN w:val="0"/>
              <w:adjustRightInd w:val="0"/>
              <w:rPr>
                <w:rFonts w:ascii="Times New Roman" w:eastAsia="Times New Roman" w:hAnsi="Times New Roman"/>
                <w:sz w:val="26"/>
                <w:szCs w:val="26"/>
                <w:lang w:val="uk-UA" w:eastAsia="ru-RU"/>
              </w:rPr>
            </w:pPr>
            <w:r w:rsidRPr="00332D83">
              <w:rPr>
                <w:rFonts w:ascii="Times New Roman" w:eastAsia="Times New Roman" w:hAnsi="Times New Roman"/>
                <w:i/>
                <w:iCs/>
                <w:sz w:val="26"/>
                <w:szCs w:val="26"/>
                <w:lang w:val="uk-UA" w:eastAsia="ru-RU"/>
              </w:rPr>
              <w:t xml:space="preserve">- </w:t>
            </w:r>
            <w:r w:rsidR="003177CE" w:rsidRPr="00332D83">
              <w:rPr>
                <w:rFonts w:ascii="Times New Roman" w:eastAsia="Times New Roman" w:hAnsi="Times New Roman"/>
                <w:i/>
                <w:iCs/>
                <w:sz w:val="26"/>
                <w:szCs w:val="26"/>
                <w:lang w:val="uk-UA" w:eastAsia="ru-RU"/>
              </w:rPr>
              <w:t>формулює</w:t>
            </w:r>
            <w:r w:rsidR="003177CE" w:rsidRPr="00332D83">
              <w:rPr>
                <w:rFonts w:ascii="Times New Roman" w:eastAsia="Times New Roman" w:hAnsi="Times New Roman"/>
                <w:iCs/>
                <w:sz w:val="26"/>
                <w:szCs w:val="26"/>
                <w:lang w:val="uk-UA" w:eastAsia="ru-RU"/>
              </w:rPr>
              <w:t xml:space="preserve"> проблему, </w:t>
            </w:r>
            <w:r w:rsidR="003177CE" w:rsidRPr="00332D83">
              <w:rPr>
                <w:rFonts w:ascii="Times New Roman" w:eastAsia="Times New Roman" w:hAnsi="Times New Roman"/>
                <w:i/>
                <w:iCs/>
                <w:sz w:val="26"/>
                <w:szCs w:val="26"/>
                <w:lang w:val="uk-UA" w:eastAsia="ru-RU"/>
              </w:rPr>
              <w:t>визначає</w:t>
            </w:r>
            <w:r w:rsidR="003177CE" w:rsidRPr="00332D83">
              <w:rPr>
                <w:rFonts w:ascii="Times New Roman" w:eastAsia="Times New Roman" w:hAnsi="Times New Roman"/>
                <w:iCs/>
                <w:sz w:val="26"/>
                <w:szCs w:val="26"/>
                <w:lang w:val="uk-UA" w:eastAsia="ru-RU"/>
              </w:rPr>
              <w:t xml:space="preserve"> відоме і невідоме </w:t>
            </w:r>
            <w:r w:rsidRPr="00332D83">
              <w:rPr>
                <w:rFonts w:ascii="Times New Roman" w:eastAsia="Times New Roman" w:hAnsi="Times New Roman"/>
                <w:iCs/>
                <w:sz w:val="26"/>
                <w:szCs w:val="26"/>
                <w:lang w:val="uk-UA" w:eastAsia="ru-RU"/>
              </w:rPr>
              <w:t>в</w:t>
            </w:r>
            <w:r w:rsidR="003177CE" w:rsidRPr="00332D83">
              <w:rPr>
                <w:rFonts w:ascii="Times New Roman" w:eastAsia="Times New Roman" w:hAnsi="Times New Roman"/>
                <w:iCs/>
                <w:sz w:val="26"/>
                <w:szCs w:val="26"/>
                <w:lang w:val="uk-UA" w:eastAsia="ru-RU"/>
              </w:rPr>
              <w:t xml:space="preserve"> ній</w:t>
            </w:r>
            <w:r w:rsidR="003177CE" w:rsidRPr="00332D83">
              <w:rPr>
                <w:rFonts w:ascii="Times New Roman" w:hAnsi="Times New Roman"/>
                <w:color w:val="4F81BD"/>
                <w:sz w:val="26"/>
                <w:szCs w:val="26"/>
                <w:lang w:val="uk-UA" w:eastAsia="uk-UA"/>
              </w:rPr>
              <w:t xml:space="preserve"> [</w:t>
            </w:r>
            <w:r w:rsidR="00EC03BF" w:rsidRPr="00332D83">
              <w:rPr>
                <w:rFonts w:ascii="Times New Roman" w:hAnsi="Times New Roman"/>
                <w:color w:val="4F81BD"/>
                <w:sz w:val="26"/>
                <w:szCs w:val="26"/>
                <w:lang w:val="uk-UA" w:eastAsia="uk-UA"/>
              </w:rPr>
              <w:t>1</w:t>
            </w:r>
            <w:r w:rsidR="003177CE" w:rsidRPr="00332D83">
              <w:rPr>
                <w:rFonts w:ascii="Times New Roman" w:hAnsi="Times New Roman"/>
                <w:color w:val="4F81BD"/>
                <w:sz w:val="26"/>
                <w:szCs w:val="26"/>
                <w:lang w:val="uk-UA" w:eastAsia="uk-UA"/>
              </w:rPr>
              <w:t xml:space="preserve"> ПРО </w:t>
            </w:r>
            <w:r w:rsidR="00EC03BF" w:rsidRPr="00332D83">
              <w:rPr>
                <w:rFonts w:ascii="Times New Roman" w:hAnsi="Times New Roman"/>
                <w:color w:val="4F81BD"/>
                <w:sz w:val="26"/>
                <w:szCs w:val="26"/>
                <w:lang w:val="uk-UA" w:eastAsia="uk-UA"/>
              </w:rPr>
              <w:t>1</w:t>
            </w:r>
            <w:r w:rsidR="003177CE" w:rsidRPr="00332D83">
              <w:rPr>
                <w:rFonts w:ascii="Times New Roman" w:hAnsi="Times New Roman"/>
                <w:color w:val="4F81BD"/>
                <w:sz w:val="26"/>
                <w:szCs w:val="26"/>
                <w:lang w:val="uk-UA" w:eastAsia="uk-UA"/>
              </w:rPr>
              <w:t>-4.2-1]</w:t>
            </w:r>
            <w:r w:rsidR="003177CE" w:rsidRPr="00332D83">
              <w:rPr>
                <w:rFonts w:ascii="Times New Roman" w:eastAsia="Times New Roman" w:hAnsi="Times New Roman"/>
                <w:iCs/>
                <w:sz w:val="26"/>
                <w:szCs w:val="26"/>
                <w:lang w:val="uk-UA" w:eastAsia="ru-RU"/>
              </w:rPr>
              <w:t>;</w:t>
            </w:r>
          </w:p>
          <w:p w:rsidR="003177CE" w:rsidRPr="00332D83" w:rsidRDefault="00EC03BF" w:rsidP="00332D83">
            <w:pPr>
              <w:autoSpaceDE w:val="0"/>
              <w:autoSpaceDN w:val="0"/>
              <w:adjustRightInd w:val="0"/>
              <w:rPr>
                <w:rFonts w:ascii="Times New Roman" w:eastAsia="Times New Roman" w:hAnsi="Times New Roman"/>
                <w:sz w:val="26"/>
                <w:szCs w:val="26"/>
                <w:lang w:val="uk-UA" w:eastAsia="ru-RU"/>
              </w:rPr>
            </w:pPr>
            <w:r w:rsidRPr="00332D83">
              <w:rPr>
                <w:rFonts w:ascii="Times New Roman" w:eastAsia="Times New Roman" w:hAnsi="Times New Roman"/>
                <w:i/>
                <w:iCs/>
                <w:sz w:val="26"/>
                <w:szCs w:val="26"/>
                <w:lang w:val="uk-UA" w:eastAsia="ru-RU"/>
              </w:rPr>
              <w:t xml:space="preserve">- </w:t>
            </w:r>
            <w:r w:rsidR="003177CE" w:rsidRPr="00332D83">
              <w:rPr>
                <w:rFonts w:ascii="Times New Roman" w:eastAsia="Times New Roman" w:hAnsi="Times New Roman"/>
                <w:i/>
                <w:iCs/>
                <w:sz w:val="26"/>
                <w:szCs w:val="26"/>
                <w:lang w:val="uk-UA" w:eastAsia="ru-RU"/>
              </w:rPr>
              <w:t>знаходить</w:t>
            </w:r>
            <w:r w:rsidR="003177CE" w:rsidRPr="00332D83">
              <w:rPr>
                <w:rFonts w:ascii="Times New Roman" w:eastAsia="Times New Roman" w:hAnsi="Times New Roman"/>
                <w:iCs/>
                <w:sz w:val="26"/>
                <w:szCs w:val="26"/>
                <w:lang w:val="uk-UA" w:eastAsia="ru-RU"/>
              </w:rPr>
              <w:t xml:space="preserve"> шляхи вирішення проблеми й </w:t>
            </w:r>
            <w:r w:rsidR="003177CE" w:rsidRPr="00332D83">
              <w:rPr>
                <w:rFonts w:ascii="Times New Roman" w:eastAsia="Times New Roman" w:hAnsi="Times New Roman"/>
                <w:i/>
                <w:iCs/>
                <w:sz w:val="26"/>
                <w:szCs w:val="26"/>
                <w:lang w:val="uk-UA" w:eastAsia="ru-RU"/>
              </w:rPr>
              <w:t>вирішує</w:t>
            </w:r>
            <w:r w:rsidR="003177CE" w:rsidRPr="00332D83">
              <w:rPr>
                <w:rFonts w:ascii="Times New Roman" w:eastAsia="Times New Roman" w:hAnsi="Times New Roman"/>
                <w:iCs/>
                <w:sz w:val="26"/>
                <w:szCs w:val="26"/>
                <w:lang w:val="uk-UA" w:eastAsia="ru-RU"/>
              </w:rPr>
              <w:t xml:space="preserve"> її</w:t>
            </w:r>
            <w:r w:rsidR="003177CE" w:rsidRPr="00332D83">
              <w:rPr>
                <w:rFonts w:ascii="Times New Roman" w:hAnsi="Times New Roman"/>
                <w:color w:val="4F81BD"/>
                <w:sz w:val="26"/>
                <w:szCs w:val="26"/>
                <w:lang w:val="uk-UA" w:eastAsia="uk-UA"/>
              </w:rPr>
              <w:t xml:space="preserve"> [4 ПРО </w:t>
            </w:r>
            <w:r w:rsidRPr="00332D83">
              <w:rPr>
                <w:rFonts w:ascii="Times New Roman" w:hAnsi="Times New Roman"/>
                <w:color w:val="4F81BD"/>
                <w:sz w:val="26"/>
                <w:szCs w:val="26"/>
                <w:lang w:val="uk-UA" w:eastAsia="uk-UA"/>
              </w:rPr>
              <w:t>1</w:t>
            </w:r>
            <w:r w:rsidR="003177CE" w:rsidRPr="00332D83">
              <w:rPr>
                <w:rFonts w:ascii="Times New Roman" w:hAnsi="Times New Roman"/>
                <w:color w:val="4F81BD"/>
                <w:sz w:val="26"/>
                <w:szCs w:val="26"/>
                <w:lang w:val="uk-UA" w:eastAsia="uk-UA"/>
              </w:rPr>
              <w:t>-4.2-2]</w:t>
            </w:r>
            <w:r w:rsidR="003177CE" w:rsidRPr="00332D83">
              <w:rPr>
                <w:rFonts w:ascii="Times New Roman" w:eastAsia="Times New Roman" w:hAnsi="Times New Roman"/>
                <w:iCs/>
                <w:sz w:val="26"/>
                <w:szCs w:val="26"/>
                <w:lang w:val="uk-UA" w:eastAsia="ru-RU"/>
              </w:rPr>
              <w:t>;</w:t>
            </w:r>
          </w:p>
          <w:p w:rsidR="003177CE" w:rsidRPr="00332D83" w:rsidRDefault="00EC03BF" w:rsidP="00332D83">
            <w:pPr>
              <w:autoSpaceDE w:val="0"/>
              <w:autoSpaceDN w:val="0"/>
              <w:adjustRightInd w:val="0"/>
              <w:rPr>
                <w:rFonts w:ascii="Times New Roman" w:eastAsia="Times New Roman" w:hAnsi="Times New Roman"/>
                <w:sz w:val="26"/>
                <w:szCs w:val="26"/>
                <w:lang w:val="uk-UA" w:eastAsia="ru-RU"/>
              </w:rPr>
            </w:pPr>
            <w:r w:rsidRPr="00332D83">
              <w:rPr>
                <w:rFonts w:ascii="Times New Roman" w:eastAsia="Times New Roman" w:hAnsi="Times New Roman"/>
                <w:i/>
                <w:iCs/>
                <w:sz w:val="26"/>
                <w:szCs w:val="26"/>
                <w:lang w:val="uk-UA" w:eastAsia="ru-RU"/>
              </w:rPr>
              <w:t xml:space="preserve">- </w:t>
            </w:r>
            <w:r w:rsidR="003177CE" w:rsidRPr="00332D83">
              <w:rPr>
                <w:rFonts w:ascii="Times New Roman" w:eastAsia="Times New Roman" w:hAnsi="Times New Roman"/>
                <w:i/>
                <w:iCs/>
                <w:sz w:val="26"/>
                <w:szCs w:val="26"/>
                <w:lang w:val="uk-UA" w:eastAsia="ru-RU"/>
              </w:rPr>
              <w:t xml:space="preserve">добирає </w:t>
            </w:r>
            <w:r w:rsidR="003177CE" w:rsidRPr="00332D83">
              <w:rPr>
                <w:rFonts w:ascii="Times New Roman" w:eastAsia="Times New Roman" w:hAnsi="Times New Roman"/>
                <w:iCs/>
                <w:sz w:val="26"/>
                <w:szCs w:val="26"/>
                <w:lang w:val="uk-UA" w:eastAsia="ru-RU"/>
              </w:rPr>
              <w:t xml:space="preserve">докази правильності суджень </w:t>
            </w:r>
            <w:r w:rsidR="003177CE" w:rsidRPr="00332D83">
              <w:rPr>
                <w:rFonts w:ascii="Times New Roman" w:hAnsi="Times New Roman"/>
                <w:color w:val="4F81BD"/>
                <w:sz w:val="26"/>
                <w:szCs w:val="26"/>
                <w:lang w:val="uk-UA" w:eastAsia="uk-UA"/>
              </w:rPr>
              <w:t xml:space="preserve">[4 ПРО </w:t>
            </w:r>
            <w:r w:rsidRPr="00332D83">
              <w:rPr>
                <w:rFonts w:ascii="Times New Roman" w:hAnsi="Times New Roman"/>
                <w:color w:val="4F81BD"/>
                <w:sz w:val="26"/>
                <w:szCs w:val="26"/>
                <w:lang w:val="uk-UA" w:eastAsia="uk-UA"/>
              </w:rPr>
              <w:t>1</w:t>
            </w:r>
            <w:r w:rsidR="003177CE" w:rsidRPr="00332D83">
              <w:rPr>
                <w:rFonts w:ascii="Times New Roman" w:hAnsi="Times New Roman"/>
                <w:color w:val="4F81BD"/>
                <w:sz w:val="26"/>
                <w:szCs w:val="26"/>
                <w:lang w:val="uk-UA" w:eastAsia="uk-UA"/>
              </w:rPr>
              <w:t>-4.2-3]</w:t>
            </w:r>
          </w:p>
          <w:p w:rsidR="003177CE" w:rsidRPr="00332D83" w:rsidRDefault="003177CE" w:rsidP="00332D83">
            <w:pPr>
              <w:autoSpaceDE w:val="0"/>
              <w:autoSpaceDN w:val="0"/>
              <w:adjustRightInd w:val="0"/>
              <w:rPr>
                <w:rFonts w:ascii="Times New Roman" w:eastAsia="Times New Roman" w:hAnsi="Times New Roman"/>
                <w:sz w:val="26"/>
                <w:szCs w:val="26"/>
                <w:lang w:val="uk-UA" w:eastAsia="ru-RU"/>
              </w:rPr>
            </w:pPr>
          </w:p>
        </w:tc>
      </w:tr>
      <w:tr w:rsidR="003177CE" w:rsidRPr="00210A6A" w:rsidTr="002927D1">
        <w:tc>
          <w:tcPr>
            <w:tcW w:w="2943" w:type="dxa"/>
            <w:shd w:val="clear" w:color="auto" w:fill="auto"/>
          </w:tcPr>
          <w:p w:rsidR="003177CE" w:rsidRPr="00332D83" w:rsidRDefault="00EC03BF" w:rsidP="00332D83">
            <w:pPr>
              <w:contextualSpacing/>
              <w:jc w:val="both"/>
              <w:rPr>
                <w:rFonts w:ascii="Times New Roman" w:hAnsi="Times New Roman"/>
                <w:sz w:val="26"/>
                <w:szCs w:val="26"/>
                <w:lang w:val="uk-UA"/>
              </w:rPr>
            </w:pPr>
            <w:r w:rsidRPr="00332D83">
              <w:rPr>
                <w:rFonts w:ascii="Times New Roman" w:hAnsi="Times New Roman"/>
                <w:sz w:val="26"/>
                <w:szCs w:val="26"/>
                <w:lang w:val="uk-UA"/>
              </w:rPr>
              <w:t>К</w:t>
            </w:r>
            <w:r w:rsidR="003177CE" w:rsidRPr="00332D83">
              <w:rPr>
                <w:rFonts w:ascii="Times New Roman" w:hAnsi="Times New Roman"/>
                <w:sz w:val="26"/>
                <w:szCs w:val="26"/>
                <w:lang w:val="uk-UA"/>
              </w:rPr>
              <w:t xml:space="preserve">ласифікує об’єкти </w:t>
            </w:r>
            <w:r w:rsidR="00A73745" w:rsidRPr="00332D83">
              <w:rPr>
                <w:rFonts w:ascii="Times New Roman" w:hAnsi="Times New Roman"/>
                <w:sz w:val="26"/>
                <w:szCs w:val="26"/>
                <w:lang w:val="uk-UA"/>
              </w:rPr>
              <w:t>навколишнього світу</w:t>
            </w:r>
            <w:r w:rsidR="003177CE" w:rsidRPr="00332D83">
              <w:rPr>
                <w:rFonts w:ascii="Times New Roman" w:hAnsi="Times New Roman"/>
                <w:sz w:val="26"/>
                <w:szCs w:val="26"/>
                <w:lang w:val="uk-UA"/>
              </w:rPr>
              <w:t xml:space="preserve"> за кількома ознаками та властивостями </w:t>
            </w:r>
          </w:p>
          <w:p w:rsidR="003177CE" w:rsidRPr="00332D83" w:rsidRDefault="003177CE" w:rsidP="00332D83">
            <w:pPr>
              <w:contextualSpacing/>
              <w:jc w:val="both"/>
              <w:rPr>
                <w:rFonts w:ascii="Times New Roman" w:eastAsia="Times New Roman" w:hAnsi="Times New Roman"/>
                <w:sz w:val="26"/>
                <w:szCs w:val="26"/>
                <w:lang w:val="uk-UA"/>
              </w:rPr>
            </w:pPr>
          </w:p>
        </w:tc>
        <w:tc>
          <w:tcPr>
            <w:tcW w:w="6406" w:type="dxa"/>
            <w:shd w:val="clear" w:color="auto" w:fill="auto"/>
          </w:tcPr>
          <w:p w:rsidR="006907C7" w:rsidRPr="00332D83" w:rsidRDefault="006907C7" w:rsidP="001B16E7">
            <w:pPr>
              <w:rPr>
                <w:rFonts w:ascii="Times New Roman" w:hAnsi="Times New Roman"/>
                <w:b/>
                <w:sz w:val="26"/>
                <w:szCs w:val="26"/>
                <w:lang w:val="uk-UA"/>
              </w:rPr>
            </w:pPr>
            <w:r w:rsidRPr="00332D83">
              <w:rPr>
                <w:rFonts w:ascii="Times New Roman" w:hAnsi="Times New Roman"/>
                <w:b/>
                <w:sz w:val="26"/>
                <w:szCs w:val="26"/>
                <w:lang w:val="uk-UA"/>
              </w:rPr>
              <w:t>Учень</w:t>
            </w:r>
            <w:r w:rsidR="002E2456" w:rsidRPr="00332D83">
              <w:rPr>
                <w:rFonts w:ascii="Times New Roman" w:hAnsi="Times New Roman"/>
                <w:b/>
                <w:sz w:val="26"/>
                <w:szCs w:val="26"/>
                <w:lang w:val="uk-UA"/>
              </w:rPr>
              <w:t xml:space="preserve"> </w:t>
            </w:r>
            <w:r w:rsidRPr="00332D83">
              <w:rPr>
                <w:rFonts w:ascii="Times New Roman" w:hAnsi="Times New Roman"/>
                <w:b/>
                <w:sz w:val="26"/>
                <w:szCs w:val="26"/>
                <w:lang w:val="uk-UA"/>
              </w:rPr>
              <w:t>/ учениця:</w:t>
            </w:r>
          </w:p>
          <w:p w:rsidR="003177CE" w:rsidRPr="00332D83" w:rsidRDefault="003177CE" w:rsidP="00332D83">
            <w:pPr>
              <w:kinsoku w:val="0"/>
              <w:overflowPunct w:val="0"/>
              <w:autoSpaceDE w:val="0"/>
              <w:autoSpaceDN w:val="0"/>
              <w:adjustRightInd w:val="0"/>
              <w:rPr>
                <w:rFonts w:ascii="Times New Roman" w:eastAsia="Times New Roman" w:hAnsi="Times New Roman"/>
                <w:sz w:val="26"/>
                <w:szCs w:val="26"/>
                <w:lang w:val="uk-UA" w:eastAsia="ru-RU"/>
              </w:rPr>
            </w:pPr>
            <w:r w:rsidRPr="00332D83">
              <w:rPr>
                <w:rFonts w:ascii="Times New Roman" w:eastAsia="Times New Roman" w:hAnsi="Times New Roman"/>
                <w:i/>
                <w:iCs/>
                <w:sz w:val="26"/>
                <w:szCs w:val="26"/>
                <w:lang w:val="uk-UA" w:eastAsia="ru-RU"/>
              </w:rPr>
              <w:t>-</w:t>
            </w:r>
            <w:r w:rsidRPr="00332D83">
              <w:rPr>
                <w:rFonts w:ascii="Times New Roman" w:eastAsia="Times New Roman" w:hAnsi="Times New Roman"/>
                <w:i/>
                <w:iCs/>
                <w:spacing w:val="16"/>
                <w:sz w:val="26"/>
                <w:szCs w:val="26"/>
                <w:lang w:val="uk-UA" w:eastAsia="ru-RU"/>
              </w:rPr>
              <w:t xml:space="preserve"> </w:t>
            </w:r>
            <w:r w:rsidRPr="00332D83">
              <w:rPr>
                <w:rFonts w:ascii="Times New Roman" w:eastAsia="Times New Roman" w:hAnsi="Times New Roman"/>
                <w:i/>
                <w:iCs/>
                <w:spacing w:val="1"/>
                <w:sz w:val="26"/>
                <w:szCs w:val="26"/>
                <w:lang w:val="uk-UA" w:eastAsia="ru-RU"/>
              </w:rPr>
              <w:t>порів</w:t>
            </w:r>
            <w:r w:rsidRPr="00332D83">
              <w:rPr>
                <w:rFonts w:ascii="Times New Roman" w:eastAsia="Times New Roman" w:hAnsi="Times New Roman"/>
                <w:i/>
                <w:iCs/>
                <w:spacing w:val="-2"/>
                <w:sz w:val="26"/>
                <w:szCs w:val="26"/>
                <w:lang w:val="uk-UA" w:eastAsia="ru-RU"/>
              </w:rPr>
              <w:t>н</w:t>
            </w:r>
            <w:r w:rsidRPr="00332D83">
              <w:rPr>
                <w:rFonts w:ascii="Times New Roman" w:eastAsia="Times New Roman" w:hAnsi="Times New Roman"/>
                <w:i/>
                <w:iCs/>
                <w:sz w:val="26"/>
                <w:szCs w:val="26"/>
                <w:lang w:val="uk-UA" w:eastAsia="ru-RU"/>
              </w:rPr>
              <w:t>ює</w:t>
            </w:r>
            <w:r w:rsidRPr="00332D83">
              <w:rPr>
                <w:rFonts w:ascii="Times New Roman" w:eastAsia="Times New Roman" w:hAnsi="Times New Roman"/>
                <w:i/>
                <w:iCs/>
                <w:spacing w:val="25"/>
                <w:sz w:val="26"/>
                <w:szCs w:val="26"/>
                <w:lang w:val="uk-UA" w:eastAsia="ru-RU"/>
              </w:rPr>
              <w:t xml:space="preserve"> </w:t>
            </w:r>
            <w:r w:rsidRPr="00332D83">
              <w:rPr>
                <w:rFonts w:ascii="Times New Roman" w:eastAsia="Times New Roman" w:hAnsi="Times New Roman"/>
                <w:spacing w:val="-1"/>
                <w:sz w:val="26"/>
                <w:szCs w:val="26"/>
                <w:lang w:val="uk-UA" w:eastAsia="ru-RU"/>
              </w:rPr>
              <w:t>п</w:t>
            </w:r>
            <w:r w:rsidRPr="00332D83">
              <w:rPr>
                <w:rFonts w:ascii="Times New Roman" w:eastAsia="Times New Roman" w:hAnsi="Times New Roman"/>
                <w:spacing w:val="6"/>
                <w:sz w:val="26"/>
                <w:szCs w:val="26"/>
                <w:lang w:val="uk-UA" w:eastAsia="ru-RU"/>
              </w:rPr>
              <w:t>р</w:t>
            </w:r>
            <w:r w:rsidRPr="00332D83">
              <w:rPr>
                <w:rFonts w:ascii="Times New Roman" w:eastAsia="Times New Roman" w:hAnsi="Times New Roman"/>
                <w:spacing w:val="-1"/>
                <w:sz w:val="26"/>
                <w:szCs w:val="26"/>
                <w:lang w:val="uk-UA" w:eastAsia="ru-RU"/>
              </w:rPr>
              <w:t>и</w:t>
            </w:r>
            <w:r w:rsidRPr="00332D83">
              <w:rPr>
                <w:rFonts w:ascii="Times New Roman" w:eastAsia="Times New Roman" w:hAnsi="Times New Roman"/>
                <w:spacing w:val="1"/>
                <w:sz w:val="26"/>
                <w:szCs w:val="26"/>
                <w:lang w:val="uk-UA" w:eastAsia="ru-RU"/>
              </w:rPr>
              <w:t>ро</w:t>
            </w:r>
            <w:r w:rsidRPr="00332D83">
              <w:rPr>
                <w:rFonts w:ascii="Times New Roman" w:eastAsia="Times New Roman" w:hAnsi="Times New Roman"/>
                <w:sz w:val="26"/>
                <w:szCs w:val="26"/>
                <w:lang w:val="uk-UA" w:eastAsia="ru-RU"/>
              </w:rPr>
              <w:t>д</w:t>
            </w:r>
            <w:r w:rsidRPr="00332D83">
              <w:rPr>
                <w:rFonts w:ascii="Times New Roman" w:eastAsia="Times New Roman" w:hAnsi="Times New Roman"/>
                <w:spacing w:val="-1"/>
                <w:sz w:val="26"/>
                <w:szCs w:val="26"/>
                <w:lang w:val="uk-UA" w:eastAsia="ru-RU"/>
              </w:rPr>
              <w:t>н</w:t>
            </w:r>
            <w:r w:rsidRPr="00332D83">
              <w:rPr>
                <w:rFonts w:ascii="Times New Roman" w:eastAsia="Times New Roman" w:hAnsi="Times New Roman"/>
                <w:sz w:val="26"/>
                <w:szCs w:val="26"/>
                <w:lang w:val="uk-UA" w:eastAsia="ru-RU"/>
              </w:rPr>
              <w:t>і</w:t>
            </w:r>
            <w:r w:rsidRPr="00332D83">
              <w:rPr>
                <w:rFonts w:ascii="Times New Roman" w:eastAsia="Times New Roman" w:hAnsi="Times New Roman"/>
                <w:spacing w:val="19"/>
                <w:sz w:val="26"/>
                <w:szCs w:val="26"/>
                <w:lang w:val="uk-UA" w:eastAsia="ru-RU"/>
              </w:rPr>
              <w:t xml:space="preserve"> </w:t>
            </w:r>
            <w:r w:rsidRPr="00332D83">
              <w:rPr>
                <w:rFonts w:ascii="Times New Roman" w:eastAsia="Times New Roman" w:hAnsi="Times New Roman"/>
                <w:spacing w:val="6"/>
                <w:sz w:val="26"/>
                <w:szCs w:val="26"/>
                <w:lang w:val="uk-UA" w:eastAsia="ru-RU"/>
              </w:rPr>
              <w:t>о</w:t>
            </w:r>
            <w:r w:rsidRPr="00332D83">
              <w:rPr>
                <w:rFonts w:ascii="Times New Roman" w:eastAsia="Times New Roman" w:hAnsi="Times New Roman"/>
                <w:sz w:val="26"/>
                <w:szCs w:val="26"/>
                <w:lang w:val="uk-UA" w:eastAsia="ru-RU"/>
              </w:rPr>
              <w:t>б</w:t>
            </w:r>
            <w:r w:rsidRPr="00332D83">
              <w:rPr>
                <w:rFonts w:ascii="Times New Roman" w:eastAsia="Times New Roman" w:hAnsi="Times New Roman"/>
                <w:spacing w:val="3"/>
                <w:sz w:val="26"/>
                <w:szCs w:val="26"/>
                <w:lang w:val="uk-UA" w:eastAsia="ru-RU"/>
              </w:rPr>
              <w:t>’</w:t>
            </w:r>
            <w:r w:rsidRPr="00332D83">
              <w:rPr>
                <w:rFonts w:ascii="Times New Roman" w:eastAsia="Times New Roman" w:hAnsi="Times New Roman"/>
                <w:spacing w:val="-2"/>
                <w:sz w:val="26"/>
                <w:szCs w:val="26"/>
                <w:lang w:val="uk-UA" w:eastAsia="ru-RU"/>
              </w:rPr>
              <w:t>є</w:t>
            </w:r>
            <w:r w:rsidRPr="00332D83">
              <w:rPr>
                <w:rFonts w:ascii="Times New Roman" w:eastAsia="Times New Roman" w:hAnsi="Times New Roman"/>
                <w:sz w:val="26"/>
                <w:szCs w:val="26"/>
                <w:lang w:val="uk-UA" w:eastAsia="ru-RU"/>
              </w:rPr>
              <w:t>кти</w:t>
            </w:r>
            <w:r w:rsidRPr="00332D83">
              <w:rPr>
                <w:rFonts w:ascii="Times New Roman" w:eastAsia="Times New Roman" w:hAnsi="Times New Roman"/>
                <w:spacing w:val="22"/>
                <w:sz w:val="26"/>
                <w:szCs w:val="26"/>
                <w:lang w:val="uk-UA" w:eastAsia="ru-RU"/>
              </w:rPr>
              <w:t xml:space="preserve"> </w:t>
            </w:r>
            <w:r w:rsidRPr="00332D83">
              <w:rPr>
                <w:rFonts w:ascii="Times New Roman" w:eastAsia="Times New Roman" w:hAnsi="Times New Roman"/>
                <w:sz w:val="26"/>
                <w:szCs w:val="26"/>
                <w:lang w:val="uk-UA" w:eastAsia="ru-RU"/>
              </w:rPr>
              <w:t>за</w:t>
            </w:r>
            <w:r w:rsidRPr="00332D83">
              <w:rPr>
                <w:rFonts w:ascii="Times New Roman" w:eastAsia="Times New Roman" w:hAnsi="Times New Roman"/>
                <w:spacing w:val="23"/>
                <w:sz w:val="26"/>
                <w:szCs w:val="26"/>
                <w:lang w:val="uk-UA" w:eastAsia="ru-RU"/>
              </w:rPr>
              <w:t xml:space="preserve"> </w:t>
            </w:r>
            <w:r w:rsidRPr="00332D83">
              <w:rPr>
                <w:rFonts w:ascii="Times New Roman" w:eastAsia="Times New Roman" w:hAnsi="Times New Roman"/>
                <w:spacing w:val="1"/>
                <w:sz w:val="26"/>
                <w:szCs w:val="26"/>
                <w:lang w:val="uk-UA" w:eastAsia="ru-RU"/>
              </w:rPr>
              <w:t>ро</w:t>
            </w:r>
            <w:r w:rsidRPr="00332D83">
              <w:rPr>
                <w:rFonts w:ascii="Times New Roman" w:eastAsia="Times New Roman" w:hAnsi="Times New Roman"/>
                <w:spacing w:val="4"/>
                <w:sz w:val="26"/>
                <w:szCs w:val="26"/>
                <w:lang w:val="uk-UA" w:eastAsia="ru-RU"/>
              </w:rPr>
              <w:t>з</w:t>
            </w:r>
            <w:r w:rsidRPr="00332D83">
              <w:rPr>
                <w:rFonts w:ascii="Times New Roman" w:eastAsia="Times New Roman" w:hAnsi="Times New Roman"/>
                <w:spacing w:val="-3"/>
                <w:sz w:val="26"/>
                <w:szCs w:val="26"/>
                <w:lang w:val="uk-UA" w:eastAsia="ru-RU"/>
              </w:rPr>
              <w:t>м</w:t>
            </w:r>
            <w:r w:rsidRPr="00332D83">
              <w:rPr>
                <w:rFonts w:ascii="Times New Roman" w:eastAsia="Times New Roman" w:hAnsi="Times New Roman"/>
                <w:spacing w:val="1"/>
                <w:sz w:val="26"/>
                <w:szCs w:val="26"/>
                <w:lang w:val="uk-UA" w:eastAsia="ru-RU"/>
              </w:rPr>
              <w:t>іром</w:t>
            </w:r>
            <w:r w:rsidRPr="00332D83">
              <w:rPr>
                <w:rFonts w:ascii="Times New Roman" w:eastAsia="Times New Roman" w:hAnsi="Times New Roman"/>
                <w:sz w:val="26"/>
                <w:szCs w:val="26"/>
                <w:lang w:val="uk-UA" w:eastAsia="ru-RU"/>
              </w:rPr>
              <w:t>,</w:t>
            </w:r>
            <w:r w:rsidRPr="00332D83">
              <w:rPr>
                <w:rFonts w:ascii="Times New Roman" w:eastAsia="Times New Roman" w:hAnsi="Times New Roman"/>
                <w:w w:val="102"/>
                <w:sz w:val="26"/>
                <w:szCs w:val="26"/>
                <w:lang w:val="uk-UA" w:eastAsia="ru-RU"/>
              </w:rPr>
              <w:t xml:space="preserve"> </w:t>
            </w:r>
            <w:r w:rsidRPr="00332D83">
              <w:rPr>
                <w:rFonts w:ascii="Times New Roman" w:eastAsia="Times New Roman" w:hAnsi="Times New Roman"/>
                <w:spacing w:val="-3"/>
                <w:sz w:val="26"/>
                <w:szCs w:val="26"/>
                <w:lang w:val="uk-UA" w:eastAsia="ru-RU"/>
              </w:rPr>
              <w:t>м</w:t>
            </w:r>
            <w:r w:rsidRPr="00332D83">
              <w:rPr>
                <w:rFonts w:ascii="Times New Roman" w:eastAsia="Times New Roman" w:hAnsi="Times New Roman"/>
                <w:spacing w:val="4"/>
                <w:sz w:val="26"/>
                <w:szCs w:val="26"/>
                <w:lang w:val="uk-UA" w:eastAsia="ru-RU"/>
              </w:rPr>
              <w:t>а</w:t>
            </w:r>
            <w:r w:rsidRPr="00332D83">
              <w:rPr>
                <w:rFonts w:ascii="Times New Roman" w:eastAsia="Times New Roman" w:hAnsi="Times New Roman"/>
                <w:sz w:val="26"/>
                <w:szCs w:val="26"/>
                <w:lang w:val="uk-UA" w:eastAsia="ru-RU"/>
              </w:rPr>
              <w:t>с</w:t>
            </w:r>
            <w:r w:rsidRPr="00332D83">
              <w:rPr>
                <w:rFonts w:ascii="Times New Roman" w:eastAsia="Times New Roman" w:hAnsi="Times New Roman"/>
                <w:spacing w:val="1"/>
                <w:sz w:val="26"/>
                <w:szCs w:val="26"/>
                <w:lang w:val="uk-UA" w:eastAsia="ru-RU"/>
              </w:rPr>
              <w:t>о</w:t>
            </w:r>
            <w:r w:rsidRPr="00332D83">
              <w:rPr>
                <w:rFonts w:ascii="Times New Roman" w:eastAsia="Times New Roman" w:hAnsi="Times New Roman"/>
                <w:sz w:val="26"/>
                <w:szCs w:val="26"/>
                <w:lang w:val="uk-UA" w:eastAsia="ru-RU"/>
              </w:rPr>
              <w:t>ю,</w:t>
            </w:r>
            <w:r w:rsidRPr="00332D83">
              <w:rPr>
                <w:rFonts w:ascii="Times New Roman" w:eastAsia="Times New Roman" w:hAnsi="Times New Roman"/>
                <w:spacing w:val="28"/>
                <w:sz w:val="26"/>
                <w:szCs w:val="26"/>
                <w:lang w:val="uk-UA" w:eastAsia="ru-RU"/>
              </w:rPr>
              <w:t xml:space="preserve"> </w:t>
            </w:r>
            <w:r w:rsidRPr="00332D83">
              <w:rPr>
                <w:rFonts w:ascii="Times New Roman" w:eastAsia="Times New Roman" w:hAnsi="Times New Roman"/>
                <w:sz w:val="26"/>
                <w:szCs w:val="26"/>
                <w:lang w:val="uk-UA" w:eastAsia="ru-RU"/>
              </w:rPr>
              <w:t>к</w:t>
            </w:r>
            <w:r w:rsidRPr="00332D83">
              <w:rPr>
                <w:rFonts w:ascii="Times New Roman" w:eastAsia="Times New Roman" w:hAnsi="Times New Roman"/>
                <w:spacing w:val="6"/>
                <w:sz w:val="26"/>
                <w:szCs w:val="26"/>
                <w:lang w:val="uk-UA" w:eastAsia="ru-RU"/>
              </w:rPr>
              <w:t>і</w:t>
            </w:r>
            <w:r w:rsidRPr="00332D83">
              <w:rPr>
                <w:rFonts w:ascii="Times New Roman" w:eastAsia="Times New Roman" w:hAnsi="Times New Roman"/>
                <w:spacing w:val="-3"/>
                <w:sz w:val="26"/>
                <w:szCs w:val="26"/>
                <w:lang w:val="uk-UA" w:eastAsia="ru-RU"/>
              </w:rPr>
              <w:t>л</w:t>
            </w:r>
            <w:r w:rsidRPr="00332D83">
              <w:rPr>
                <w:rFonts w:ascii="Times New Roman" w:eastAsia="Times New Roman" w:hAnsi="Times New Roman"/>
                <w:spacing w:val="1"/>
                <w:sz w:val="26"/>
                <w:szCs w:val="26"/>
                <w:lang w:val="uk-UA" w:eastAsia="ru-RU"/>
              </w:rPr>
              <w:t>ь</w:t>
            </w:r>
            <w:r w:rsidRPr="00332D83">
              <w:rPr>
                <w:rFonts w:ascii="Times New Roman" w:eastAsia="Times New Roman" w:hAnsi="Times New Roman"/>
                <w:sz w:val="26"/>
                <w:szCs w:val="26"/>
                <w:lang w:val="uk-UA" w:eastAsia="ru-RU"/>
              </w:rPr>
              <w:t>к</w:t>
            </w:r>
            <w:r w:rsidRPr="00332D83">
              <w:rPr>
                <w:rFonts w:ascii="Times New Roman" w:eastAsia="Times New Roman" w:hAnsi="Times New Roman"/>
                <w:spacing w:val="1"/>
                <w:sz w:val="26"/>
                <w:szCs w:val="26"/>
                <w:lang w:val="uk-UA" w:eastAsia="ru-RU"/>
              </w:rPr>
              <w:t>і</w:t>
            </w:r>
            <w:r w:rsidRPr="00332D83">
              <w:rPr>
                <w:rFonts w:ascii="Times New Roman" w:eastAsia="Times New Roman" w:hAnsi="Times New Roman"/>
                <w:sz w:val="26"/>
                <w:szCs w:val="26"/>
                <w:lang w:val="uk-UA" w:eastAsia="ru-RU"/>
              </w:rPr>
              <w:t>стю</w:t>
            </w:r>
            <w:r w:rsidRPr="00332D83">
              <w:rPr>
                <w:rFonts w:ascii="Times New Roman" w:eastAsia="Times New Roman" w:hAnsi="Times New Roman"/>
                <w:spacing w:val="32"/>
                <w:sz w:val="26"/>
                <w:szCs w:val="26"/>
                <w:lang w:val="uk-UA" w:eastAsia="ru-RU"/>
              </w:rPr>
              <w:t xml:space="preserve"> </w:t>
            </w:r>
            <w:r w:rsidRPr="00332D83">
              <w:rPr>
                <w:rFonts w:ascii="Times New Roman" w:eastAsia="Times New Roman" w:hAnsi="Times New Roman"/>
                <w:sz w:val="26"/>
                <w:szCs w:val="26"/>
                <w:lang w:val="uk-UA" w:eastAsia="ru-RU"/>
              </w:rPr>
              <w:t>т</w:t>
            </w:r>
            <w:r w:rsidRPr="00332D83">
              <w:rPr>
                <w:rFonts w:ascii="Times New Roman" w:eastAsia="Times New Roman" w:hAnsi="Times New Roman"/>
                <w:spacing w:val="1"/>
                <w:sz w:val="26"/>
                <w:szCs w:val="26"/>
                <w:lang w:val="uk-UA" w:eastAsia="ru-RU"/>
              </w:rPr>
              <w:t>о</w:t>
            </w:r>
            <w:r w:rsidRPr="00332D83">
              <w:rPr>
                <w:rFonts w:ascii="Times New Roman" w:eastAsia="Times New Roman" w:hAnsi="Times New Roman"/>
                <w:sz w:val="26"/>
                <w:szCs w:val="26"/>
                <w:lang w:val="uk-UA" w:eastAsia="ru-RU"/>
              </w:rPr>
              <w:t>щ</w:t>
            </w:r>
            <w:r w:rsidRPr="00332D83">
              <w:rPr>
                <w:rFonts w:ascii="Times New Roman" w:eastAsia="Times New Roman" w:hAnsi="Times New Roman"/>
                <w:spacing w:val="1"/>
                <w:sz w:val="26"/>
                <w:szCs w:val="26"/>
                <w:lang w:val="uk-UA" w:eastAsia="ru-RU"/>
              </w:rPr>
              <w:t>о</w:t>
            </w:r>
            <w:r w:rsidRPr="00332D83">
              <w:rPr>
                <w:rFonts w:ascii="Times New Roman" w:hAnsi="Times New Roman"/>
                <w:color w:val="4F81BD"/>
                <w:sz w:val="26"/>
                <w:szCs w:val="26"/>
                <w:lang w:val="uk-UA" w:eastAsia="uk-UA"/>
              </w:rPr>
              <w:t xml:space="preserve"> [4 ПРО </w:t>
            </w:r>
            <w:r w:rsidR="00EC03BF" w:rsidRPr="00332D83">
              <w:rPr>
                <w:rFonts w:ascii="Times New Roman" w:hAnsi="Times New Roman"/>
                <w:color w:val="4F81BD"/>
                <w:sz w:val="26"/>
                <w:szCs w:val="26"/>
                <w:lang w:val="uk-UA" w:eastAsia="uk-UA"/>
              </w:rPr>
              <w:t>1</w:t>
            </w:r>
            <w:r w:rsidRPr="00332D83">
              <w:rPr>
                <w:rFonts w:ascii="Times New Roman" w:hAnsi="Times New Roman"/>
                <w:color w:val="4F81BD"/>
                <w:sz w:val="26"/>
                <w:szCs w:val="26"/>
                <w:lang w:val="uk-UA" w:eastAsia="uk-UA"/>
              </w:rPr>
              <w:t>-4.3-1]</w:t>
            </w:r>
            <w:r w:rsidRPr="00332D83">
              <w:rPr>
                <w:rFonts w:ascii="Times New Roman" w:eastAsia="Times New Roman" w:hAnsi="Times New Roman"/>
                <w:sz w:val="26"/>
                <w:szCs w:val="26"/>
                <w:lang w:val="uk-UA" w:eastAsia="ru-RU"/>
              </w:rPr>
              <w:t>;</w:t>
            </w:r>
          </w:p>
          <w:p w:rsidR="003177CE" w:rsidRPr="00332D83" w:rsidRDefault="003177CE" w:rsidP="00332D83">
            <w:pPr>
              <w:kinsoku w:val="0"/>
              <w:overflowPunct w:val="0"/>
              <w:autoSpaceDE w:val="0"/>
              <w:autoSpaceDN w:val="0"/>
              <w:adjustRightInd w:val="0"/>
              <w:rPr>
                <w:rFonts w:ascii="Times New Roman" w:eastAsia="Times New Roman" w:hAnsi="Times New Roman"/>
                <w:sz w:val="26"/>
                <w:szCs w:val="26"/>
                <w:lang w:val="uk-UA" w:eastAsia="ru-RU"/>
              </w:rPr>
            </w:pPr>
            <w:r w:rsidRPr="00332D83">
              <w:rPr>
                <w:rFonts w:ascii="Times New Roman" w:eastAsia="Times New Roman" w:hAnsi="Times New Roman"/>
                <w:i/>
                <w:iCs/>
                <w:sz w:val="26"/>
                <w:szCs w:val="26"/>
                <w:lang w:val="uk-UA" w:eastAsia="ru-RU"/>
              </w:rPr>
              <w:t>-</w:t>
            </w:r>
            <w:r w:rsidRPr="00332D83">
              <w:rPr>
                <w:rFonts w:ascii="Times New Roman" w:eastAsia="Times New Roman" w:hAnsi="Times New Roman"/>
                <w:i/>
                <w:iCs/>
                <w:spacing w:val="11"/>
                <w:sz w:val="26"/>
                <w:szCs w:val="26"/>
                <w:lang w:val="uk-UA" w:eastAsia="ru-RU"/>
              </w:rPr>
              <w:t xml:space="preserve"> </w:t>
            </w:r>
            <w:r w:rsidRPr="00332D83">
              <w:rPr>
                <w:rFonts w:ascii="Times New Roman" w:eastAsia="Times New Roman" w:hAnsi="Times New Roman"/>
                <w:i/>
                <w:iCs/>
                <w:spacing w:val="1"/>
                <w:sz w:val="26"/>
                <w:szCs w:val="26"/>
                <w:lang w:val="uk-UA" w:eastAsia="ru-RU"/>
              </w:rPr>
              <w:t>виз</w:t>
            </w:r>
            <w:r w:rsidRPr="00332D83">
              <w:rPr>
                <w:rFonts w:ascii="Times New Roman" w:eastAsia="Times New Roman" w:hAnsi="Times New Roman"/>
                <w:i/>
                <w:iCs/>
                <w:spacing w:val="-2"/>
                <w:sz w:val="26"/>
                <w:szCs w:val="26"/>
                <w:lang w:val="uk-UA" w:eastAsia="ru-RU"/>
              </w:rPr>
              <w:t>н</w:t>
            </w:r>
            <w:r w:rsidRPr="00332D83">
              <w:rPr>
                <w:rFonts w:ascii="Times New Roman" w:eastAsia="Times New Roman" w:hAnsi="Times New Roman"/>
                <w:i/>
                <w:iCs/>
                <w:spacing w:val="6"/>
                <w:sz w:val="26"/>
                <w:szCs w:val="26"/>
                <w:lang w:val="uk-UA" w:eastAsia="ru-RU"/>
              </w:rPr>
              <w:t>а</w:t>
            </w:r>
            <w:r w:rsidRPr="00332D83">
              <w:rPr>
                <w:rFonts w:ascii="Times New Roman" w:eastAsia="Times New Roman" w:hAnsi="Times New Roman"/>
                <w:i/>
                <w:iCs/>
                <w:spacing w:val="-3"/>
                <w:sz w:val="26"/>
                <w:szCs w:val="26"/>
                <w:lang w:val="uk-UA" w:eastAsia="ru-RU"/>
              </w:rPr>
              <w:t>ч</w:t>
            </w:r>
            <w:r w:rsidRPr="00332D83">
              <w:rPr>
                <w:rFonts w:ascii="Times New Roman" w:eastAsia="Times New Roman" w:hAnsi="Times New Roman"/>
                <w:i/>
                <w:iCs/>
                <w:spacing w:val="1"/>
                <w:sz w:val="26"/>
                <w:szCs w:val="26"/>
                <w:lang w:val="uk-UA" w:eastAsia="ru-RU"/>
              </w:rPr>
              <w:t>а</w:t>
            </w:r>
            <w:r w:rsidRPr="00332D83">
              <w:rPr>
                <w:rFonts w:ascii="Times New Roman" w:eastAsia="Times New Roman" w:hAnsi="Times New Roman"/>
                <w:i/>
                <w:iCs/>
                <w:sz w:val="26"/>
                <w:szCs w:val="26"/>
                <w:lang w:val="uk-UA" w:eastAsia="ru-RU"/>
              </w:rPr>
              <w:t>є</w:t>
            </w:r>
            <w:r w:rsidRPr="00332D83">
              <w:rPr>
                <w:rFonts w:ascii="Times New Roman" w:eastAsia="Times New Roman" w:hAnsi="Times New Roman"/>
                <w:i/>
                <w:iCs/>
                <w:spacing w:val="14"/>
                <w:sz w:val="26"/>
                <w:szCs w:val="26"/>
                <w:lang w:val="uk-UA" w:eastAsia="ru-RU"/>
              </w:rPr>
              <w:t xml:space="preserve"> </w:t>
            </w:r>
            <w:r w:rsidRPr="00332D83">
              <w:rPr>
                <w:rFonts w:ascii="Times New Roman" w:eastAsia="Times New Roman" w:hAnsi="Times New Roman"/>
                <w:spacing w:val="1"/>
                <w:sz w:val="26"/>
                <w:szCs w:val="26"/>
                <w:lang w:val="uk-UA" w:eastAsia="ru-RU"/>
              </w:rPr>
              <w:t>о</w:t>
            </w:r>
            <w:r w:rsidRPr="00332D83">
              <w:rPr>
                <w:rFonts w:ascii="Times New Roman" w:eastAsia="Times New Roman" w:hAnsi="Times New Roman"/>
                <w:spacing w:val="4"/>
                <w:sz w:val="26"/>
                <w:szCs w:val="26"/>
                <w:lang w:val="uk-UA" w:eastAsia="ru-RU"/>
              </w:rPr>
              <w:t>з</w:t>
            </w:r>
            <w:r w:rsidRPr="00332D83">
              <w:rPr>
                <w:rFonts w:ascii="Times New Roman" w:eastAsia="Times New Roman" w:hAnsi="Times New Roman"/>
                <w:spacing w:val="-1"/>
                <w:sz w:val="26"/>
                <w:szCs w:val="26"/>
                <w:lang w:val="uk-UA" w:eastAsia="ru-RU"/>
              </w:rPr>
              <w:t>н</w:t>
            </w:r>
            <w:r w:rsidRPr="00332D83">
              <w:rPr>
                <w:rFonts w:ascii="Times New Roman" w:eastAsia="Times New Roman" w:hAnsi="Times New Roman"/>
                <w:sz w:val="26"/>
                <w:szCs w:val="26"/>
                <w:lang w:val="uk-UA" w:eastAsia="ru-RU"/>
              </w:rPr>
              <w:t>а</w:t>
            </w:r>
            <w:r w:rsidRPr="00332D83">
              <w:rPr>
                <w:rFonts w:ascii="Times New Roman" w:eastAsia="Times New Roman" w:hAnsi="Times New Roman"/>
                <w:spacing w:val="4"/>
                <w:sz w:val="26"/>
                <w:szCs w:val="26"/>
                <w:lang w:val="uk-UA" w:eastAsia="ru-RU"/>
              </w:rPr>
              <w:t>к</w:t>
            </w:r>
            <w:r w:rsidRPr="00332D83">
              <w:rPr>
                <w:rFonts w:ascii="Times New Roman" w:eastAsia="Times New Roman" w:hAnsi="Times New Roman"/>
                <w:sz w:val="26"/>
                <w:szCs w:val="26"/>
                <w:lang w:val="uk-UA" w:eastAsia="ru-RU"/>
              </w:rPr>
              <w:t>и</w:t>
            </w:r>
            <w:r w:rsidRPr="00332D83">
              <w:rPr>
                <w:rFonts w:ascii="Times New Roman" w:eastAsia="Times New Roman" w:hAnsi="Times New Roman"/>
                <w:spacing w:val="16"/>
                <w:sz w:val="26"/>
                <w:szCs w:val="26"/>
                <w:lang w:val="uk-UA" w:eastAsia="ru-RU"/>
              </w:rPr>
              <w:t xml:space="preserve"> </w:t>
            </w:r>
            <w:r w:rsidRPr="00332D83">
              <w:rPr>
                <w:rFonts w:ascii="Times New Roman" w:eastAsia="Times New Roman" w:hAnsi="Times New Roman"/>
                <w:spacing w:val="3"/>
                <w:sz w:val="26"/>
                <w:szCs w:val="26"/>
                <w:lang w:val="uk-UA" w:eastAsia="ru-RU"/>
              </w:rPr>
              <w:t>ж</w:t>
            </w:r>
            <w:r w:rsidRPr="00332D83">
              <w:rPr>
                <w:rFonts w:ascii="Times New Roman" w:eastAsia="Times New Roman" w:hAnsi="Times New Roman"/>
                <w:spacing w:val="-1"/>
                <w:sz w:val="26"/>
                <w:szCs w:val="26"/>
                <w:lang w:val="uk-UA" w:eastAsia="ru-RU"/>
              </w:rPr>
              <w:t>и</w:t>
            </w:r>
            <w:r w:rsidRPr="00332D83">
              <w:rPr>
                <w:rFonts w:ascii="Times New Roman" w:eastAsia="Times New Roman" w:hAnsi="Times New Roman"/>
                <w:spacing w:val="-2"/>
                <w:sz w:val="26"/>
                <w:szCs w:val="26"/>
                <w:lang w:val="uk-UA" w:eastAsia="ru-RU"/>
              </w:rPr>
              <w:t>в</w:t>
            </w:r>
            <w:r w:rsidRPr="00332D83">
              <w:rPr>
                <w:rFonts w:ascii="Times New Roman" w:eastAsia="Times New Roman" w:hAnsi="Times New Roman"/>
                <w:spacing w:val="6"/>
                <w:sz w:val="26"/>
                <w:szCs w:val="26"/>
                <w:lang w:val="uk-UA" w:eastAsia="ru-RU"/>
              </w:rPr>
              <w:t>о</w:t>
            </w:r>
            <w:r w:rsidRPr="00332D83">
              <w:rPr>
                <w:rFonts w:ascii="Times New Roman" w:eastAsia="Times New Roman" w:hAnsi="Times New Roman"/>
                <w:spacing w:val="-3"/>
                <w:sz w:val="26"/>
                <w:szCs w:val="26"/>
                <w:lang w:val="uk-UA" w:eastAsia="ru-RU"/>
              </w:rPr>
              <w:t>г</w:t>
            </w:r>
            <w:r w:rsidRPr="00332D83">
              <w:rPr>
                <w:rFonts w:ascii="Times New Roman" w:eastAsia="Times New Roman" w:hAnsi="Times New Roman"/>
                <w:sz w:val="26"/>
                <w:szCs w:val="26"/>
                <w:lang w:val="uk-UA" w:eastAsia="ru-RU"/>
              </w:rPr>
              <w:t>о</w:t>
            </w:r>
            <w:r w:rsidRPr="00332D83">
              <w:rPr>
                <w:rFonts w:ascii="Times New Roman" w:eastAsia="Times New Roman" w:hAnsi="Times New Roman"/>
                <w:spacing w:val="14"/>
                <w:sz w:val="26"/>
                <w:szCs w:val="26"/>
                <w:lang w:val="uk-UA" w:eastAsia="ru-RU"/>
              </w:rPr>
              <w:t xml:space="preserve"> </w:t>
            </w:r>
            <w:r w:rsidRPr="00332D83">
              <w:rPr>
                <w:rFonts w:ascii="Times New Roman" w:eastAsia="Times New Roman" w:hAnsi="Times New Roman"/>
                <w:sz w:val="26"/>
                <w:szCs w:val="26"/>
                <w:lang w:val="uk-UA" w:eastAsia="ru-RU"/>
              </w:rPr>
              <w:t>у</w:t>
            </w:r>
            <w:r w:rsidRPr="00332D83">
              <w:rPr>
                <w:rFonts w:ascii="Times New Roman" w:eastAsia="Times New Roman" w:hAnsi="Times New Roman"/>
                <w:spacing w:val="20"/>
                <w:sz w:val="26"/>
                <w:szCs w:val="26"/>
                <w:lang w:val="uk-UA" w:eastAsia="ru-RU"/>
              </w:rPr>
              <w:t xml:space="preserve"> </w:t>
            </w:r>
            <w:r w:rsidRPr="00332D83">
              <w:rPr>
                <w:rFonts w:ascii="Times New Roman" w:eastAsia="Times New Roman" w:hAnsi="Times New Roman"/>
                <w:spacing w:val="1"/>
                <w:sz w:val="26"/>
                <w:szCs w:val="26"/>
                <w:lang w:val="uk-UA" w:eastAsia="ru-RU"/>
              </w:rPr>
              <w:t>ро</w:t>
            </w:r>
            <w:r w:rsidRPr="00332D83">
              <w:rPr>
                <w:rFonts w:ascii="Times New Roman" w:eastAsia="Times New Roman" w:hAnsi="Times New Roman"/>
                <w:spacing w:val="3"/>
                <w:sz w:val="26"/>
                <w:szCs w:val="26"/>
                <w:lang w:val="uk-UA" w:eastAsia="ru-RU"/>
              </w:rPr>
              <w:t>с</w:t>
            </w:r>
            <w:r w:rsidRPr="00332D83">
              <w:rPr>
                <w:rFonts w:ascii="Times New Roman" w:eastAsia="Times New Roman" w:hAnsi="Times New Roman"/>
                <w:spacing w:val="-3"/>
                <w:sz w:val="26"/>
                <w:szCs w:val="26"/>
                <w:lang w:val="uk-UA" w:eastAsia="ru-RU"/>
              </w:rPr>
              <w:t>л</w:t>
            </w:r>
            <w:r w:rsidRPr="00332D83">
              <w:rPr>
                <w:rFonts w:ascii="Times New Roman" w:eastAsia="Times New Roman" w:hAnsi="Times New Roman"/>
                <w:spacing w:val="3"/>
                <w:sz w:val="26"/>
                <w:szCs w:val="26"/>
                <w:lang w:val="uk-UA" w:eastAsia="ru-RU"/>
              </w:rPr>
              <w:t>и</w:t>
            </w:r>
            <w:r w:rsidRPr="00332D83">
              <w:rPr>
                <w:rFonts w:ascii="Times New Roman" w:eastAsia="Times New Roman" w:hAnsi="Times New Roman"/>
                <w:sz w:val="26"/>
                <w:szCs w:val="26"/>
                <w:lang w:val="uk-UA" w:eastAsia="ru-RU"/>
              </w:rPr>
              <w:t>н</w:t>
            </w:r>
            <w:r w:rsidRPr="00332D83">
              <w:rPr>
                <w:rFonts w:ascii="Times New Roman" w:eastAsia="Times New Roman" w:hAnsi="Times New Roman"/>
                <w:spacing w:val="11"/>
                <w:sz w:val="26"/>
                <w:szCs w:val="26"/>
                <w:lang w:val="uk-UA" w:eastAsia="ru-RU"/>
              </w:rPr>
              <w:t>,</w:t>
            </w:r>
            <w:r w:rsidRPr="00332D83">
              <w:rPr>
                <w:rFonts w:ascii="Times New Roman" w:eastAsia="Times New Roman" w:hAnsi="Times New Roman"/>
                <w:w w:val="102"/>
                <w:sz w:val="26"/>
                <w:szCs w:val="26"/>
                <w:lang w:val="uk-UA" w:eastAsia="ru-RU"/>
              </w:rPr>
              <w:t xml:space="preserve"> </w:t>
            </w:r>
            <w:r w:rsidRPr="00332D83">
              <w:rPr>
                <w:rFonts w:ascii="Times New Roman" w:eastAsia="Times New Roman" w:hAnsi="Times New Roman"/>
                <w:sz w:val="26"/>
                <w:szCs w:val="26"/>
                <w:lang w:val="uk-UA" w:eastAsia="ru-RU"/>
              </w:rPr>
              <w:t>т</w:t>
            </w:r>
            <w:r w:rsidRPr="00332D83">
              <w:rPr>
                <w:rFonts w:ascii="Times New Roman" w:eastAsia="Times New Roman" w:hAnsi="Times New Roman"/>
                <w:spacing w:val="-2"/>
                <w:sz w:val="26"/>
                <w:szCs w:val="26"/>
                <w:lang w:val="uk-UA" w:eastAsia="ru-RU"/>
              </w:rPr>
              <w:t>в</w:t>
            </w:r>
            <w:r w:rsidRPr="00332D83">
              <w:rPr>
                <w:rFonts w:ascii="Times New Roman" w:eastAsia="Times New Roman" w:hAnsi="Times New Roman"/>
                <w:sz w:val="26"/>
                <w:szCs w:val="26"/>
                <w:lang w:val="uk-UA" w:eastAsia="ru-RU"/>
              </w:rPr>
              <w:t>а</w:t>
            </w:r>
            <w:r w:rsidRPr="00332D83">
              <w:rPr>
                <w:rFonts w:ascii="Times New Roman" w:eastAsia="Times New Roman" w:hAnsi="Times New Roman"/>
                <w:spacing w:val="1"/>
                <w:sz w:val="26"/>
                <w:szCs w:val="26"/>
                <w:lang w:val="uk-UA" w:eastAsia="ru-RU"/>
              </w:rPr>
              <w:t>р</w:t>
            </w:r>
            <w:r w:rsidRPr="00332D83">
              <w:rPr>
                <w:rFonts w:ascii="Times New Roman" w:eastAsia="Times New Roman" w:hAnsi="Times New Roman"/>
                <w:spacing w:val="3"/>
                <w:sz w:val="26"/>
                <w:szCs w:val="26"/>
                <w:lang w:val="uk-UA" w:eastAsia="ru-RU"/>
              </w:rPr>
              <w:t>и</w:t>
            </w:r>
            <w:r w:rsidRPr="00332D83">
              <w:rPr>
                <w:rFonts w:ascii="Times New Roman" w:eastAsia="Times New Roman" w:hAnsi="Times New Roman"/>
                <w:spacing w:val="-1"/>
                <w:sz w:val="26"/>
                <w:szCs w:val="26"/>
                <w:lang w:val="uk-UA" w:eastAsia="ru-RU"/>
              </w:rPr>
              <w:t>н і грибів</w:t>
            </w:r>
            <w:r w:rsidRPr="00332D83">
              <w:rPr>
                <w:rFonts w:ascii="Times New Roman" w:hAnsi="Times New Roman"/>
                <w:color w:val="4F81BD"/>
                <w:sz w:val="26"/>
                <w:szCs w:val="26"/>
                <w:lang w:val="uk-UA" w:eastAsia="uk-UA"/>
              </w:rPr>
              <w:t xml:space="preserve"> [4 ПРО </w:t>
            </w:r>
            <w:r w:rsidR="00EC03BF" w:rsidRPr="00332D83">
              <w:rPr>
                <w:rFonts w:ascii="Times New Roman" w:hAnsi="Times New Roman"/>
                <w:color w:val="4F81BD"/>
                <w:sz w:val="26"/>
                <w:szCs w:val="26"/>
                <w:lang w:val="uk-UA" w:eastAsia="uk-UA"/>
              </w:rPr>
              <w:t>1</w:t>
            </w:r>
            <w:r w:rsidRPr="00332D83">
              <w:rPr>
                <w:rFonts w:ascii="Times New Roman" w:hAnsi="Times New Roman"/>
                <w:color w:val="4F81BD"/>
                <w:sz w:val="26"/>
                <w:szCs w:val="26"/>
                <w:lang w:val="uk-UA" w:eastAsia="uk-UA"/>
              </w:rPr>
              <w:t>-4.3-2]</w:t>
            </w:r>
            <w:r w:rsidRPr="00332D83">
              <w:rPr>
                <w:rFonts w:ascii="Times New Roman" w:eastAsia="Times New Roman" w:hAnsi="Times New Roman"/>
                <w:sz w:val="26"/>
                <w:szCs w:val="26"/>
                <w:lang w:val="uk-UA" w:eastAsia="ru-RU"/>
              </w:rPr>
              <w:t>;</w:t>
            </w:r>
          </w:p>
          <w:p w:rsidR="003177CE" w:rsidRPr="00332D83" w:rsidRDefault="003177CE" w:rsidP="00332D83">
            <w:pPr>
              <w:kinsoku w:val="0"/>
              <w:overflowPunct w:val="0"/>
              <w:autoSpaceDE w:val="0"/>
              <w:autoSpaceDN w:val="0"/>
              <w:adjustRightInd w:val="0"/>
              <w:rPr>
                <w:rFonts w:ascii="Times New Roman" w:eastAsia="Times New Roman" w:hAnsi="Times New Roman"/>
                <w:sz w:val="26"/>
                <w:szCs w:val="26"/>
                <w:lang w:val="uk-UA" w:eastAsia="ru-RU"/>
              </w:rPr>
            </w:pPr>
            <w:r w:rsidRPr="00332D83">
              <w:rPr>
                <w:rFonts w:ascii="Times New Roman" w:eastAsia="Times New Roman" w:hAnsi="Times New Roman"/>
                <w:b/>
                <w:bCs/>
                <w:sz w:val="26"/>
                <w:szCs w:val="26"/>
                <w:lang w:val="uk-UA" w:eastAsia="ru-RU"/>
              </w:rPr>
              <w:t>-</w:t>
            </w:r>
            <w:r w:rsidRPr="00332D83">
              <w:rPr>
                <w:rFonts w:ascii="Times New Roman" w:eastAsia="Times New Roman" w:hAnsi="Times New Roman"/>
                <w:b/>
                <w:bCs/>
                <w:spacing w:val="23"/>
                <w:sz w:val="26"/>
                <w:szCs w:val="26"/>
                <w:lang w:val="uk-UA" w:eastAsia="ru-RU"/>
              </w:rPr>
              <w:t xml:space="preserve"> </w:t>
            </w:r>
            <w:r w:rsidRPr="00332D83">
              <w:rPr>
                <w:rFonts w:ascii="Times New Roman" w:eastAsia="Times New Roman" w:hAnsi="Times New Roman"/>
                <w:i/>
                <w:iCs/>
                <w:spacing w:val="1"/>
                <w:sz w:val="26"/>
                <w:szCs w:val="26"/>
                <w:lang w:val="uk-UA" w:eastAsia="ru-RU"/>
              </w:rPr>
              <w:t>розріз</w:t>
            </w:r>
            <w:r w:rsidRPr="00332D83">
              <w:rPr>
                <w:rFonts w:ascii="Times New Roman" w:eastAsia="Times New Roman" w:hAnsi="Times New Roman"/>
                <w:i/>
                <w:iCs/>
                <w:spacing w:val="-2"/>
                <w:sz w:val="26"/>
                <w:szCs w:val="26"/>
                <w:lang w:val="uk-UA" w:eastAsia="ru-RU"/>
              </w:rPr>
              <w:t>н</w:t>
            </w:r>
            <w:r w:rsidRPr="00332D83">
              <w:rPr>
                <w:rFonts w:ascii="Times New Roman" w:eastAsia="Times New Roman" w:hAnsi="Times New Roman"/>
                <w:i/>
                <w:iCs/>
                <w:sz w:val="26"/>
                <w:szCs w:val="26"/>
                <w:lang w:val="uk-UA" w:eastAsia="ru-RU"/>
              </w:rPr>
              <w:t>яє</w:t>
            </w:r>
            <w:r w:rsidRPr="00332D83">
              <w:rPr>
                <w:rFonts w:ascii="Times New Roman" w:eastAsia="Times New Roman" w:hAnsi="Times New Roman"/>
                <w:i/>
                <w:iCs/>
                <w:spacing w:val="25"/>
                <w:sz w:val="26"/>
                <w:szCs w:val="26"/>
                <w:lang w:val="uk-UA" w:eastAsia="ru-RU"/>
              </w:rPr>
              <w:t xml:space="preserve"> </w:t>
            </w:r>
            <w:r w:rsidRPr="00332D83">
              <w:rPr>
                <w:rFonts w:ascii="Times New Roman" w:eastAsia="Times New Roman" w:hAnsi="Times New Roman"/>
                <w:sz w:val="26"/>
                <w:szCs w:val="26"/>
                <w:lang w:val="uk-UA" w:eastAsia="ru-RU"/>
              </w:rPr>
              <w:t>т</w:t>
            </w:r>
            <w:r w:rsidRPr="00332D83">
              <w:rPr>
                <w:rFonts w:ascii="Times New Roman" w:eastAsia="Times New Roman" w:hAnsi="Times New Roman"/>
                <w:spacing w:val="6"/>
                <w:sz w:val="26"/>
                <w:szCs w:val="26"/>
                <w:lang w:val="uk-UA" w:eastAsia="ru-RU"/>
              </w:rPr>
              <w:t>р</w:t>
            </w:r>
            <w:r w:rsidRPr="00332D83">
              <w:rPr>
                <w:rFonts w:ascii="Times New Roman" w:eastAsia="Times New Roman" w:hAnsi="Times New Roman"/>
                <w:sz w:val="26"/>
                <w:szCs w:val="26"/>
                <w:lang w:val="uk-UA" w:eastAsia="ru-RU"/>
              </w:rPr>
              <w:t>а</w:t>
            </w:r>
            <w:r w:rsidRPr="00332D83">
              <w:rPr>
                <w:rFonts w:ascii="Times New Roman" w:eastAsia="Times New Roman" w:hAnsi="Times New Roman"/>
                <w:spacing w:val="2"/>
                <w:sz w:val="26"/>
                <w:szCs w:val="26"/>
                <w:lang w:val="uk-UA" w:eastAsia="ru-RU"/>
              </w:rPr>
              <w:t>в</w:t>
            </w:r>
            <w:r w:rsidRPr="00332D83">
              <w:rPr>
                <w:rFonts w:ascii="Times New Roman" w:eastAsia="Times New Roman" w:hAnsi="Times New Roman"/>
                <w:sz w:val="26"/>
                <w:szCs w:val="26"/>
                <w:lang w:val="uk-UA" w:eastAsia="ru-RU"/>
              </w:rPr>
              <w:t>’я</w:t>
            </w:r>
            <w:r w:rsidRPr="00332D83">
              <w:rPr>
                <w:rFonts w:ascii="Times New Roman" w:eastAsia="Times New Roman" w:hAnsi="Times New Roman"/>
                <w:spacing w:val="3"/>
                <w:sz w:val="26"/>
                <w:szCs w:val="26"/>
                <w:lang w:val="uk-UA" w:eastAsia="ru-RU"/>
              </w:rPr>
              <w:t>н</w:t>
            </w:r>
            <w:r w:rsidRPr="00332D83">
              <w:rPr>
                <w:rFonts w:ascii="Times New Roman" w:eastAsia="Times New Roman" w:hAnsi="Times New Roman"/>
                <w:spacing w:val="-1"/>
                <w:sz w:val="26"/>
                <w:szCs w:val="26"/>
                <w:lang w:val="uk-UA" w:eastAsia="ru-RU"/>
              </w:rPr>
              <w:t>и</w:t>
            </w:r>
            <w:r w:rsidRPr="00332D83">
              <w:rPr>
                <w:rFonts w:ascii="Times New Roman" w:eastAsia="Times New Roman" w:hAnsi="Times New Roman"/>
                <w:sz w:val="26"/>
                <w:szCs w:val="26"/>
                <w:lang w:val="uk-UA" w:eastAsia="ru-RU"/>
              </w:rPr>
              <w:t>сті</w:t>
            </w:r>
            <w:r w:rsidRPr="00332D83">
              <w:rPr>
                <w:rFonts w:ascii="Times New Roman" w:eastAsia="Times New Roman" w:hAnsi="Times New Roman"/>
                <w:spacing w:val="26"/>
                <w:sz w:val="26"/>
                <w:szCs w:val="26"/>
                <w:lang w:val="uk-UA" w:eastAsia="ru-RU"/>
              </w:rPr>
              <w:t xml:space="preserve"> </w:t>
            </w:r>
            <w:r w:rsidRPr="00332D83">
              <w:rPr>
                <w:rFonts w:ascii="Times New Roman" w:eastAsia="Times New Roman" w:hAnsi="Times New Roman"/>
                <w:spacing w:val="1"/>
                <w:sz w:val="26"/>
                <w:szCs w:val="26"/>
                <w:lang w:val="uk-UA" w:eastAsia="ru-RU"/>
              </w:rPr>
              <w:t>ро</w:t>
            </w:r>
            <w:r w:rsidRPr="00332D83">
              <w:rPr>
                <w:rFonts w:ascii="Times New Roman" w:eastAsia="Times New Roman" w:hAnsi="Times New Roman"/>
                <w:spacing w:val="3"/>
                <w:sz w:val="26"/>
                <w:szCs w:val="26"/>
                <w:lang w:val="uk-UA" w:eastAsia="ru-RU"/>
              </w:rPr>
              <w:t>с</w:t>
            </w:r>
            <w:r w:rsidRPr="00332D83">
              <w:rPr>
                <w:rFonts w:ascii="Times New Roman" w:eastAsia="Times New Roman" w:hAnsi="Times New Roman"/>
                <w:spacing w:val="1"/>
                <w:sz w:val="26"/>
                <w:szCs w:val="26"/>
                <w:lang w:val="uk-UA" w:eastAsia="ru-RU"/>
              </w:rPr>
              <w:t>л</w:t>
            </w:r>
            <w:r w:rsidRPr="00332D83">
              <w:rPr>
                <w:rFonts w:ascii="Times New Roman" w:eastAsia="Times New Roman" w:hAnsi="Times New Roman"/>
                <w:spacing w:val="-1"/>
                <w:sz w:val="26"/>
                <w:szCs w:val="26"/>
                <w:lang w:val="uk-UA" w:eastAsia="ru-RU"/>
              </w:rPr>
              <w:t>и</w:t>
            </w:r>
            <w:r w:rsidRPr="00332D83">
              <w:rPr>
                <w:rFonts w:ascii="Times New Roman" w:eastAsia="Times New Roman" w:hAnsi="Times New Roman"/>
                <w:spacing w:val="3"/>
                <w:sz w:val="26"/>
                <w:szCs w:val="26"/>
                <w:lang w:val="uk-UA" w:eastAsia="ru-RU"/>
              </w:rPr>
              <w:t>н</w:t>
            </w:r>
            <w:r w:rsidRPr="00332D83">
              <w:rPr>
                <w:rFonts w:ascii="Times New Roman" w:eastAsia="Times New Roman" w:hAnsi="Times New Roman"/>
                <w:spacing w:val="-1"/>
                <w:sz w:val="26"/>
                <w:szCs w:val="26"/>
                <w:lang w:val="uk-UA" w:eastAsia="ru-RU"/>
              </w:rPr>
              <w:t>и</w:t>
            </w:r>
            <w:r w:rsidRPr="00332D83">
              <w:rPr>
                <w:rFonts w:ascii="Times New Roman" w:eastAsia="Times New Roman" w:hAnsi="Times New Roman"/>
                <w:sz w:val="26"/>
                <w:szCs w:val="26"/>
                <w:lang w:val="uk-UA" w:eastAsia="ru-RU"/>
              </w:rPr>
              <w:t>,</w:t>
            </w:r>
            <w:r w:rsidRPr="00332D83">
              <w:rPr>
                <w:rFonts w:ascii="Times New Roman" w:eastAsia="Times New Roman" w:hAnsi="Times New Roman"/>
                <w:w w:val="102"/>
                <w:sz w:val="26"/>
                <w:szCs w:val="26"/>
                <w:lang w:val="uk-UA" w:eastAsia="ru-RU"/>
              </w:rPr>
              <w:t xml:space="preserve"> </w:t>
            </w:r>
            <w:r w:rsidRPr="00332D83">
              <w:rPr>
                <w:rFonts w:ascii="Times New Roman" w:eastAsia="Times New Roman" w:hAnsi="Times New Roman"/>
                <w:sz w:val="26"/>
                <w:szCs w:val="26"/>
                <w:lang w:val="uk-UA" w:eastAsia="ru-RU"/>
              </w:rPr>
              <w:t>кущі,</w:t>
            </w:r>
            <w:r w:rsidRPr="00332D83">
              <w:rPr>
                <w:rFonts w:ascii="Times New Roman" w:eastAsia="Times New Roman" w:hAnsi="Times New Roman"/>
                <w:spacing w:val="25"/>
                <w:sz w:val="26"/>
                <w:szCs w:val="26"/>
                <w:lang w:val="uk-UA" w:eastAsia="ru-RU"/>
              </w:rPr>
              <w:t xml:space="preserve"> </w:t>
            </w:r>
            <w:r w:rsidRPr="00332D83">
              <w:rPr>
                <w:rFonts w:ascii="Times New Roman" w:eastAsia="Times New Roman" w:hAnsi="Times New Roman"/>
                <w:sz w:val="26"/>
                <w:szCs w:val="26"/>
                <w:lang w:val="uk-UA" w:eastAsia="ru-RU"/>
              </w:rPr>
              <w:t>де</w:t>
            </w:r>
            <w:r w:rsidRPr="00332D83">
              <w:rPr>
                <w:rFonts w:ascii="Times New Roman" w:eastAsia="Times New Roman" w:hAnsi="Times New Roman"/>
                <w:spacing w:val="1"/>
                <w:sz w:val="26"/>
                <w:szCs w:val="26"/>
                <w:lang w:val="uk-UA" w:eastAsia="ru-RU"/>
              </w:rPr>
              <w:t>р</w:t>
            </w:r>
            <w:r w:rsidRPr="00332D83">
              <w:rPr>
                <w:rFonts w:ascii="Times New Roman" w:eastAsia="Times New Roman" w:hAnsi="Times New Roman"/>
                <w:spacing w:val="4"/>
                <w:sz w:val="26"/>
                <w:szCs w:val="26"/>
                <w:lang w:val="uk-UA" w:eastAsia="ru-RU"/>
              </w:rPr>
              <w:t>е</w:t>
            </w:r>
            <w:r w:rsidRPr="00332D83">
              <w:rPr>
                <w:rFonts w:ascii="Times New Roman" w:eastAsia="Times New Roman" w:hAnsi="Times New Roman"/>
                <w:spacing w:val="-2"/>
                <w:sz w:val="26"/>
                <w:szCs w:val="26"/>
                <w:lang w:val="uk-UA" w:eastAsia="ru-RU"/>
              </w:rPr>
              <w:t>в</w:t>
            </w:r>
            <w:r w:rsidRPr="00332D83">
              <w:rPr>
                <w:rFonts w:ascii="Times New Roman" w:eastAsia="Times New Roman" w:hAnsi="Times New Roman"/>
                <w:sz w:val="26"/>
                <w:szCs w:val="26"/>
                <w:lang w:val="uk-UA" w:eastAsia="ru-RU"/>
              </w:rPr>
              <w:t>а;</w:t>
            </w:r>
            <w:r w:rsidRPr="00332D83">
              <w:rPr>
                <w:rFonts w:ascii="Times New Roman" w:eastAsia="Times New Roman" w:hAnsi="Times New Roman"/>
                <w:spacing w:val="25"/>
                <w:sz w:val="26"/>
                <w:szCs w:val="26"/>
                <w:lang w:val="uk-UA" w:eastAsia="ru-RU"/>
              </w:rPr>
              <w:t xml:space="preserve"> </w:t>
            </w:r>
            <w:r w:rsidRPr="00332D83">
              <w:rPr>
                <w:rFonts w:ascii="Times New Roman" w:eastAsia="Times New Roman" w:hAnsi="Times New Roman"/>
                <w:sz w:val="26"/>
                <w:szCs w:val="26"/>
                <w:lang w:val="uk-UA" w:eastAsia="ru-RU"/>
              </w:rPr>
              <w:t>к</w:t>
            </w:r>
            <w:r w:rsidRPr="00332D83">
              <w:rPr>
                <w:rFonts w:ascii="Times New Roman" w:eastAsia="Times New Roman" w:hAnsi="Times New Roman"/>
                <w:spacing w:val="6"/>
                <w:sz w:val="26"/>
                <w:szCs w:val="26"/>
                <w:lang w:val="uk-UA" w:eastAsia="ru-RU"/>
              </w:rPr>
              <w:t>у</w:t>
            </w:r>
            <w:r w:rsidRPr="00332D83">
              <w:rPr>
                <w:rFonts w:ascii="Times New Roman" w:eastAsia="Times New Roman" w:hAnsi="Times New Roman"/>
                <w:spacing w:val="-3"/>
                <w:sz w:val="26"/>
                <w:szCs w:val="26"/>
                <w:lang w:val="uk-UA" w:eastAsia="ru-RU"/>
              </w:rPr>
              <w:t>л</w:t>
            </w:r>
            <w:r w:rsidRPr="00332D83">
              <w:rPr>
                <w:rFonts w:ascii="Times New Roman" w:eastAsia="Times New Roman" w:hAnsi="Times New Roman"/>
                <w:spacing w:val="1"/>
                <w:sz w:val="26"/>
                <w:szCs w:val="26"/>
                <w:lang w:val="uk-UA" w:eastAsia="ru-RU"/>
              </w:rPr>
              <w:t>ь</w:t>
            </w:r>
            <w:r w:rsidRPr="00332D83">
              <w:rPr>
                <w:rFonts w:ascii="Times New Roman" w:eastAsia="Times New Roman" w:hAnsi="Times New Roman"/>
                <w:sz w:val="26"/>
                <w:szCs w:val="26"/>
                <w:lang w:val="uk-UA" w:eastAsia="ru-RU"/>
              </w:rPr>
              <w:t>т</w:t>
            </w:r>
            <w:r w:rsidRPr="00332D83">
              <w:rPr>
                <w:rFonts w:ascii="Times New Roman" w:eastAsia="Times New Roman" w:hAnsi="Times New Roman"/>
                <w:spacing w:val="1"/>
                <w:sz w:val="26"/>
                <w:szCs w:val="26"/>
                <w:lang w:val="uk-UA" w:eastAsia="ru-RU"/>
              </w:rPr>
              <w:t>ур</w:t>
            </w:r>
            <w:r w:rsidRPr="00332D83">
              <w:rPr>
                <w:rFonts w:ascii="Times New Roman" w:eastAsia="Times New Roman" w:hAnsi="Times New Roman"/>
                <w:spacing w:val="-1"/>
                <w:sz w:val="26"/>
                <w:szCs w:val="26"/>
                <w:lang w:val="uk-UA" w:eastAsia="ru-RU"/>
              </w:rPr>
              <w:t>н</w:t>
            </w:r>
            <w:r w:rsidRPr="00332D83">
              <w:rPr>
                <w:rFonts w:ascii="Times New Roman" w:eastAsia="Times New Roman" w:hAnsi="Times New Roman"/>
                <w:sz w:val="26"/>
                <w:szCs w:val="26"/>
                <w:lang w:val="uk-UA" w:eastAsia="ru-RU"/>
              </w:rPr>
              <w:t>і</w:t>
            </w:r>
            <w:r w:rsidRPr="00332D83">
              <w:rPr>
                <w:rFonts w:ascii="Times New Roman" w:eastAsia="Times New Roman" w:hAnsi="Times New Roman"/>
                <w:spacing w:val="27"/>
                <w:sz w:val="26"/>
                <w:szCs w:val="26"/>
                <w:lang w:val="uk-UA" w:eastAsia="ru-RU"/>
              </w:rPr>
              <w:t xml:space="preserve"> </w:t>
            </w:r>
            <w:r w:rsidRPr="00332D83">
              <w:rPr>
                <w:rFonts w:ascii="Times New Roman" w:eastAsia="Times New Roman" w:hAnsi="Times New Roman"/>
                <w:spacing w:val="5"/>
                <w:sz w:val="26"/>
                <w:szCs w:val="26"/>
                <w:lang w:val="uk-UA" w:eastAsia="ru-RU"/>
              </w:rPr>
              <w:t>т</w:t>
            </w:r>
            <w:r w:rsidRPr="00332D83">
              <w:rPr>
                <w:rFonts w:ascii="Times New Roman" w:eastAsia="Times New Roman" w:hAnsi="Times New Roman"/>
                <w:sz w:val="26"/>
                <w:szCs w:val="26"/>
                <w:lang w:val="uk-UA" w:eastAsia="ru-RU"/>
              </w:rPr>
              <w:t>а</w:t>
            </w:r>
            <w:r w:rsidRPr="00332D83">
              <w:rPr>
                <w:rFonts w:ascii="Times New Roman" w:eastAsia="Times New Roman" w:hAnsi="Times New Roman"/>
                <w:w w:val="102"/>
                <w:sz w:val="26"/>
                <w:szCs w:val="26"/>
                <w:lang w:val="uk-UA" w:eastAsia="ru-RU"/>
              </w:rPr>
              <w:t xml:space="preserve"> </w:t>
            </w:r>
            <w:r w:rsidRPr="00332D83">
              <w:rPr>
                <w:rFonts w:ascii="Times New Roman" w:eastAsia="Times New Roman" w:hAnsi="Times New Roman"/>
                <w:sz w:val="26"/>
                <w:szCs w:val="26"/>
                <w:lang w:val="uk-UA" w:eastAsia="ru-RU"/>
              </w:rPr>
              <w:t>д</w:t>
            </w:r>
            <w:r w:rsidRPr="00332D83">
              <w:rPr>
                <w:rFonts w:ascii="Times New Roman" w:eastAsia="Times New Roman" w:hAnsi="Times New Roman"/>
                <w:spacing w:val="-1"/>
                <w:sz w:val="26"/>
                <w:szCs w:val="26"/>
                <w:lang w:val="uk-UA" w:eastAsia="ru-RU"/>
              </w:rPr>
              <w:t>и</w:t>
            </w:r>
            <w:r w:rsidRPr="00332D83">
              <w:rPr>
                <w:rFonts w:ascii="Times New Roman" w:eastAsia="Times New Roman" w:hAnsi="Times New Roman"/>
                <w:sz w:val="26"/>
                <w:szCs w:val="26"/>
                <w:lang w:val="uk-UA" w:eastAsia="ru-RU"/>
              </w:rPr>
              <w:t>к</w:t>
            </w:r>
            <w:r w:rsidRPr="00332D83">
              <w:rPr>
                <w:rFonts w:ascii="Times New Roman" w:eastAsia="Times New Roman" w:hAnsi="Times New Roman"/>
                <w:spacing w:val="1"/>
                <w:sz w:val="26"/>
                <w:szCs w:val="26"/>
                <w:lang w:val="uk-UA" w:eastAsia="ru-RU"/>
              </w:rPr>
              <w:t>оро</w:t>
            </w:r>
            <w:r w:rsidRPr="00332D83">
              <w:rPr>
                <w:rFonts w:ascii="Times New Roman" w:eastAsia="Times New Roman" w:hAnsi="Times New Roman"/>
                <w:spacing w:val="4"/>
                <w:sz w:val="26"/>
                <w:szCs w:val="26"/>
                <w:lang w:val="uk-UA" w:eastAsia="ru-RU"/>
              </w:rPr>
              <w:t>с</w:t>
            </w:r>
            <w:r w:rsidRPr="00332D83">
              <w:rPr>
                <w:rFonts w:ascii="Times New Roman" w:eastAsia="Times New Roman" w:hAnsi="Times New Roman"/>
                <w:spacing w:val="-3"/>
                <w:sz w:val="26"/>
                <w:szCs w:val="26"/>
                <w:lang w:val="uk-UA" w:eastAsia="ru-RU"/>
              </w:rPr>
              <w:t>л</w:t>
            </w:r>
            <w:r w:rsidRPr="00332D83">
              <w:rPr>
                <w:rFonts w:ascii="Times New Roman" w:eastAsia="Times New Roman" w:hAnsi="Times New Roman"/>
                <w:sz w:val="26"/>
                <w:szCs w:val="26"/>
                <w:lang w:val="uk-UA" w:eastAsia="ru-RU"/>
              </w:rPr>
              <w:t>і</w:t>
            </w:r>
            <w:r w:rsidRPr="00332D83">
              <w:rPr>
                <w:rFonts w:ascii="Times New Roman" w:eastAsia="Times New Roman" w:hAnsi="Times New Roman"/>
                <w:spacing w:val="44"/>
                <w:sz w:val="26"/>
                <w:szCs w:val="26"/>
                <w:lang w:val="uk-UA" w:eastAsia="ru-RU"/>
              </w:rPr>
              <w:t xml:space="preserve"> </w:t>
            </w:r>
            <w:r w:rsidRPr="00332D83">
              <w:rPr>
                <w:rFonts w:ascii="Times New Roman" w:eastAsia="Times New Roman" w:hAnsi="Times New Roman"/>
                <w:spacing w:val="1"/>
                <w:sz w:val="26"/>
                <w:szCs w:val="26"/>
                <w:lang w:val="uk-UA" w:eastAsia="ru-RU"/>
              </w:rPr>
              <w:t>ро</w:t>
            </w:r>
            <w:r w:rsidRPr="00332D83">
              <w:rPr>
                <w:rFonts w:ascii="Times New Roman" w:eastAsia="Times New Roman" w:hAnsi="Times New Roman"/>
                <w:spacing w:val="4"/>
                <w:sz w:val="26"/>
                <w:szCs w:val="26"/>
                <w:lang w:val="uk-UA" w:eastAsia="ru-RU"/>
              </w:rPr>
              <w:t>с</w:t>
            </w:r>
            <w:r w:rsidRPr="00332D83">
              <w:rPr>
                <w:rFonts w:ascii="Times New Roman" w:eastAsia="Times New Roman" w:hAnsi="Times New Roman"/>
                <w:spacing w:val="1"/>
                <w:sz w:val="26"/>
                <w:szCs w:val="26"/>
                <w:lang w:val="uk-UA" w:eastAsia="ru-RU"/>
              </w:rPr>
              <w:t>л</w:t>
            </w:r>
            <w:r w:rsidRPr="00332D83">
              <w:rPr>
                <w:rFonts w:ascii="Times New Roman" w:eastAsia="Times New Roman" w:hAnsi="Times New Roman"/>
                <w:spacing w:val="-1"/>
                <w:sz w:val="26"/>
                <w:szCs w:val="26"/>
                <w:lang w:val="uk-UA" w:eastAsia="ru-RU"/>
              </w:rPr>
              <w:t>и</w:t>
            </w:r>
            <w:r w:rsidRPr="00332D83">
              <w:rPr>
                <w:rFonts w:ascii="Times New Roman" w:eastAsia="Times New Roman" w:hAnsi="Times New Roman"/>
                <w:spacing w:val="3"/>
                <w:sz w:val="26"/>
                <w:szCs w:val="26"/>
                <w:lang w:val="uk-UA" w:eastAsia="ru-RU"/>
              </w:rPr>
              <w:t>н</w:t>
            </w:r>
            <w:r w:rsidRPr="00332D83">
              <w:rPr>
                <w:rFonts w:ascii="Times New Roman" w:eastAsia="Times New Roman" w:hAnsi="Times New Roman"/>
                <w:spacing w:val="-1"/>
                <w:sz w:val="26"/>
                <w:szCs w:val="26"/>
                <w:lang w:val="uk-UA" w:eastAsia="ru-RU"/>
              </w:rPr>
              <w:t>и</w:t>
            </w:r>
            <w:r w:rsidRPr="00332D83">
              <w:rPr>
                <w:rFonts w:ascii="Times New Roman" w:hAnsi="Times New Roman"/>
                <w:color w:val="4F81BD"/>
                <w:sz w:val="26"/>
                <w:szCs w:val="26"/>
                <w:lang w:val="uk-UA" w:eastAsia="uk-UA"/>
              </w:rPr>
              <w:t xml:space="preserve"> [4 ПРО </w:t>
            </w:r>
            <w:r w:rsidR="00EC03BF" w:rsidRPr="00332D83">
              <w:rPr>
                <w:rFonts w:ascii="Times New Roman" w:hAnsi="Times New Roman"/>
                <w:color w:val="4F81BD"/>
                <w:sz w:val="26"/>
                <w:szCs w:val="26"/>
                <w:lang w:val="uk-UA" w:eastAsia="uk-UA"/>
              </w:rPr>
              <w:t>1</w:t>
            </w:r>
            <w:r w:rsidRPr="00332D83">
              <w:rPr>
                <w:rFonts w:ascii="Times New Roman" w:hAnsi="Times New Roman"/>
                <w:color w:val="4F81BD"/>
                <w:sz w:val="26"/>
                <w:szCs w:val="26"/>
                <w:lang w:val="uk-UA" w:eastAsia="uk-UA"/>
              </w:rPr>
              <w:t>-4.3-3]</w:t>
            </w:r>
            <w:r w:rsidRPr="00332D83">
              <w:rPr>
                <w:rFonts w:ascii="Times New Roman" w:eastAsia="Times New Roman" w:hAnsi="Times New Roman"/>
                <w:sz w:val="26"/>
                <w:szCs w:val="26"/>
                <w:lang w:val="uk-UA" w:eastAsia="ru-RU"/>
              </w:rPr>
              <w:t>;</w:t>
            </w:r>
          </w:p>
          <w:p w:rsidR="003177CE" w:rsidRPr="00332D83" w:rsidRDefault="003177CE" w:rsidP="00332D83">
            <w:pPr>
              <w:kinsoku w:val="0"/>
              <w:overflowPunct w:val="0"/>
              <w:autoSpaceDE w:val="0"/>
              <w:autoSpaceDN w:val="0"/>
              <w:adjustRightInd w:val="0"/>
              <w:rPr>
                <w:rFonts w:ascii="Times New Roman" w:eastAsia="Times New Roman" w:hAnsi="Times New Roman"/>
                <w:sz w:val="26"/>
                <w:szCs w:val="26"/>
                <w:lang w:val="uk-UA" w:eastAsia="ru-RU"/>
              </w:rPr>
            </w:pPr>
            <w:r w:rsidRPr="00332D83">
              <w:rPr>
                <w:rFonts w:ascii="Times New Roman" w:eastAsia="Times New Roman" w:hAnsi="Times New Roman"/>
                <w:b/>
                <w:bCs/>
                <w:sz w:val="26"/>
                <w:szCs w:val="26"/>
                <w:lang w:val="uk-UA" w:eastAsia="ru-RU"/>
              </w:rPr>
              <w:t>-</w:t>
            </w:r>
            <w:r w:rsidRPr="00332D83">
              <w:rPr>
                <w:rFonts w:ascii="Times New Roman" w:eastAsia="Times New Roman" w:hAnsi="Times New Roman"/>
                <w:b/>
                <w:bCs/>
                <w:spacing w:val="23"/>
                <w:sz w:val="26"/>
                <w:szCs w:val="26"/>
                <w:lang w:val="uk-UA" w:eastAsia="ru-RU"/>
              </w:rPr>
              <w:t xml:space="preserve"> </w:t>
            </w:r>
            <w:r w:rsidRPr="00332D83">
              <w:rPr>
                <w:rFonts w:ascii="Times New Roman" w:eastAsia="Times New Roman" w:hAnsi="Times New Roman"/>
                <w:i/>
                <w:iCs/>
                <w:spacing w:val="1"/>
                <w:sz w:val="26"/>
                <w:szCs w:val="26"/>
                <w:lang w:val="uk-UA" w:eastAsia="ru-RU"/>
              </w:rPr>
              <w:t>розпізна</w:t>
            </w:r>
            <w:r w:rsidRPr="00332D83">
              <w:rPr>
                <w:rFonts w:ascii="Times New Roman" w:eastAsia="Times New Roman" w:hAnsi="Times New Roman"/>
                <w:i/>
                <w:iCs/>
                <w:sz w:val="26"/>
                <w:szCs w:val="26"/>
                <w:lang w:val="uk-UA" w:eastAsia="ru-RU"/>
              </w:rPr>
              <w:t>є</w:t>
            </w:r>
            <w:r w:rsidRPr="00332D83">
              <w:rPr>
                <w:rFonts w:ascii="Times New Roman" w:eastAsia="Times New Roman" w:hAnsi="Times New Roman"/>
                <w:i/>
                <w:iCs/>
                <w:spacing w:val="25"/>
                <w:sz w:val="26"/>
                <w:szCs w:val="26"/>
                <w:lang w:val="uk-UA" w:eastAsia="ru-RU"/>
              </w:rPr>
              <w:t xml:space="preserve"> </w:t>
            </w:r>
            <w:r w:rsidRPr="00332D83">
              <w:rPr>
                <w:rFonts w:ascii="Times New Roman" w:eastAsia="Times New Roman" w:hAnsi="Times New Roman"/>
                <w:spacing w:val="1"/>
                <w:sz w:val="26"/>
                <w:szCs w:val="26"/>
                <w:lang w:val="uk-UA" w:eastAsia="ru-RU"/>
              </w:rPr>
              <w:t>червів</w:t>
            </w:r>
            <w:r w:rsidRPr="00332D83">
              <w:rPr>
                <w:rFonts w:ascii="Times New Roman" w:eastAsia="Times New Roman" w:hAnsi="Times New Roman"/>
                <w:iCs/>
                <w:spacing w:val="25"/>
                <w:sz w:val="26"/>
                <w:szCs w:val="26"/>
                <w:lang w:val="uk-UA" w:eastAsia="ru-RU"/>
              </w:rPr>
              <w:t xml:space="preserve">, </w:t>
            </w:r>
            <w:r w:rsidRPr="00332D83">
              <w:rPr>
                <w:rFonts w:ascii="Times New Roman" w:eastAsia="Times New Roman" w:hAnsi="Times New Roman"/>
                <w:sz w:val="26"/>
                <w:szCs w:val="26"/>
                <w:lang w:val="uk-UA" w:eastAsia="ru-RU"/>
              </w:rPr>
              <w:t>к</w:t>
            </w:r>
            <w:r w:rsidRPr="00332D83">
              <w:rPr>
                <w:rFonts w:ascii="Times New Roman" w:eastAsia="Times New Roman" w:hAnsi="Times New Roman"/>
                <w:spacing w:val="1"/>
                <w:sz w:val="26"/>
                <w:szCs w:val="26"/>
                <w:lang w:val="uk-UA" w:eastAsia="ru-RU"/>
              </w:rPr>
              <w:t>ом</w:t>
            </w:r>
            <w:r w:rsidRPr="00332D83">
              <w:rPr>
                <w:rFonts w:ascii="Times New Roman" w:eastAsia="Times New Roman" w:hAnsi="Times New Roman"/>
                <w:sz w:val="26"/>
                <w:szCs w:val="26"/>
                <w:lang w:val="uk-UA" w:eastAsia="ru-RU"/>
              </w:rPr>
              <w:t>а</w:t>
            </w:r>
            <w:r w:rsidRPr="00332D83">
              <w:rPr>
                <w:rFonts w:ascii="Times New Roman" w:eastAsia="Times New Roman" w:hAnsi="Times New Roman"/>
                <w:spacing w:val="1"/>
                <w:sz w:val="26"/>
                <w:szCs w:val="26"/>
                <w:lang w:val="uk-UA" w:eastAsia="ru-RU"/>
              </w:rPr>
              <w:t>х</w:t>
            </w:r>
            <w:r w:rsidRPr="00332D83">
              <w:rPr>
                <w:rFonts w:ascii="Times New Roman" w:eastAsia="Times New Roman" w:hAnsi="Times New Roman"/>
                <w:sz w:val="26"/>
                <w:szCs w:val="26"/>
                <w:lang w:val="uk-UA" w:eastAsia="ru-RU"/>
              </w:rPr>
              <w:t>,</w:t>
            </w:r>
            <w:r w:rsidRPr="00332D83">
              <w:rPr>
                <w:rFonts w:ascii="Times New Roman" w:eastAsia="Times New Roman" w:hAnsi="Times New Roman"/>
                <w:spacing w:val="28"/>
                <w:sz w:val="26"/>
                <w:szCs w:val="26"/>
                <w:lang w:val="uk-UA" w:eastAsia="ru-RU"/>
              </w:rPr>
              <w:t xml:space="preserve"> </w:t>
            </w:r>
            <w:r w:rsidRPr="00332D83">
              <w:rPr>
                <w:rFonts w:ascii="Times New Roman" w:eastAsia="Times New Roman" w:hAnsi="Times New Roman"/>
                <w:spacing w:val="-1"/>
                <w:sz w:val="26"/>
                <w:szCs w:val="26"/>
                <w:lang w:val="uk-UA" w:eastAsia="ru-RU"/>
              </w:rPr>
              <w:t>п</w:t>
            </w:r>
            <w:r w:rsidRPr="00332D83">
              <w:rPr>
                <w:rFonts w:ascii="Times New Roman" w:eastAsia="Times New Roman" w:hAnsi="Times New Roman"/>
                <w:spacing w:val="3"/>
                <w:sz w:val="26"/>
                <w:szCs w:val="26"/>
                <w:lang w:val="uk-UA" w:eastAsia="ru-RU"/>
              </w:rPr>
              <w:t>а</w:t>
            </w:r>
            <w:r w:rsidRPr="00332D83">
              <w:rPr>
                <w:rFonts w:ascii="Times New Roman" w:eastAsia="Times New Roman" w:hAnsi="Times New Roman"/>
                <w:spacing w:val="-2"/>
                <w:sz w:val="26"/>
                <w:szCs w:val="26"/>
                <w:lang w:val="uk-UA" w:eastAsia="ru-RU"/>
              </w:rPr>
              <w:t>в</w:t>
            </w:r>
            <w:r w:rsidRPr="00332D83">
              <w:rPr>
                <w:rFonts w:ascii="Times New Roman" w:eastAsia="Times New Roman" w:hAnsi="Times New Roman"/>
                <w:spacing w:val="1"/>
                <w:sz w:val="26"/>
                <w:szCs w:val="26"/>
                <w:lang w:val="uk-UA" w:eastAsia="ru-RU"/>
              </w:rPr>
              <w:t>у</w:t>
            </w:r>
            <w:r w:rsidRPr="00332D83">
              <w:rPr>
                <w:rFonts w:ascii="Times New Roman" w:eastAsia="Times New Roman" w:hAnsi="Times New Roman"/>
                <w:sz w:val="26"/>
                <w:szCs w:val="26"/>
                <w:lang w:val="uk-UA" w:eastAsia="ru-RU"/>
              </w:rPr>
              <w:t>к</w:t>
            </w:r>
            <w:r w:rsidRPr="00332D83">
              <w:rPr>
                <w:rFonts w:ascii="Times New Roman" w:eastAsia="Times New Roman" w:hAnsi="Times New Roman"/>
                <w:spacing w:val="1"/>
                <w:sz w:val="26"/>
                <w:szCs w:val="26"/>
                <w:lang w:val="uk-UA" w:eastAsia="ru-RU"/>
              </w:rPr>
              <w:t>і</w:t>
            </w:r>
            <w:r w:rsidRPr="00332D83">
              <w:rPr>
                <w:rFonts w:ascii="Times New Roman" w:eastAsia="Times New Roman" w:hAnsi="Times New Roman"/>
                <w:spacing w:val="2"/>
                <w:sz w:val="26"/>
                <w:szCs w:val="26"/>
                <w:lang w:val="uk-UA" w:eastAsia="ru-RU"/>
              </w:rPr>
              <w:t>в</w:t>
            </w:r>
            <w:r w:rsidRPr="00332D83">
              <w:rPr>
                <w:rFonts w:ascii="Times New Roman" w:eastAsia="Times New Roman" w:hAnsi="Times New Roman"/>
                <w:sz w:val="26"/>
                <w:szCs w:val="26"/>
                <w:lang w:val="uk-UA" w:eastAsia="ru-RU"/>
              </w:rPr>
              <w:t>,</w:t>
            </w:r>
            <w:r w:rsidRPr="00332D83">
              <w:rPr>
                <w:rFonts w:ascii="Times New Roman" w:eastAsia="Times New Roman" w:hAnsi="Times New Roman"/>
                <w:spacing w:val="24"/>
                <w:sz w:val="26"/>
                <w:szCs w:val="26"/>
                <w:lang w:val="uk-UA" w:eastAsia="ru-RU"/>
              </w:rPr>
              <w:t xml:space="preserve"> </w:t>
            </w:r>
            <w:r w:rsidRPr="00332D83">
              <w:rPr>
                <w:rFonts w:ascii="Times New Roman" w:eastAsia="Times New Roman" w:hAnsi="Times New Roman"/>
                <w:spacing w:val="6"/>
                <w:sz w:val="26"/>
                <w:szCs w:val="26"/>
                <w:lang w:val="uk-UA" w:eastAsia="ru-RU"/>
              </w:rPr>
              <w:t>р</w:t>
            </w:r>
            <w:r w:rsidRPr="00332D83">
              <w:rPr>
                <w:rFonts w:ascii="Times New Roman" w:eastAsia="Times New Roman" w:hAnsi="Times New Roman"/>
                <w:spacing w:val="-1"/>
                <w:sz w:val="26"/>
                <w:szCs w:val="26"/>
                <w:lang w:val="uk-UA" w:eastAsia="ru-RU"/>
              </w:rPr>
              <w:t>и</w:t>
            </w:r>
            <w:r w:rsidRPr="00332D83">
              <w:rPr>
                <w:rFonts w:ascii="Times New Roman" w:eastAsia="Times New Roman" w:hAnsi="Times New Roman"/>
                <w:spacing w:val="4"/>
                <w:sz w:val="26"/>
                <w:szCs w:val="26"/>
                <w:lang w:val="uk-UA" w:eastAsia="ru-RU"/>
              </w:rPr>
              <w:t>б</w:t>
            </w:r>
            <w:r w:rsidRPr="00332D83">
              <w:rPr>
                <w:rFonts w:ascii="Times New Roman" w:eastAsia="Times New Roman" w:hAnsi="Times New Roman"/>
                <w:sz w:val="26"/>
                <w:szCs w:val="26"/>
                <w:lang w:val="uk-UA" w:eastAsia="ru-RU"/>
              </w:rPr>
              <w:t>,</w:t>
            </w:r>
            <w:r w:rsidRPr="00332D83">
              <w:rPr>
                <w:rFonts w:ascii="Times New Roman" w:eastAsia="Times New Roman" w:hAnsi="Times New Roman"/>
                <w:spacing w:val="23"/>
                <w:sz w:val="26"/>
                <w:szCs w:val="26"/>
                <w:lang w:val="uk-UA" w:eastAsia="ru-RU"/>
              </w:rPr>
              <w:t xml:space="preserve"> </w:t>
            </w:r>
            <w:r w:rsidRPr="00332D83">
              <w:rPr>
                <w:rFonts w:ascii="Times New Roman" w:eastAsia="Times New Roman" w:hAnsi="Times New Roman"/>
                <w:sz w:val="26"/>
                <w:szCs w:val="26"/>
                <w:lang w:val="uk-UA" w:eastAsia="ru-RU"/>
              </w:rPr>
              <w:t>з</w:t>
            </w:r>
            <w:r w:rsidRPr="00332D83">
              <w:rPr>
                <w:rFonts w:ascii="Times New Roman" w:eastAsia="Times New Roman" w:hAnsi="Times New Roman"/>
                <w:spacing w:val="3"/>
                <w:sz w:val="26"/>
                <w:szCs w:val="26"/>
                <w:lang w:val="uk-UA" w:eastAsia="ru-RU"/>
              </w:rPr>
              <w:t>е</w:t>
            </w:r>
            <w:r w:rsidRPr="00332D83">
              <w:rPr>
                <w:rFonts w:ascii="Times New Roman" w:eastAsia="Times New Roman" w:hAnsi="Times New Roman"/>
                <w:spacing w:val="1"/>
                <w:sz w:val="26"/>
                <w:szCs w:val="26"/>
                <w:lang w:val="uk-UA" w:eastAsia="ru-RU"/>
              </w:rPr>
              <w:t>м</w:t>
            </w:r>
            <w:r w:rsidRPr="00332D83">
              <w:rPr>
                <w:rFonts w:ascii="Times New Roman" w:eastAsia="Times New Roman" w:hAnsi="Times New Roman"/>
                <w:spacing w:val="-1"/>
                <w:sz w:val="26"/>
                <w:szCs w:val="26"/>
                <w:lang w:val="uk-UA" w:eastAsia="ru-RU"/>
              </w:rPr>
              <w:t>н</w:t>
            </w:r>
            <w:r w:rsidRPr="00332D83">
              <w:rPr>
                <w:rFonts w:ascii="Times New Roman" w:eastAsia="Times New Roman" w:hAnsi="Times New Roman"/>
                <w:spacing w:val="1"/>
                <w:sz w:val="26"/>
                <w:szCs w:val="26"/>
                <w:lang w:val="uk-UA" w:eastAsia="ru-RU"/>
              </w:rPr>
              <w:t>о</w:t>
            </w:r>
            <w:r w:rsidRPr="00332D83">
              <w:rPr>
                <w:rFonts w:ascii="Times New Roman" w:eastAsia="Times New Roman" w:hAnsi="Times New Roman"/>
                <w:spacing w:val="-2"/>
                <w:sz w:val="26"/>
                <w:szCs w:val="26"/>
                <w:lang w:val="uk-UA" w:eastAsia="ru-RU"/>
              </w:rPr>
              <w:t>в</w:t>
            </w:r>
            <w:r w:rsidRPr="00332D83">
              <w:rPr>
                <w:rFonts w:ascii="Times New Roman" w:eastAsia="Times New Roman" w:hAnsi="Times New Roman"/>
                <w:spacing w:val="6"/>
                <w:sz w:val="26"/>
                <w:szCs w:val="26"/>
                <w:lang w:val="uk-UA" w:eastAsia="ru-RU"/>
              </w:rPr>
              <w:t>о</w:t>
            </w:r>
            <w:r w:rsidRPr="00332D83">
              <w:rPr>
                <w:rFonts w:ascii="Times New Roman" w:eastAsia="Times New Roman" w:hAnsi="Times New Roman"/>
                <w:sz w:val="26"/>
                <w:szCs w:val="26"/>
                <w:lang w:val="uk-UA" w:eastAsia="ru-RU"/>
              </w:rPr>
              <w:t>д</w:t>
            </w:r>
            <w:r w:rsidRPr="00332D83">
              <w:rPr>
                <w:rFonts w:ascii="Times New Roman" w:eastAsia="Times New Roman" w:hAnsi="Times New Roman"/>
                <w:spacing w:val="3"/>
                <w:sz w:val="26"/>
                <w:szCs w:val="26"/>
                <w:lang w:val="uk-UA" w:eastAsia="ru-RU"/>
              </w:rPr>
              <w:t>н</w:t>
            </w:r>
            <w:r w:rsidRPr="00332D83">
              <w:rPr>
                <w:rFonts w:ascii="Times New Roman" w:eastAsia="Times New Roman" w:hAnsi="Times New Roman"/>
                <w:spacing w:val="-1"/>
                <w:sz w:val="26"/>
                <w:szCs w:val="26"/>
                <w:lang w:val="uk-UA" w:eastAsia="ru-RU"/>
              </w:rPr>
              <w:t>и</w:t>
            </w:r>
            <w:r w:rsidRPr="00332D83">
              <w:rPr>
                <w:rFonts w:ascii="Times New Roman" w:eastAsia="Times New Roman" w:hAnsi="Times New Roman"/>
                <w:spacing w:val="1"/>
                <w:sz w:val="26"/>
                <w:szCs w:val="26"/>
                <w:lang w:val="uk-UA" w:eastAsia="ru-RU"/>
              </w:rPr>
              <w:t>х</w:t>
            </w:r>
            <w:r w:rsidRPr="00332D83">
              <w:rPr>
                <w:rFonts w:ascii="Times New Roman" w:eastAsia="Times New Roman" w:hAnsi="Times New Roman"/>
                <w:sz w:val="26"/>
                <w:szCs w:val="26"/>
                <w:lang w:val="uk-UA" w:eastAsia="ru-RU"/>
              </w:rPr>
              <w:t>,</w:t>
            </w:r>
            <w:r w:rsidRPr="00332D83">
              <w:rPr>
                <w:rFonts w:ascii="Times New Roman" w:eastAsia="Times New Roman" w:hAnsi="Times New Roman"/>
                <w:w w:val="102"/>
                <w:sz w:val="26"/>
                <w:szCs w:val="26"/>
                <w:lang w:val="uk-UA" w:eastAsia="ru-RU"/>
              </w:rPr>
              <w:t xml:space="preserve"> </w:t>
            </w:r>
            <w:r w:rsidRPr="00332D83">
              <w:rPr>
                <w:rFonts w:ascii="Times New Roman" w:eastAsia="Times New Roman" w:hAnsi="Times New Roman"/>
                <w:spacing w:val="-1"/>
                <w:sz w:val="26"/>
                <w:szCs w:val="26"/>
                <w:lang w:val="uk-UA" w:eastAsia="ru-RU"/>
              </w:rPr>
              <w:t>п</w:t>
            </w:r>
            <w:r w:rsidRPr="00332D83">
              <w:rPr>
                <w:rFonts w:ascii="Times New Roman" w:eastAsia="Times New Roman" w:hAnsi="Times New Roman"/>
                <w:spacing w:val="1"/>
                <w:sz w:val="26"/>
                <w:szCs w:val="26"/>
                <w:lang w:val="uk-UA" w:eastAsia="ru-RU"/>
              </w:rPr>
              <w:t>л</w:t>
            </w:r>
            <w:r w:rsidRPr="00332D83">
              <w:rPr>
                <w:rFonts w:ascii="Times New Roman" w:eastAsia="Times New Roman" w:hAnsi="Times New Roman"/>
                <w:sz w:val="26"/>
                <w:szCs w:val="26"/>
                <w:lang w:val="uk-UA" w:eastAsia="ru-RU"/>
              </w:rPr>
              <w:t>аз</w:t>
            </w:r>
            <w:r w:rsidRPr="00332D83">
              <w:rPr>
                <w:rFonts w:ascii="Times New Roman" w:eastAsia="Times New Roman" w:hAnsi="Times New Roman"/>
                <w:spacing w:val="1"/>
                <w:sz w:val="26"/>
                <w:szCs w:val="26"/>
                <w:lang w:val="uk-UA" w:eastAsia="ru-RU"/>
              </w:rPr>
              <w:t>у</w:t>
            </w:r>
            <w:r w:rsidRPr="00332D83">
              <w:rPr>
                <w:rFonts w:ascii="Times New Roman" w:eastAsia="Times New Roman" w:hAnsi="Times New Roman"/>
                <w:spacing w:val="-1"/>
                <w:sz w:val="26"/>
                <w:szCs w:val="26"/>
                <w:lang w:val="uk-UA" w:eastAsia="ru-RU"/>
              </w:rPr>
              <w:t>н</w:t>
            </w:r>
            <w:r w:rsidRPr="00332D83">
              <w:rPr>
                <w:rFonts w:ascii="Times New Roman" w:eastAsia="Times New Roman" w:hAnsi="Times New Roman"/>
                <w:spacing w:val="6"/>
                <w:sz w:val="26"/>
                <w:szCs w:val="26"/>
                <w:lang w:val="uk-UA" w:eastAsia="ru-RU"/>
              </w:rPr>
              <w:t>і</w:t>
            </w:r>
            <w:r w:rsidRPr="00332D83">
              <w:rPr>
                <w:rFonts w:ascii="Times New Roman" w:eastAsia="Times New Roman" w:hAnsi="Times New Roman"/>
                <w:spacing w:val="-2"/>
                <w:sz w:val="26"/>
                <w:szCs w:val="26"/>
                <w:lang w:val="uk-UA" w:eastAsia="ru-RU"/>
              </w:rPr>
              <w:t>в</w:t>
            </w:r>
            <w:r w:rsidRPr="00332D83">
              <w:rPr>
                <w:rFonts w:ascii="Times New Roman" w:eastAsia="Times New Roman" w:hAnsi="Times New Roman"/>
                <w:sz w:val="26"/>
                <w:szCs w:val="26"/>
                <w:lang w:val="uk-UA" w:eastAsia="ru-RU"/>
              </w:rPr>
              <w:t>,</w:t>
            </w:r>
            <w:r w:rsidRPr="00332D83">
              <w:rPr>
                <w:rFonts w:ascii="Times New Roman" w:eastAsia="Times New Roman" w:hAnsi="Times New Roman"/>
                <w:spacing w:val="26"/>
                <w:sz w:val="26"/>
                <w:szCs w:val="26"/>
                <w:lang w:val="uk-UA" w:eastAsia="ru-RU"/>
              </w:rPr>
              <w:t xml:space="preserve"> </w:t>
            </w:r>
            <w:r w:rsidRPr="00332D83">
              <w:rPr>
                <w:rFonts w:ascii="Times New Roman" w:eastAsia="Times New Roman" w:hAnsi="Times New Roman"/>
                <w:spacing w:val="-1"/>
                <w:sz w:val="26"/>
                <w:szCs w:val="26"/>
                <w:lang w:val="uk-UA" w:eastAsia="ru-RU"/>
              </w:rPr>
              <w:t>п</w:t>
            </w:r>
            <w:r w:rsidRPr="00332D83">
              <w:rPr>
                <w:rFonts w:ascii="Times New Roman" w:eastAsia="Times New Roman" w:hAnsi="Times New Roman"/>
                <w:sz w:val="26"/>
                <w:szCs w:val="26"/>
                <w:lang w:val="uk-UA" w:eastAsia="ru-RU"/>
              </w:rPr>
              <w:t>та</w:t>
            </w:r>
            <w:r w:rsidRPr="00332D83">
              <w:rPr>
                <w:rFonts w:ascii="Times New Roman" w:eastAsia="Times New Roman" w:hAnsi="Times New Roman"/>
                <w:spacing w:val="1"/>
                <w:sz w:val="26"/>
                <w:szCs w:val="26"/>
                <w:lang w:val="uk-UA" w:eastAsia="ru-RU"/>
              </w:rPr>
              <w:t>х</w:t>
            </w:r>
            <w:r w:rsidRPr="00332D83">
              <w:rPr>
                <w:rFonts w:ascii="Times New Roman" w:eastAsia="Times New Roman" w:hAnsi="Times New Roman"/>
                <w:spacing w:val="6"/>
                <w:sz w:val="26"/>
                <w:szCs w:val="26"/>
                <w:lang w:val="uk-UA" w:eastAsia="ru-RU"/>
              </w:rPr>
              <w:t>і</w:t>
            </w:r>
            <w:r w:rsidRPr="00332D83">
              <w:rPr>
                <w:rFonts w:ascii="Times New Roman" w:eastAsia="Times New Roman" w:hAnsi="Times New Roman"/>
                <w:spacing w:val="-2"/>
                <w:sz w:val="26"/>
                <w:szCs w:val="26"/>
                <w:lang w:val="uk-UA" w:eastAsia="ru-RU"/>
              </w:rPr>
              <w:t>в</w:t>
            </w:r>
            <w:r w:rsidRPr="00332D83">
              <w:rPr>
                <w:rFonts w:ascii="Times New Roman" w:eastAsia="Times New Roman" w:hAnsi="Times New Roman"/>
                <w:sz w:val="26"/>
                <w:szCs w:val="26"/>
                <w:lang w:val="uk-UA" w:eastAsia="ru-RU"/>
              </w:rPr>
              <w:t>,</w:t>
            </w:r>
            <w:r w:rsidRPr="00332D83">
              <w:rPr>
                <w:rFonts w:ascii="Times New Roman" w:eastAsia="Times New Roman" w:hAnsi="Times New Roman"/>
                <w:spacing w:val="26"/>
                <w:sz w:val="26"/>
                <w:szCs w:val="26"/>
                <w:lang w:val="uk-UA" w:eastAsia="ru-RU"/>
              </w:rPr>
              <w:t xml:space="preserve"> </w:t>
            </w:r>
            <w:r w:rsidRPr="00332D83">
              <w:rPr>
                <w:rFonts w:ascii="Times New Roman" w:eastAsia="Times New Roman" w:hAnsi="Times New Roman"/>
                <w:sz w:val="26"/>
                <w:szCs w:val="26"/>
                <w:lang w:val="uk-UA" w:eastAsia="ru-RU"/>
              </w:rPr>
              <w:t>з</w:t>
            </w:r>
            <w:r w:rsidRPr="00332D83">
              <w:rPr>
                <w:rFonts w:ascii="Times New Roman" w:eastAsia="Times New Roman" w:hAnsi="Times New Roman"/>
                <w:spacing w:val="-2"/>
                <w:sz w:val="26"/>
                <w:szCs w:val="26"/>
                <w:lang w:val="uk-UA" w:eastAsia="ru-RU"/>
              </w:rPr>
              <w:t>в</w:t>
            </w:r>
            <w:r w:rsidRPr="00332D83">
              <w:rPr>
                <w:rFonts w:ascii="Times New Roman" w:eastAsia="Times New Roman" w:hAnsi="Times New Roman"/>
                <w:spacing w:val="1"/>
                <w:sz w:val="26"/>
                <w:szCs w:val="26"/>
                <w:lang w:val="uk-UA" w:eastAsia="ru-RU"/>
              </w:rPr>
              <w:t>ірі</w:t>
            </w:r>
            <w:r w:rsidRPr="00332D83">
              <w:rPr>
                <w:rFonts w:ascii="Times New Roman" w:eastAsia="Times New Roman" w:hAnsi="Times New Roman"/>
                <w:sz w:val="26"/>
                <w:szCs w:val="26"/>
                <w:lang w:val="uk-UA" w:eastAsia="ru-RU"/>
              </w:rPr>
              <w:t>в</w:t>
            </w:r>
            <w:r w:rsidRPr="00332D83">
              <w:rPr>
                <w:rFonts w:ascii="Times New Roman" w:eastAsia="Times New Roman" w:hAnsi="Times New Roman"/>
                <w:spacing w:val="26"/>
                <w:sz w:val="26"/>
                <w:szCs w:val="26"/>
                <w:lang w:val="uk-UA" w:eastAsia="ru-RU"/>
              </w:rPr>
              <w:t xml:space="preserve"> </w:t>
            </w:r>
            <w:r w:rsidRPr="00332D83">
              <w:rPr>
                <w:rFonts w:ascii="Times New Roman" w:eastAsia="Times New Roman" w:hAnsi="Times New Roman"/>
                <w:sz w:val="26"/>
                <w:szCs w:val="26"/>
                <w:lang w:val="uk-UA" w:eastAsia="ru-RU"/>
              </w:rPr>
              <w:t>(</w:t>
            </w:r>
            <w:r w:rsidRPr="00332D83">
              <w:rPr>
                <w:rFonts w:ascii="Times New Roman" w:eastAsia="Times New Roman" w:hAnsi="Times New Roman"/>
                <w:spacing w:val="3"/>
                <w:sz w:val="26"/>
                <w:szCs w:val="26"/>
                <w:lang w:val="uk-UA" w:eastAsia="ru-RU"/>
              </w:rPr>
              <w:t>с</w:t>
            </w:r>
            <w:r w:rsidRPr="00332D83">
              <w:rPr>
                <w:rFonts w:ascii="Times New Roman" w:eastAsia="Times New Roman" w:hAnsi="Times New Roman"/>
                <w:sz w:val="26"/>
                <w:szCs w:val="26"/>
                <w:lang w:val="uk-UA" w:eastAsia="ru-RU"/>
              </w:rPr>
              <w:t>с</w:t>
            </w:r>
            <w:r w:rsidRPr="00332D83">
              <w:rPr>
                <w:rFonts w:ascii="Times New Roman" w:eastAsia="Times New Roman" w:hAnsi="Times New Roman"/>
                <w:spacing w:val="3"/>
                <w:sz w:val="26"/>
                <w:szCs w:val="26"/>
                <w:lang w:val="uk-UA" w:eastAsia="ru-RU"/>
              </w:rPr>
              <w:t>а</w:t>
            </w:r>
            <w:r w:rsidRPr="00332D83">
              <w:rPr>
                <w:rFonts w:ascii="Times New Roman" w:eastAsia="Times New Roman" w:hAnsi="Times New Roman"/>
                <w:spacing w:val="-2"/>
                <w:sz w:val="26"/>
                <w:szCs w:val="26"/>
                <w:lang w:val="uk-UA" w:eastAsia="ru-RU"/>
              </w:rPr>
              <w:t>в</w:t>
            </w:r>
            <w:r w:rsidRPr="00332D83">
              <w:rPr>
                <w:rFonts w:ascii="Times New Roman" w:eastAsia="Times New Roman" w:hAnsi="Times New Roman"/>
                <w:spacing w:val="-1"/>
                <w:sz w:val="26"/>
                <w:szCs w:val="26"/>
                <w:lang w:val="uk-UA" w:eastAsia="ru-RU"/>
              </w:rPr>
              <w:t>ц</w:t>
            </w:r>
            <w:r w:rsidRPr="00332D83">
              <w:rPr>
                <w:rFonts w:ascii="Times New Roman" w:eastAsia="Times New Roman" w:hAnsi="Times New Roman"/>
                <w:spacing w:val="6"/>
                <w:sz w:val="26"/>
                <w:szCs w:val="26"/>
                <w:lang w:val="uk-UA" w:eastAsia="ru-RU"/>
              </w:rPr>
              <w:t>і</w:t>
            </w:r>
            <w:r w:rsidRPr="00332D83">
              <w:rPr>
                <w:rFonts w:ascii="Times New Roman" w:eastAsia="Times New Roman" w:hAnsi="Times New Roman"/>
                <w:spacing w:val="-2"/>
                <w:sz w:val="26"/>
                <w:szCs w:val="26"/>
                <w:lang w:val="uk-UA" w:eastAsia="ru-RU"/>
              </w:rPr>
              <w:t>в</w:t>
            </w:r>
            <w:r w:rsidRPr="00332D83">
              <w:rPr>
                <w:rFonts w:ascii="Times New Roman" w:eastAsia="Times New Roman" w:hAnsi="Times New Roman"/>
                <w:sz w:val="26"/>
                <w:szCs w:val="26"/>
                <w:lang w:val="uk-UA" w:eastAsia="ru-RU"/>
              </w:rPr>
              <w:t xml:space="preserve">) </w:t>
            </w:r>
            <w:r w:rsidRPr="00332D83">
              <w:rPr>
                <w:rFonts w:ascii="Times New Roman" w:hAnsi="Times New Roman"/>
                <w:color w:val="4F81BD"/>
                <w:sz w:val="26"/>
                <w:szCs w:val="26"/>
                <w:lang w:val="uk-UA" w:eastAsia="uk-UA"/>
              </w:rPr>
              <w:t xml:space="preserve">[4 ПРО </w:t>
            </w:r>
            <w:r w:rsidR="00EC03BF" w:rsidRPr="00332D83">
              <w:rPr>
                <w:rFonts w:ascii="Times New Roman" w:hAnsi="Times New Roman"/>
                <w:color w:val="4F81BD"/>
                <w:sz w:val="26"/>
                <w:szCs w:val="26"/>
                <w:lang w:val="uk-UA" w:eastAsia="uk-UA"/>
              </w:rPr>
              <w:t>1</w:t>
            </w:r>
            <w:r w:rsidRPr="00332D83">
              <w:rPr>
                <w:rFonts w:ascii="Times New Roman" w:hAnsi="Times New Roman"/>
                <w:color w:val="4F81BD"/>
                <w:sz w:val="26"/>
                <w:szCs w:val="26"/>
                <w:lang w:val="uk-UA" w:eastAsia="uk-UA"/>
              </w:rPr>
              <w:t>-4.3-4]</w:t>
            </w:r>
            <w:r w:rsidRPr="00332D83">
              <w:rPr>
                <w:rFonts w:ascii="Times New Roman" w:hAnsi="Times New Roman"/>
                <w:sz w:val="26"/>
                <w:szCs w:val="26"/>
                <w:lang w:val="uk-UA" w:eastAsia="uk-UA"/>
              </w:rPr>
              <w:t>;</w:t>
            </w:r>
          </w:p>
          <w:p w:rsidR="003177CE" w:rsidRPr="00332D83" w:rsidRDefault="003177CE" w:rsidP="00332D83">
            <w:pPr>
              <w:kinsoku w:val="0"/>
              <w:overflowPunct w:val="0"/>
              <w:autoSpaceDE w:val="0"/>
              <w:autoSpaceDN w:val="0"/>
              <w:adjustRightInd w:val="0"/>
              <w:rPr>
                <w:rFonts w:ascii="Times New Roman" w:eastAsia="Times New Roman" w:hAnsi="Times New Roman"/>
                <w:sz w:val="26"/>
                <w:szCs w:val="26"/>
                <w:lang w:val="uk-UA" w:eastAsia="ru-RU"/>
              </w:rPr>
            </w:pPr>
            <w:r w:rsidRPr="00332D83">
              <w:rPr>
                <w:rFonts w:ascii="Times New Roman" w:eastAsia="Times New Roman" w:hAnsi="Times New Roman"/>
                <w:sz w:val="26"/>
                <w:szCs w:val="26"/>
                <w:lang w:val="uk-UA" w:eastAsia="ru-RU"/>
              </w:rPr>
              <w:t>-</w:t>
            </w:r>
            <w:r w:rsidRPr="00332D83">
              <w:rPr>
                <w:rFonts w:ascii="Times New Roman" w:eastAsia="Times New Roman" w:hAnsi="Times New Roman"/>
                <w:w w:val="102"/>
                <w:sz w:val="26"/>
                <w:szCs w:val="26"/>
                <w:lang w:val="uk-UA" w:eastAsia="ru-RU"/>
              </w:rPr>
              <w:t xml:space="preserve"> </w:t>
            </w:r>
            <w:r w:rsidRPr="00332D83">
              <w:rPr>
                <w:rFonts w:ascii="Times New Roman" w:eastAsia="Times New Roman" w:hAnsi="Times New Roman"/>
                <w:i/>
                <w:iCs/>
                <w:spacing w:val="1"/>
                <w:sz w:val="26"/>
                <w:szCs w:val="26"/>
                <w:lang w:val="uk-UA" w:eastAsia="ru-RU"/>
              </w:rPr>
              <w:t>розріз</w:t>
            </w:r>
            <w:r w:rsidRPr="00332D83">
              <w:rPr>
                <w:rFonts w:ascii="Times New Roman" w:eastAsia="Times New Roman" w:hAnsi="Times New Roman"/>
                <w:i/>
                <w:iCs/>
                <w:spacing w:val="-2"/>
                <w:sz w:val="26"/>
                <w:szCs w:val="26"/>
                <w:lang w:val="uk-UA" w:eastAsia="ru-RU"/>
              </w:rPr>
              <w:t>н</w:t>
            </w:r>
            <w:r w:rsidRPr="00332D83">
              <w:rPr>
                <w:rFonts w:ascii="Times New Roman" w:eastAsia="Times New Roman" w:hAnsi="Times New Roman"/>
                <w:i/>
                <w:iCs/>
                <w:sz w:val="26"/>
                <w:szCs w:val="26"/>
                <w:lang w:val="uk-UA" w:eastAsia="ru-RU"/>
              </w:rPr>
              <w:t>яє</w:t>
            </w:r>
            <w:r w:rsidRPr="00332D83">
              <w:rPr>
                <w:rFonts w:ascii="Times New Roman" w:eastAsia="Times New Roman" w:hAnsi="Times New Roman"/>
                <w:spacing w:val="1"/>
                <w:sz w:val="26"/>
                <w:szCs w:val="26"/>
                <w:lang w:val="uk-UA" w:eastAsia="ru-RU"/>
              </w:rPr>
              <w:t xml:space="preserve"> ро</w:t>
            </w:r>
            <w:r w:rsidRPr="00332D83">
              <w:rPr>
                <w:rFonts w:ascii="Times New Roman" w:eastAsia="Times New Roman" w:hAnsi="Times New Roman"/>
                <w:sz w:val="26"/>
                <w:szCs w:val="26"/>
                <w:lang w:val="uk-UA" w:eastAsia="ru-RU"/>
              </w:rPr>
              <w:t>с</w:t>
            </w:r>
            <w:r w:rsidRPr="00332D83">
              <w:rPr>
                <w:rFonts w:ascii="Times New Roman" w:eastAsia="Times New Roman" w:hAnsi="Times New Roman"/>
                <w:spacing w:val="1"/>
                <w:sz w:val="26"/>
                <w:szCs w:val="26"/>
                <w:lang w:val="uk-UA" w:eastAsia="ru-RU"/>
              </w:rPr>
              <w:t>л</w:t>
            </w:r>
            <w:r w:rsidRPr="00332D83">
              <w:rPr>
                <w:rFonts w:ascii="Times New Roman" w:eastAsia="Times New Roman" w:hAnsi="Times New Roman"/>
                <w:spacing w:val="-1"/>
                <w:sz w:val="26"/>
                <w:szCs w:val="26"/>
                <w:lang w:val="uk-UA" w:eastAsia="ru-RU"/>
              </w:rPr>
              <w:t>ин</w:t>
            </w:r>
            <w:r w:rsidRPr="00332D83">
              <w:rPr>
                <w:rFonts w:ascii="Times New Roman" w:eastAsia="Times New Roman" w:hAnsi="Times New Roman"/>
                <w:spacing w:val="1"/>
                <w:sz w:val="26"/>
                <w:szCs w:val="26"/>
                <w:lang w:val="uk-UA" w:eastAsia="ru-RU"/>
              </w:rPr>
              <w:t>ої</w:t>
            </w:r>
            <w:r w:rsidRPr="00332D83">
              <w:rPr>
                <w:rFonts w:ascii="Times New Roman" w:eastAsia="Times New Roman" w:hAnsi="Times New Roman"/>
                <w:spacing w:val="4"/>
                <w:sz w:val="26"/>
                <w:szCs w:val="26"/>
                <w:lang w:val="uk-UA" w:eastAsia="ru-RU"/>
              </w:rPr>
              <w:t>д</w:t>
            </w:r>
            <w:r w:rsidRPr="00332D83">
              <w:rPr>
                <w:rFonts w:ascii="Times New Roman" w:eastAsia="Times New Roman" w:hAnsi="Times New Roman"/>
                <w:spacing w:val="-1"/>
                <w:sz w:val="26"/>
                <w:szCs w:val="26"/>
                <w:lang w:val="uk-UA" w:eastAsia="ru-RU"/>
              </w:rPr>
              <w:t>ни</w:t>
            </w:r>
            <w:r w:rsidRPr="00332D83">
              <w:rPr>
                <w:rFonts w:ascii="Times New Roman" w:eastAsia="Times New Roman" w:hAnsi="Times New Roman"/>
                <w:spacing w:val="1"/>
                <w:sz w:val="26"/>
                <w:szCs w:val="26"/>
                <w:lang w:val="uk-UA" w:eastAsia="ru-RU"/>
              </w:rPr>
              <w:t>х</w:t>
            </w:r>
            <w:r w:rsidRPr="00332D83">
              <w:rPr>
                <w:rFonts w:ascii="Times New Roman" w:eastAsia="Times New Roman" w:hAnsi="Times New Roman"/>
                <w:sz w:val="26"/>
                <w:szCs w:val="26"/>
                <w:lang w:val="uk-UA" w:eastAsia="ru-RU"/>
              </w:rPr>
              <w:t>,</w:t>
            </w:r>
            <w:r w:rsidRPr="00332D83">
              <w:rPr>
                <w:rFonts w:ascii="Times New Roman" w:eastAsia="Times New Roman" w:hAnsi="Times New Roman"/>
                <w:spacing w:val="48"/>
                <w:sz w:val="26"/>
                <w:szCs w:val="26"/>
                <w:lang w:val="uk-UA" w:eastAsia="ru-RU"/>
              </w:rPr>
              <w:t xml:space="preserve"> </w:t>
            </w:r>
            <w:r w:rsidRPr="00332D83">
              <w:rPr>
                <w:rFonts w:ascii="Times New Roman" w:eastAsia="Times New Roman" w:hAnsi="Times New Roman"/>
                <w:spacing w:val="-3"/>
                <w:sz w:val="26"/>
                <w:szCs w:val="26"/>
                <w:lang w:val="uk-UA" w:eastAsia="ru-RU"/>
              </w:rPr>
              <w:t>м</w:t>
            </w:r>
            <w:r w:rsidRPr="00332D83">
              <w:rPr>
                <w:rFonts w:ascii="Times New Roman" w:eastAsia="Times New Roman" w:hAnsi="Times New Roman"/>
                <w:sz w:val="26"/>
                <w:szCs w:val="26"/>
                <w:lang w:val="uk-UA" w:eastAsia="ru-RU"/>
              </w:rPr>
              <w:t>’</w:t>
            </w:r>
            <w:r w:rsidRPr="00332D83">
              <w:rPr>
                <w:rFonts w:ascii="Times New Roman" w:eastAsia="Times New Roman" w:hAnsi="Times New Roman"/>
                <w:spacing w:val="5"/>
                <w:sz w:val="26"/>
                <w:szCs w:val="26"/>
                <w:lang w:val="uk-UA" w:eastAsia="ru-RU"/>
              </w:rPr>
              <w:t>я</w:t>
            </w:r>
            <w:r w:rsidRPr="00332D83">
              <w:rPr>
                <w:rFonts w:ascii="Times New Roman" w:eastAsia="Times New Roman" w:hAnsi="Times New Roman"/>
                <w:sz w:val="26"/>
                <w:szCs w:val="26"/>
                <w:lang w:val="uk-UA" w:eastAsia="ru-RU"/>
              </w:rPr>
              <w:t>с</w:t>
            </w:r>
            <w:r w:rsidRPr="00332D83">
              <w:rPr>
                <w:rFonts w:ascii="Times New Roman" w:eastAsia="Times New Roman" w:hAnsi="Times New Roman"/>
                <w:spacing w:val="1"/>
                <w:sz w:val="26"/>
                <w:szCs w:val="26"/>
                <w:lang w:val="uk-UA" w:eastAsia="ru-RU"/>
              </w:rPr>
              <w:t>ої</w:t>
            </w:r>
            <w:r w:rsidRPr="00332D83">
              <w:rPr>
                <w:rFonts w:ascii="Times New Roman" w:eastAsia="Times New Roman" w:hAnsi="Times New Roman"/>
                <w:sz w:val="26"/>
                <w:szCs w:val="26"/>
                <w:lang w:val="uk-UA" w:eastAsia="ru-RU"/>
              </w:rPr>
              <w:t>д</w:t>
            </w:r>
            <w:r w:rsidRPr="00332D83">
              <w:rPr>
                <w:rFonts w:ascii="Times New Roman" w:eastAsia="Times New Roman" w:hAnsi="Times New Roman"/>
                <w:spacing w:val="3"/>
                <w:sz w:val="26"/>
                <w:szCs w:val="26"/>
                <w:lang w:val="uk-UA" w:eastAsia="ru-RU"/>
              </w:rPr>
              <w:t>н</w:t>
            </w:r>
            <w:r w:rsidRPr="00332D83">
              <w:rPr>
                <w:rFonts w:ascii="Times New Roman" w:eastAsia="Times New Roman" w:hAnsi="Times New Roman"/>
                <w:spacing w:val="-1"/>
                <w:sz w:val="26"/>
                <w:szCs w:val="26"/>
                <w:lang w:val="uk-UA" w:eastAsia="ru-RU"/>
              </w:rPr>
              <w:t>и</w:t>
            </w:r>
            <w:r w:rsidRPr="00332D83">
              <w:rPr>
                <w:rFonts w:ascii="Times New Roman" w:eastAsia="Times New Roman" w:hAnsi="Times New Roman"/>
                <w:spacing w:val="1"/>
                <w:sz w:val="26"/>
                <w:szCs w:val="26"/>
                <w:lang w:val="uk-UA" w:eastAsia="ru-RU"/>
              </w:rPr>
              <w:t>х</w:t>
            </w:r>
            <w:r w:rsidRPr="00332D83">
              <w:rPr>
                <w:rFonts w:ascii="Times New Roman" w:eastAsia="Times New Roman" w:hAnsi="Times New Roman"/>
                <w:sz w:val="26"/>
                <w:szCs w:val="26"/>
                <w:lang w:val="uk-UA" w:eastAsia="ru-RU"/>
              </w:rPr>
              <w:t>,</w:t>
            </w:r>
            <w:r w:rsidRPr="00332D83">
              <w:rPr>
                <w:rFonts w:ascii="Times New Roman" w:eastAsia="Times New Roman" w:hAnsi="Times New Roman"/>
                <w:spacing w:val="40"/>
                <w:sz w:val="26"/>
                <w:szCs w:val="26"/>
                <w:lang w:val="uk-UA" w:eastAsia="ru-RU"/>
              </w:rPr>
              <w:t xml:space="preserve"> </w:t>
            </w:r>
            <w:r w:rsidRPr="00332D83">
              <w:rPr>
                <w:rFonts w:ascii="Times New Roman" w:eastAsia="Times New Roman" w:hAnsi="Times New Roman"/>
                <w:spacing w:val="-2"/>
                <w:sz w:val="26"/>
                <w:szCs w:val="26"/>
                <w:lang w:val="uk-UA" w:eastAsia="ru-RU"/>
              </w:rPr>
              <w:t>в</w:t>
            </w:r>
            <w:r w:rsidRPr="00332D83">
              <w:rPr>
                <w:rFonts w:ascii="Times New Roman" w:eastAsia="Times New Roman" w:hAnsi="Times New Roman"/>
                <w:spacing w:val="4"/>
                <w:sz w:val="26"/>
                <w:szCs w:val="26"/>
                <w:lang w:val="uk-UA" w:eastAsia="ru-RU"/>
              </w:rPr>
              <w:t>с</w:t>
            </w:r>
            <w:r w:rsidRPr="00332D83">
              <w:rPr>
                <w:rFonts w:ascii="Times New Roman" w:eastAsia="Times New Roman" w:hAnsi="Times New Roman"/>
                <w:sz w:val="26"/>
                <w:szCs w:val="26"/>
                <w:lang w:val="uk-UA" w:eastAsia="ru-RU"/>
              </w:rPr>
              <w:t>е</w:t>
            </w:r>
            <w:r w:rsidRPr="00332D83">
              <w:rPr>
                <w:rFonts w:ascii="Times New Roman" w:eastAsia="Times New Roman" w:hAnsi="Times New Roman"/>
                <w:spacing w:val="1"/>
                <w:sz w:val="26"/>
                <w:szCs w:val="26"/>
                <w:lang w:val="uk-UA" w:eastAsia="ru-RU"/>
              </w:rPr>
              <w:t>ї</w:t>
            </w:r>
            <w:r w:rsidRPr="00332D83">
              <w:rPr>
                <w:rFonts w:ascii="Times New Roman" w:eastAsia="Times New Roman" w:hAnsi="Times New Roman"/>
                <w:sz w:val="26"/>
                <w:szCs w:val="26"/>
                <w:lang w:val="uk-UA" w:eastAsia="ru-RU"/>
              </w:rPr>
              <w:t>д</w:t>
            </w:r>
            <w:r w:rsidRPr="00332D83">
              <w:rPr>
                <w:rFonts w:ascii="Times New Roman" w:eastAsia="Times New Roman" w:hAnsi="Times New Roman"/>
                <w:spacing w:val="3"/>
                <w:sz w:val="26"/>
                <w:szCs w:val="26"/>
                <w:lang w:val="uk-UA" w:eastAsia="ru-RU"/>
              </w:rPr>
              <w:t>н</w:t>
            </w:r>
            <w:r w:rsidRPr="00332D83">
              <w:rPr>
                <w:rFonts w:ascii="Times New Roman" w:eastAsia="Times New Roman" w:hAnsi="Times New Roman"/>
                <w:spacing w:val="-1"/>
                <w:sz w:val="26"/>
                <w:szCs w:val="26"/>
                <w:lang w:val="uk-UA" w:eastAsia="ru-RU"/>
              </w:rPr>
              <w:t>и</w:t>
            </w:r>
            <w:r w:rsidRPr="00332D83">
              <w:rPr>
                <w:rFonts w:ascii="Times New Roman" w:eastAsia="Times New Roman" w:hAnsi="Times New Roman"/>
                <w:sz w:val="26"/>
                <w:szCs w:val="26"/>
                <w:lang w:val="uk-UA" w:eastAsia="ru-RU"/>
              </w:rPr>
              <w:t>х</w:t>
            </w:r>
            <w:r w:rsidRPr="00332D83">
              <w:rPr>
                <w:rFonts w:ascii="Times New Roman" w:eastAsia="Times New Roman" w:hAnsi="Times New Roman"/>
                <w:w w:val="102"/>
                <w:sz w:val="26"/>
                <w:szCs w:val="26"/>
                <w:lang w:val="uk-UA" w:eastAsia="ru-RU"/>
              </w:rPr>
              <w:t xml:space="preserve"> </w:t>
            </w:r>
            <w:r w:rsidRPr="00332D83">
              <w:rPr>
                <w:rFonts w:ascii="Times New Roman" w:eastAsia="Times New Roman" w:hAnsi="Times New Roman"/>
                <w:sz w:val="26"/>
                <w:szCs w:val="26"/>
                <w:lang w:val="uk-UA" w:eastAsia="ru-RU"/>
              </w:rPr>
              <w:t>т</w:t>
            </w:r>
            <w:r w:rsidRPr="00332D83">
              <w:rPr>
                <w:rFonts w:ascii="Times New Roman" w:eastAsia="Times New Roman" w:hAnsi="Times New Roman"/>
                <w:spacing w:val="-2"/>
                <w:sz w:val="26"/>
                <w:szCs w:val="26"/>
                <w:lang w:val="uk-UA" w:eastAsia="ru-RU"/>
              </w:rPr>
              <w:t>в</w:t>
            </w:r>
            <w:r w:rsidRPr="00332D83">
              <w:rPr>
                <w:rFonts w:ascii="Times New Roman" w:eastAsia="Times New Roman" w:hAnsi="Times New Roman"/>
                <w:sz w:val="26"/>
                <w:szCs w:val="26"/>
                <w:lang w:val="uk-UA" w:eastAsia="ru-RU"/>
              </w:rPr>
              <w:t>а</w:t>
            </w:r>
            <w:r w:rsidRPr="00332D83">
              <w:rPr>
                <w:rFonts w:ascii="Times New Roman" w:eastAsia="Times New Roman" w:hAnsi="Times New Roman"/>
                <w:spacing w:val="1"/>
                <w:sz w:val="26"/>
                <w:szCs w:val="26"/>
                <w:lang w:val="uk-UA" w:eastAsia="ru-RU"/>
              </w:rPr>
              <w:t>р</w:t>
            </w:r>
            <w:r w:rsidRPr="00332D83">
              <w:rPr>
                <w:rFonts w:ascii="Times New Roman" w:eastAsia="Times New Roman" w:hAnsi="Times New Roman"/>
                <w:spacing w:val="3"/>
                <w:sz w:val="26"/>
                <w:szCs w:val="26"/>
                <w:lang w:val="uk-UA" w:eastAsia="ru-RU"/>
              </w:rPr>
              <w:t>и</w:t>
            </w:r>
            <w:r w:rsidRPr="00332D83">
              <w:rPr>
                <w:rFonts w:ascii="Times New Roman" w:eastAsia="Times New Roman" w:hAnsi="Times New Roman"/>
                <w:spacing w:val="-1"/>
                <w:sz w:val="26"/>
                <w:szCs w:val="26"/>
                <w:lang w:val="uk-UA" w:eastAsia="ru-RU"/>
              </w:rPr>
              <w:t>н</w:t>
            </w:r>
            <w:r w:rsidRPr="00332D83">
              <w:rPr>
                <w:rFonts w:ascii="Times New Roman" w:eastAsia="Times New Roman" w:hAnsi="Times New Roman"/>
                <w:sz w:val="26"/>
                <w:szCs w:val="26"/>
                <w:lang w:val="uk-UA" w:eastAsia="ru-RU"/>
              </w:rPr>
              <w:t>;</w:t>
            </w:r>
            <w:r w:rsidRPr="00332D83">
              <w:rPr>
                <w:rFonts w:ascii="Times New Roman" w:eastAsia="Times New Roman" w:hAnsi="Times New Roman"/>
                <w:spacing w:val="17"/>
                <w:sz w:val="26"/>
                <w:szCs w:val="26"/>
                <w:lang w:val="uk-UA" w:eastAsia="ru-RU"/>
              </w:rPr>
              <w:t xml:space="preserve"> </w:t>
            </w:r>
            <w:r w:rsidRPr="00332D83">
              <w:rPr>
                <w:rFonts w:ascii="Times New Roman" w:eastAsia="Times New Roman" w:hAnsi="Times New Roman"/>
                <w:spacing w:val="3"/>
                <w:sz w:val="26"/>
                <w:szCs w:val="26"/>
                <w:lang w:val="uk-UA" w:eastAsia="ru-RU"/>
              </w:rPr>
              <w:t>с</w:t>
            </w:r>
            <w:r w:rsidRPr="00332D83">
              <w:rPr>
                <w:rFonts w:ascii="Times New Roman" w:eastAsia="Times New Roman" w:hAnsi="Times New Roman"/>
                <w:spacing w:val="-2"/>
                <w:sz w:val="26"/>
                <w:szCs w:val="26"/>
                <w:lang w:val="uk-UA" w:eastAsia="ru-RU"/>
              </w:rPr>
              <w:t>в</w:t>
            </w:r>
            <w:r w:rsidRPr="00332D83">
              <w:rPr>
                <w:rFonts w:ascii="Times New Roman" w:eastAsia="Times New Roman" w:hAnsi="Times New Roman"/>
                <w:spacing w:val="1"/>
                <w:sz w:val="26"/>
                <w:szCs w:val="26"/>
                <w:lang w:val="uk-UA" w:eastAsia="ru-RU"/>
              </w:rPr>
              <w:t>і</w:t>
            </w:r>
            <w:r w:rsidRPr="00332D83">
              <w:rPr>
                <w:rFonts w:ascii="Times New Roman" w:eastAsia="Times New Roman" w:hAnsi="Times New Roman"/>
                <w:spacing w:val="3"/>
                <w:sz w:val="26"/>
                <w:szCs w:val="26"/>
                <w:lang w:val="uk-UA" w:eastAsia="ru-RU"/>
              </w:rPr>
              <w:t>й</w:t>
            </w:r>
            <w:r w:rsidRPr="00332D83">
              <w:rPr>
                <w:rFonts w:ascii="Times New Roman" w:eastAsia="Times New Roman" w:hAnsi="Times New Roman"/>
                <w:sz w:val="26"/>
                <w:szCs w:val="26"/>
                <w:lang w:val="uk-UA" w:eastAsia="ru-RU"/>
              </w:rPr>
              <w:t>с</w:t>
            </w:r>
            <w:r w:rsidRPr="00332D83">
              <w:rPr>
                <w:rFonts w:ascii="Times New Roman" w:eastAsia="Times New Roman" w:hAnsi="Times New Roman"/>
                <w:spacing w:val="1"/>
                <w:sz w:val="26"/>
                <w:szCs w:val="26"/>
                <w:lang w:val="uk-UA" w:eastAsia="ru-RU"/>
              </w:rPr>
              <w:t>ь</w:t>
            </w:r>
            <w:r w:rsidRPr="00332D83">
              <w:rPr>
                <w:rFonts w:ascii="Times New Roman" w:eastAsia="Times New Roman" w:hAnsi="Times New Roman"/>
                <w:sz w:val="26"/>
                <w:szCs w:val="26"/>
                <w:lang w:val="uk-UA" w:eastAsia="ru-RU"/>
              </w:rPr>
              <w:t>к</w:t>
            </w:r>
            <w:r w:rsidRPr="00332D83">
              <w:rPr>
                <w:rFonts w:ascii="Times New Roman" w:eastAsia="Times New Roman" w:hAnsi="Times New Roman"/>
                <w:spacing w:val="-1"/>
                <w:sz w:val="26"/>
                <w:szCs w:val="26"/>
                <w:lang w:val="uk-UA" w:eastAsia="ru-RU"/>
              </w:rPr>
              <w:t>и</w:t>
            </w:r>
            <w:r w:rsidRPr="00332D83">
              <w:rPr>
                <w:rFonts w:ascii="Times New Roman" w:eastAsia="Times New Roman" w:hAnsi="Times New Roman"/>
                <w:sz w:val="26"/>
                <w:szCs w:val="26"/>
                <w:lang w:val="uk-UA" w:eastAsia="ru-RU"/>
              </w:rPr>
              <w:t>х</w:t>
            </w:r>
            <w:r w:rsidRPr="00332D83">
              <w:rPr>
                <w:rFonts w:ascii="Times New Roman" w:eastAsia="Times New Roman" w:hAnsi="Times New Roman"/>
                <w:spacing w:val="24"/>
                <w:sz w:val="26"/>
                <w:szCs w:val="26"/>
                <w:lang w:val="uk-UA" w:eastAsia="ru-RU"/>
              </w:rPr>
              <w:t xml:space="preserve"> </w:t>
            </w:r>
            <w:r w:rsidRPr="00332D83">
              <w:rPr>
                <w:rFonts w:ascii="Times New Roman" w:eastAsia="Times New Roman" w:hAnsi="Times New Roman"/>
                <w:sz w:val="26"/>
                <w:szCs w:val="26"/>
                <w:lang w:val="uk-UA" w:eastAsia="ru-RU"/>
              </w:rPr>
              <w:t>і</w:t>
            </w:r>
            <w:r w:rsidRPr="00332D83">
              <w:rPr>
                <w:rFonts w:ascii="Times New Roman" w:eastAsia="Times New Roman" w:hAnsi="Times New Roman"/>
                <w:spacing w:val="18"/>
                <w:sz w:val="26"/>
                <w:szCs w:val="26"/>
                <w:lang w:val="uk-UA" w:eastAsia="ru-RU"/>
              </w:rPr>
              <w:t xml:space="preserve"> </w:t>
            </w:r>
            <w:r w:rsidRPr="00332D83">
              <w:rPr>
                <w:rFonts w:ascii="Times New Roman" w:eastAsia="Times New Roman" w:hAnsi="Times New Roman"/>
                <w:spacing w:val="4"/>
                <w:sz w:val="26"/>
                <w:szCs w:val="26"/>
                <w:lang w:val="uk-UA" w:eastAsia="ru-RU"/>
              </w:rPr>
              <w:t>д</w:t>
            </w:r>
            <w:r w:rsidRPr="00332D83">
              <w:rPr>
                <w:rFonts w:ascii="Times New Roman" w:eastAsia="Times New Roman" w:hAnsi="Times New Roman"/>
                <w:spacing w:val="-1"/>
                <w:sz w:val="26"/>
                <w:szCs w:val="26"/>
                <w:lang w:val="uk-UA" w:eastAsia="ru-RU"/>
              </w:rPr>
              <w:t>и</w:t>
            </w:r>
            <w:r w:rsidRPr="00332D83">
              <w:rPr>
                <w:rFonts w:ascii="Times New Roman" w:eastAsia="Times New Roman" w:hAnsi="Times New Roman"/>
                <w:spacing w:val="4"/>
                <w:sz w:val="26"/>
                <w:szCs w:val="26"/>
                <w:lang w:val="uk-UA" w:eastAsia="ru-RU"/>
              </w:rPr>
              <w:t>к</w:t>
            </w:r>
            <w:r w:rsidRPr="00332D83">
              <w:rPr>
                <w:rFonts w:ascii="Times New Roman" w:eastAsia="Times New Roman" w:hAnsi="Times New Roman"/>
                <w:spacing w:val="-1"/>
                <w:sz w:val="26"/>
                <w:szCs w:val="26"/>
                <w:lang w:val="uk-UA" w:eastAsia="ru-RU"/>
              </w:rPr>
              <w:t>и</w:t>
            </w:r>
            <w:r w:rsidRPr="00332D83">
              <w:rPr>
                <w:rFonts w:ascii="Times New Roman" w:eastAsia="Times New Roman" w:hAnsi="Times New Roman"/>
                <w:sz w:val="26"/>
                <w:szCs w:val="26"/>
                <w:lang w:val="uk-UA" w:eastAsia="ru-RU"/>
              </w:rPr>
              <w:t>х</w:t>
            </w:r>
            <w:r w:rsidRPr="00332D83">
              <w:rPr>
                <w:rFonts w:ascii="Times New Roman" w:eastAsia="Times New Roman" w:hAnsi="Times New Roman"/>
                <w:spacing w:val="17"/>
                <w:sz w:val="26"/>
                <w:szCs w:val="26"/>
                <w:lang w:val="uk-UA" w:eastAsia="ru-RU"/>
              </w:rPr>
              <w:t xml:space="preserve"> </w:t>
            </w:r>
            <w:r w:rsidRPr="00332D83">
              <w:rPr>
                <w:rFonts w:ascii="Times New Roman" w:eastAsia="Times New Roman" w:hAnsi="Times New Roman"/>
                <w:spacing w:val="5"/>
                <w:sz w:val="26"/>
                <w:szCs w:val="26"/>
                <w:lang w:val="uk-UA" w:eastAsia="ru-RU"/>
              </w:rPr>
              <w:t>т</w:t>
            </w:r>
            <w:r w:rsidRPr="00332D83">
              <w:rPr>
                <w:rFonts w:ascii="Times New Roman" w:eastAsia="Times New Roman" w:hAnsi="Times New Roman"/>
                <w:spacing w:val="-2"/>
                <w:sz w:val="26"/>
                <w:szCs w:val="26"/>
                <w:lang w:val="uk-UA" w:eastAsia="ru-RU"/>
              </w:rPr>
              <w:t>в</w:t>
            </w:r>
            <w:r w:rsidRPr="00332D83">
              <w:rPr>
                <w:rFonts w:ascii="Times New Roman" w:eastAsia="Times New Roman" w:hAnsi="Times New Roman"/>
                <w:sz w:val="26"/>
                <w:szCs w:val="26"/>
                <w:lang w:val="uk-UA" w:eastAsia="ru-RU"/>
              </w:rPr>
              <w:t>а</w:t>
            </w:r>
            <w:r w:rsidRPr="00332D83">
              <w:rPr>
                <w:rFonts w:ascii="Times New Roman" w:eastAsia="Times New Roman" w:hAnsi="Times New Roman"/>
                <w:spacing w:val="1"/>
                <w:sz w:val="26"/>
                <w:szCs w:val="26"/>
                <w:lang w:val="uk-UA" w:eastAsia="ru-RU"/>
              </w:rPr>
              <w:t>р</w:t>
            </w:r>
            <w:r w:rsidRPr="00332D83">
              <w:rPr>
                <w:rFonts w:ascii="Times New Roman" w:eastAsia="Times New Roman" w:hAnsi="Times New Roman"/>
                <w:spacing w:val="3"/>
                <w:sz w:val="26"/>
                <w:szCs w:val="26"/>
                <w:lang w:val="uk-UA" w:eastAsia="ru-RU"/>
              </w:rPr>
              <w:t>и</w:t>
            </w:r>
            <w:r w:rsidRPr="00332D83">
              <w:rPr>
                <w:rFonts w:ascii="Times New Roman" w:eastAsia="Times New Roman" w:hAnsi="Times New Roman"/>
                <w:spacing w:val="-1"/>
                <w:sz w:val="26"/>
                <w:szCs w:val="26"/>
                <w:lang w:val="uk-UA" w:eastAsia="ru-RU"/>
              </w:rPr>
              <w:t>н</w:t>
            </w:r>
            <w:r w:rsidRPr="00332D83">
              <w:rPr>
                <w:rFonts w:ascii="Times New Roman" w:hAnsi="Times New Roman"/>
                <w:color w:val="4F81BD"/>
                <w:sz w:val="26"/>
                <w:szCs w:val="26"/>
                <w:lang w:val="uk-UA" w:eastAsia="uk-UA"/>
              </w:rPr>
              <w:t xml:space="preserve"> [4 ПРО </w:t>
            </w:r>
            <w:r w:rsidR="00EC03BF" w:rsidRPr="00332D83">
              <w:rPr>
                <w:rFonts w:ascii="Times New Roman" w:hAnsi="Times New Roman"/>
                <w:color w:val="4F81BD"/>
                <w:sz w:val="26"/>
                <w:szCs w:val="26"/>
                <w:lang w:val="uk-UA" w:eastAsia="uk-UA"/>
              </w:rPr>
              <w:t>1</w:t>
            </w:r>
            <w:r w:rsidRPr="00332D83">
              <w:rPr>
                <w:rFonts w:ascii="Times New Roman" w:hAnsi="Times New Roman"/>
                <w:color w:val="4F81BD"/>
                <w:sz w:val="26"/>
                <w:szCs w:val="26"/>
                <w:lang w:val="uk-UA" w:eastAsia="uk-UA"/>
              </w:rPr>
              <w:t>-4.3-5]</w:t>
            </w:r>
            <w:r w:rsidRPr="00332D83">
              <w:rPr>
                <w:rFonts w:ascii="Times New Roman" w:eastAsia="Times New Roman" w:hAnsi="Times New Roman"/>
                <w:sz w:val="26"/>
                <w:szCs w:val="26"/>
                <w:lang w:val="uk-UA" w:eastAsia="ru-RU"/>
              </w:rPr>
              <w:t>;</w:t>
            </w:r>
          </w:p>
          <w:p w:rsidR="003177CE" w:rsidRPr="00332D83" w:rsidRDefault="003177CE" w:rsidP="00332D83">
            <w:pPr>
              <w:kinsoku w:val="0"/>
              <w:overflowPunct w:val="0"/>
              <w:autoSpaceDE w:val="0"/>
              <w:autoSpaceDN w:val="0"/>
              <w:adjustRightInd w:val="0"/>
              <w:rPr>
                <w:rFonts w:ascii="Times New Roman" w:eastAsia="Times New Roman" w:hAnsi="Times New Roman"/>
                <w:sz w:val="26"/>
                <w:szCs w:val="26"/>
                <w:lang w:val="uk-UA" w:eastAsia="ru-RU"/>
              </w:rPr>
            </w:pPr>
            <w:r w:rsidRPr="00332D83">
              <w:rPr>
                <w:rFonts w:ascii="Times New Roman" w:eastAsia="Times New Roman" w:hAnsi="Times New Roman"/>
                <w:b/>
                <w:bCs/>
                <w:sz w:val="26"/>
                <w:szCs w:val="26"/>
                <w:lang w:val="uk-UA" w:eastAsia="ru-RU"/>
              </w:rPr>
              <w:t>-</w:t>
            </w:r>
            <w:r w:rsidRPr="00332D83">
              <w:rPr>
                <w:rFonts w:ascii="Times New Roman" w:eastAsia="Times New Roman" w:hAnsi="Times New Roman"/>
                <w:b/>
                <w:bCs/>
                <w:spacing w:val="23"/>
                <w:sz w:val="26"/>
                <w:szCs w:val="26"/>
                <w:lang w:val="uk-UA" w:eastAsia="ru-RU"/>
              </w:rPr>
              <w:t xml:space="preserve"> </w:t>
            </w:r>
            <w:r w:rsidRPr="00332D83">
              <w:rPr>
                <w:rFonts w:ascii="Times New Roman" w:eastAsia="Times New Roman" w:hAnsi="Times New Roman"/>
                <w:i/>
                <w:iCs/>
                <w:spacing w:val="1"/>
                <w:sz w:val="26"/>
                <w:szCs w:val="26"/>
                <w:lang w:val="uk-UA" w:eastAsia="ru-RU"/>
              </w:rPr>
              <w:t>розпізна</w:t>
            </w:r>
            <w:r w:rsidRPr="00332D83">
              <w:rPr>
                <w:rFonts w:ascii="Times New Roman" w:eastAsia="Times New Roman" w:hAnsi="Times New Roman"/>
                <w:i/>
                <w:iCs/>
                <w:sz w:val="26"/>
                <w:szCs w:val="26"/>
                <w:lang w:val="uk-UA" w:eastAsia="ru-RU"/>
              </w:rPr>
              <w:t>є</w:t>
            </w:r>
            <w:r w:rsidRPr="00332D83">
              <w:rPr>
                <w:rFonts w:ascii="Times New Roman" w:eastAsia="Times New Roman" w:hAnsi="Times New Roman"/>
                <w:i/>
                <w:iCs/>
                <w:spacing w:val="25"/>
                <w:sz w:val="26"/>
                <w:szCs w:val="26"/>
                <w:lang w:val="uk-UA" w:eastAsia="ru-RU"/>
              </w:rPr>
              <w:t xml:space="preserve"> </w:t>
            </w:r>
            <w:r w:rsidRPr="00332D83">
              <w:rPr>
                <w:rFonts w:ascii="Times New Roman" w:eastAsia="Times New Roman" w:hAnsi="Times New Roman"/>
                <w:spacing w:val="3"/>
                <w:sz w:val="26"/>
                <w:szCs w:val="26"/>
                <w:lang w:val="uk-UA" w:eastAsia="ru-RU"/>
              </w:rPr>
              <w:t xml:space="preserve">отруйні </w:t>
            </w:r>
            <w:r w:rsidR="002E2456" w:rsidRPr="00332D83">
              <w:rPr>
                <w:rFonts w:ascii="Times New Roman" w:eastAsia="Times New Roman" w:hAnsi="Times New Roman"/>
                <w:spacing w:val="3"/>
                <w:sz w:val="26"/>
                <w:szCs w:val="26"/>
                <w:lang w:val="uk-UA" w:eastAsia="ru-RU"/>
              </w:rPr>
              <w:t>та</w:t>
            </w:r>
            <w:r w:rsidRPr="00332D83">
              <w:rPr>
                <w:rFonts w:ascii="Times New Roman" w:eastAsia="Times New Roman" w:hAnsi="Times New Roman"/>
                <w:spacing w:val="3"/>
                <w:sz w:val="26"/>
                <w:szCs w:val="26"/>
                <w:lang w:val="uk-UA" w:eastAsia="ru-RU"/>
              </w:rPr>
              <w:t xml:space="preserve"> їстівні</w:t>
            </w:r>
            <w:r w:rsidRPr="00332D83">
              <w:rPr>
                <w:rFonts w:ascii="Times New Roman" w:eastAsia="Times New Roman" w:hAnsi="Times New Roman"/>
                <w:iCs/>
                <w:spacing w:val="25"/>
                <w:sz w:val="26"/>
                <w:szCs w:val="26"/>
                <w:lang w:val="uk-UA" w:eastAsia="ru-RU"/>
              </w:rPr>
              <w:t xml:space="preserve"> </w:t>
            </w:r>
            <w:r w:rsidRPr="00332D83">
              <w:rPr>
                <w:rFonts w:ascii="Times New Roman" w:eastAsia="Times New Roman" w:hAnsi="Times New Roman"/>
                <w:spacing w:val="-3"/>
                <w:sz w:val="26"/>
                <w:szCs w:val="26"/>
                <w:lang w:val="uk-UA" w:eastAsia="ru-RU"/>
              </w:rPr>
              <w:t>г</w:t>
            </w:r>
            <w:r w:rsidRPr="00332D83">
              <w:rPr>
                <w:rFonts w:ascii="Times New Roman" w:eastAsia="Times New Roman" w:hAnsi="Times New Roman"/>
                <w:spacing w:val="1"/>
                <w:sz w:val="26"/>
                <w:szCs w:val="26"/>
                <w:lang w:val="uk-UA" w:eastAsia="ru-RU"/>
              </w:rPr>
              <w:t>р</w:t>
            </w:r>
            <w:r w:rsidRPr="00332D83">
              <w:rPr>
                <w:rFonts w:ascii="Times New Roman" w:eastAsia="Times New Roman" w:hAnsi="Times New Roman"/>
                <w:spacing w:val="3"/>
                <w:sz w:val="26"/>
                <w:szCs w:val="26"/>
                <w:lang w:val="uk-UA" w:eastAsia="ru-RU"/>
              </w:rPr>
              <w:t>и</w:t>
            </w:r>
            <w:r w:rsidRPr="00332D83">
              <w:rPr>
                <w:rFonts w:ascii="Times New Roman" w:eastAsia="Times New Roman" w:hAnsi="Times New Roman"/>
                <w:sz w:val="26"/>
                <w:szCs w:val="26"/>
                <w:lang w:val="uk-UA" w:eastAsia="ru-RU"/>
              </w:rPr>
              <w:t>би</w:t>
            </w:r>
            <w:r w:rsidRPr="00332D83">
              <w:rPr>
                <w:rFonts w:ascii="Times New Roman" w:eastAsia="Times New Roman" w:hAnsi="Times New Roman"/>
                <w:w w:val="102"/>
                <w:sz w:val="26"/>
                <w:szCs w:val="26"/>
                <w:lang w:val="uk-UA" w:eastAsia="ru-RU"/>
              </w:rPr>
              <w:t xml:space="preserve"> </w:t>
            </w:r>
            <w:r w:rsidRPr="00332D83">
              <w:rPr>
                <w:rFonts w:ascii="Times New Roman" w:eastAsia="Times New Roman" w:hAnsi="Times New Roman"/>
                <w:sz w:val="26"/>
                <w:szCs w:val="26"/>
                <w:lang w:val="uk-UA" w:eastAsia="ru-RU"/>
              </w:rPr>
              <w:t>с</w:t>
            </w:r>
            <w:r w:rsidRPr="00332D83">
              <w:rPr>
                <w:rFonts w:ascii="Times New Roman" w:eastAsia="Times New Roman" w:hAnsi="Times New Roman"/>
                <w:spacing w:val="-2"/>
                <w:sz w:val="26"/>
                <w:szCs w:val="26"/>
                <w:lang w:val="uk-UA" w:eastAsia="ru-RU"/>
              </w:rPr>
              <w:t>в</w:t>
            </w:r>
            <w:r w:rsidRPr="00332D83">
              <w:rPr>
                <w:rFonts w:ascii="Times New Roman" w:eastAsia="Times New Roman" w:hAnsi="Times New Roman"/>
                <w:spacing w:val="6"/>
                <w:sz w:val="26"/>
                <w:szCs w:val="26"/>
                <w:lang w:val="uk-UA" w:eastAsia="ru-RU"/>
              </w:rPr>
              <w:t>о</w:t>
            </w:r>
            <w:r w:rsidRPr="00332D83">
              <w:rPr>
                <w:rFonts w:ascii="Times New Roman" w:eastAsia="Times New Roman" w:hAnsi="Times New Roman"/>
                <w:spacing w:val="-2"/>
                <w:sz w:val="26"/>
                <w:szCs w:val="26"/>
                <w:lang w:val="uk-UA" w:eastAsia="ru-RU"/>
              </w:rPr>
              <w:t>є</w:t>
            </w:r>
            <w:r w:rsidRPr="00332D83">
              <w:rPr>
                <w:rFonts w:ascii="Times New Roman" w:eastAsia="Times New Roman" w:hAnsi="Times New Roman"/>
                <w:sz w:val="26"/>
                <w:szCs w:val="26"/>
                <w:lang w:val="uk-UA" w:eastAsia="ru-RU"/>
              </w:rPr>
              <w:t>ї</w:t>
            </w:r>
            <w:r w:rsidRPr="00332D83">
              <w:rPr>
                <w:rFonts w:ascii="Times New Roman" w:eastAsia="Times New Roman" w:hAnsi="Times New Roman"/>
                <w:spacing w:val="41"/>
                <w:sz w:val="26"/>
                <w:szCs w:val="26"/>
                <w:lang w:val="uk-UA" w:eastAsia="ru-RU"/>
              </w:rPr>
              <w:t xml:space="preserve"> </w:t>
            </w:r>
            <w:r w:rsidRPr="00332D83">
              <w:rPr>
                <w:rFonts w:ascii="Times New Roman" w:eastAsia="Times New Roman" w:hAnsi="Times New Roman"/>
                <w:spacing w:val="-3"/>
                <w:sz w:val="26"/>
                <w:szCs w:val="26"/>
                <w:lang w:val="uk-UA" w:eastAsia="ru-RU"/>
              </w:rPr>
              <w:t>м</w:t>
            </w:r>
            <w:r w:rsidRPr="00332D83">
              <w:rPr>
                <w:rFonts w:ascii="Times New Roman" w:eastAsia="Times New Roman" w:hAnsi="Times New Roman"/>
                <w:spacing w:val="1"/>
                <w:sz w:val="26"/>
                <w:szCs w:val="26"/>
                <w:lang w:val="uk-UA" w:eastAsia="ru-RU"/>
              </w:rPr>
              <w:t>і</w:t>
            </w:r>
            <w:r w:rsidRPr="00332D83">
              <w:rPr>
                <w:rFonts w:ascii="Times New Roman" w:eastAsia="Times New Roman" w:hAnsi="Times New Roman"/>
                <w:sz w:val="26"/>
                <w:szCs w:val="26"/>
                <w:lang w:val="uk-UA" w:eastAsia="ru-RU"/>
              </w:rPr>
              <w:t>с</w:t>
            </w:r>
            <w:r w:rsidRPr="00332D83">
              <w:rPr>
                <w:rFonts w:ascii="Times New Roman" w:eastAsia="Times New Roman" w:hAnsi="Times New Roman"/>
                <w:spacing w:val="3"/>
                <w:sz w:val="26"/>
                <w:szCs w:val="26"/>
                <w:lang w:val="uk-UA" w:eastAsia="ru-RU"/>
              </w:rPr>
              <w:t>ц</w:t>
            </w:r>
            <w:r w:rsidRPr="00332D83">
              <w:rPr>
                <w:rFonts w:ascii="Times New Roman" w:eastAsia="Times New Roman" w:hAnsi="Times New Roman"/>
                <w:sz w:val="26"/>
                <w:szCs w:val="26"/>
                <w:lang w:val="uk-UA" w:eastAsia="ru-RU"/>
              </w:rPr>
              <w:t>е</w:t>
            </w:r>
            <w:r w:rsidRPr="00332D83">
              <w:rPr>
                <w:rFonts w:ascii="Times New Roman" w:eastAsia="Times New Roman" w:hAnsi="Times New Roman"/>
                <w:spacing w:val="-2"/>
                <w:sz w:val="26"/>
                <w:szCs w:val="26"/>
                <w:lang w:val="uk-UA" w:eastAsia="ru-RU"/>
              </w:rPr>
              <w:t>в</w:t>
            </w:r>
            <w:r w:rsidRPr="00332D83">
              <w:rPr>
                <w:rFonts w:ascii="Times New Roman" w:eastAsia="Times New Roman" w:hAnsi="Times New Roman"/>
                <w:spacing w:val="6"/>
                <w:sz w:val="26"/>
                <w:szCs w:val="26"/>
                <w:lang w:val="uk-UA" w:eastAsia="ru-RU"/>
              </w:rPr>
              <w:t>о</w:t>
            </w:r>
            <w:r w:rsidRPr="00332D83">
              <w:rPr>
                <w:rFonts w:ascii="Times New Roman" w:eastAsia="Times New Roman" w:hAnsi="Times New Roman"/>
                <w:sz w:val="26"/>
                <w:szCs w:val="26"/>
                <w:lang w:val="uk-UA" w:eastAsia="ru-RU"/>
              </w:rPr>
              <w:t>ст</w:t>
            </w:r>
            <w:r w:rsidRPr="00332D83">
              <w:rPr>
                <w:rFonts w:ascii="Times New Roman" w:eastAsia="Times New Roman" w:hAnsi="Times New Roman"/>
                <w:spacing w:val="1"/>
                <w:sz w:val="26"/>
                <w:szCs w:val="26"/>
                <w:lang w:val="uk-UA" w:eastAsia="ru-RU"/>
              </w:rPr>
              <w:t>і</w:t>
            </w:r>
            <w:r w:rsidRPr="00332D83">
              <w:rPr>
                <w:rFonts w:ascii="Times New Roman" w:hAnsi="Times New Roman"/>
                <w:color w:val="4F81BD"/>
                <w:sz w:val="26"/>
                <w:szCs w:val="26"/>
                <w:lang w:val="uk-UA" w:eastAsia="uk-UA"/>
              </w:rPr>
              <w:t xml:space="preserve"> [4 ПРО </w:t>
            </w:r>
            <w:r w:rsidR="00EC03BF" w:rsidRPr="00332D83">
              <w:rPr>
                <w:rFonts w:ascii="Times New Roman" w:hAnsi="Times New Roman"/>
                <w:color w:val="4F81BD"/>
                <w:sz w:val="26"/>
                <w:szCs w:val="26"/>
                <w:lang w:val="uk-UA" w:eastAsia="uk-UA"/>
              </w:rPr>
              <w:t>1</w:t>
            </w:r>
            <w:r w:rsidRPr="00332D83">
              <w:rPr>
                <w:rFonts w:ascii="Times New Roman" w:hAnsi="Times New Roman"/>
                <w:color w:val="4F81BD"/>
                <w:sz w:val="26"/>
                <w:szCs w:val="26"/>
                <w:lang w:val="uk-UA" w:eastAsia="uk-UA"/>
              </w:rPr>
              <w:t>-4.3-6]</w:t>
            </w:r>
            <w:r w:rsidRPr="00332D83">
              <w:rPr>
                <w:rFonts w:ascii="Times New Roman" w:eastAsia="Times New Roman" w:hAnsi="Times New Roman"/>
                <w:sz w:val="26"/>
                <w:szCs w:val="26"/>
                <w:lang w:val="uk-UA" w:eastAsia="ru-RU"/>
              </w:rPr>
              <w:t>;</w:t>
            </w:r>
          </w:p>
          <w:p w:rsidR="003177CE" w:rsidRPr="00332D83" w:rsidRDefault="00EC03BF" w:rsidP="00332D83">
            <w:pPr>
              <w:kinsoku w:val="0"/>
              <w:overflowPunct w:val="0"/>
              <w:autoSpaceDE w:val="0"/>
              <w:autoSpaceDN w:val="0"/>
              <w:adjustRightInd w:val="0"/>
              <w:rPr>
                <w:rFonts w:ascii="Times New Roman" w:eastAsia="Times New Roman" w:hAnsi="Times New Roman"/>
                <w:i/>
                <w:iCs/>
                <w:sz w:val="26"/>
                <w:szCs w:val="26"/>
                <w:lang w:val="uk-UA" w:eastAsia="ru-RU"/>
              </w:rPr>
            </w:pPr>
            <w:r w:rsidRPr="00332D83">
              <w:rPr>
                <w:rFonts w:ascii="Times New Roman" w:hAnsi="Times New Roman"/>
                <w:sz w:val="26"/>
                <w:szCs w:val="26"/>
                <w:lang w:val="uk-UA"/>
              </w:rPr>
              <w:t xml:space="preserve">- </w:t>
            </w:r>
            <w:r w:rsidR="003177CE" w:rsidRPr="00332D83">
              <w:rPr>
                <w:rFonts w:ascii="Times New Roman" w:hAnsi="Times New Roman"/>
                <w:sz w:val="26"/>
                <w:szCs w:val="26"/>
                <w:lang w:val="uk-UA"/>
              </w:rPr>
              <w:t>розрізняє основні системи органів людини: опорно-рухову, травну, дихальну, серцево-судинну, орган</w:t>
            </w:r>
            <w:r w:rsidRPr="00332D83">
              <w:rPr>
                <w:rFonts w:ascii="Times New Roman" w:hAnsi="Times New Roman"/>
                <w:sz w:val="26"/>
                <w:szCs w:val="26"/>
                <w:lang w:val="uk-UA"/>
              </w:rPr>
              <w:t>и</w:t>
            </w:r>
            <w:r w:rsidR="003177CE" w:rsidRPr="00332D83">
              <w:rPr>
                <w:rFonts w:ascii="Times New Roman" w:hAnsi="Times New Roman"/>
                <w:sz w:val="26"/>
                <w:szCs w:val="26"/>
                <w:lang w:val="uk-UA"/>
              </w:rPr>
              <w:t xml:space="preserve"> чуття, кров, шкіру </w:t>
            </w:r>
            <w:r w:rsidR="003177CE" w:rsidRPr="00332D83">
              <w:rPr>
                <w:rFonts w:ascii="Times New Roman" w:hAnsi="Times New Roman"/>
                <w:color w:val="4F81BD"/>
                <w:sz w:val="26"/>
                <w:szCs w:val="26"/>
                <w:lang w:val="uk-UA" w:eastAsia="uk-UA"/>
              </w:rPr>
              <w:t xml:space="preserve">[4 ПРО </w:t>
            </w:r>
            <w:r w:rsidRPr="00332D83">
              <w:rPr>
                <w:rFonts w:ascii="Times New Roman" w:hAnsi="Times New Roman"/>
                <w:color w:val="4F81BD"/>
                <w:sz w:val="26"/>
                <w:szCs w:val="26"/>
                <w:lang w:val="uk-UA" w:eastAsia="uk-UA"/>
              </w:rPr>
              <w:t>1</w:t>
            </w:r>
            <w:r w:rsidR="003177CE" w:rsidRPr="00332D83">
              <w:rPr>
                <w:rFonts w:ascii="Times New Roman" w:hAnsi="Times New Roman"/>
                <w:color w:val="4F81BD"/>
                <w:sz w:val="26"/>
                <w:szCs w:val="26"/>
                <w:lang w:val="uk-UA" w:eastAsia="uk-UA"/>
              </w:rPr>
              <w:t>-4.1-7]</w:t>
            </w:r>
            <w:r w:rsidR="003177CE" w:rsidRPr="00332D83">
              <w:rPr>
                <w:rFonts w:ascii="Times New Roman" w:hAnsi="Times New Roman"/>
                <w:sz w:val="26"/>
                <w:szCs w:val="26"/>
                <w:lang w:val="uk-UA"/>
              </w:rPr>
              <w:t>;</w:t>
            </w:r>
          </w:p>
          <w:p w:rsidR="003177CE" w:rsidRPr="00332D83" w:rsidRDefault="00EC03BF" w:rsidP="00332D83">
            <w:pPr>
              <w:kinsoku w:val="0"/>
              <w:overflowPunct w:val="0"/>
              <w:autoSpaceDE w:val="0"/>
              <w:autoSpaceDN w:val="0"/>
              <w:adjustRightInd w:val="0"/>
              <w:rPr>
                <w:rFonts w:ascii="Times New Roman" w:eastAsia="Times New Roman" w:hAnsi="Times New Roman"/>
                <w:sz w:val="26"/>
                <w:szCs w:val="26"/>
                <w:lang w:val="uk-UA" w:eastAsia="ru-RU"/>
              </w:rPr>
            </w:pPr>
            <w:r w:rsidRPr="00332D83">
              <w:rPr>
                <w:rFonts w:ascii="Times New Roman" w:hAnsi="Times New Roman"/>
                <w:sz w:val="26"/>
                <w:szCs w:val="26"/>
                <w:lang w:val="uk-UA"/>
              </w:rPr>
              <w:t xml:space="preserve">- </w:t>
            </w:r>
            <w:r w:rsidR="003177CE" w:rsidRPr="00332D83">
              <w:rPr>
                <w:rFonts w:ascii="Times New Roman" w:hAnsi="Times New Roman"/>
                <w:i/>
                <w:sz w:val="26"/>
                <w:szCs w:val="26"/>
                <w:lang w:val="uk-UA"/>
              </w:rPr>
              <w:t>пояснює</w:t>
            </w:r>
            <w:r w:rsidR="003177CE" w:rsidRPr="00332D83">
              <w:rPr>
                <w:rFonts w:ascii="Times New Roman" w:hAnsi="Times New Roman"/>
                <w:sz w:val="26"/>
                <w:szCs w:val="26"/>
                <w:lang w:val="uk-UA"/>
              </w:rPr>
              <w:t xml:space="preserve"> значення загартування </w:t>
            </w:r>
            <w:r w:rsidR="003177CE" w:rsidRPr="00332D83">
              <w:rPr>
                <w:rFonts w:ascii="Times New Roman" w:hAnsi="Times New Roman"/>
                <w:color w:val="4F81BD"/>
                <w:sz w:val="26"/>
                <w:szCs w:val="26"/>
                <w:lang w:val="uk-UA" w:eastAsia="uk-UA"/>
              </w:rPr>
              <w:t xml:space="preserve">[4 ПРО </w:t>
            </w:r>
            <w:r w:rsidR="00110ABD" w:rsidRPr="00332D83">
              <w:rPr>
                <w:rFonts w:ascii="Times New Roman" w:hAnsi="Times New Roman"/>
                <w:color w:val="4F81BD"/>
                <w:sz w:val="26"/>
                <w:szCs w:val="26"/>
                <w:lang w:val="uk-UA" w:eastAsia="uk-UA"/>
              </w:rPr>
              <w:t>1</w:t>
            </w:r>
            <w:r w:rsidR="003177CE" w:rsidRPr="00332D83">
              <w:rPr>
                <w:rFonts w:ascii="Times New Roman" w:hAnsi="Times New Roman"/>
                <w:color w:val="4F81BD"/>
                <w:sz w:val="26"/>
                <w:szCs w:val="26"/>
                <w:lang w:val="uk-UA" w:eastAsia="uk-UA"/>
              </w:rPr>
              <w:t>-4.3-8]</w:t>
            </w:r>
            <w:r w:rsidR="003177CE" w:rsidRPr="00332D83">
              <w:rPr>
                <w:rFonts w:ascii="Times New Roman" w:hAnsi="Times New Roman"/>
                <w:sz w:val="26"/>
                <w:szCs w:val="26"/>
                <w:lang w:val="uk-UA"/>
              </w:rPr>
              <w:t>;</w:t>
            </w:r>
          </w:p>
          <w:p w:rsidR="003177CE" w:rsidRPr="00332D83" w:rsidRDefault="003177CE" w:rsidP="00332D83">
            <w:pPr>
              <w:kinsoku w:val="0"/>
              <w:overflowPunct w:val="0"/>
              <w:autoSpaceDE w:val="0"/>
              <w:autoSpaceDN w:val="0"/>
              <w:adjustRightInd w:val="0"/>
              <w:rPr>
                <w:rFonts w:ascii="Times New Roman" w:eastAsia="Times New Roman" w:hAnsi="Times New Roman"/>
                <w:sz w:val="26"/>
                <w:szCs w:val="26"/>
                <w:lang w:val="uk-UA" w:eastAsia="ru-RU"/>
              </w:rPr>
            </w:pPr>
            <w:r w:rsidRPr="00332D83">
              <w:rPr>
                <w:rFonts w:ascii="Times New Roman" w:eastAsia="Times New Roman" w:hAnsi="Times New Roman"/>
                <w:i/>
                <w:iCs/>
                <w:spacing w:val="1"/>
                <w:sz w:val="26"/>
                <w:szCs w:val="26"/>
                <w:lang w:val="uk-UA" w:eastAsia="ru-RU"/>
              </w:rPr>
              <w:t>- розріз</w:t>
            </w:r>
            <w:r w:rsidRPr="00332D83">
              <w:rPr>
                <w:rFonts w:ascii="Times New Roman" w:eastAsia="Times New Roman" w:hAnsi="Times New Roman"/>
                <w:i/>
                <w:iCs/>
                <w:spacing w:val="-2"/>
                <w:sz w:val="26"/>
                <w:szCs w:val="26"/>
                <w:lang w:val="uk-UA" w:eastAsia="ru-RU"/>
              </w:rPr>
              <w:t>н</w:t>
            </w:r>
            <w:r w:rsidRPr="00332D83">
              <w:rPr>
                <w:rFonts w:ascii="Times New Roman" w:eastAsia="Times New Roman" w:hAnsi="Times New Roman"/>
                <w:i/>
                <w:iCs/>
                <w:sz w:val="26"/>
                <w:szCs w:val="26"/>
                <w:lang w:val="uk-UA" w:eastAsia="ru-RU"/>
              </w:rPr>
              <w:t>яє</w:t>
            </w:r>
            <w:r w:rsidRPr="00332D83">
              <w:rPr>
                <w:rFonts w:ascii="Times New Roman" w:eastAsia="Times New Roman" w:hAnsi="Times New Roman"/>
                <w:i/>
                <w:iCs/>
                <w:spacing w:val="24"/>
                <w:sz w:val="26"/>
                <w:szCs w:val="26"/>
                <w:lang w:val="uk-UA" w:eastAsia="ru-RU"/>
              </w:rPr>
              <w:t xml:space="preserve"> </w:t>
            </w:r>
            <w:r w:rsidRPr="00332D83">
              <w:rPr>
                <w:rFonts w:ascii="Times New Roman" w:eastAsia="Times New Roman" w:hAnsi="Times New Roman"/>
                <w:spacing w:val="6"/>
                <w:sz w:val="26"/>
                <w:szCs w:val="26"/>
                <w:lang w:val="uk-UA" w:eastAsia="ru-RU"/>
              </w:rPr>
              <w:t>о</w:t>
            </w:r>
            <w:r w:rsidRPr="00332D83">
              <w:rPr>
                <w:rFonts w:ascii="Times New Roman" w:eastAsia="Times New Roman" w:hAnsi="Times New Roman"/>
                <w:sz w:val="26"/>
                <w:szCs w:val="26"/>
                <w:lang w:val="uk-UA" w:eastAsia="ru-RU"/>
              </w:rPr>
              <w:t>к</w:t>
            </w:r>
            <w:r w:rsidRPr="00332D83">
              <w:rPr>
                <w:rFonts w:ascii="Times New Roman" w:eastAsia="Times New Roman" w:hAnsi="Times New Roman"/>
                <w:spacing w:val="1"/>
                <w:sz w:val="26"/>
                <w:szCs w:val="26"/>
                <w:lang w:val="uk-UA" w:eastAsia="ru-RU"/>
              </w:rPr>
              <w:t>р</w:t>
            </w:r>
            <w:r w:rsidRPr="00332D83">
              <w:rPr>
                <w:rFonts w:ascii="Times New Roman" w:eastAsia="Times New Roman" w:hAnsi="Times New Roman"/>
                <w:spacing w:val="3"/>
                <w:sz w:val="26"/>
                <w:szCs w:val="26"/>
                <w:lang w:val="uk-UA" w:eastAsia="ru-RU"/>
              </w:rPr>
              <w:t>е</w:t>
            </w:r>
            <w:r w:rsidRPr="00332D83">
              <w:rPr>
                <w:rFonts w:ascii="Times New Roman" w:eastAsia="Times New Roman" w:hAnsi="Times New Roman"/>
                <w:spacing w:val="-3"/>
                <w:sz w:val="26"/>
                <w:szCs w:val="26"/>
                <w:lang w:val="uk-UA" w:eastAsia="ru-RU"/>
              </w:rPr>
              <w:t>м</w:t>
            </w:r>
            <w:r w:rsidRPr="00332D83">
              <w:rPr>
                <w:rFonts w:ascii="Times New Roman" w:eastAsia="Times New Roman" w:hAnsi="Times New Roman"/>
                <w:sz w:val="26"/>
                <w:szCs w:val="26"/>
                <w:lang w:val="uk-UA" w:eastAsia="ru-RU"/>
              </w:rPr>
              <w:t>і</w:t>
            </w:r>
            <w:r w:rsidRPr="00332D83">
              <w:rPr>
                <w:rFonts w:ascii="Times New Roman" w:eastAsia="Times New Roman" w:hAnsi="Times New Roman"/>
                <w:spacing w:val="25"/>
                <w:sz w:val="26"/>
                <w:szCs w:val="26"/>
                <w:lang w:val="uk-UA" w:eastAsia="ru-RU"/>
              </w:rPr>
              <w:t xml:space="preserve"> </w:t>
            </w:r>
            <w:r w:rsidRPr="00332D83">
              <w:rPr>
                <w:rFonts w:ascii="Times New Roman" w:eastAsia="Times New Roman" w:hAnsi="Times New Roman"/>
                <w:spacing w:val="1"/>
                <w:sz w:val="26"/>
                <w:szCs w:val="26"/>
                <w:lang w:val="uk-UA" w:eastAsia="ru-RU"/>
              </w:rPr>
              <w:t>о</w:t>
            </w:r>
            <w:r w:rsidRPr="00332D83">
              <w:rPr>
                <w:rFonts w:ascii="Times New Roman" w:eastAsia="Times New Roman" w:hAnsi="Times New Roman"/>
                <w:spacing w:val="6"/>
                <w:sz w:val="26"/>
                <w:szCs w:val="26"/>
                <w:lang w:val="uk-UA" w:eastAsia="ru-RU"/>
              </w:rPr>
              <w:t>р</w:t>
            </w:r>
            <w:r w:rsidRPr="00332D83">
              <w:rPr>
                <w:rFonts w:ascii="Times New Roman" w:eastAsia="Times New Roman" w:hAnsi="Times New Roman"/>
                <w:spacing w:val="-3"/>
                <w:sz w:val="26"/>
                <w:szCs w:val="26"/>
                <w:lang w:val="uk-UA" w:eastAsia="ru-RU"/>
              </w:rPr>
              <w:t>г</w:t>
            </w:r>
            <w:r w:rsidRPr="00332D83">
              <w:rPr>
                <w:rFonts w:ascii="Times New Roman" w:eastAsia="Times New Roman" w:hAnsi="Times New Roman"/>
                <w:spacing w:val="3"/>
                <w:sz w:val="26"/>
                <w:szCs w:val="26"/>
                <w:lang w:val="uk-UA" w:eastAsia="ru-RU"/>
              </w:rPr>
              <w:t>а</w:t>
            </w:r>
            <w:r w:rsidRPr="00332D83">
              <w:rPr>
                <w:rFonts w:ascii="Times New Roman" w:eastAsia="Times New Roman" w:hAnsi="Times New Roman"/>
                <w:spacing w:val="-1"/>
                <w:sz w:val="26"/>
                <w:szCs w:val="26"/>
                <w:lang w:val="uk-UA" w:eastAsia="ru-RU"/>
              </w:rPr>
              <w:t>н</w:t>
            </w:r>
            <w:r w:rsidRPr="00332D83">
              <w:rPr>
                <w:rFonts w:ascii="Times New Roman" w:eastAsia="Times New Roman" w:hAnsi="Times New Roman"/>
                <w:sz w:val="26"/>
                <w:szCs w:val="26"/>
                <w:lang w:val="uk-UA" w:eastAsia="ru-RU"/>
              </w:rPr>
              <w:t>и</w:t>
            </w:r>
            <w:r w:rsidRPr="00332D83">
              <w:rPr>
                <w:rFonts w:ascii="Times New Roman" w:eastAsia="Times New Roman" w:hAnsi="Times New Roman"/>
                <w:spacing w:val="29"/>
                <w:sz w:val="26"/>
                <w:szCs w:val="26"/>
                <w:lang w:val="uk-UA" w:eastAsia="ru-RU"/>
              </w:rPr>
              <w:t xml:space="preserve"> </w:t>
            </w:r>
            <w:r w:rsidRPr="00332D83">
              <w:rPr>
                <w:rFonts w:ascii="Times New Roman" w:eastAsia="Times New Roman" w:hAnsi="Times New Roman"/>
                <w:spacing w:val="1"/>
                <w:sz w:val="26"/>
                <w:szCs w:val="26"/>
                <w:lang w:val="uk-UA" w:eastAsia="ru-RU"/>
              </w:rPr>
              <w:t>л</w:t>
            </w:r>
            <w:r w:rsidRPr="00332D83">
              <w:rPr>
                <w:rFonts w:ascii="Times New Roman" w:eastAsia="Times New Roman" w:hAnsi="Times New Roman"/>
                <w:sz w:val="26"/>
                <w:szCs w:val="26"/>
                <w:lang w:val="uk-UA" w:eastAsia="ru-RU"/>
              </w:rPr>
              <w:t>юд</w:t>
            </w:r>
            <w:r w:rsidRPr="00332D83">
              <w:rPr>
                <w:rFonts w:ascii="Times New Roman" w:eastAsia="Times New Roman" w:hAnsi="Times New Roman"/>
                <w:spacing w:val="3"/>
                <w:sz w:val="26"/>
                <w:szCs w:val="26"/>
                <w:lang w:val="uk-UA" w:eastAsia="ru-RU"/>
              </w:rPr>
              <w:t>и</w:t>
            </w:r>
            <w:r w:rsidRPr="00332D83">
              <w:rPr>
                <w:rFonts w:ascii="Times New Roman" w:eastAsia="Times New Roman" w:hAnsi="Times New Roman"/>
                <w:spacing w:val="-1"/>
                <w:sz w:val="26"/>
                <w:szCs w:val="26"/>
                <w:lang w:val="uk-UA" w:eastAsia="ru-RU"/>
              </w:rPr>
              <w:t>ни</w:t>
            </w:r>
            <w:r w:rsidR="00EC03BF" w:rsidRPr="00332D83">
              <w:rPr>
                <w:rFonts w:ascii="Times New Roman" w:eastAsia="Times New Roman" w:hAnsi="Times New Roman"/>
                <w:spacing w:val="-1"/>
                <w:sz w:val="26"/>
                <w:szCs w:val="26"/>
                <w:lang w:val="uk-UA" w:eastAsia="ru-RU"/>
              </w:rPr>
              <w:t xml:space="preserve"> та</w:t>
            </w:r>
            <w:r w:rsidRPr="00332D83">
              <w:rPr>
                <w:rFonts w:ascii="Times New Roman" w:hAnsi="Times New Roman"/>
                <w:color w:val="4F81BD"/>
                <w:sz w:val="26"/>
                <w:szCs w:val="26"/>
                <w:lang w:val="uk-UA" w:eastAsia="uk-UA"/>
              </w:rPr>
              <w:t xml:space="preserve"> </w:t>
            </w:r>
            <w:r w:rsidR="00EC03BF" w:rsidRPr="00332D83">
              <w:rPr>
                <w:rFonts w:ascii="Times New Roman" w:eastAsia="Times New Roman" w:hAnsi="Times New Roman"/>
                <w:i/>
                <w:iCs/>
                <w:spacing w:val="1"/>
                <w:sz w:val="26"/>
                <w:szCs w:val="26"/>
                <w:lang w:val="uk-UA" w:eastAsia="ru-RU"/>
              </w:rPr>
              <w:t>по</w:t>
            </w:r>
            <w:r w:rsidR="00EC03BF" w:rsidRPr="00332D83">
              <w:rPr>
                <w:rFonts w:ascii="Times New Roman" w:eastAsia="Times New Roman" w:hAnsi="Times New Roman"/>
                <w:i/>
                <w:iCs/>
                <w:sz w:val="26"/>
                <w:szCs w:val="26"/>
                <w:lang w:val="uk-UA" w:eastAsia="ru-RU"/>
              </w:rPr>
              <w:t>я</w:t>
            </w:r>
            <w:r w:rsidR="00EC03BF" w:rsidRPr="00332D83">
              <w:rPr>
                <w:rFonts w:ascii="Times New Roman" w:eastAsia="Times New Roman" w:hAnsi="Times New Roman"/>
                <w:i/>
                <w:iCs/>
                <w:spacing w:val="4"/>
                <w:sz w:val="26"/>
                <w:szCs w:val="26"/>
                <w:lang w:val="uk-UA" w:eastAsia="ru-RU"/>
              </w:rPr>
              <w:t>с</w:t>
            </w:r>
            <w:r w:rsidR="00EC03BF" w:rsidRPr="00332D83">
              <w:rPr>
                <w:rFonts w:ascii="Times New Roman" w:eastAsia="Times New Roman" w:hAnsi="Times New Roman"/>
                <w:i/>
                <w:iCs/>
                <w:spacing w:val="-2"/>
                <w:sz w:val="26"/>
                <w:szCs w:val="26"/>
                <w:lang w:val="uk-UA" w:eastAsia="ru-RU"/>
              </w:rPr>
              <w:t>н</w:t>
            </w:r>
            <w:r w:rsidR="00EC03BF" w:rsidRPr="00332D83">
              <w:rPr>
                <w:rFonts w:ascii="Times New Roman" w:eastAsia="Times New Roman" w:hAnsi="Times New Roman"/>
                <w:i/>
                <w:iCs/>
                <w:sz w:val="26"/>
                <w:szCs w:val="26"/>
                <w:lang w:val="uk-UA" w:eastAsia="ru-RU"/>
              </w:rPr>
              <w:t>ює</w:t>
            </w:r>
            <w:r w:rsidR="00EC03BF" w:rsidRPr="00332D83">
              <w:rPr>
                <w:rFonts w:ascii="Times New Roman" w:eastAsia="Times New Roman" w:hAnsi="Times New Roman"/>
                <w:i/>
                <w:iCs/>
                <w:spacing w:val="24"/>
                <w:sz w:val="26"/>
                <w:szCs w:val="26"/>
                <w:lang w:val="uk-UA" w:eastAsia="ru-RU"/>
              </w:rPr>
              <w:t xml:space="preserve"> </w:t>
            </w:r>
            <w:r w:rsidR="00EC03BF" w:rsidRPr="00332D83">
              <w:rPr>
                <w:rFonts w:ascii="Times New Roman" w:eastAsia="Times New Roman" w:hAnsi="Times New Roman"/>
                <w:iCs/>
                <w:spacing w:val="24"/>
                <w:sz w:val="26"/>
                <w:szCs w:val="26"/>
                <w:lang w:val="uk-UA" w:eastAsia="ru-RU"/>
              </w:rPr>
              <w:t xml:space="preserve">їх </w:t>
            </w:r>
            <w:r w:rsidR="00EC03BF" w:rsidRPr="00332D83">
              <w:rPr>
                <w:rFonts w:ascii="Times New Roman" w:eastAsia="Times New Roman" w:hAnsi="Times New Roman"/>
                <w:sz w:val="26"/>
                <w:szCs w:val="26"/>
                <w:lang w:val="uk-UA" w:eastAsia="ru-RU"/>
              </w:rPr>
              <w:t>з</w:t>
            </w:r>
            <w:r w:rsidR="00EC03BF" w:rsidRPr="00332D83">
              <w:rPr>
                <w:rFonts w:ascii="Times New Roman" w:eastAsia="Times New Roman" w:hAnsi="Times New Roman"/>
                <w:spacing w:val="3"/>
                <w:sz w:val="26"/>
                <w:szCs w:val="26"/>
                <w:lang w:val="uk-UA" w:eastAsia="ru-RU"/>
              </w:rPr>
              <w:t>н</w:t>
            </w:r>
            <w:r w:rsidR="00EC03BF" w:rsidRPr="00332D83">
              <w:rPr>
                <w:rFonts w:ascii="Times New Roman" w:eastAsia="Times New Roman" w:hAnsi="Times New Roman"/>
                <w:sz w:val="26"/>
                <w:szCs w:val="26"/>
                <w:lang w:val="uk-UA" w:eastAsia="ru-RU"/>
              </w:rPr>
              <w:t>ач</w:t>
            </w:r>
            <w:r w:rsidR="00EC03BF" w:rsidRPr="00332D83">
              <w:rPr>
                <w:rFonts w:ascii="Times New Roman" w:eastAsia="Times New Roman" w:hAnsi="Times New Roman"/>
                <w:spacing w:val="3"/>
                <w:sz w:val="26"/>
                <w:szCs w:val="26"/>
                <w:lang w:val="uk-UA" w:eastAsia="ru-RU"/>
              </w:rPr>
              <w:t>е</w:t>
            </w:r>
            <w:r w:rsidR="00EC03BF" w:rsidRPr="00332D83">
              <w:rPr>
                <w:rFonts w:ascii="Times New Roman" w:eastAsia="Times New Roman" w:hAnsi="Times New Roman"/>
                <w:spacing w:val="-1"/>
                <w:sz w:val="26"/>
                <w:szCs w:val="26"/>
                <w:lang w:val="uk-UA" w:eastAsia="ru-RU"/>
              </w:rPr>
              <w:t>нн</w:t>
            </w:r>
            <w:r w:rsidR="00EC03BF" w:rsidRPr="00332D83">
              <w:rPr>
                <w:rFonts w:ascii="Times New Roman" w:eastAsia="Times New Roman" w:hAnsi="Times New Roman"/>
                <w:sz w:val="26"/>
                <w:szCs w:val="26"/>
                <w:lang w:val="uk-UA" w:eastAsia="ru-RU"/>
              </w:rPr>
              <w:t>я</w:t>
            </w:r>
            <w:r w:rsidR="00EC03BF" w:rsidRPr="00332D83">
              <w:rPr>
                <w:rFonts w:ascii="Times New Roman" w:eastAsia="Times New Roman" w:hAnsi="Times New Roman"/>
                <w:spacing w:val="25"/>
                <w:sz w:val="26"/>
                <w:szCs w:val="26"/>
                <w:lang w:val="uk-UA" w:eastAsia="ru-RU"/>
              </w:rPr>
              <w:t xml:space="preserve"> </w:t>
            </w:r>
            <w:r w:rsidRPr="00332D83">
              <w:rPr>
                <w:rFonts w:ascii="Times New Roman" w:hAnsi="Times New Roman"/>
                <w:color w:val="4F81BD"/>
                <w:sz w:val="26"/>
                <w:szCs w:val="26"/>
                <w:lang w:val="uk-UA" w:eastAsia="uk-UA"/>
              </w:rPr>
              <w:t xml:space="preserve">[4 ПРО </w:t>
            </w:r>
            <w:r w:rsidR="00110ABD" w:rsidRPr="00332D83">
              <w:rPr>
                <w:rFonts w:ascii="Times New Roman" w:hAnsi="Times New Roman"/>
                <w:color w:val="4F81BD"/>
                <w:sz w:val="26"/>
                <w:szCs w:val="26"/>
                <w:lang w:val="uk-UA" w:eastAsia="uk-UA"/>
              </w:rPr>
              <w:t>1</w:t>
            </w:r>
            <w:r w:rsidRPr="00332D83">
              <w:rPr>
                <w:rFonts w:ascii="Times New Roman" w:hAnsi="Times New Roman"/>
                <w:color w:val="4F81BD"/>
                <w:sz w:val="26"/>
                <w:szCs w:val="26"/>
                <w:lang w:val="uk-UA" w:eastAsia="uk-UA"/>
              </w:rPr>
              <w:t>-4.3-9]</w:t>
            </w:r>
          </w:p>
          <w:p w:rsidR="003177CE" w:rsidRPr="00332D83" w:rsidRDefault="003177CE" w:rsidP="00332D83">
            <w:pPr>
              <w:kinsoku w:val="0"/>
              <w:overflowPunct w:val="0"/>
              <w:autoSpaceDE w:val="0"/>
              <w:autoSpaceDN w:val="0"/>
              <w:adjustRightInd w:val="0"/>
              <w:rPr>
                <w:rFonts w:ascii="Times New Roman" w:hAnsi="Times New Roman"/>
                <w:sz w:val="26"/>
                <w:szCs w:val="26"/>
                <w:lang w:val="uk-UA"/>
              </w:rPr>
            </w:pPr>
          </w:p>
        </w:tc>
      </w:tr>
      <w:tr w:rsidR="003177CE" w:rsidRPr="00210A6A" w:rsidTr="002927D1">
        <w:tc>
          <w:tcPr>
            <w:tcW w:w="9349" w:type="dxa"/>
            <w:gridSpan w:val="2"/>
            <w:shd w:val="clear" w:color="auto" w:fill="auto"/>
          </w:tcPr>
          <w:p w:rsidR="00125B1B" w:rsidRPr="00332D83" w:rsidRDefault="00125B1B" w:rsidP="00332D83">
            <w:pPr>
              <w:rPr>
                <w:rFonts w:ascii="Times New Roman" w:hAnsi="Times New Roman"/>
                <w:b/>
                <w:bCs/>
                <w:kern w:val="36"/>
                <w:sz w:val="26"/>
                <w:szCs w:val="26"/>
                <w:lang w:val="uk-UA"/>
              </w:rPr>
            </w:pPr>
            <w:r w:rsidRPr="00332D83">
              <w:rPr>
                <w:rFonts w:ascii="Times New Roman" w:hAnsi="Times New Roman"/>
                <w:b/>
                <w:bCs/>
                <w:kern w:val="36"/>
                <w:sz w:val="26"/>
                <w:szCs w:val="26"/>
                <w:lang w:val="uk-UA"/>
              </w:rPr>
              <w:t xml:space="preserve"> </w:t>
            </w:r>
            <w:r w:rsidR="00210A6A">
              <w:rPr>
                <w:rFonts w:ascii="Times New Roman" w:hAnsi="Times New Roman"/>
                <w:b/>
                <w:bCs/>
                <w:kern w:val="36"/>
                <w:sz w:val="26"/>
                <w:szCs w:val="26"/>
                <w:lang w:val="uk-UA"/>
              </w:rPr>
              <w:t>З</w:t>
            </w:r>
            <w:r w:rsidRPr="00332D83">
              <w:rPr>
                <w:rFonts w:ascii="Times New Roman" w:hAnsi="Times New Roman"/>
                <w:b/>
                <w:bCs/>
                <w:kern w:val="36"/>
                <w:sz w:val="26"/>
                <w:szCs w:val="26"/>
                <w:lang w:val="uk-UA"/>
              </w:rPr>
              <w:t>міст</w:t>
            </w:r>
          </w:p>
          <w:p w:rsidR="00125B1B" w:rsidRPr="00332D83" w:rsidRDefault="00125B1B" w:rsidP="00332D83">
            <w:pPr>
              <w:jc w:val="both"/>
              <w:rPr>
                <w:rFonts w:ascii="Times New Roman" w:hAnsi="Times New Roman"/>
                <w:sz w:val="26"/>
                <w:szCs w:val="26"/>
                <w:lang w:val="uk-UA"/>
              </w:rPr>
            </w:pPr>
            <w:r w:rsidRPr="00332D83">
              <w:rPr>
                <w:rFonts w:ascii="Times New Roman" w:hAnsi="Times New Roman"/>
                <w:sz w:val="26"/>
                <w:szCs w:val="26"/>
                <w:lang w:val="uk-UA"/>
              </w:rPr>
              <w:t>Явища природи. Причиново-наслідкові зв’язки у природі.</w:t>
            </w:r>
          </w:p>
          <w:p w:rsidR="00125B1B" w:rsidRPr="00332D83" w:rsidRDefault="00125B1B" w:rsidP="00332D83">
            <w:pPr>
              <w:rPr>
                <w:rFonts w:ascii="Times New Roman" w:hAnsi="Times New Roman"/>
                <w:sz w:val="26"/>
                <w:szCs w:val="26"/>
                <w:lang w:val="uk-UA"/>
              </w:rPr>
            </w:pPr>
            <w:r w:rsidRPr="00332D83">
              <w:rPr>
                <w:rFonts w:ascii="Times New Roman" w:hAnsi="Times New Roman"/>
                <w:sz w:val="26"/>
                <w:szCs w:val="26"/>
                <w:lang w:val="uk-UA"/>
              </w:rPr>
              <w:t>Прилади для вимірювання лінійних розмірів тіл, маси, часу, температури. Одиниці довжини, площі, об’єму, маси, часу, температури.</w:t>
            </w:r>
          </w:p>
          <w:p w:rsidR="00125B1B" w:rsidRPr="00332D83" w:rsidRDefault="00125B1B" w:rsidP="00332D83">
            <w:pPr>
              <w:rPr>
                <w:rFonts w:ascii="Times New Roman" w:hAnsi="Times New Roman"/>
                <w:sz w:val="26"/>
                <w:szCs w:val="26"/>
                <w:lang w:val="uk-UA"/>
              </w:rPr>
            </w:pPr>
            <w:r w:rsidRPr="00332D83">
              <w:rPr>
                <w:rFonts w:ascii="Times New Roman" w:hAnsi="Times New Roman"/>
                <w:sz w:val="26"/>
                <w:szCs w:val="26"/>
                <w:lang w:val="uk-UA"/>
              </w:rPr>
              <w:t xml:space="preserve">Спостереження і досліди – методи дослідження природи. </w:t>
            </w:r>
          </w:p>
          <w:p w:rsidR="00125B1B" w:rsidRPr="00332D83" w:rsidRDefault="00125B1B" w:rsidP="00332D83">
            <w:pPr>
              <w:jc w:val="both"/>
              <w:rPr>
                <w:rFonts w:ascii="Times New Roman" w:hAnsi="Times New Roman"/>
                <w:strike/>
                <w:sz w:val="26"/>
                <w:szCs w:val="26"/>
                <w:lang w:val="uk-UA" w:eastAsia="ru-RU"/>
              </w:rPr>
            </w:pPr>
            <w:r w:rsidRPr="00332D83">
              <w:rPr>
                <w:rFonts w:ascii="Times New Roman" w:hAnsi="Times New Roman"/>
                <w:sz w:val="26"/>
                <w:szCs w:val="26"/>
                <w:lang w:val="uk-UA" w:eastAsia="ru-RU"/>
              </w:rPr>
              <w:lastRenderedPageBreak/>
              <w:t xml:space="preserve">Повітря, його властивості. Рух повітря. </w:t>
            </w:r>
          </w:p>
          <w:p w:rsidR="00125B1B" w:rsidRPr="00332D83" w:rsidRDefault="00125B1B" w:rsidP="00332D83">
            <w:pPr>
              <w:rPr>
                <w:rFonts w:ascii="Times New Roman" w:hAnsi="Times New Roman"/>
                <w:sz w:val="26"/>
                <w:szCs w:val="26"/>
                <w:lang w:val="uk-UA"/>
              </w:rPr>
            </w:pPr>
            <w:r w:rsidRPr="00332D83">
              <w:rPr>
                <w:rFonts w:ascii="Times New Roman" w:hAnsi="Times New Roman"/>
                <w:sz w:val="26"/>
                <w:szCs w:val="26"/>
                <w:lang w:val="uk-UA"/>
              </w:rPr>
              <w:t xml:space="preserve">Окремі рослини і тварини. Вплив довкілля на організм рослин і тварин. </w:t>
            </w:r>
          </w:p>
          <w:p w:rsidR="00125B1B" w:rsidRPr="00332D83" w:rsidRDefault="00125B1B" w:rsidP="00332D83">
            <w:pPr>
              <w:rPr>
                <w:rFonts w:ascii="Times New Roman" w:hAnsi="Times New Roman"/>
                <w:sz w:val="26"/>
                <w:szCs w:val="26"/>
                <w:lang w:val="uk-UA"/>
              </w:rPr>
            </w:pPr>
            <w:r w:rsidRPr="00332D83">
              <w:rPr>
                <w:rFonts w:ascii="Times New Roman" w:hAnsi="Times New Roman"/>
                <w:sz w:val="26"/>
                <w:szCs w:val="26"/>
                <w:lang w:val="uk-UA"/>
              </w:rPr>
              <w:t>Масштаб.</w:t>
            </w:r>
            <w:r w:rsidRPr="00332D83">
              <w:rPr>
                <w:rFonts w:ascii="Times New Roman" w:hAnsi="Times New Roman"/>
                <w:sz w:val="26"/>
                <w:szCs w:val="26"/>
                <w:lang w:val="uk-UA" w:eastAsia="ru-RU"/>
              </w:rPr>
              <w:t xml:space="preserve"> Орієнтування на місцевості. Компас.</w:t>
            </w:r>
          </w:p>
          <w:p w:rsidR="00125B1B" w:rsidRPr="00332D83" w:rsidRDefault="00125B1B" w:rsidP="00332D83">
            <w:pPr>
              <w:rPr>
                <w:rFonts w:ascii="Times New Roman" w:hAnsi="Times New Roman"/>
                <w:sz w:val="26"/>
                <w:szCs w:val="26"/>
                <w:lang w:val="uk-UA"/>
              </w:rPr>
            </w:pPr>
            <w:r w:rsidRPr="00332D83">
              <w:rPr>
                <w:rFonts w:ascii="Times New Roman" w:hAnsi="Times New Roman"/>
                <w:sz w:val="26"/>
                <w:szCs w:val="26"/>
                <w:lang w:val="uk-UA"/>
              </w:rPr>
              <w:t>Сузір’я. Місяць – супутник Землі. Планети Сонячної системи. Галактика. Чумацький шлях.</w:t>
            </w:r>
          </w:p>
          <w:p w:rsidR="00125B1B" w:rsidRPr="00332D83" w:rsidRDefault="00125B1B" w:rsidP="00332D83">
            <w:pPr>
              <w:jc w:val="both"/>
              <w:rPr>
                <w:rFonts w:ascii="Times New Roman" w:hAnsi="Times New Roman"/>
                <w:sz w:val="26"/>
                <w:szCs w:val="26"/>
                <w:lang w:val="uk-UA" w:eastAsia="ru-RU"/>
              </w:rPr>
            </w:pPr>
            <w:r w:rsidRPr="00332D83">
              <w:rPr>
                <w:rFonts w:ascii="Times New Roman" w:hAnsi="Times New Roman"/>
                <w:sz w:val="26"/>
                <w:szCs w:val="26"/>
                <w:lang w:val="uk-UA" w:eastAsia="ru-RU"/>
              </w:rPr>
              <w:t xml:space="preserve">Зміна дня і ночі. Причини зміни пір року. Форма і розміри Землі. Горизонт. </w:t>
            </w:r>
          </w:p>
          <w:p w:rsidR="00125B1B" w:rsidRPr="00332D83" w:rsidRDefault="00125B1B" w:rsidP="00332D83">
            <w:pPr>
              <w:rPr>
                <w:rFonts w:ascii="Times New Roman" w:hAnsi="Times New Roman"/>
                <w:sz w:val="26"/>
                <w:szCs w:val="26"/>
                <w:lang w:val="uk-UA"/>
              </w:rPr>
            </w:pPr>
            <w:r w:rsidRPr="00332D83">
              <w:rPr>
                <w:rFonts w:ascii="Times New Roman" w:hAnsi="Times New Roman"/>
                <w:sz w:val="26"/>
                <w:szCs w:val="26"/>
                <w:lang w:val="uk-UA"/>
              </w:rPr>
              <w:t>Організм людини. Здоровий спосіб життя. Охорона здоров’я.</w:t>
            </w:r>
          </w:p>
          <w:p w:rsidR="00125B1B" w:rsidRPr="00332D83" w:rsidRDefault="00125B1B" w:rsidP="00332D83">
            <w:pPr>
              <w:rPr>
                <w:rFonts w:ascii="Times New Roman" w:hAnsi="Times New Roman"/>
                <w:sz w:val="26"/>
                <w:szCs w:val="26"/>
                <w:shd w:val="clear" w:color="auto" w:fill="FFFFFF"/>
                <w:lang w:val="uk-UA" w:eastAsia="ru-RU"/>
              </w:rPr>
            </w:pPr>
            <w:r w:rsidRPr="00332D83">
              <w:rPr>
                <w:rFonts w:ascii="Times New Roman" w:hAnsi="Times New Roman"/>
                <w:sz w:val="26"/>
                <w:szCs w:val="26"/>
                <w:shd w:val="clear" w:color="auto" w:fill="FFFFFF"/>
                <w:lang w:val="uk-UA" w:eastAsia="ru-RU"/>
              </w:rPr>
              <w:t>Складники здорового харчування: продукти тваринного і рослинного походження, сіль, цукор.</w:t>
            </w:r>
          </w:p>
          <w:p w:rsidR="003177CE" w:rsidRPr="00332D83" w:rsidRDefault="003177CE" w:rsidP="00332D83">
            <w:pPr>
              <w:rPr>
                <w:rFonts w:ascii="Times New Roman" w:eastAsia="Times New Roman" w:hAnsi="Times New Roman"/>
                <w:color w:val="000000"/>
                <w:sz w:val="26"/>
                <w:szCs w:val="26"/>
                <w:lang w:val="uk-UA" w:eastAsia="ru-RU"/>
              </w:rPr>
            </w:pPr>
          </w:p>
        </w:tc>
      </w:tr>
      <w:tr w:rsidR="003177CE" w:rsidRPr="00210A6A" w:rsidTr="00C0308F">
        <w:trPr>
          <w:trHeight w:val="386"/>
        </w:trPr>
        <w:tc>
          <w:tcPr>
            <w:tcW w:w="9349" w:type="dxa"/>
            <w:gridSpan w:val="2"/>
            <w:shd w:val="clear" w:color="auto" w:fill="auto"/>
          </w:tcPr>
          <w:p w:rsidR="003177CE" w:rsidRPr="00332D83" w:rsidRDefault="003177CE" w:rsidP="00332D83">
            <w:pPr>
              <w:jc w:val="center"/>
              <w:rPr>
                <w:rFonts w:ascii="Times New Roman" w:hAnsi="Times New Roman"/>
                <w:sz w:val="26"/>
                <w:szCs w:val="26"/>
                <w:lang w:val="uk-UA"/>
              </w:rPr>
            </w:pPr>
            <w:r w:rsidRPr="00332D83">
              <w:rPr>
                <w:rFonts w:ascii="Times New Roman" w:hAnsi="Times New Roman"/>
                <w:b/>
                <w:sz w:val="26"/>
                <w:szCs w:val="26"/>
                <w:lang w:val="uk-UA"/>
              </w:rPr>
              <w:lastRenderedPageBreak/>
              <w:t>2. Змістова лінія «</w:t>
            </w:r>
            <w:r w:rsidRPr="00332D83">
              <w:rPr>
                <w:rFonts w:ascii="Times New Roman" w:hAnsi="Times New Roman"/>
                <w:b/>
                <w:bCs/>
                <w:iCs/>
                <w:sz w:val="26"/>
                <w:szCs w:val="26"/>
                <w:lang w:val="uk-UA"/>
              </w:rPr>
              <w:t>Я у природі</w:t>
            </w:r>
            <w:r w:rsidRPr="00332D83">
              <w:rPr>
                <w:rFonts w:ascii="Times New Roman" w:hAnsi="Times New Roman"/>
                <w:b/>
                <w:sz w:val="26"/>
                <w:szCs w:val="26"/>
                <w:lang w:val="uk-UA"/>
              </w:rPr>
              <w:t>»</w:t>
            </w:r>
          </w:p>
        </w:tc>
      </w:tr>
      <w:tr w:rsidR="009A2934" w:rsidRPr="00332D83" w:rsidTr="002927D1">
        <w:trPr>
          <w:trHeight w:val="415"/>
        </w:trPr>
        <w:tc>
          <w:tcPr>
            <w:tcW w:w="2943" w:type="dxa"/>
            <w:shd w:val="clear" w:color="auto" w:fill="auto"/>
          </w:tcPr>
          <w:p w:rsidR="009A2934" w:rsidRPr="00332D83" w:rsidRDefault="009A2934" w:rsidP="00332D83">
            <w:pPr>
              <w:jc w:val="center"/>
              <w:rPr>
                <w:rFonts w:ascii="Times New Roman" w:hAnsi="Times New Roman"/>
                <w:b/>
                <w:sz w:val="26"/>
                <w:szCs w:val="26"/>
                <w:lang w:val="uk-UA"/>
              </w:rPr>
            </w:pPr>
            <w:r w:rsidRPr="00332D83">
              <w:rPr>
                <w:rFonts w:ascii="Times New Roman" w:hAnsi="Times New Roman"/>
                <w:b/>
                <w:sz w:val="26"/>
                <w:szCs w:val="26"/>
                <w:lang w:val="uk-UA"/>
              </w:rPr>
              <w:t>1</w:t>
            </w:r>
          </w:p>
        </w:tc>
        <w:tc>
          <w:tcPr>
            <w:tcW w:w="6406" w:type="dxa"/>
            <w:shd w:val="clear" w:color="auto" w:fill="auto"/>
          </w:tcPr>
          <w:p w:rsidR="009A2934" w:rsidRPr="00332D83" w:rsidRDefault="009A2934" w:rsidP="00332D83">
            <w:pPr>
              <w:jc w:val="center"/>
              <w:rPr>
                <w:rFonts w:ascii="Times New Roman" w:hAnsi="Times New Roman"/>
                <w:b/>
                <w:sz w:val="26"/>
                <w:szCs w:val="26"/>
                <w:lang w:val="uk-UA"/>
              </w:rPr>
            </w:pPr>
            <w:r w:rsidRPr="00332D83">
              <w:rPr>
                <w:rFonts w:ascii="Times New Roman" w:hAnsi="Times New Roman"/>
                <w:b/>
                <w:sz w:val="26"/>
                <w:szCs w:val="26"/>
                <w:lang w:val="uk-UA"/>
              </w:rPr>
              <w:t>2</w:t>
            </w:r>
          </w:p>
        </w:tc>
      </w:tr>
      <w:tr w:rsidR="003177CE" w:rsidRPr="00210A6A" w:rsidTr="002927D1">
        <w:tc>
          <w:tcPr>
            <w:tcW w:w="2943" w:type="dxa"/>
            <w:shd w:val="clear" w:color="auto" w:fill="auto"/>
          </w:tcPr>
          <w:p w:rsidR="003177CE" w:rsidRPr="00332D83" w:rsidRDefault="00EC03BF" w:rsidP="00332D83">
            <w:pPr>
              <w:contextualSpacing/>
              <w:jc w:val="both"/>
              <w:rPr>
                <w:rFonts w:ascii="Times New Roman" w:hAnsi="Times New Roman"/>
                <w:sz w:val="26"/>
                <w:szCs w:val="26"/>
                <w:lang w:val="uk-UA"/>
              </w:rPr>
            </w:pPr>
            <w:r w:rsidRPr="00332D83">
              <w:rPr>
                <w:rFonts w:ascii="Times New Roman" w:hAnsi="Times New Roman"/>
                <w:sz w:val="26"/>
                <w:szCs w:val="26"/>
                <w:lang w:val="uk-UA"/>
              </w:rPr>
              <w:t>Д</w:t>
            </w:r>
            <w:r w:rsidR="003177CE" w:rsidRPr="00332D83">
              <w:rPr>
                <w:rFonts w:ascii="Times New Roman" w:hAnsi="Times New Roman"/>
                <w:sz w:val="26"/>
                <w:szCs w:val="26"/>
                <w:lang w:val="uk-UA"/>
              </w:rPr>
              <w:t xml:space="preserve">іє </w:t>
            </w:r>
            <w:r w:rsidRPr="00332D83">
              <w:rPr>
                <w:rFonts w:ascii="Times New Roman" w:hAnsi="Times New Roman"/>
                <w:sz w:val="26"/>
                <w:szCs w:val="26"/>
                <w:lang w:val="uk-UA"/>
              </w:rPr>
              <w:t>в</w:t>
            </w:r>
            <w:r w:rsidR="003177CE" w:rsidRPr="00332D83">
              <w:rPr>
                <w:rFonts w:ascii="Times New Roman" w:hAnsi="Times New Roman"/>
                <w:sz w:val="26"/>
                <w:szCs w:val="26"/>
                <w:lang w:val="uk-UA"/>
              </w:rPr>
              <w:t xml:space="preserve"> навколишньому світі з урахуванням взаємозв’язків між об’єктами живої і неживої природи </w:t>
            </w:r>
          </w:p>
          <w:p w:rsidR="003177CE" w:rsidRPr="00332D83" w:rsidRDefault="003177CE" w:rsidP="00332D83">
            <w:pPr>
              <w:contextualSpacing/>
              <w:jc w:val="both"/>
              <w:rPr>
                <w:rFonts w:ascii="Times New Roman" w:eastAsia="Times New Roman" w:hAnsi="Times New Roman"/>
                <w:sz w:val="26"/>
                <w:szCs w:val="26"/>
                <w:lang w:val="uk-UA"/>
              </w:rPr>
            </w:pPr>
          </w:p>
        </w:tc>
        <w:tc>
          <w:tcPr>
            <w:tcW w:w="6406" w:type="dxa"/>
            <w:shd w:val="clear" w:color="auto" w:fill="auto"/>
          </w:tcPr>
          <w:p w:rsidR="006907C7" w:rsidRPr="00332D83" w:rsidRDefault="006907C7" w:rsidP="001B16E7">
            <w:pPr>
              <w:rPr>
                <w:rFonts w:ascii="Times New Roman" w:hAnsi="Times New Roman"/>
                <w:b/>
                <w:sz w:val="26"/>
                <w:szCs w:val="26"/>
                <w:lang w:val="uk-UA"/>
              </w:rPr>
            </w:pPr>
            <w:r w:rsidRPr="00332D83">
              <w:rPr>
                <w:rFonts w:ascii="Times New Roman" w:hAnsi="Times New Roman"/>
                <w:b/>
                <w:sz w:val="26"/>
                <w:szCs w:val="26"/>
                <w:lang w:val="uk-UA"/>
              </w:rPr>
              <w:t>Учень</w:t>
            </w:r>
            <w:r w:rsidR="002E2456" w:rsidRPr="00332D83">
              <w:rPr>
                <w:rFonts w:ascii="Times New Roman" w:hAnsi="Times New Roman"/>
                <w:b/>
                <w:sz w:val="26"/>
                <w:szCs w:val="26"/>
                <w:lang w:val="uk-UA"/>
              </w:rPr>
              <w:t xml:space="preserve"> </w:t>
            </w:r>
            <w:r w:rsidRPr="00332D83">
              <w:rPr>
                <w:rFonts w:ascii="Times New Roman" w:hAnsi="Times New Roman"/>
                <w:b/>
                <w:sz w:val="26"/>
                <w:szCs w:val="26"/>
                <w:lang w:val="uk-UA"/>
              </w:rPr>
              <w:t>/ учениця:</w:t>
            </w:r>
          </w:p>
          <w:p w:rsidR="003177CE" w:rsidRPr="00332D83" w:rsidRDefault="00EC03BF" w:rsidP="00332D83">
            <w:pPr>
              <w:tabs>
                <w:tab w:val="left" w:pos="243"/>
              </w:tabs>
              <w:kinsoku w:val="0"/>
              <w:overflowPunct w:val="0"/>
              <w:autoSpaceDE w:val="0"/>
              <w:autoSpaceDN w:val="0"/>
              <w:adjustRightInd w:val="0"/>
              <w:rPr>
                <w:rFonts w:ascii="Times New Roman" w:eastAsia="Times New Roman" w:hAnsi="Times New Roman"/>
                <w:sz w:val="26"/>
                <w:szCs w:val="26"/>
                <w:lang w:val="uk-UA" w:eastAsia="ru-RU"/>
              </w:rPr>
            </w:pPr>
            <w:r w:rsidRPr="00332D83">
              <w:rPr>
                <w:rFonts w:ascii="Times New Roman" w:eastAsia="Times New Roman" w:hAnsi="Times New Roman"/>
                <w:i/>
                <w:sz w:val="26"/>
                <w:szCs w:val="26"/>
                <w:lang w:val="uk-UA" w:eastAsia="ru-RU"/>
              </w:rPr>
              <w:t xml:space="preserve">- </w:t>
            </w:r>
            <w:r w:rsidR="003177CE" w:rsidRPr="00332D83">
              <w:rPr>
                <w:rFonts w:ascii="Times New Roman" w:eastAsia="Times New Roman" w:hAnsi="Times New Roman"/>
                <w:i/>
                <w:sz w:val="26"/>
                <w:szCs w:val="26"/>
                <w:lang w:val="uk-UA" w:eastAsia="ru-RU"/>
              </w:rPr>
              <w:t>відповідально діє</w:t>
            </w:r>
            <w:r w:rsidR="003177CE" w:rsidRPr="00332D83">
              <w:rPr>
                <w:rFonts w:ascii="Times New Roman" w:eastAsia="Times New Roman" w:hAnsi="Times New Roman"/>
                <w:sz w:val="26"/>
                <w:szCs w:val="26"/>
                <w:lang w:val="uk-UA" w:eastAsia="ru-RU"/>
              </w:rPr>
              <w:t xml:space="preserve"> в природі </w:t>
            </w:r>
            <w:r w:rsidR="003177CE" w:rsidRPr="00332D83">
              <w:rPr>
                <w:rFonts w:ascii="Times New Roman" w:hAnsi="Times New Roman"/>
                <w:color w:val="4F81BD"/>
                <w:sz w:val="26"/>
                <w:szCs w:val="26"/>
                <w:lang w:val="uk-UA" w:eastAsia="uk-UA"/>
              </w:rPr>
              <w:t xml:space="preserve">[4 ПРО </w:t>
            </w:r>
            <w:r w:rsidR="002E5115" w:rsidRPr="00332D83">
              <w:rPr>
                <w:rFonts w:ascii="Times New Roman" w:hAnsi="Times New Roman"/>
                <w:color w:val="4F81BD"/>
                <w:sz w:val="26"/>
                <w:szCs w:val="26"/>
                <w:lang w:val="uk-UA" w:eastAsia="uk-UA"/>
              </w:rPr>
              <w:t>2</w:t>
            </w:r>
            <w:r w:rsidR="003177CE" w:rsidRPr="00332D83">
              <w:rPr>
                <w:rFonts w:ascii="Times New Roman" w:hAnsi="Times New Roman"/>
                <w:color w:val="4F81BD"/>
                <w:sz w:val="26"/>
                <w:szCs w:val="26"/>
                <w:lang w:val="uk-UA" w:eastAsia="uk-UA"/>
              </w:rPr>
              <w:t>-3.1-1]</w:t>
            </w:r>
            <w:r w:rsidR="003177CE" w:rsidRPr="00332D83">
              <w:rPr>
                <w:rFonts w:ascii="Times New Roman" w:eastAsia="Times New Roman" w:hAnsi="Times New Roman"/>
                <w:sz w:val="26"/>
                <w:szCs w:val="26"/>
                <w:lang w:val="uk-UA" w:eastAsia="ru-RU"/>
              </w:rPr>
              <w:t>;</w:t>
            </w:r>
          </w:p>
          <w:p w:rsidR="003177CE" w:rsidRPr="00332D83" w:rsidRDefault="003177CE" w:rsidP="00332D83">
            <w:pPr>
              <w:kinsoku w:val="0"/>
              <w:overflowPunct w:val="0"/>
              <w:autoSpaceDE w:val="0"/>
              <w:autoSpaceDN w:val="0"/>
              <w:adjustRightInd w:val="0"/>
              <w:rPr>
                <w:rFonts w:ascii="Times New Roman" w:eastAsia="Times New Roman" w:hAnsi="Times New Roman"/>
                <w:sz w:val="26"/>
                <w:szCs w:val="26"/>
                <w:lang w:val="uk-UA" w:eastAsia="ru-RU"/>
              </w:rPr>
            </w:pPr>
            <w:r w:rsidRPr="00332D83">
              <w:rPr>
                <w:rFonts w:ascii="Times New Roman" w:eastAsia="Times New Roman" w:hAnsi="Times New Roman"/>
                <w:i/>
                <w:iCs/>
                <w:spacing w:val="1"/>
                <w:sz w:val="26"/>
                <w:szCs w:val="26"/>
                <w:lang w:val="uk-UA" w:eastAsia="ru-RU"/>
              </w:rPr>
              <w:t>- виз</w:t>
            </w:r>
            <w:r w:rsidRPr="00332D83">
              <w:rPr>
                <w:rFonts w:ascii="Times New Roman" w:eastAsia="Times New Roman" w:hAnsi="Times New Roman"/>
                <w:i/>
                <w:iCs/>
                <w:spacing w:val="-2"/>
                <w:sz w:val="26"/>
                <w:szCs w:val="26"/>
                <w:lang w:val="uk-UA" w:eastAsia="ru-RU"/>
              </w:rPr>
              <w:t>н</w:t>
            </w:r>
            <w:r w:rsidRPr="00332D83">
              <w:rPr>
                <w:rFonts w:ascii="Times New Roman" w:eastAsia="Times New Roman" w:hAnsi="Times New Roman"/>
                <w:i/>
                <w:iCs/>
                <w:spacing w:val="6"/>
                <w:sz w:val="26"/>
                <w:szCs w:val="26"/>
                <w:lang w:val="uk-UA" w:eastAsia="ru-RU"/>
              </w:rPr>
              <w:t>а</w:t>
            </w:r>
            <w:r w:rsidRPr="00332D83">
              <w:rPr>
                <w:rFonts w:ascii="Times New Roman" w:eastAsia="Times New Roman" w:hAnsi="Times New Roman"/>
                <w:i/>
                <w:iCs/>
                <w:spacing w:val="-3"/>
                <w:sz w:val="26"/>
                <w:szCs w:val="26"/>
                <w:lang w:val="uk-UA" w:eastAsia="ru-RU"/>
              </w:rPr>
              <w:t>ч</w:t>
            </w:r>
            <w:r w:rsidRPr="00332D83">
              <w:rPr>
                <w:rFonts w:ascii="Times New Roman" w:eastAsia="Times New Roman" w:hAnsi="Times New Roman"/>
                <w:i/>
                <w:iCs/>
                <w:spacing w:val="1"/>
                <w:sz w:val="26"/>
                <w:szCs w:val="26"/>
                <w:lang w:val="uk-UA" w:eastAsia="ru-RU"/>
              </w:rPr>
              <w:t>а</w:t>
            </w:r>
            <w:r w:rsidRPr="00332D83">
              <w:rPr>
                <w:rFonts w:ascii="Times New Roman" w:eastAsia="Times New Roman" w:hAnsi="Times New Roman"/>
                <w:i/>
                <w:iCs/>
                <w:sz w:val="26"/>
                <w:szCs w:val="26"/>
                <w:lang w:val="uk-UA" w:eastAsia="ru-RU"/>
              </w:rPr>
              <w:t>є</w:t>
            </w:r>
            <w:r w:rsidRPr="00332D83">
              <w:rPr>
                <w:rFonts w:ascii="Times New Roman" w:eastAsia="Times New Roman" w:hAnsi="Times New Roman"/>
                <w:i/>
                <w:iCs/>
                <w:spacing w:val="26"/>
                <w:sz w:val="26"/>
                <w:szCs w:val="26"/>
                <w:lang w:val="uk-UA" w:eastAsia="ru-RU"/>
              </w:rPr>
              <w:t xml:space="preserve"> </w:t>
            </w:r>
            <w:r w:rsidRPr="00332D83">
              <w:rPr>
                <w:rFonts w:ascii="Times New Roman" w:eastAsia="Times New Roman" w:hAnsi="Times New Roman"/>
                <w:spacing w:val="-2"/>
                <w:sz w:val="26"/>
                <w:szCs w:val="26"/>
                <w:lang w:val="uk-UA" w:eastAsia="ru-RU"/>
              </w:rPr>
              <w:t>в</w:t>
            </w:r>
            <w:r w:rsidRPr="00332D83">
              <w:rPr>
                <w:rFonts w:ascii="Times New Roman" w:eastAsia="Times New Roman" w:hAnsi="Times New Roman"/>
                <w:spacing w:val="3"/>
                <w:sz w:val="26"/>
                <w:szCs w:val="26"/>
                <w:lang w:val="uk-UA" w:eastAsia="ru-RU"/>
              </w:rPr>
              <w:t>аж</w:t>
            </w:r>
            <w:r w:rsidRPr="00332D83">
              <w:rPr>
                <w:rFonts w:ascii="Times New Roman" w:eastAsia="Times New Roman" w:hAnsi="Times New Roman"/>
                <w:spacing w:val="-3"/>
                <w:sz w:val="26"/>
                <w:szCs w:val="26"/>
                <w:lang w:val="uk-UA" w:eastAsia="ru-RU"/>
              </w:rPr>
              <w:t>л</w:t>
            </w:r>
            <w:r w:rsidRPr="00332D83">
              <w:rPr>
                <w:rFonts w:ascii="Times New Roman" w:eastAsia="Times New Roman" w:hAnsi="Times New Roman"/>
                <w:spacing w:val="3"/>
                <w:sz w:val="26"/>
                <w:szCs w:val="26"/>
                <w:lang w:val="uk-UA" w:eastAsia="ru-RU"/>
              </w:rPr>
              <w:t>и</w:t>
            </w:r>
            <w:r w:rsidRPr="00332D83">
              <w:rPr>
                <w:rFonts w:ascii="Times New Roman" w:eastAsia="Times New Roman" w:hAnsi="Times New Roman"/>
                <w:spacing w:val="-2"/>
                <w:sz w:val="26"/>
                <w:szCs w:val="26"/>
                <w:lang w:val="uk-UA" w:eastAsia="ru-RU"/>
              </w:rPr>
              <w:t>в</w:t>
            </w:r>
            <w:r w:rsidRPr="00332D83">
              <w:rPr>
                <w:rFonts w:ascii="Times New Roman" w:eastAsia="Times New Roman" w:hAnsi="Times New Roman"/>
                <w:spacing w:val="1"/>
                <w:sz w:val="26"/>
                <w:szCs w:val="26"/>
                <w:lang w:val="uk-UA" w:eastAsia="ru-RU"/>
              </w:rPr>
              <w:t>і</w:t>
            </w:r>
            <w:r w:rsidRPr="00332D83">
              <w:rPr>
                <w:rFonts w:ascii="Times New Roman" w:eastAsia="Times New Roman" w:hAnsi="Times New Roman"/>
                <w:sz w:val="26"/>
                <w:szCs w:val="26"/>
                <w:lang w:val="uk-UA" w:eastAsia="ru-RU"/>
              </w:rPr>
              <w:t>сть</w:t>
            </w:r>
            <w:r w:rsidRPr="00332D83">
              <w:rPr>
                <w:rFonts w:ascii="Times New Roman" w:eastAsia="Times New Roman" w:hAnsi="Times New Roman"/>
                <w:spacing w:val="21"/>
                <w:sz w:val="26"/>
                <w:szCs w:val="26"/>
                <w:lang w:val="uk-UA" w:eastAsia="ru-RU"/>
              </w:rPr>
              <w:t xml:space="preserve"> </w:t>
            </w:r>
            <w:r w:rsidRPr="00332D83">
              <w:rPr>
                <w:rFonts w:ascii="Times New Roman" w:eastAsia="Times New Roman" w:hAnsi="Times New Roman"/>
                <w:sz w:val="26"/>
                <w:szCs w:val="26"/>
                <w:lang w:val="uk-UA" w:eastAsia="ru-RU"/>
              </w:rPr>
              <w:t>т</w:t>
            </w:r>
            <w:r w:rsidRPr="00332D83">
              <w:rPr>
                <w:rFonts w:ascii="Times New Roman" w:eastAsia="Times New Roman" w:hAnsi="Times New Roman"/>
                <w:spacing w:val="6"/>
                <w:sz w:val="26"/>
                <w:szCs w:val="26"/>
                <w:lang w:val="uk-UA" w:eastAsia="ru-RU"/>
              </w:rPr>
              <w:t>о</w:t>
            </w:r>
            <w:r w:rsidRPr="00332D83">
              <w:rPr>
                <w:rFonts w:ascii="Times New Roman" w:eastAsia="Times New Roman" w:hAnsi="Times New Roman"/>
                <w:spacing w:val="-3"/>
                <w:sz w:val="26"/>
                <w:szCs w:val="26"/>
                <w:lang w:val="uk-UA" w:eastAsia="ru-RU"/>
              </w:rPr>
              <w:t>г</w:t>
            </w:r>
            <w:r w:rsidRPr="00332D83">
              <w:rPr>
                <w:rFonts w:ascii="Times New Roman" w:eastAsia="Times New Roman" w:hAnsi="Times New Roman"/>
                <w:spacing w:val="1"/>
                <w:sz w:val="26"/>
                <w:szCs w:val="26"/>
                <w:lang w:val="uk-UA" w:eastAsia="ru-RU"/>
              </w:rPr>
              <w:t>о</w:t>
            </w:r>
            <w:r w:rsidRPr="00332D83">
              <w:rPr>
                <w:rFonts w:ascii="Times New Roman" w:eastAsia="Times New Roman" w:hAnsi="Times New Roman"/>
                <w:sz w:val="26"/>
                <w:szCs w:val="26"/>
                <w:lang w:val="uk-UA" w:eastAsia="ru-RU"/>
              </w:rPr>
              <w:t>,</w:t>
            </w:r>
            <w:r w:rsidRPr="00332D83">
              <w:rPr>
                <w:rFonts w:ascii="Times New Roman" w:eastAsia="Times New Roman" w:hAnsi="Times New Roman"/>
                <w:spacing w:val="22"/>
                <w:sz w:val="26"/>
                <w:szCs w:val="26"/>
                <w:lang w:val="uk-UA" w:eastAsia="ru-RU"/>
              </w:rPr>
              <w:t xml:space="preserve"> </w:t>
            </w:r>
            <w:r w:rsidRPr="00332D83">
              <w:rPr>
                <w:rFonts w:ascii="Times New Roman" w:eastAsia="Times New Roman" w:hAnsi="Times New Roman"/>
                <w:sz w:val="26"/>
                <w:szCs w:val="26"/>
                <w:lang w:val="uk-UA" w:eastAsia="ru-RU"/>
              </w:rPr>
              <w:t>що</w:t>
            </w:r>
            <w:r w:rsidRPr="00332D83">
              <w:rPr>
                <w:rFonts w:ascii="Times New Roman" w:eastAsia="Times New Roman" w:hAnsi="Times New Roman"/>
                <w:spacing w:val="27"/>
                <w:sz w:val="26"/>
                <w:szCs w:val="26"/>
                <w:lang w:val="uk-UA" w:eastAsia="ru-RU"/>
              </w:rPr>
              <w:t xml:space="preserve"> </w:t>
            </w:r>
            <w:r w:rsidRPr="00332D83">
              <w:rPr>
                <w:rFonts w:ascii="Times New Roman" w:eastAsia="Times New Roman" w:hAnsi="Times New Roman"/>
                <w:spacing w:val="2"/>
                <w:sz w:val="26"/>
                <w:szCs w:val="26"/>
                <w:lang w:val="uk-UA" w:eastAsia="ru-RU"/>
              </w:rPr>
              <w:t>в</w:t>
            </w:r>
            <w:r w:rsidRPr="00332D83">
              <w:rPr>
                <w:rFonts w:ascii="Times New Roman" w:eastAsia="Times New Roman" w:hAnsi="Times New Roman"/>
                <w:spacing w:val="-1"/>
                <w:sz w:val="26"/>
                <w:szCs w:val="26"/>
                <w:lang w:val="uk-UA" w:eastAsia="ru-RU"/>
              </w:rPr>
              <w:t>и</w:t>
            </w:r>
            <w:r w:rsidRPr="00332D83">
              <w:rPr>
                <w:rFonts w:ascii="Times New Roman" w:eastAsia="Times New Roman" w:hAnsi="Times New Roman"/>
                <w:spacing w:val="-2"/>
                <w:sz w:val="26"/>
                <w:szCs w:val="26"/>
                <w:lang w:val="uk-UA" w:eastAsia="ru-RU"/>
              </w:rPr>
              <w:t>в</w:t>
            </w:r>
            <w:r w:rsidRPr="00332D83">
              <w:rPr>
                <w:rFonts w:ascii="Times New Roman" w:eastAsia="Times New Roman" w:hAnsi="Times New Roman"/>
                <w:spacing w:val="5"/>
                <w:sz w:val="26"/>
                <w:szCs w:val="26"/>
                <w:lang w:val="uk-UA" w:eastAsia="ru-RU"/>
              </w:rPr>
              <w:t>ч</w:t>
            </w:r>
            <w:r w:rsidRPr="00332D83">
              <w:rPr>
                <w:rFonts w:ascii="Times New Roman" w:eastAsia="Times New Roman" w:hAnsi="Times New Roman"/>
                <w:sz w:val="26"/>
                <w:szCs w:val="26"/>
                <w:lang w:val="uk-UA" w:eastAsia="ru-RU"/>
              </w:rPr>
              <w:t>а</w:t>
            </w:r>
            <w:r w:rsidRPr="00332D83">
              <w:rPr>
                <w:rFonts w:ascii="Times New Roman" w:eastAsia="Times New Roman" w:hAnsi="Times New Roman"/>
                <w:spacing w:val="-2"/>
                <w:sz w:val="26"/>
                <w:szCs w:val="26"/>
                <w:lang w:val="uk-UA" w:eastAsia="ru-RU"/>
              </w:rPr>
              <w:t>є про довкілля</w:t>
            </w:r>
            <w:r w:rsidRPr="00332D83">
              <w:rPr>
                <w:rFonts w:ascii="Times New Roman" w:hAnsi="Times New Roman"/>
                <w:color w:val="4F81BD"/>
                <w:sz w:val="26"/>
                <w:szCs w:val="26"/>
                <w:lang w:val="uk-UA" w:eastAsia="uk-UA"/>
              </w:rPr>
              <w:t xml:space="preserve"> [4 ПРО </w:t>
            </w:r>
            <w:r w:rsidR="002E5115" w:rsidRPr="00332D83">
              <w:rPr>
                <w:rFonts w:ascii="Times New Roman" w:hAnsi="Times New Roman"/>
                <w:color w:val="4F81BD"/>
                <w:sz w:val="26"/>
                <w:szCs w:val="26"/>
                <w:lang w:val="uk-UA" w:eastAsia="uk-UA"/>
              </w:rPr>
              <w:t>2</w:t>
            </w:r>
            <w:r w:rsidRPr="00332D83">
              <w:rPr>
                <w:rFonts w:ascii="Times New Roman" w:hAnsi="Times New Roman"/>
                <w:color w:val="4F81BD"/>
                <w:sz w:val="26"/>
                <w:szCs w:val="26"/>
                <w:lang w:val="uk-UA" w:eastAsia="uk-UA"/>
              </w:rPr>
              <w:t>-3.1-2]</w:t>
            </w:r>
            <w:r w:rsidRPr="00332D83">
              <w:rPr>
                <w:rFonts w:ascii="Times New Roman" w:eastAsia="Times New Roman" w:hAnsi="Times New Roman"/>
                <w:sz w:val="26"/>
                <w:szCs w:val="26"/>
                <w:lang w:val="uk-UA" w:eastAsia="ru-RU"/>
              </w:rPr>
              <w:t>;</w:t>
            </w:r>
          </w:p>
          <w:p w:rsidR="003177CE" w:rsidRPr="00332D83" w:rsidRDefault="003177CE" w:rsidP="00332D83">
            <w:pPr>
              <w:rPr>
                <w:rFonts w:ascii="Times New Roman" w:hAnsi="Times New Roman"/>
                <w:color w:val="4F81BD"/>
                <w:sz w:val="26"/>
                <w:szCs w:val="26"/>
                <w:lang w:val="uk-UA" w:eastAsia="uk-UA"/>
              </w:rPr>
            </w:pPr>
            <w:r w:rsidRPr="00332D83">
              <w:rPr>
                <w:rFonts w:ascii="Times New Roman" w:eastAsia="Times New Roman" w:hAnsi="Times New Roman"/>
                <w:i/>
                <w:iCs/>
                <w:spacing w:val="1"/>
                <w:sz w:val="26"/>
                <w:szCs w:val="26"/>
                <w:lang w:val="uk-UA" w:eastAsia="ru-RU"/>
              </w:rPr>
              <w:t>- ви</w:t>
            </w:r>
            <w:r w:rsidRPr="00332D83">
              <w:rPr>
                <w:rFonts w:ascii="Times New Roman" w:eastAsia="Times New Roman" w:hAnsi="Times New Roman"/>
                <w:i/>
                <w:iCs/>
                <w:sz w:val="26"/>
                <w:szCs w:val="26"/>
                <w:lang w:val="uk-UA" w:eastAsia="ru-RU"/>
              </w:rPr>
              <w:t>сл</w:t>
            </w:r>
            <w:r w:rsidRPr="00332D83">
              <w:rPr>
                <w:rFonts w:ascii="Times New Roman" w:eastAsia="Times New Roman" w:hAnsi="Times New Roman"/>
                <w:i/>
                <w:iCs/>
                <w:spacing w:val="1"/>
                <w:sz w:val="26"/>
                <w:szCs w:val="26"/>
                <w:lang w:val="uk-UA" w:eastAsia="ru-RU"/>
              </w:rPr>
              <w:t>ов</w:t>
            </w:r>
            <w:r w:rsidRPr="00332D83">
              <w:rPr>
                <w:rFonts w:ascii="Times New Roman" w:eastAsia="Times New Roman" w:hAnsi="Times New Roman"/>
                <w:i/>
                <w:iCs/>
                <w:sz w:val="26"/>
                <w:szCs w:val="26"/>
                <w:lang w:val="uk-UA" w:eastAsia="ru-RU"/>
              </w:rPr>
              <w:t>лює</w:t>
            </w:r>
            <w:r w:rsidRPr="00332D83">
              <w:rPr>
                <w:rFonts w:ascii="Times New Roman" w:eastAsia="Times New Roman" w:hAnsi="Times New Roman"/>
                <w:i/>
                <w:iCs/>
                <w:spacing w:val="28"/>
                <w:sz w:val="26"/>
                <w:szCs w:val="26"/>
                <w:lang w:val="uk-UA" w:eastAsia="ru-RU"/>
              </w:rPr>
              <w:t xml:space="preserve"> </w:t>
            </w:r>
            <w:r w:rsidRPr="00332D83">
              <w:rPr>
                <w:rFonts w:ascii="Times New Roman" w:eastAsia="Times New Roman" w:hAnsi="Times New Roman"/>
                <w:sz w:val="26"/>
                <w:szCs w:val="26"/>
                <w:lang w:val="uk-UA" w:eastAsia="ru-RU"/>
              </w:rPr>
              <w:t>с</w:t>
            </w:r>
            <w:r w:rsidRPr="00332D83">
              <w:rPr>
                <w:rFonts w:ascii="Times New Roman" w:eastAsia="Times New Roman" w:hAnsi="Times New Roman"/>
                <w:spacing w:val="-2"/>
                <w:sz w:val="26"/>
                <w:szCs w:val="26"/>
                <w:lang w:val="uk-UA" w:eastAsia="ru-RU"/>
              </w:rPr>
              <w:t>в</w:t>
            </w:r>
            <w:r w:rsidRPr="00332D83">
              <w:rPr>
                <w:rFonts w:ascii="Times New Roman" w:eastAsia="Times New Roman" w:hAnsi="Times New Roman"/>
                <w:spacing w:val="6"/>
                <w:sz w:val="26"/>
                <w:szCs w:val="26"/>
                <w:lang w:val="uk-UA" w:eastAsia="ru-RU"/>
              </w:rPr>
              <w:t>о</w:t>
            </w:r>
            <w:r w:rsidRPr="00332D83">
              <w:rPr>
                <w:rFonts w:ascii="Times New Roman" w:eastAsia="Times New Roman" w:hAnsi="Times New Roman"/>
                <w:sz w:val="26"/>
                <w:szCs w:val="26"/>
                <w:lang w:val="uk-UA" w:eastAsia="ru-RU"/>
              </w:rPr>
              <w:t>ю</w:t>
            </w:r>
            <w:r w:rsidRPr="00332D83">
              <w:rPr>
                <w:rFonts w:ascii="Times New Roman" w:eastAsia="Times New Roman" w:hAnsi="Times New Roman"/>
                <w:spacing w:val="22"/>
                <w:sz w:val="26"/>
                <w:szCs w:val="26"/>
                <w:lang w:val="uk-UA" w:eastAsia="ru-RU"/>
              </w:rPr>
              <w:t xml:space="preserve"> </w:t>
            </w:r>
            <w:r w:rsidRPr="00332D83">
              <w:rPr>
                <w:rFonts w:ascii="Times New Roman" w:eastAsia="Times New Roman" w:hAnsi="Times New Roman"/>
                <w:sz w:val="26"/>
                <w:szCs w:val="26"/>
                <w:lang w:val="uk-UA" w:eastAsia="ru-RU"/>
              </w:rPr>
              <w:t>д</w:t>
            </w:r>
            <w:r w:rsidRPr="00332D83">
              <w:rPr>
                <w:rFonts w:ascii="Times New Roman" w:eastAsia="Times New Roman" w:hAnsi="Times New Roman"/>
                <w:spacing w:val="6"/>
                <w:sz w:val="26"/>
                <w:szCs w:val="26"/>
                <w:lang w:val="uk-UA" w:eastAsia="ru-RU"/>
              </w:rPr>
              <w:t>у</w:t>
            </w:r>
            <w:r w:rsidRPr="00332D83">
              <w:rPr>
                <w:rFonts w:ascii="Times New Roman" w:eastAsia="Times New Roman" w:hAnsi="Times New Roman"/>
                <w:spacing w:val="-3"/>
                <w:sz w:val="26"/>
                <w:szCs w:val="26"/>
                <w:lang w:val="uk-UA" w:eastAsia="ru-RU"/>
              </w:rPr>
              <w:t>м</w:t>
            </w:r>
            <w:r w:rsidRPr="00332D83">
              <w:rPr>
                <w:rFonts w:ascii="Times New Roman" w:eastAsia="Times New Roman" w:hAnsi="Times New Roman"/>
                <w:sz w:val="26"/>
                <w:szCs w:val="26"/>
                <w:lang w:val="uk-UA" w:eastAsia="ru-RU"/>
              </w:rPr>
              <w:t>к</w:t>
            </w:r>
            <w:r w:rsidRPr="00332D83">
              <w:rPr>
                <w:rFonts w:ascii="Times New Roman" w:eastAsia="Times New Roman" w:hAnsi="Times New Roman"/>
                <w:spacing w:val="6"/>
                <w:sz w:val="26"/>
                <w:szCs w:val="26"/>
                <w:lang w:val="uk-UA" w:eastAsia="ru-RU"/>
              </w:rPr>
              <w:t>у стосовно того, що вивчає про довкілля</w:t>
            </w:r>
            <w:r w:rsidRPr="00332D83">
              <w:rPr>
                <w:rFonts w:ascii="Times New Roman" w:eastAsia="Times New Roman" w:hAnsi="Times New Roman"/>
                <w:sz w:val="26"/>
                <w:szCs w:val="26"/>
                <w:lang w:val="uk-UA" w:eastAsia="ru-RU"/>
              </w:rPr>
              <w:t>,</w:t>
            </w:r>
            <w:r w:rsidRPr="00332D83">
              <w:rPr>
                <w:rFonts w:ascii="Times New Roman" w:eastAsia="Times New Roman" w:hAnsi="Times New Roman"/>
                <w:spacing w:val="18"/>
                <w:sz w:val="26"/>
                <w:szCs w:val="26"/>
                <w:lang w:val="uk-UA" w:eastAsia="ru-RU"/>
              </w:rPr>
              <w:t xml:space="preserve"> </w:t>
            </w:r>
            <w:r w:rsidRPr="00332D83">
              <w:rPr>
                <w:rFonts w:ascii="Times New Roman" w:eastAsia="Times New Roman" w:hAnsi="Times New Roman"/>
                <w:i/>
                <w:iCs/>
                <w:spacing w:val="1"/>
                <w:sz w:val="26"/>
                <w:szCs w:val="26"/>
                <w:lang w:val="uk-UA" w:eastAsia="ru-RU"/>
              </w:rPr>
              <w:t>о</w:t>
            </w:r>
            <w:r w:rsidRPr="00332D83">
              <w:rPr>
                <w:rFonts w:ascii="Times New Roman" w:eastAsia="Times New Roman" w:hAnsi="Times New Roman"/>
                <w:i/>
                <w:iCs/>
                <w:spacing w:val="5"/>
                <w:sz w:val="26"/>
                <w:szCs w:val="26"/>
                <w:lang w:val="uk-UA" w:eastAsia="ru-RU"/>
              </w:rPr>
              <w:t>б</w:t>
            </w:r>
            <w:r w:rsidRPr="00332D83">
              <w:rPr>
                <w:rFonts w:ascii="Times New Roman" w:eastAsia="Times New Roman" w:hAnsi="Times New Roman"/>
                <w:i/>
                <w:iCs/>
                <w:spacing w:val="-1"/>
                <w:sz w:val="26"/>
                <w:szCs w:val="26"/>
                <w:lang w:val="uk-UA" w:eastAsia="ru-RU"/>
              </w:rPr>
              <w:t>ґ</w:t>
            </w:r>
            <w:r w:rsidRPr="00332D83">
              <w:rPr>
                <w:rFonts w:ascii="Times New Roman" w:eastAsia="Times New Roman" w:hAnsi="Times New Roman"/>
                <w:i/>
                <w:iCs/>
                <w:spacing w:val="1"/>
                <w:sz w:val="26"/>
                <w:szCs w:val="26"/>
                <w:lang w:val="uk-UA" w:eastAsia="ru-RU"/>
              </w:rPr>
              <w:t>р</w:t>
            </w:r>
            <w:r w:rsidRPr="00332D83">
              <w:rPr>
                <w:rFonts w:ascii="Times New Roman" w:eastAsia="Times New Roman" w:hAnsi="Times New Roman"/>
                <w:i/>
                <w:iCs/>
                <w:spacing w:val="4"/>
                <w:sz w:val="26"/>
                <w:szCs w:val="26"/>
                <w:lang w:val="uk-UA" w:eastAsia="ru-RU"/>
              </w:rPr>
              <w:t>у</w:t>
            </w:r>
            <w:r w:rsidRPr="00332D83">
              <w:rPr>
                <w:rFonts w:ascii="Times New Roman" w:eastAsia="Times New Roman" w:hAnsi="Times New Roman"/>
                <w:i/>
                <w:iCs/>
                <w:spacing w:val="2"/>
                <w:sz w:val="26"/>
                <w:szCs w:val="26"/>
                <w:lang w:val="uk-UA" w:eastAsia="ru-RU"/>
              </w:rPr>
              <w:t>н</w:t>
            </w:r>
            <w:r w:rsidRPr="00332D83">
              <w:rPr>
                <w:rFonts w:ascii="Times New Roman" w:eastAsia="Times New Roman" w:hAnsi="Times New Roman"/>
                <w:i/>
                <w:iCs/>
                <w:spacing w:val="-3"/>
                <w:sz w:val="26"/>
                <w:szCs w:val="26"/>
                <w:lang w:val="uk-UA" w:eastAsia="ru-RU"/>
              </w:rPr>
              <w:t>т</w:t>
            </w:r>
            <w:r w:rsidRPr="00332D83">
              <w:rPr>
                <w:rFonts w:ascii="Times New Roman" w:eastAsia="Times New Roman" w:hAnsi="Times New Roman"/>
                <w:i/>
                <w:iCs/>
                <w:spacing w:val="1"/>
                <w:sz w:val="26"/>
                <w:szCs w:val="26"/>
                <w:lang w:val="uk-UA" w:eastAsia="ru-RU"/>
              </w:rPr>
              <w:t>ов</w:t>
            </w:r>
            <w:r w:rsidRPr="00332D83">
              <w:rPr>
                <w:rFonts w:ascii="Times New Roman" w:eastAsia="Times New Roman" w:hAnsi="Times New Roman"/>
                <w:i/>
                <w:iCs/>
                <w:sz w:val="26"/>
                <w:szCs w:val="26"/>
                <w:lang w:val="uk-UA" w:eastAsia="ru-RU"/>
              </w:rPr>
              <w:t>ує</w:t>
            </w:r>
            <w:r w:rsidRPr="00332D83">
              <w:rPr>
                <w:rFonts w:ascii="Times New Roman" w:eastAsia="Times New Roman" w:hAnsi="Times New Roman"/>
                <w:i/>
                <w:iCs/>
                <w:spacing w:val="22"/>
                <w:sz w:val="26"/>
                <w:szCs w:val="26"/>
                <w:lang w:val="uk-UA" w:eastAsia="ru-RU"/>
              </w:rPr>
              <w:t xml:space="preserve"> </w:t>
            </w:r>
            <w:r w:rsidRPr="00332D83">
              <w:rPr>
                <w:rFonts w:ascii="Times New Roman" w:eastAsia="Times New Roman" w:hAnsi="Times New Roman"/>
                <w:spacing w:val="1"/>
                <w:sz w:val="26"/>
                <w:szCs w:val="26"/>
                <w:lang w:val="uk-UA" w:eastAsia="ru-RU"/>
              </w:rPr>
              <w:t xml:space="preserve">її </w:t>
            </w:r>
            <w:r w:rsidRPr="00332D83">
              <w:rPr>
                <w:rFonts w:ascii="Times New Roman" w:hAnsi="Times New Roman"/>
                <w:color w:val="4F81BD"/>
                <w:sz w:val="26"/>
                <w:szCs w:val="26"/>
                <w:lang w:val="uk-UA" w:eastAsia="uk-UA"/>
              </w:rPr>
              <w:t xml:space="preserve">[4 ПРО </w:t>
            </w:r>
            <w:r w:rsidR="002E5115" w:rsidRPr="00332D83">
              <w:rPr>
                <w:rFonts w:ascii="Times New Roman" w:hAnsi="Times New Roman"/>
                <w:color w:val="4F81BD"/>
                <w:sz w:val="26"/>
                <w:szCs w:val="26"/>
                <w:lang w:val="uk-UA" w:eastAsia="uk-UA"/>
              </w:rPr>
              <w:t>2</w:t>
            </w:r>
            <w:r w:rsidRPr="00332D83">
              <w:rPr>
                <w:rFonts w:ascii="Times New Roman" w:hAnsi="Times New Roman"/>
                <w:color w:val="4F81BD"/>
                <w:sz w:val="26"/>
                <w:szCs w:val="26"/>
                <w:lang w:val="uk-UA" w:eastAsia="uk-UA"/>
              </w:rPr>
              <w:t>-3.1-3]</w:t>
            </w:r>
            <w:r w:rsidR="00A73745" w:rsidRPr="00332D83">
              <w:rPr>
                <w:rFonts w:ascii="Times New Roman" w:hAnsi="Times New Roman"/>
                <w:color w:val="4F81BD"/>
                <w:sz w:val="26"/>
                <w:szCs w:val="26"/>
                <w:lang w:val="uk-UA" w:eastAsia="uk-UA"/>
              </w:rPr>
              <w:t>;</w:t>
            </w:r>
          </w:p>
          <w:p w:rsidR="00A73745" w:rsidRPr="00332D83" w:rsidRDefault="00A73745" w:rsidP="00332D83">
            <w:pPr>
              <w:rPr>
                <w:rFonts w:ascii="Times New Roman" w:hAnsi="Times New Roman"/>
                <w:color w:val="4F81BD"/>
                <w:sz w:val="26"/>
                <w:szCs w:val="26"/>
                <w:lang w:val="uk-UA" w:eastAsia="uk-UA"/>
              </w:rPr>
            </w:pPr>
            <w:r w:rsidRPr="00332D83">
              <w:rPr>
                <w:rFonts w:ascii="Times New Roman" w:hAnsi="Times New Roman"/>
                <w:color w:val="4F81BD"/>
                <w:sz w:val="26"/>
                <w:szCs w:val="26"/>
                <w:lang w:val="uk-UA" w:eastAsia="uk-UA"/>
              </w:rPr>
              <w:t xml:space="preserve">- пояснює </w:t>
            </w:r>
            <w:r w:rsidRPr="00332D83">
              <w:rPr>
                <w:rFonts w:ascii="Times New Roman" w:hAnsi="Times New Roman"/>
                <w:sz w:val="26"/>
                <w:szCs w:val="26"/>
                <w:lang w:val="uk-UA"/>
              </w:rPr>
              <w:t xml:space="preserve">взаємозв’язки між об’єктами живої і неживої природи </w:t>
            </w:r>
            <w:r w:rsidRPr="00332D83">
              <w:rPr>
                <w:rFonts w:ascii="Times New Roman" w:hAnsi="Times New Roman"/>
                <w:color w:val="4F81BD"/>
                <w:sz w:val="26"/>
                <w:szCs w:val="26"/>
                <w:lang w:val="uk-UA" w:eastAsia="uk-UA"/>
              </w:rPr>
              <w:t>[4 ПРО 2-3.1-4]</w:t>
            </w:r>
          </w:p>
          <w:p w:rsidR="003177CE" w:rsidRPr="00332D83" w:rsidRDefault="003177CE" w:rsidP="00332D83">
            <w:pPr>
              <w:rPr>
                <w:rFonts w:ascii="Times New Roman" w:hAnsi="Times New Roman"/>
                <w:sz w:val="26"/>
                <w:szCs w:val="26"/>
                <w:lang w:val="uk-UA"/>
              </w:rPr>
            </w:pPr>
          </w:p>
        </w:tc>
      </w:tr>
      <w:tr w:rsidR="003177CE" w:rsidRPr="00210A6A" w:rsidTr="002927D1">
        <w:tc>
          <w:tcPr>
            <w:tcW w:w="2943" w:type="dxa"/>
            <w:shd w:val="clear" w:color="auto" w:fill="auto"/>
          </w:tcPr>
          <w:p w:rsidR="003177CE" w:rsidRPr="00332D83" w:rsidRDefault="002E5115" w:rsidP="00332D83">
            <w:pPr>
              <w:contextualSpacing/>
              <w:jc w:val="both"/>
              <w:rPr>
                <w:rFonts w:ascii="Times New Roman" w:hAnsi="Times New Roman"/>
                <w:sz w:val="26"/>
                <w:szCs w:val="26"/>
                <w:lang w:val="uk-UA"/>
              </w:rPr>
            </w:pPr>
            <w:r w:rsidRPr="00332D83">
              <w:rPr>
                <w:rFonts w:ascii="Times New Roman" w:hAnsi="Times New Roman"/>
                <w:sz w:val="26"/>
                <w:szCs w:val="26"/>
                <w:lang w:val="uk-UA"/>
              </w:rPr>
              <w:t>В</w:t>
            </w:r>
            <w:r w:rsidR="003177CE" w:rsidRPr="00332D83">
              <w:rPr>
                <w:rFonts w:ascii="Times New Roman" w:hAnsi="Times New Roman"/>
                <w:sz w:val="26"/>
                <w:szCs w:val="26"/>
                <w:lang w:val="uk-UA"/>
              </w:rPr>
              <w:t xml:space="preserve">становлює зв’язки між діяльністю людини і станом навколишнього світу; складає правила поведінки в навколишньому світі і дотримується їх </w:t>
            </w:r>
          </w:p>
          <w:p w:rsidR="003177CE" w:rsidRPr="00332D83" w:rsidRDefault="003177CE" w:rsidP="00332D83">
            <w:pPr>
              <w:contextualSpacing/>
              <w:jc w:val="both"/>
              <w:rPr>
                <w:rFonts w:ascii="Times New Roman" w:eastAsia="Times New Roman" w:hAnsi="Times New Roman"/>
                <w:sz w:val="26"/>
                <w:szCs w:val="26"/>
                <w:lang w:val="uk-UA"/>
              </w:rPr>
            </w:pPr>
          </w:p>
        </w:tc>
        <w:tc>
          <w:tcPr>
            <w:tcW w:w="6406" w:type="dxa"/>
            <w:shd w:val="clear" w:color="auto" w:fill="auto"/>
          </w:tcPr>
          <w:p w:rsidR="006907C7" w:rsidRPr="00332D83" w:rsidRDefault="006907C7" w:rsidP="001B16E7">
            <w:pPr>
              <w:rPr>
                <w:rFonts w:ascii="Times New Roman" w:hAnsi="Times New Roman"/>
                <w:b/>
                <w:sz w:val="26"/>
                <w:szCs w:val="26"/>
                <w:lang w:val="uk-UA"/>
              </w:rPr>
            </w:pPr>
            <w:r w:rsidRPr="00332D83">
              <w:rPr>
                <w:rFonts w:ascii="Times New Roman" w:hAnsi="Times New Roman"/>
                <w:b/>
                <w:sz w:val="26"/>
                <w:szCs w:val="26"/>
                <w:lang w:val="uk-UA"/>
              </w:rPr>
              <w:t>Учень</w:t>
            </w:r>
            <w:r w:rsidR="002E2456" w:rsidRPr="00332D83">
              <w:rPr>
                <w:rFonts w:ascii="Times New Roman" w:hAnsi="Times New Roman"/>
                <w:b/>
                <w:sz w:val="26"/>
                <w:szCs w:val="26"/>
                <w:lang w:val="uk-UA"/>
              </w:rPr>
              <w:t xml:space="preserve"> </w:t>
            </w:r>
            <w:r w:rsidRPr="00332D83">
              <w:rPr>
                <w:rFonts w:ascii="Times New Roman" w:hAnsi="Times New Roman"/>
                <w:b/>
                <w:sz w:val="26"/>
                <w:szCs w:val="26"/>
                <w:lang w:val="uk-UA"/>
              </w:rPr>
              <w:t>/ учениця:</w:t>
            </w:r>
          </w:p>
          <w:p w:rsidR="003177CE" w:rsidRPr="00332D83" w:rsidRDefault="006907C7" w:rsidP="00332D83">
            <w:pPr>
              <w:tabs>
                <w:tab w:val="left" w:pos="243"/>
              </w:tabs>
              <w:kinsoku w:val="0"/>
              <w:overflowPunct w:val="0"/>
              <w:autoSpaceDE w:val="0"/>
              <w:autoSpaceDN w:val="0"/>
              <w:adjustRightInd w:val="0"/>
              <w:rPr>
                <w:rFonts w:ascii="Times New Roman" w:eastAsia="Times New Roman" w:hAnsi="Times New Roman"/>
                <w:sz w:val="26"/>
                <w:szCs w:val="26"/>
                <w:lang w:val="uk-UA" w:eastAsia="ru-RU"/>
              </w:rPr>
            </w:pPr>
            <w:r w:rsidRPr="00332D83">
              <w:rPr>
                <w:rFonts w:ascii="Times New Roman" w:eastAsia="Times New Roman" w:hAnsi="Times New Roman"/>
                <w:i/>
                <w:iCs/>
                <w:spacing w:val="1"/>
                <w:sz w:val="26"/>
                <w:szCs w:val="26"/>
                <w:lang w:val="uk-UA" w:eastAsia="ru-RU"/>
              </w:rPr>
              <w:t xml:space="preserve">- </w:t>
            </w:r>
            <w:r w:rsidR="003177CE" w:rsidRPr="00332D83">
              <w:rPr>
                <w:rFonts w:ascii="Times New Roman" w:eastAsia="Times New Roman" w:hAnsi="Times New Roman"/>
                <w:i/>
                <w:iCs/>
                <w:spacing w:val="1"/>
                <w:sz w:val="26"/>
                <w:szCs w:val="26"/>
                <w:lang w:val="uk-UA" w:eastAsia="ru-RU"/>
              </w:rPr>
              <w:t>розріз</w:t>
            </w:r>
            <w:r w:rsidR="003177CE" w:rsidRPr="00332D83">
              <w:rPr>
                <w:rFonts w:ascii="Times New Roman" w:eastAsia="Times New Roman" w:hAnsi="Times New Roman"/>
                <w:i/>
                <w:iCs/>
                <w:spacing w:val="-2"/>
                <w:sz w:val="26"/>
                <w:szCs w:val="26"/>
                <w:lang w:val="uk-UA" w:eastAsia="ru-RU"/>
              </w:rPr>
              <w:t>н</w:t>
            </w:r>
            <w:r w:rsidR="003177CE" w:rsidRPr="00332D83">
              <w:rPr>
                <w:rFonts w:ascii="Times New Roman" w:eastAsia="Times New Roman" w:hAnsi="Times New Roman"/>
                <w:i/>
                <w:iCs/>
                <w:sz w:val="26"/>
                <w:szCs w:val="26"/>
                <w:lang w:val="uk-UA" w:eastAsia="ru-RU"/>
              </w:rPr>
              <w:t>яє</w:t>
            </w:r>
            <w:r w:rsidR="003177CE" w:rsidRPr="00332D83">
              <w:rPr>
                <w:rFonts w:ascii="Times New Roman" w:eastAsia="Times New Roman" w:hAnsi="Times New Roman"/>
                <w:i/>
                <w:iCs/>
                <w:spacing w:val="35"/>
                <w:sz w:val="26"/>
                <w:szCs w:val="26"/>
                <w:lang w:val="uk-UA" w:eastAsia="ru-RU"/>
              </w:rPr>
              <w:t xml:space="preserve"> </w:t>
            </w:r>
            <w:r w:rsidR="003177CE" w:rsidRPr="00332D83">
              <w:rPr>
                <w:rFonts w:ascii="Times New Roman" w:eastAsia="Times New Roman" w:hAnsi="Times New Roman"/>
                <w:sz w:val="26"/>
                <w:szCs w:val="26"/>
                <w:lang w:val="uk-UA" w:eastAsia="ru-RU"/>
              </w:rPr>
              <w:t>д</w:t>
            </w:r>
            <w:r w:rsidR="003177CE" w:rsidRPr="00332D83">
              <w:rPr>
                <w:rFonts w:ascii="Times New Roman" w:eastAsia="Times New Roman" w:hAnsi="Times New Roman"/>
                <w:spacing w:val="3"/>
                <w:sz w:val="26"/>
                <w:szCs w:val="26"/>
                <w:lang w:val="uk-UA" w:eastAsia="ru-RU"/>
              </w:rPr>
              <w:t>ж</w:t>
            </w:r>
            <w:r w:rsidR="003177CE" w:rsidRPr="00332D83">
              <w:rPr>
                <w:rFonts w:ascii="Times New Roman" w:eastAsia="Times New Roman" w:hAnsi="Times New Roman"/>
                <w:sz w:val="26"/>
                <w:szCs w:val="26"/>
                <w:lang w:val="uk-UA" w:eastAsia="ru-RU"/>
              </w:rPr>
              <w:t>е</w:t>
            </w:r>
            <w:r w:rsidR="003177CE" w:rsidRPr="00332D83">
              <w:rPr>
                <w:rFonts w:ascii="Times New Roman" w:eastAsia="Times New Roman" w:hAnsi="Times New Roman"/>
                <w:spacing w:val="1"/>
                <w:sz w:val="26"/>
                <w:szCs w:val="26"/>
                <w:lang w:val="uk-UA" w:eastAsia="ru-RU"/>
              </w:rPr>
              <w:t>р</w:t>
            </w:r>
            <w:r w:rsidR="003177CE" w:rsidRPr="00332D83">
              <w:rPr>
                <w:rFonts w:ascii="Times New Roman" w:eastAsia="Times New Roman" w:hAnsi="Times New Roman"/>
                <w:spacing w:val="4"/>
                <w:sz w:val="26"/>
                <w:szCs w:val="26"/>
                <w:lang w:val="uk-UA" w:eastAsia="ru-RU"/>
              </w:rPr>
              <w:t>е</w:t>
            </w:r>
            <w:r w:rsidR="003177CE" w:rsidRPr="00332D83">
              <w:rPr>
                <w:rFonts w:ascii="Times New Roman" w:eastAsia="Times New Roman" w:hAnsi="Times New Roman"/>
                <w:spacing w:val="-3"/>
                <w:sz w:val="26"/>
                <w:szCs w:val="26"/>
                <w:lang w:val="uk-UA" w:eastAsia="ru-RU"/>
              </w:rPr>
              <w:t>л</w:t>
            </w:r>
            <w:r w:rsidR="003177CE" w:rsidRPr="00332D83">
              <w:rPr>
                <w:rFonts w:ascii="Times New Roman" w:eastAsia="Times New Roman" w:hAnsi="Times New Roman"/>
                <w:sz w:val="26"/>
                <w:szCs w:val="26"/>
                <w:lang w:val="uk-UA" w:eastAsia="ru-RU"/>
              </w:rPr>
              <w:t>а</w:t>
            </w:r>
            <w:r w:rsidR="003177CE" w:rsidRPr="00332D83">
              <w:rPr>
                <w:rFonts w:ascii="Times New Roman" w:eastAsia="Times New Roman" w:hAnsi="Times New Roman"/>
                <w:spacing w:val="33"/>
                <w:sz w:val="26"/>
                <w:szCs w:val="26"/>
                <w:lang w:val="uk-UA" w:eastAsia="ru-RU"/>
              </w:rPr>
              <w:t xml:space="preserve"> </w:t>
            </w:r>
            <w:r w:rsidR="003177CE" w:rsidRPr="00332D83">
              <w:rPr>
                <w:rFonts w:ascii="Times New Roman" w:eastAsia="Times New Roman" w:hAnsi="Times New Roman"/>
                <w:spacing w:val="4"/>
                <w:sz w:val="26"/>
                <w:szCs w:val="26"/>
                <w:lang w:val="uk-UA" w:eastAsia="ru-RU"/>
              </w:rPr>
              <w:t>е</w:t>
            </w:r>
            <w:r w:rsidR="003177CE" w:rsidRPr="00332D83">
              <w:rPr>
                <w:rFonts w:ascii="Times New Roman" w:eastAsia="Times New Roman" w:hAnsi="Times New Roman"/>
                <w:spacing w:val="-1"/>
                <w:sz w:val="26"/>
                <w:szCs w:val="26"/>
                <w:lang w:val="uk-UA" w:eastAsia="ru-RU"/>
              </w:rPr>
              <w:t>н</w:t>
            </w:r>
            <w:r w:rsidR="003177CE" w:rsidRPr="00332D83">
              <w:rPr>
                <w:rFonts w:ascii="Times New Roman" w:eastAsia="Times New Roman" w:hAnsi="Times New Roman"/>
                <w:sz w:val="26"/>
                <w:szCs w:val="26"/>
                <w:lang w:val="uk-UA" w:eastAsia="ru-RU"/>
              </w:rPr>
              <w:t>е</w:t>
            </w:r>
            <w:r w:rsidR="003177CE" w:rsidRPr="00332D83">
              <w:rPr>
                <w:rFonts w:ascii="Times New Roman" w:eastAsia="Times New Roman" w:hAnsi="Times New Roman"/>
                <w:spacing w:val="6"/>
                <w:sz w:val="26"/>
                <w:szCs w:val="26"/>
                <w:lang w:val="uk-UA" w:eastAsia="ru-RU"/>
              </w:rPr>
              <w:t>р</w:t>
            </w:r>
            <w:r w:rsidR="003177CE" w:rsidRPr="00332D83">
              <w:rPr>
                <w:rFonts w:ascii="Times New Roman" w:eastAsia="Times New Roman" w:hAnsi="Times New Roman"/>
                <w:spacing w:val="-3"/>
                <w:sz w:val="26"/>
                <w:szCs w:val="26"/>
                <w:lang w:val="uk-UA" w:eastAsia="ru-RU"/>
              </w:rPr>
              <w:t>г</w:t>
            </w:r>
            <w:r w:rsidR="003177CE" w:rsidRPr="00332D83">
              <w:rPr>
                <w:rFonts w:ascii="Times New Roman" w:eastAsia="Times New Roman" w:hAnsi="Times New Roman"/>
                <w:spacing w:val="1"/>
                <w:sz w:val="26"/>
                <w:szCs w:val="26"/>
                <w:lang w:val="uk-UA" w:eastAsia="ru-RU"/>
              </w:rPr>
              <w:t>ії (відновлювані й невідновлювані)</w:t>
            </w:r>
            <w:r w:rsidR="003177CE" w:rsidRPr="00332D83">
              <w:rPr>
                <w:rFonts w:ascii="Times New Roman" w:hAnsi="Times New Roman"/>
                <w:color w:val="4F81BD"/>
                <w:sz w:val="26"/>
                <w:szCs w:val="26"/>
                <w:lang w:val="uk-UA" w:eastAsia="uk-UA"/>
              </w:rPr>
              <w:t xml:space="preserve"> [4 ПРО 2-3.</w:t>
            </w:r>
            <w:r w:rsidR="009D30D7" w:rsidRPr="00332D83">
              <w:rPr>
                <w:rFonts w:ascii="Times New Roman" w:hAnsi="Times New Roman"/>
                <w:color w:val="4F81BD"/>
                <w:sz w:val="26"/>
                <w:szCs w:val="26"/>
                <w:lang w:val="uk-UA" w:eastAsia="uk-UA"/>
              </w:rPr>
              <w:t>2</w:t>
            </w:r>
            <w:r w:rsidR="003177CE" w:rsidRPr="00332D83">
              <w:rPr>
                <w:rFonts w:ascii="Times New Roman" w:hAnsi="Times New Roman"/>
                <w:color w:val="4F81BD"/>
                <w:sz w:val="26"/>
                <w:szCs w:val="26"/>
                <w:lang w:val="uk-UA" w:eastAsia="uk-UA"/>
              </w:rPr>
              <w:t>-1]</w:t>
            </w:r>
            <w:r w:rsidR="003177CE" w:rsidRPr="00332D83">
              <w:rPr>
                <w:rFonts w:ascii="Times New Roman" w:eastAsia="Times New Roman" w:hAnsi="Times New Roman"/>
                <w:sz w:val="26"/>
                <w:szCs w:val="26"/>
                <w:lang w:val="uk-UA" w:eastAsia="ru-RU"/>
              </w:rPr>
              <w:t>;</w:t>
            </w:r>
          </w:p>
          <w:p w:rsidR="003177CE" w:rsidRPr="00332D83" w:rsidRDefault="003177CE" w:rsidP="00332D83">
            <w:pPr>
              <w:kinsoku w:val="0"/>
              <w:overflowPunct w:val="0"/>
              <w:autoSpaceDE w:val="0"/>
              <w:autoSpaceDN w:val="0"/>
              <w:adjustRightInd w:val="0"/>
              <w:rPr>
                <w:rFonts w:ascii="Times New Roman" w:eastAsia="Times New Roman" w:hAnsi="Times New Roman"/>
                <w:sz w:val="26"/>
                <w:szCs w:val="26"/>
                <w:lang w:val="uk-UA" w:eastAsia="ru-RU"/>
              </w:rPr>
            </w:pPr>
            <w:r w:rsidRPr="00332D83">
              <w:rPr>
                <w:rFonts w:ascii="Times New Roman" w:eastAsia="Times New Roman" w:hAnsi="Times New Roman"/>
                <w:b/>
                <w:bCs/>
                <w:sz w:val="26"/>
                <w:szCs w:val="26"/>
                <w:lang w:val="uk-UA" w:eastAsia="ru-RU"/>
              </w:rPr>
              <w:t>-</w:t>
            </w:r>
            <w:r w:rsidRPr="00332D83">
              <w:rPr>
                <w:rFonts w:ascii="Times New Roman" w:eastAsia="Times New Roman" w:hAnsi="Times New Roman"/>
                <w:b/>
                <w:bCs/>
                <w:spacing w:val="22"/>
                <w:sz w:val="26"/>
                <w:szCs w:val="26"/>
                <w:lang w:val="uk-UA" w:eastAsia="ru-RU"/>
              </w:rPr>
              <w:t xml:space="preserve"> </w:t>
            </w:r>
            <w:r w:rsidRPr="00332D83">
              <w:rPr>
                <w:rFonts w:ascii="Times New Roman" w:eastAsia="Times New Roman" w:hAnsi="Times New Roman"/>
                <w:i/>
                <w:iCs/>
                <w:spacing w:val="1"/>
                <w:sz w:val="26"/>
                <w:szCs w:val="26"/>
                <w:lang w:val="uk-UA" w:eastAsia="ru-RU"/>
              </w:rPr>
              <w:t>по</w:t>
            </w:r>
            <w:r w:rsidRPr="00332D83">
              <w:rPr>
                <w:rFonts w:ascii="Times New Roman" w:eastAsia="Times New Roman" w:hAnsi="Times New Roman"/>
                <w:i/>
                <w:iCs/>
                <w:sz w:val="26"/>
                <w:szCs w:val="26"/>
                <w:lang w:val="uk-UA" w:eastAsia="ru-RU"/>
              </w:rPr>
              <w:t>я</w:t>
            </w:r>
            <w:r w:rsidRPr="00332D83">
              <w:rPr>
                <w:rFonts w:ascii="Times New Roman" w:eastAsia="Times New Roman" w:hAnsi="Times New Roman"/>
                <w:i/>
                <w:iCs/>
                <w:spacing w:val="4"/>
                <w:sz w:val="26"/>
                <w:szCs w:val="26"/>
                <w:lang w:val="uk-UA" w:eastAsia="ru-RU"/>
              </w:rPr>
              <w:t>с</w:t>
            </w:r>
            <w:r w:rsidRPr="00332D83">
              <w:rPr>
                <w:rFonts w:ascii="Times New Roman" w:eastAsia="Times New Roman" w:hAnsi="Times New Roman"/>
                <w:i/>
                <w:iCs/>
                <w:spacing w:val="-2"/>
                <w:sz w:val="26"/>
                <w:szCs w:val="26"/>
                <w:lang w:val="uk-UA" w:eastAsia="ru-RU"/>
              </w:rPr>
              <w:t>н</w:t>
            </w:r>
            <w:r w:rsidRPr="00332D83">
              <w:rPr>
                <w:rFonts w:ascii="Times New Roman" w:eastAsia="Times New Roman" w:hAnsi="Times New Roman"/>
                <w:i/>
                <w:iCs/>
                <w:sz w:val="26"/>
                <w:szCs w:val="26"/>
                <w:lang w:val="uk-UA" w:eastAsia="ru-RU"/>
              </w:rPr>
              <w:t>ює</w:t>
            </w:r>
            <w:r w:rsidRPr="00332D83">
              <w:rPr>
                <w:rFonts w:ascii="Times New Roman" w:eastAsia="Times New Roman" w:hAnsi="Times New Roman"/>
                <w:i/>
                <w:iCs/>
                <w:spacing w:val="32"/>
                <w:sz w:val="26"/>
                <w:szCs w:val="26"/>
                <w:lang w:val="uk-UA" w:eastAsia="ru-RU"/>
              </w:rPr>
              <w:t xml:space="preserve"> </w:t>
            </w:r>
            <w:r w:rsidRPr="00332D83">
              <w:rPr>
                <w:rFonts w:ascii="Times New Roman" w:eastAsia="Times New Roman" w:hAnsi="Times New Roman"/>
                <w:sz w:val="26"/>
                <w:szCs w:val="26"/>
                <w:lang w:val="uk-UA" w:eastAsia="ru-RU"/>
              </w:rPr>
              <w:t>к</w:t>
            </w:r>
            <w:r w:rsidRPr="00332D83">
              <w:rPr>
                <w:rFonts w:ascii="Times New Roman" w:eastAsia="Times New Roman" w:hAnsi="Times New Roman"/>
                <w:spacing w:val="1"/>
                <w:sz w:val="26"/>
                <w:szCs w:val="26"/>
                <w:lang w:val="uk-UA" w:eastAsia="ru-RU"/>
              </w:rPr>
              <w:t>ор</w:t>
            </w:r>
            <w:r w:rsidRPr="00332D83">
              <w:rPr>
                <w:rFonts w:ascii="Times New Roman" w:eastAsia="Times New Roman" w:hAnsi="Times New Roman"/>
                <w:spacing w:val="3"/>
                <w:sz w:val="26"/>
                <w:szCs w:val="26"/>
                <w:lang w:val="uk-UA" w:eastAsia="ru-RU"/>
              </w:rPr>
              <w:t>и</w:t>
            </w:r>
            <w:r w:rsidRPr="00332D83">
              <w:rPr>
                <w:rFonts w:ascii="Times New Roman" w:eastAsia="Times New Roman" w:hAnsi="Times New Roman"/>
                <w:sz w:val="26"/>
                <w:szCs w:val="26"/>
                <w:lang w:val="uk-UA" w:eastAsia="ru-RU"/>
              </w:rPr>
              <w:t>с</w:t>
            </w:r>
            <w:r w:rsidRPr="00332D83">
              <w:rPr>
                <w:rFonts w:ascii="Times New Roman" w:eastAsia="Times New Roman" w:hAnsi="Times New Roman"/>
                <w:spacing w:val="-1"/>
                <w:sz w:val="26"/>
                <w:szCs w:val="26"/>
                <w:lang w:val="uk-UA" w:eastAsia="ru-RU"/>
              </w:rPr>
              <w:t>н</w:t>
            </w:r>
            <w:r w:rsidRPr="00332D83">
              <w:rPr>
                <w:rFonts w:ascii="Times New Roman" w:eastAsia="Times New Roman" w:hAnsi="Times New Roman"/>
                <w:spacing w:val="1"/>
                <w:sz w:val="26"/>
                <w:szCs w:val="26"/>
                <w:lang w:val="uk-UA" w:eastAsia="ru-RU"/>
              </w:rPr>
              <w:t>і</w:t>
            </w:r>
            <w:r w:rsidRPr="00332D83">
              <w:rPr>
                <w:rFonts w:ascii="Times New Roman" w:eastAsia="Times New Roman" w:hAnsi="Times New Roman"/>
                <w:sz w:val="26"/>
                <w:szCs w:val="26"/>
                <w:lang w:val="uk-UA" w:eastAsia="ru-RU"/>
              </w:rPr>
              <w:t>сть</w:t>
            </w:r>
            <w:r w:rsidRPr="00332D83">
              <w:rPr>
                <w:rFonts w:ascii="Times New Roman" w:eastAsia="Times New Roman" w:hAnsi="Times New Roman"/>
                <w:spacing w:val="33"/>
                <w:sz w:val="26"/>
                <w:szCs w:val="26"/>
                <w:lang w:val="uk-UA" w:eastAsia="ru-RU"/>
              </w:rPr>
              <w:t xml:space="preserve"> </w:t>
            </w:r>
            <w:r w:rsidRPr="00332D83">
              <w:rPr>
                <w:rFonts w:ascii="Times New Roman" w:eastAsia="Times New Roman" w:hAnsi="Times New Roman"/>
                <w:sz w:val="26"/>
                <w:szCs w:val="26"/>
                <w:lang w:val="uk-UA" w:eastAsia="ru-RU"/>
              </w:rPr>
              <w:t>заст</w:t>
            </w:r>
            <w:r w:rsidRPr="00332D83">
              <w:rPr>
                <w:rFonts w:ascii="Times New Roman" w:eastAsia="Times New Roman" w:hAnsi="Times New Roman"/>
                <w:spacing w:val="6"/>
                <w:sz w:val="26"/>
                <w:szCs w:val="26"/>
                <w:lang w:val="uk-UA" w:eastAsia="ru-RU"/>
              </w:rPr>
              <w:t>о</w:t>
            </w:r>
            <w:r w:rsidRPr="00332D83">
              <w:rPr>
                <w:rFonts w:ascii="Times New Roman" w:eastAsia="Times New Roman" w:hAnsi="Times New Roman"/>
                <w:sz w:val="26"/>
                <w:szCs w:val="26"/>
                <w:lang w:val="uk-UA" w:eastAsia="ru-RU"/>
              </w:rPr>
              <w:t>с</w:t>
            </w:r>
            <w:r w:rsidRPr="00332D83">
              <w:rPr>
                <w:rFonts w:ascii="Times New Roman" w:eastAsia="Times New Roman" w:hAnsi="Times New Roman"/>
                <w:spacing w:val="1"/>
                <w:sz w:val="26"/>
                <w:szCs w:val="26"/>
                <w:lang w:val="uk-UA" w:eastAsia="ru-RU"/>
              </w:rPr>
              <w:t>у</w:t>
            </w:r>
            <w:r w:rsidRPr="00332D83">
              <w:rPr>
                <w:rFonts w:ascii="Times New Roman" w:eastAsia="Times New Roman" w:hAnsi="Times New Roman"/>
                <w:spacing w:val="2"/>
                <w:sz w:val="26"/>
                <w:szCs w:val="26"/>
                <w:lang w:val="uk-UA" w:eastAsia="ru-RU"/>
              </w:rPr>
              <w:t>в</w:t>
            </w:r>
            <w:r w:rsidRPr="00332D83">
              <w:rPr>
                <w:rFonts w:ascii="Times New Roman" w:eastAsia="Times New Roman" w:hAnsi="Times New Roman"/>
                <w:sz w:val="26"/>
                <w:szCs w:val="26"/>
                <w:lang w:val="uk-UA" w:eastAsia="ru-RU"/>
              </w:rPr>
              <w:t>а</w:t>
            </w:r>
            <w:r w:rsidRPr="00332D83">
              <w:rPr>
                <w:rFonts w:ascii="Times New Roman" w:eastAsia="Times New Roman" w:hAnsi="Times New Roman"/>
                <w:spacing w:val="3"/>
                <w:sz w:val="26"/>
                <w:szCs w:val="26"/>
                <w:lang w:val="uk-UA" w:eastAsia="ru-RU"/>
              </w:rPr>
              <w:t>н</w:t>
            </w:r>
            <w:r w:rsidRPr="00332D83">
              <w:rPr>
                <w:rFonts w:ascii="Times New Roman" w:eastAsia="Times New Roman" w:hAnsi="Times New Roman"/>
                <w:spacing w:val="-1"/>
                <w:sz w:val="26"/>
                <w:szCs w:val="26"/>
                <w:lang w:val="uk-UA" w:eastAsia="ru-RU"/>
              </w:rPr>
              <w:t>н</w:t>
            </w:r>
            <w:r w:rsidRPr="00332D83">
              <w:rPr>
                <w:rFonts w:ascii="Times New Roman" w:eastAsia="Times New Roman" w:hAnsi="Times New Roman"/>
                <w:sz w:val="26"/>
                <w:szCs w:val="26"/>
                <w:lang w:val="uk-UA" w:eastAsia="ru-RU"/>
              </w:rPr>
              <w:t>я</w:t>
            </w:r>
            <w:r w:rsidRPr="00332D83">
              <w:rPr>
                <w:rFonts w:ascii="Times New Roman" w:eastAsia="Times New Roman" w:hAnsi="Times New Roman"/>
                <w:w w:val="102"/>
                <w:sz w:val="26"/>
                <w:szCs w:val="26"/>
                <w:lang w:val="uk-UA" w:eastAsia="ru-RU"/>
              </w:rPr>
              <w:t xml:space="preserve"> </w:t>
            </w:r>
            <w:r w:rsidRPr="00332D83">
              <w:rPr>
                <w:rFonts w:ascii="Times New Roman" w:eastAsia="Times New Roman" w:hAnsi="Times New Roman"/>
                <w:spacing w:val="-2"/>
                <w:sz w:val="26"/>
                <w:szCs w:val="26"/>
                <w:lang w:val="uk-UA" w:eastAsia="ru-RU"/>
              </w:rPr>
              <w:t>в</w:t>
            </w:r>
            <w:r w:rsidRPr="00332D83">
              <w:rPr>
                <w:rFonts w:ascii="Times New Roman" w:eastAsia="Times New Roman" w:hAnsi="Times New Roman"/>
                <w:spacing w:val="1"/>
                <w:sz w:val="26"/>
                <w:szCs w:val="26"/>
                <w:lang w:val="uk-UA" w:eastAsia="ru-RU"/>
              </w:rPr>
              <w:t>і</w:t>
            </w:r>
            <w:r w:rsidRPr="00332D83">
              <w:rPr>
                <w:rFonts w:ascii="Times New Roman" w:eastAsia="Times New Roman" w:hAnsi="Times New Roman"/>
                <w:sz w:val="26"/>
                <w:szCs w:val="26"/>
                <w:lang w:val="uk-UA" w:eastAsia="ru-RU"/>
              </w:rPr>
              <w:t>д</w:t>
            </w:r>
            <w:r w:rsidRPr="00332D83">
              <w:rPr>
                <w:rFonts w:ascii="Times New Roman" w:eastAsia="Times New Roman" w:hAnsi="Times New Roman"/>
                <w:spacing w:val="-1"/>
                <w:sz w:val="26"/>
                <w:szCs w:val="26"/>
                <w:lang w:val="uk-UA" w:eastAsia="ru-RU"/>
              </w:rPr>
              <w:t>н</w:t>
            </w:r>
            <w:r w:rsidRPr="00332D83">
              <w:rPr>
                <w:rFonts w:ascii="Times New Roman" w:eastAsia="Times New Roman" w:hAnsi="Times New Roman"/>
                <w:spacing w:val="6"/>
                <w:sz w:val="26"/>
                <w:szCs w:val="26"/>
                <w:lang w:val="uk-UA" w:eastAsia="ru-RU"/>
              </w:rPr>
              <w:t>о</w:t>
            </w:r>
            <w:r w:rsidRPr="00332D83">
              <w:rPr>
                <w:rFonts w:ascii="Times New Roman" w:eastAsia="Times New Roman" w:hAnsi="Times New Roman"/>
                <w:spacing w:val="2"/>
                <w:sz w:val="26"/>
                <w:szCs w:val="26"/>
                <w:lang w:val="uk-UA" w:eastAsia="ru-RU"/>
              </w:rPr>
              <w:t>в</w:t>
            </w:r>
            <w:r w:rsidRPr="00332D83">
              <w:rPr>
                <w:rFonts w:ascii="Times New Roman" w:eastAsia="Times New Roman" w:hAnsi="Times New Roman"/>
                <w:spacing w:val="-3"/>
                <w:sz w:val="26"/>
                <w:szCs w:val="26"/>
                <w:lang w:val="uk-UA" w:eastAsia="ru-RU"/>
              </w:rPr>
              <w:t>л</w:t>
            </w:r>
            <w:r w:rsidRPr="00332D83">
              <w:rPr>
                <w:rFonts w:ascii="Times New Roman" w:eastAsia="Times New Roman" w:hAnsi="Times New Roman"/>
                <w:spacing w:val="5"/>
                <w:sz w:val="26"/>
                <w:szCs w:val="26"/>
                <w:lang w:val="uk-UA" w:eastAsia="ru-RU"/>
              </w:rPr>
              <w:t>ю</w:t>
            </w:r>
            <w:r w:rsidRPr="00332D83">
              <w:rPr>
                <w:rFonts w:ascii="Times New Roman" w:eastAsia="Times New Roman" w:hAnsi="Times New Roman"/>
                <w:spacing w:val="-2"/>
                <w:sz w:val="26"/>
                <w:szCs w:val="26"/>
                <w:lang w:val="uk-UA" w:eastAsia="ru-RU"/>
              </w:rPr>
              <w:t>в</w:t>
            </w:r>
            <w:r w:rsidRPr="00332D83">
              <w:rPr>
                <w:rFonts w:ascii="Times New Roman" w:eastAsia="Times New Roman" w:hAnsi="Times New Roman"/>
                <w:spacing w:val="3"/>
                <w:sz w:val="26"/>
                <w:szCs w:val="26"/>
                <w:lang w:val="uk-UA" w:eastAsia="ru-RU"/>
              </w:rPr>
              <w:t>ан</w:t>
            </w:r>
            <w:r w:rsidRPr="00332D83">
              <w:rPr>
                <w:rFonts w:ascii="Times New Roman" w:eastAsia="Times New Roman" w:hAnsi="Times New Roman"/>
                <w:spacing w:val="-1"/>
                <w:sz w:val="26"/>
                <w:szCs w:val="26"/>
                <w:lang w:val="uk-UA" w:eastAsia="ru-RU"/>
              </w:rPr>
              <w:t>и</w:t>
            </w:r>
            <w:r w:rsidRPr="00332D83">
              <w:rPr>
                <w:rFonts w:ascii="Times New Roman" w:eastAsia="Times New Roman" w:hAnsi="Times New Roman"/>
                <w:sz w:val="26"/>
                <w:szCs w:val="26"/>
                <w:lang w:val="uk-UA" w:eastAsia="ru-RU"/>
              </w:rPr>
              <w:t>х</w:t>
            </w:r>
            <w:r w:rsidRPr="00332D83">
              <w:rPr>
                <w:rFonts w:ascii="Times New Roman" w:eastAsia="Times New Roman" w:hAnsi="Times New Roman"/>
                <w:spacing w:val="37"/>
                <w:sz w:val="26"/>
                <w:szCs w:val="26"/>
                <w:lang w:val="uk-UA" w:eastAsia="ru-RU"/>
              </w:rPr>
              <w:t xml:space="preserve"> </w:t>
            </w:r>
            <w:r w:rsidRPr="00332D83">
              <w:rPr>
                <w:rFonts w:ascii="Times New Roman" w:eastAsia="Times New Roman" w:hAnsi="Times New Roman"/>
                <w:spacing w:val="4"/>
                <w:sz w:val="26"/>
                <w:szCs w:val="26"/>
                <w:lang w:val="uk-UA" w:eastAsia="ru-RU"/>
              </w:rPr>
              <w:t>д</w:t>
            </w:r>
            <w:r w:rsidRPr="00332D83">
              <w:rPr>
                <w:rFonts w:ascii="Times New Roman" w:eastAsia="Times New Roman" w:hAnsi="Times New Roman"/>
                <w:spacing w:val="-1"/>
                <w:sz w:val="26"/>
                <w:szCs w:val="26"/>
                <w:lang w:val="uk-UA" w:eastAsia="ru-RU"/>
              </w:rPr>
              <w:t>ж</w:t>
            </w:r>
            <w:r w:rsidRPr="00332D83">
              <w:rPr>
                <w:rFonts w:ascii="Times New Roman" w:eastAsia="Times New Roman" w:hAnsi="Times New Roman"/>
                <w:sz w:val="26"/>
                <w:szCs w:val="26"/>
                <w:lang w:val="uk-UA" w:eastAsia="ru-RU"/>
              </w:rPr>
              <w:t>е</w:t>
            </w:r>
            <w:r w:rsidRPr="00332D83">
              <w:rPr>
                <w:rFonts w:ascii="Times New Roman" w:eastAsia="Times New Roman" w:hAnsi="Times New Roman"/>
                <w:spacing w:val="6"/>
                <w:sz w:val="26"/>
                <w:szCs w:val="26"/>
                <w:lang w:val="uk-UA" w:eastAsia="ru-RU"/>
              </w:rPr>
              <w:t>р</w:t>
            </w:r>
            <w:r w:rsidRPr="00332D83">
              <w:rPr>
                <w:rFonts w:ascii="Times New Roman" w:eastAsia="Times New Roman" w:hAnsi="Times New Roman"/>
                <w:sz w:val="26"/>
                <w:szCs w:val="26"/>
                <w:lang w:val="uk-UA" w:eastAsia="ru-RU"/>
              </w:rPr>
              <w:t>ел</w:t>
            </w:r>
            <w:r w:rsidRPr="00332D83">
              <w:rPr>
                <w:rFonts w:ascii="Times New Roman" w:eastAsia="Times New Roman" w:hAnsi="Times New Roman"/>
                <w:spacing w:val="37"/>
                <w:sz w:val="26"/>
                <w:szCs w:val="26"/>
                <w:lang w:val="uk-UA" w:eastAsia="ru-RU"/>
              </w:rPr>
              <w:t xml:space="preserve"> </w:t>
            </w:r>
            <w:r w:rsidRPr="00332D83">
              <w:rPr>
                <w:rFonts w:ascii="Times New Roman" w:eastAsia="Times New Roman" w:hAnsi="Times New Roman"/>
                <w:spacing w:val="3"/>
                <w:sz w:val="26"/>
                <w:szCs w:val="26"/>
                <w:lang w:val="uk-UA" w:eastAsia="ru-RU"/>
              </w:rPr>
              <w:t>е</w:t>
            </w:r>
            <w:r w:rsidRPr="00332D83">
              <w:rPr>
                <w:rFonts w:ascii="Times New Roman" w:eastAsia="Times New Roman" w:hAnsi="Times New Roman"/>
                <w:spacing w:val="-1"/>
                <w:sz w:val="26"/>
                <w:szCs w:val="26"/>
                <w:lang w:val="uk-UA" w:eastAsia="ru-RU"/>
              </w:rPr>
              <w:t>н</w:t>
            </w:r>
            <w:r w:rsidRPr="00332D83">
              <w:rPr>
                <w:rFonts w:ascii="Times New Roman" w:eastAsia="Times New Roman" w:hAnsi="Times New Roman"/>
                <w:sz w:val="26"/>
                <w:szCs w:val="26"/>
                <w:lang w:val="uk-UA" w:eastAsia="ru-RU"/>
              </w:rPr>
              <w:t>е</w:t>
            </w:r>
            <w:r w:rsidRPr="00332D83">
              <w:rPr>
                <w:rFonts w:ascii="Times New Roman" w:eastAsia="Times New Roman" w:hAnsi="Times New Roman"/>
                <w:spacing w:val="6"/>
                <w:sz w:val="26"/>
                <w:szCs w:val="26"/>
                <w:lang w:val="uk-UA" w:eastAsia="ru-RU"/>
              </w:rPr>
              <w:t>р</w:t>
            </w:r>
            <w:r w:rsidRPr="00332D83">
              <w:rPr>
                <w:rFonts w:ascii="Times New Roman" w:eastAsia="Times New Roman" w:hAnsi="Times New Roman"/>
                <w:spacing w:val="-3"/>
                <w:sz w:val="26"/>
                <w:szCs w:val="26"/>
                <w:lang w:val="uk-UA" w:eastAsia="ru-RU"/>
              </w:rPr>
              <w:t>г</w:t>
            </w:r>
            <w:r w:rsidRPr="00332D83">
              <w:rPr>
                <w:rFonts w:ascii="Times New Roman" w:eastAsia="Times New Roman" w:hAnsi="Times New Roman"/>
                <w:spacing w:val="1"/>
                <w:sz w:val="26"/>
                <w:szCs w:val="26"/>
                <w:lang w:val="uk-UA" w:eastAsia="ru-RU"/>
              </w:rPr>
              <w:t>ії</w:t>
            </w:r>
            <w:r w:rsidRPr="00332D83">
              <w:rPr>
                <w:rFonts w:ascii="Times New Roman" w:hAnsi="Times New Roman"/>
                <w:color w:val="4F81BD"/>
                <w:sz w:val="26"/>
                <w:szCs w:val="26"/>
                <w:lang w:val="uk-UA" w:eastAsia="uk-UA"/>
              </w:rPr>
              <w:t xml:space="preserve"> [4 ПРО 2-3.</w:t>
            </w:r>
            <w:r w:rsidR="009D30D7" w:rsidRPr="00332D83">
              <w:rPr>
                <w:rFonts w:ascii="Times New Roman" w:hAnsi="Times New Roman"/>
                <w:color w:val="4F81BD"/>
                <w:sz w:val="26"/>
                <w:szCs w:val="26"/>
                <w:lang w:val="uk-UA" w:eastAsia="uk-UA"/>
              </w:rPr>
              <w:t>2</w:t>
            </w:r>
            <w:r w:rsidRPr="00332D83">
              <w:rPr>
                <w:rFonts w:ascii="Times New Roman" w:hAnsi="Times New Roman"/>
                <w:color w:val="4F81BD"/>
                <w:sz w:val="26"/>
                <w:szCs w:val="26"/>
                <w:lang w:val="uk-UA" w:eastAsia="uk-UA"/>
              </w:rPr>
              <w:t>-2]</w:t>
            </w:r>
            <w:r w:rsidR="009D30D7" w:rsidRPr="00332D83">
              <w:rPr>
                <w:rFonts w:ascii="Times New Roman" w:eastAsia="Times New Roman" w:hAnsi="Times New Roman"/>
                <w:sz w:val="26"/>
                <w:szCs w:val="26"/>
                <w:lang w:val="uk-UA" w:eastAsia="ru-RU"/>
              </w:rPr>
              <w:t>;</w:t>
            </w:r>
            <w:r w:rsidRPr="00332D83">
              <w:rPr>
                <w:rFonts w:ascii="Times New Roman" w:eastAsia="Times New Roman" w:hAnsi="Times New Roman"/>
                <w:sz w:val="26"/>
                <w:szCs w:val="26"/>
                <w:lang w:val="uk-UA" w:eastAsia="ru-RU"/>
              </w:rPr>
              <w:t xml:space="preserve"> </w:t>
            </w:r>
          </w:p>
          <w:p w:rsidR="003177CE" w:rsidRPr="00332D83" w:rsidRDefault="003177CE" w:rsidP="00332D83">
            <w:pPr>
              <w:kinsoku w:val="0"/>
              <w:overflowPunct w:val="0"/>
              <w:autoSpaceDE w:val="0"/>
              <w:autoSpaceDN w:val="0"/>
              <w:adjustRightInd w:val="0"/>
              <w:rPr>
                <w:rFonts w:ascii="Times New Roman" w:eastAsia="Times New Roman" w:hAnsi="Times New Roman"/>
                <w:sz w:val="26"/>
                <w:szCs w:val="26"/>
                <w:lang w:val="uk-UA" w:eastAsia="ru-RU"/>
              </w:rPr>
            </w:pPr>
            <w:r w:rsidRPr="00332D83">
              <w:rPr>
                <w:rFonts w:ascii="Times New Roman" w:eastAsia="Times New Roman" w:hAnsi="Times New Roman"/>
                <w:b/>
                <w:bCs/>
                <w:sz w:val="26"/>
                <w:szCs w:val="26"/>
                <w:lang w:val="uk-UA" w:eastAsia="ru-RU"/>
              </w:rPr>
              <w:t>-</w:t>
            </w:r>
            <w:r w:rsidRPr="00332D83">
              <w:rPr>
                <w:rFonts w:ascii="Times New Roman" w:eastAsia="Times New Roman" w:hAnsi="Times New Roman"/>
                <w:bCs/>
                <w:sz w:val="26"/>
                <w:szCs w:val="26"/>
                <w:lang w:val="uk-UA" w:eastAsia="ru-RU"/>
              </w:rPr>
              <w:t xml:space="preserve"> </w:t>
            </w:r>
            <w:r w:rsidRPr="00332D83">
              <w:rPr>
                <w:rFonts w:ascii="Times New Roman" w:eastAsia="Times New Roman" w:hAnsi="Times New Roman"/>
                <w:bCs/>
                <w:i/>
                <w:sz w:val="26"/>
                <w:szCs w:val="26"/>
                <w:lang w:val="uk-UA" w:eastAsia="ru-RU"/>
              </w:rPr>
              <w:t>складає</w:t>
            </w:r>
            <w:r w:rsidRPr="00332D83">
              <w:rPr>
                <w:rFonts w:ascii="Times New Roman" w:eastAsia="Times New Roman" w:hAnsi="Times New Roman"/>
                <w:bCs/>
                <w:sz w:val="26"/>
                <w:szCs w:val="26"/>
                <w:lang w:val="uk-UA" w:eastAsia="ru-RU"/>
              </w:rPr>
              <w:t xml:space="preserve"> правила поведінки в природі </w:t>
            </w:r>
            <w:r w:rsidRPr="00332D83">
              <w:rPr>
                <w:rFonts w:ascii="Times New Roman" w:hAnsi="Times New Roman"/>
                <w:color w:val="4F81BD"/>
                <w:sz w:val="26"/>
                <w:szCs w:val="26"/>
                <w:lang w:val="uk-UA" w:eastAsia="uk-UA"/>
              </w:rPr>
              <w:t>[4 ПРО 2-3.2-3]</w:t>
            </w:r>
            <w:r w:rsidRPr="00332D83">
              <w:rPr>
                <w:rFonts w:ascii="Times New Roman" w:eastAsia="Times New Roman" w:hAnsi="Times New Roman"/>
                <w:bCs/>
                <w:sz w:val="26"/>
                <w:szCs w:val="26"/>
                <w:lang w:val="uk-UA" w:eastAsia="ru-RU"/>
              </w:rPr>
              <w:t>;</w:t>
            </w:r>
          </w:p>
          <w:p w:rsidR="003177CE" w:rsidRPr="00332D83" w:rsidRDefault="003177CE" w:rsidP="00332D83">
            <w:pPr>
              <w:kinsoku w:val="0"/>
              <w:overflowPunct w:val="0"/>
              <w:autoSpaceDE w:val="0"/>
              <w:autoSpaceDN w:val="0"/>
              <w:adjustRightInd w:val="0"/>
              <w:rPr>
                <w:rFonts w:ascii="Times New Roman" w:eastAsia="Times New Roman" w:hAnsi="Times New Roman"/>
                <w:sz w:val="26"/>
                <w:szCs w:val="26"/>
                <w:lang w:val="uk-UA" w:eastAsia="ru-RU"/>
              </w:rPr>
            </w:pPr>
            <w:r w:rsidRPr="00332D83">
              <w:rPr>
                <w:rFonts w:ascii="Times New Roman" w:eastAsia="Times New Roman" w:hAnsi="Times New Roman"/>
                <w:b/>
                <w:bCs/>
                <w:sz w:val="26"/>
                <w:szCs w:val="26"/>
                <w:lang w:val="uk-UA" w:eastAsia="ru-RU"/>
              </w:rPr>
              <w:t>-</w:t>
            </w:r>
            <w:r w:rsidRPr="00332D83">
              <w:rPr>
                <w:rFonts w:ascii="Times New Roman" w:eastAsia="Times New Roman" w:hAnsi="Times New Roman"/>
                <w:bCs/>
                <w:sz w:val="26"/>
                <w:szCs w:val="26"/>
                <w:lang w:val="uk-UA" w:eastAsia="ru-RU"/>
              </w:rPr>
              <w:t xml:space="preserve"> </w:t>
            </w:r>
            <w:r w:rsidRPr="00332D83">
              <w:rPr>
                <w:rFonts w:ascii="Times New Roman" w:eastAsia="Times New Roman" w:hAnsi="Times New Roman"/>
                <w:bCs/>
                <w:i/>
                <w:sz w:val="26"/>
                <w:szCs w:val="26"/>
                <w:lang w:val="uk-UA" w:eastAsia="ru-RU"/>
              </w:rPr>
              <w:t>дотримується</w:t>
            </w:r>
            <w:r w:rsidRPr="00332D83">
              <w:rPr>
                <w:rFonts w:ascii="Times New Roman" w:eastAsia="Times New Roman" w:hAnsi="Times New Roman"/>
                <w:bCs/>
                <w:sz w:val="26"/>
                <w:szCs w:val="26"/>
                <w:lang w:val="uk-UA" w:eastAsia="ru-RU"/>
              </w:rPr>
              <w:t xml:space="preserve"> правил поведінки в природі </w:t>
            </w:r>
            <w:r w:rsidRPr="00332D83">
              <w:rPr>
                <w:rFonts w:ascii="Times New Roman" w:hAnsi="Times New Roman"/>
                <w:color w:val="4F81BD"/>
                <w:sz w:val="26"/>
                <w:szCs w:val="26"/>
                <w:lang w:val="uk-UA" w:eastAsia="uk-UA"/>
              </w:rPr>
              <w:t>[4 ПРО 2-3.2-4]</w:t>
            </w:r>
          </w:p>
          <w:p w:rsidR="003177CE" w:rsidRPr="00332D83" w:rsidRDefault="003177CE" w:rsidP="00332D83">
            <w:pPr>
              <w:jc w:val="center"/>
              <w:rPr>
                <w:rFonts w:ascii="Times New Roman" w:hAnsi="Times New Roman"/>
                <w:sz w:val="26"/>
                <w:szCs w:val="26"/>
                <w:lang w:val="uk-UA"/>
              </w:rPr>
            </w:pPr>
            <w:r w:rsidRPr="00332D83">
              <w:rPr>
                <w:rFonts w:ascii="Times New Roman" w:hAnsi="Times New Roman"/>
                <w:sz w:val="26"/>
                <w:szCs w:val="26"/>
                <w:lang w:val="uk-UA"/>
              </w:rPr>
              <w:t xml:space="preserve"> </w:t>
            </w:r>
          </w:p>
        </w:tc>
      </w:tr>
      <w:tr w:rsidR="003177CE" w:rsidRPr="00210A6A" w:rsidTr="002927D1">
        <w:tc>
          <w:tcPr>
            <w:tcW w:w="2943" w:type="dxa"/>
            <w:shd w:val="clear" w:color="auto" w:fill="auto"/>
          </w:tcPr>
          <w:p w:rsidR="003177CE" w:rsidRPr="00332D83" w:rsidRDefault="00110ABD" w:rsidP="00332D83">
            <w:pPr>
              <w:contextualSpacing/>
              <w:jc w:val="both"/>
              <w:rPr>
                <w:rFonts w:ascii="Times New Roman" w:hAnsi="Times New Roman"/>
                <w:sz w:val="26"/>
                <w:szCs w:val="26"/>
                <w:lang w:val="uk-UA"/>
              </w:rPr>
            </w:pPr>
            <w:r w:rsidRPr="00332D83">
              <w:rPr>
                <w:rFonts w:ascii="Times New Roman" w:hAnsi="Times New Roman"/>
                <w:sz w:val="26"/>
                <w:szCs w:val="26"/>
                <w:lang w:val="uk-UA"/>
              </w:rPr>
              <w:t>В</w:t>
            </w:r>
            <w:r w:rsidR="003177CE" w:rsidRPr="00332D83">
              <w:rPr>
                <w:rFonts w:ascii="Times New Roman" w:hAnsi="Times New Roman"/>
                <w:sz w:val="26"/>
                <w:szCs w:val="26"/>
                <w:lang w:val="uk-UA"/>
              </w:rPr>
              <w:t>изначає приблизні витрати природних ресурсів, що використовуються в родині, шляхи їх зменшення</w:t>
            </w:r>
          </w:p>
        </w:tc>
        <w:tc>
          <w:tcPr>
            <w:tcW w:w="6406" w:type="dxa"/>
            <w:shd w:val="clear" w:color="auto" w:fill="auto"/>
          </w:tcPr>
          <w:p w:rsidR="006907C7" w:rsidRPr="00332D83" w:rsidRDefault="006907C7" w:rsidP="001B16E7">
            <w:pPr>
              <w:rPr>
                <w:rFonts w:ascii="Times New Roman" w:hAnsi="Times New Roman"/>
                <w:b/>
                <w:sz w:val="26"/>
                <w:szCs w:val="26"/>
                <w:lang w:val="uk-UA"/>
              </w:rPr>
            </w:pPr>
            <w:r w:rsidRPr="00332D83">
              <w:rPr>
                <w:rFonts w:ascii="Times New Roman" w:hAnsi="Times New Roman"/>
                <w:b/>
                <w:sz w:val="26"/>
                <w:szCs w:val="26"/>
                <w:lang w:val="uk-UA"/>
              </w:rPr>
              <w:t>Учень</w:t>
            </w:r>
            <w:r w:rsidR="002E2456" w:rsidRPr="00332D83">
              <w:rPr>
                <w:rFonts w:ascii="Times New Roman" w:hAnsi="Times New Roman"/>
                <w:b/>
                <w:sz w:val="26"/>
                <w:szCs w:val="26"/>
                <w:lang w:val="uk-UA"/>
              </w:rPr>
              <w:t xml:space="preserve"> </w:t>
            </w:r>
            <w:r w:rsidRPr="00332D83">
              <w:rPr>
                <w:rFonts w:ascii="Times New Roman" w:hAnsi="Times New Roman"/>
                <w:b/>
                <w:sz w:val="26"/>
                <w:szCs w:val="26"/>
                <w:lang w:val="uk-UA"/>
              </w:rPr>
              <w:t>/ учениця:</w:t>
            </w:r>
          </w:p>
          <w:p w:rsidR="003177CE" w:rsidRPr="00332D83" w:rsidRDefault="00A356C7" w:rsidP="00332D83">
            <w:pPr>
              <w:autoSpaceDE w:val="0"/>
              <w:autoSpaceDN w:val="0"/>
              <w:adjustRightInd w:val="0"/>
              <w:rPr>
                <w:rFonts w:ascii="Times New Roman" w:eastAsia="Times New Roman" w:hAnsi="Times New Roman"/>
                <w:sz w:val="26"/>
                <w:szCs w:val="26"/>
                <w:lang w:val="uk-UA" w:eastAsia="ru-RU"/>
              </w:rPr>
            </w:pPr>
            <w:r w:rsidRPr="00332D83">
              <w:rPr>
                <w:rFonts w:ascii="Times New Roman" w:eastAsia="Times New Roman" w:hAnsi="Times New Roman"/>
                <w:i/>
                <w:iCs/>
                <w:spacing w:val="1"/>
                <w:sz w:val="26"/>
                <w:szCs w:val="26"/>
                <w:lang w:val="uk-UA" w:eastAsia="ru-RU"/>
              </w:rPr>
              <w:t xml:space="preserve">- </w:t>
            </w:r>
            <w:r w:rsidR="003177CE" w:rsidRPr="00332D83">
              <w:rPr>
                <w:rFonts w:ascii="Times New Roman" w:eastAsia="Times New Roman" w:hAnsi="Times New Roman"/>
                <w:i/>
                <w:iCs/>
                <w:spacing w:val="1"/>
                <w:sz w:val="26"/>
                <w:szCs w:val="26"/>
                <w:lang w:val="uk-UA" w:eastAsia="ru-RU"/>
              </w:rPr>
              <w:t xml:space="preserve">встановлює </w:t>
            </w:r>
            <w:r w:rsidR="003177CE" w:rsidRPr="00332D83">
              <w:rPr>
                <w:rFonts w:ascii="Times New Roman" w:eastAsia="Times New Roman" w:hAnsi="Times New Roman"/>
                <w:iCs/>
                <w:spacing w:val="1"/>
                <w:sz w:val="26"/>
                <w:szCs w:val="26"/>
                <w:lang w:val="uk-UA" w:eastAsia="ru-RU"/>
              </w:rPr>
              <w:t>за показаннями лічильників витрати води, газу, електроенергії родиною за місяць</w:t>
            </w:r>
            <w:r w:rsidR="003177CE" w:rsidRPr="00332D83">
              <w:rPr>
                <w:rFonts w:ascii="Times New Roman" w:hAnsi="Times New Roman"/>
                <w:color w:val="4F81BD"/>
                <w:sz w:val="26"/>
                <w:szCs w:val="26"/>
                <w:lang w:val="uk-UA" w:eastAsia="uk-UA"/>
              </w:rPr>
              <w:t xml:space="preserve"> [4 ПРО </w:t>
            </w:r>
            <w:r w:rsidR="002E5115" w:rsidRPr="00332D83">
              <w:rPr>
                <w:rFonts w:ascii="Times New Roman" w:hAnsi="Times New Roman"/>
                <w:color w:val="4F81BD"/>
                <w:sz w:val="26"/>
                <w:szCs w:val="26"/>
                <w:lang w:val="uk-UA" w:eastAsia="uk-UA"/>
              </w:rPr>
              <w:t>2</w:t>
            </w:r>
            <w:r w:rsidR="003177CE" w:rsidRPr="00332D83">
              <w:rPr>
                <w:rFonts w:ascii="Times New Roman" w:hAnsi="Times New Roman"/>
                <w:color w:val="4F81BD"/>
                <w:sz w:val="26"/>
                <w:szCs w:val="26"/>
                <w:lang w:val="uk-UA" w:eastAsia="uk-UA"/>
              </w:rPr>
              <w:t>-3.4-1]</w:t>
            </w:r>
            <w:r w:rsidR="003177CE" w:rsidRPr="00332D83">
              <w:rPr>
                <w:rFonts w:ascii="Times New Roman" w:eastAsia="Times New Roman" w:hAnsi="Times New Roman"/>
                <w:iCs/>
                <w:spacing w:val="1"/>
                <w:sz w:val="26"/>
                <w:szCs w:val="26"/>
                <w:lang w:val="uk-UA" w:eastAsia="ru-RU"/>
              </w:rPr>
              <w:t>;</w:t>
            </w:r>
          </w:p>
          <w:p w:rsidR="003177CE" w:rsidRPr="00332D83" w:rsidRDefault="00A356C7" w:rsidP="00332D83">
            <w:pPr>
              <w:autoSpaceDE w:val="0"/>
              <w:autoSpaceDN w:val="0"/>
              <w:adjustRightInd w:val="0"/>
              <w:rPr>
                <w:rFonts w:ascii="Times New Roman" w:eastAsia="Times New Roman" w:hAnsi="Times New Roman"/>
                <w:sz w:val="26"/>
                <w:szCs w:val="26"/>
                <w:lang w:val="uk-UA" w:eastAsia="ru-RU"/>
              </w:rPr>
            </w:pPr>
            <w:r w:rsidRPr="00332D83">
              <w:rPr>
                <w:rFonts w:ascii="Times New Roman" w:eastAsia="Times New Roman" w:hAnsi="Times New Roman"/>
                <w:i/>
                <w:iCs/>
                <w:spacing w:val="1"/>
                <w:sz w:val="26"/>
                <w:szCs w:val="26"/>
                <w:lang w:val="uk-UA" w:eastAsia="ru-RU"/>
              </w:rPr>
              <w:t xml:space="preserve">- </w:t>
            </w:r>
            <w:r w:rsidR="003177CE" w:rsidRPr="00332D83">
              <w:rPr>
                <w:rFonts w:ascii="Times New Roman" w:eastAsia="Times New Roman" w:hAnsi="Times New Roman"/>
                <w:i/>
                <w:iCs/>
                <w:spacing w:val="1"/>
                <w:sz w:val="26"/>
                <w:szCs w:val="26"/>
                <w:lang w:val="uk-UA" w:eastAsia="ru-RU"/>
              </w:rPr>
              <w:t xml:space="preserve">пропонує </w:t>
            </w:r>
            <w:r w:rsidR="003177CE" w:rsidRPr="00332D83">
              <w:rPr>
                <w:rFonts w:ascii="Times New Roman" w:eastAsia="Times New Roman" w:hAnsi="Times New Roman"/>
                <w:iCs/>
                <w:spacing w:val="1"/>
                <w:sz w:val="26"/>
                <w:szCs w:val="26"/>
                <w:lang w:val="uk-UA" w:eastAsia="ru-RU"/>
              </w:rPr>
              <w:t xml:space="preserve">власні шляхи зменшення витрат природних ресурсів </w:t>
            </w:r>
            <w:r w:rsidR="003177CE" w:rsidRPr="00332D83">
              <w:rPr>
                <w:rFonts w:ascii="Times New Roman" w:hAnsi="Times New Roman"/>
                <w:color w:val="4F81BD"/>
                <w:sz w:val="26"/>
                <w:szCs w:val="26"/>
                <w:lang w:val="uk-UA" w:eastAsia="uk-UA"/>
              </w:rPr>
              <w:t xml:space="preserve">[4 ПРО </w:t>
            </w:r>
            <w:r w:rsidR="002E5115" w:rsidRPr="00332D83">
              <w:rPr>
                <w:rFonts w:ascii="Times New Roman" w:hAnsi="Times New Roman"/>
                <w:color w:val="4F81BD"/>
                <w:sz w:val="26"/>
                <w:szCs w:val="26"/>
                <w:lang w:val="uk-UA" w:eastAsia="uk-UA"/>
              </w:rPr>
              <w:t>2</w:t>
            </w:r>
            <w:r w:rsidR="003177CE" w:rsidRPr="00332D83">
              <w:rPr>
                <w:rFonts w:ascii="Times New Roman" w:hAnsi="Times New Roman"/>
                <w:color w:val="4F81BD"/>
                <w:sz w:val="26"/>
                <w:szCs w:val="26"/>
                <w:lang w:val="uk-UA" w:eastAsia="uk-UA"/>
              </w:rPr>
              <w:t>-3.4-2]</w:t>
            </w:r>
            <w:r w:rsidR="003177CE" w:rsidRPr="00332D83">
              <w:rPr>
                <w:rFonts w:ascii="Times New Roman" w:eastAsia="Times New Roman" w:hAnsi="Times New Roman"/>
                <w:iCs/>
                <w:spacing w:val="1"/>
                <w:sz w:val="26"/>
                <w:szCs w:val="26"/>
                <w:lang w:val="uk-UA" w:eastAsia="ru-RU"/>
              </w:rPr>
              <w:t>;</w:t>
            </w:r>
          </w:p>
          <w:p w:rsidR="003177CE" w:rsidRPr="00332D83" w:rsidRDefault="00A356C7" w:rsidP="00332D83">
            <w:pPr>
              <w:autoSpaceDE w:val="0"/>
              <w:autoSpaceDN w:val="0"/>
              <w:adjustRightInd w:val="0"/>
              <w:rPr>
                <w:rFonts w:ascii="Times New Roman" w:eastAsia="Times New Roman" w:hAnsi="Times New Roman"/>
                <w:sz w:val="26"/>
                <w:szCs w:val="26"/>
                <w:lang w:val="uk-UA" w:eastAsia="ru-RU"/>
              </w:rPr>
            </w:pPr>
            <w:r w:rsidRPr="00332D83">
              <w:rPr>
                <w:rFonts w:ascii="Times New Roman" w:eastAsia="Times New Roman" w:hAnsi="Times New Roman"/>
                <w:i/>
                <w:iCs/>
                <w:spacing w:val="1"/>
                <w:sz w:val="26"/>
                <w:szCs w:val="26"/>
                <w:lang w:val="uk-UA" w:eastAsia="ru-RU"/>
              </w:rPr>
              <w:t xml:space="preserve">- </w:t>
            </w:r>
            <w:r w:rsidR="003177CE" w:rsidRPr="00332D83">
              <w:rPr>
                <w:rFonts w:ascii="Times New Roman" w:eastAsia="Times New Roman" w:hAnsi="Times New Roman"/>
                <w:i/>
                <w:iCs/>
                <w:spacing w:val="1"/>
                <w:sz w:val="26"/>
                <w:szCs w:val="26"/>
                <w:lang w:val="uk-UA" w:eastAsia="ru-RU"/>
              </w:rPr>
              <w:t xml:space="preserve">сортує </w:t>
            </w:r>
            <w:r w:rsidR="003177CE" w:rsidRPr="00332D83">
              <w:rPr>
                <w:rFonts w:ascii="Times New Roman" w:eastAsia="Times New Roman" w:hAnsi="Times New Roman"/>
                <w:iCs/>
                <w:spacing w:val="1"/>
                <w:sz w:val="26"/>
                <w:szCs w:val="26"/>
                <w:lang w:val="uk-UA" w:eastAsia="ru-RU"/>
              </w:rPr>
              <w:t>сміття на паперове, пластикове тощо і пояснює</w:t>
            </w:r>
            <w:r w:rsidR="002E5115" w:rsidRPr="00332D83">
              <w:rPr>
                <w:rFonts w:ascii="Times New Roman" w:eastAsia="Times New Roman" w:hAnsi="Times New Roman"/>
                <w:iCs/>
                <w:spacing w:val="1"/>
                <w:sz w:val="26"/>
                <w:szCs w:val="26"/>
                <w:lang w:val="uk-UA" w:eastAsia="ru-RU"/>
              </w:rPr>
              <w:t>,</w:t>
            </w:r>
            <w:r w:rsidR="003177CE" w:rsidRPr="00332D83">
              <w:rPr>
                <w:rFonts w:ascii="Times New Roman" w:eastAsia="Times New Roman" w:hAnsi="Times New Roman"/>
                <w:iCs/>
                <w:spacing w:val="1"/>
                <w:sz w:val="26"/>
                <w:szCs w:val="26"/>
                <w:lang w:val="uk-UA" w:eastAsia="ru-RU"/>
              </w:rPr>
              <w:t xml:space="preserve"> навіщо</w:t>
            </w:r>
            <w:r w:rsidR="002E5115" w:rsidRPr="00332D83">
              <w:rPr>
                <w:rFonts w:ascii="Times New Roman" w:eastAsia="Times New Roman" w:hAnsi="Times New Roman"/>
                <w:iCs/>
                <w:spacing w:val="1"/>
                <w:sz w:val="26"/>
                <w:szCs w:val="26"/>
                <w:lang w:val="uk-UA" w:eastAsia="ru-RU"/>
              </w:rPr>
              <w:t xml:space="preserve"> це робить</w:t>
            </w:r>
            <w:r w:rsidR="003177CE" w:rsidRPr="00332D83">
              <w:rPr>
                <w:rFonts w:ascii="Times New Roman" w:eastAsia="Times New Roman" w:hAnsi="Times New Roman"/>
                <w:iCs/>
                <w:spacing w:val="1"/>
                <w:sz w:val="26"/>
                <w:szCs w:val="26"/>
                <w:lang w:val="uk-UA" w:eastAsia="ru-RU"/>
              </w:rPr>
              <w:t xml:space="preserve"> </w:t>
            </w:r>
            <w:r w:rsidR="003177CE" w:rsidRPr="00332D83">
              <w:rPr>
                <w:rFonts w:ascii="Times New Roman" w:hAnsi="Times New Roman"/>
                <w:color w:val="4F81BD"/>
                <w:sz w:val="26"/>
                <w:szCs w:val="26"/>
                <w:lang w:val="uk-UA" w:eastAsia="uk-UA"/>
              </w:rPr>
              <w:t xml:space="preserve">[4 ПРО </w:t>
            </w:r>
            <w:r w:rsidR="002E5115" w:rsidRPr="00332D83">
              <w:rPr>
                <w:rFonts w:ascii="Times New Roman" w:hAnsi="Times New Roman"/>
                <w:color w:val="4F81BD"/>
                <w:sz w:val="26"/>
                <w:szCs w:val="26"/>
                <w:lang w:val="uk-UA" w:eastAsia="uk-UA"/>
              </w:rPr>
              <w:t>2</w:t>
            </w:r>
            <w:r w:rsidR="003177CE" w:rsidRPr="00332D83">
              <w:rPr>
                <w:rFonts w:ascii="Times New Roman" w:hAnsi="Times New Roman"/>
                <w:color w:val="4F81BD"/>
                <w:sz w:val="26"/>
                <w:szCs w:val="26"/>
                <w:lang w:val="uk-UA" w:eastAsia="uk-UA"/>
              </w:rPr>
              <w:t>-3.4-3]</w:t>
            </w:r>
          </w:p>
          <w:p w:rsidR="003177CE" w:rsidRPr="00332D83" w:rsidRDefault="003177CE" w:rsidP="00332D83">
            <w:pPr>
              <w:autoSpaceDE w:val="0"/>
              <w:autoSpaceDN w:val="0"/>
              <w:adjustRightInd w:val="0"/>
              <w:rPr>
                <w:rFonts w:ascii="Times New Roman" w:eastAsia="Times New Roman" w:hAnsi="Times New Roman"/>
                <w:sz w:val="26"/>
                <w:szCs w:val="26"/>
                <w:lang w:val="uk-UA" w:eastAsia="ru-RU"/>
              </w:rPr>
            </w:pPr>
          </w:p>
        </w:tc>
      </w:tr>
      <w:tr w:rsidR="003177CE" w:rsidRPr="00210A6A" w:rsidTr="002927D1">
        <w:tc>
          <w:tcPr>
            <w:tcW w:w="9349" w:type="dxa"/>
            <w:gridSpan w:val="2"/>
            <w:shd w:val="clear" w:color="auto" w:fill="auto"/>
          </w:tcPr>
          <w:p w:rsidR="00125B1B" w:rsidRPr="00332D83" w:rsidRDefault="00210A6A" w:rsidP="00332D83">
            <w:pPr>
              <w:rPr>
                <w:rFonts w:ascii="Times New Roman" w:hAnsi="Times New Roman"/>
                <w:sz w:val="26"/>
                <w:szCs w:val="26"/>
                <w:lang w:val="uk-UA"/>
              </w:rPr>
            </w:pPr>
            <w:r>
              <w:rPr>
                <w:rFonts w:ascii="Times New Roman" w:hAnsi="Times New Roman"/>
                <w:b/>
                <w:bCs/>
                <w:kern w:val="36"/>
                <w:sz w:val="26"/>
                <w:szCs w:val="26"/>
                <w:lang w:val="uk-UA"/>
              </w:rPr>
              <w:t xml:space="preserve"> З</w:t>
            </w:r>
            <w:r w:rsidR="00125B1B" w:rsidRPr="00332D83">
              <w:rPr>
                <w:rFonts w:ascii="Times New Roman" w:hAnsi="Times New Roman"/>
                <w:b/>
                <w:bCs/>
                <w:kern w:val="36"/>
                <w:sz w:val="26"/>
                <w:szCs w:val="26"/>
                <w:lang w:val="uk-UA"/>
              </w:rPr>
              <w:t>міст</w:t>
            </w:r>
          </w:p>
          <w:p w:rsidR="00125B1B" w:rsidRPr="00332D83" w:rsidRDefault="00125B1B" w:rsidP="00332D83">
            <w:pPr>
              <w:jc w:val="both"/>
              <w:rPr>
                <w:rFonts w:ascii="Times New Roman" w:hAnsi="Times New Roman"/>
                <w:sz w:val="26"/>
                <w:szCs w:val="26"/>
                <w:lang w:val="uk-UA"/>
              </w:rPr>
            </w:pPr>
            <w:r w:rsidRPr="00332D83">
              <w:rPr>
                <w:rFonts w:ascii="Times New Roman" w:hAnsi="Times New Roman"/>
                <w:sz w:val="26"/>
                <w:szCs w:val="26"/>
                <w:lang w:val="uk-UA"/>
              </w:rPr>
              <w:t xml:space="preserve">Тіла і речовини. Різноманіття речовин у довкіллі. </w:t>
            </w:r>
          </w:p>
          <w:p w:rsidR="00125B1B" w:rsidRPr="00332D83" w:rsidRDefault="00125B1B" w:rsidP="00332D83">
            <w:pPr>
              <w:rPr>
                <w:rFonts w:ascii="Times New Roman" w:hAnsi="Times New Roman"/>
                <w:sz w:val="26"/>
                <w:szCs w:val="26"/>
                <w:lang w:val="uk-UA"/>
              </w:rPr>
            </w:pPr>
            <w:r w:rsidRPr="00332D83">
              <w:rPr>
                <w:rFonts w:ascii="Times New Roman" w:hAnsi="Times New Roman"/>
                <w:sz w:val="26"/>
                <w:szCs w:val="26"/>
                <w:lang w:val="uk-UA"/>
              </w:rPr>
              <w:t>Поширення води у природі, значення її для живих організмів. Колообіг води у природі.</w:t>
            </w:r>
          </w:p>
          <w:p w:rsidR="00125B1B" w:rsidRPr="00332D83" w:rsidRDefault="00125B1B" w:rsidP="00332D83">
            <w:pPr>
              <w:rPr>
                <w:rFonts w:ascii="Times New Roman" w:hAnsi="Times New Roman"/>
                <w:sz w:val="26"/>
                <w:szCs w:val="26"/>
                <w:lang w:val="uk-UA"/>
              </w:rPr>
            </w:pPr>
            <w:r w:rsidRPr="00332D83">
              <w:rPr>
                <w:rFonts w:ascii="Times New Roman" w:hAnsi="Times New Roman"/>
                <w:sz w:val="26"/>
                <w:szCs w:val="26"/>
                <w:lang w:val="uk-UA"/>
              </w:rPr>
              <w:t>Значення повітря для рослин, тварин і людини. Джерела забруднення повітря. Способи охорони чистоти повітря.</w:t>
            </w:r>
          </w:p>
          <w:p w:rsidR="00125B1B" w:rsidRPr="00332D83" w:rsidRDefault="00125B1B" w:rsidP="00332D83">
            <w:pPr>
              <w:rPr>
                <w:rFonts w:ascii="Times New Roman" w:hAnsi="Times New Roman"/>
                <w:sz w:val="26"/>
                <w:szCs w:val="26"/>
                <w:lang w:val="uk-UA" w:eastAsia="ru-RU"/>
              </w:rPr>
            </w:pPr>
            <w:r w:rsidRPr="00332D83">
              <w:rPr>
                <w:rFonts w:ascii="Times New Roman" w:hAnsi="Times New Roman"/>
                <w:sz w:val="26"/>
                <w:szCs w:val="26"/>
                <w:lang w:val="uk-UA" w:eastAsia="ru-RU"/>
              </w:rPr>
              <w:t xml:space="preserve">Корисні копалини (вугілля, нафта, газ, торф) та їхнє використання. </w:t>
            </w:r>
          </w:p>
          <w:p w:rsidR="00125B1B" w:rsidRPr="00332D83" w:rsidRDefault="00125B1B" w:rsidP="00332D83">
            <w:pPr>
              <w:rPr>
                <w:rFonts w:ascii="Times New Roman" w:hAnsi="Times New Roman"/>
                <w:sz w:val="26"/>
                <w:szCs w:val="26"/>
                <w:lang w:val="uk-UA" w:eastAsia="ru-RU"/>
              </w:rPr>
            </w:pPr>
            <w:r w:rsidRPr="00332D83">
              <w:rPr>
                <w:rFonts w:ascii="Times New Roman" w:hAnsi="Times New Roman"/>
                <w:sz w:val="26"/>
                <w:szCs w:val="26"/>
                <w:lang w:val="uk-UA" w:eastAsia="ru-RU"/>
              </w:rPr>
              <w:t>Відновлювані джерела енергії (Сонце, вітер і вода) та їхнє використання.</w:t>
            </w:r>
          </w:p>
          <w:p w:rsidR="00125B1B" w:rsidRPr="00332D83" w:rsidRDefault="00125B1B" w:rsidP="00332D83">
            <w:pPr>
              <w:rPr>
                <w:rFonts w:ascii="Times New Roman" w:hAnsi="Times New Roman"/>
                <w:sz w:val="26"/>
                <w:szCs w:val="26"/>
                <w:lang w:val="uk-UA"/>
              </w:rPr>
            </w:pPr>
            <w:r w:rsidRPr="00332D83">
              <w:rPr>
                <w:rFonts w:ascii="Times New Roman" w:hAnsi="Times New Roman"/>
                <w:sz w:val="26"/>
                <w:szCs w:val="26"/>
                <w:lang w:val="uk-UA" w:eastAsia="ru-RU"/>
              </w:rPr>
              <w:lastRenderedPageBreak/>
              <w:t xml:space="preserve">Організми ґрунтів. Роль живих організмів в утворенні ґрунту. </w:t>
            </w:r>
            <w:r w:rsidRPr="00332D83">
              <w:rPr>
                <w:rFonts w:ascii="Times New Roman" w:hAnsi="Times New Roman"/>
                <w:sz w:val="26"/>
                <w:szCs w:val="26"/>
                <w:lang w:val="uk-UA"/>
              </w:rPr>
              <w:t>Значення ґрунту для рослин і тварин.</w:t>
            </w:r>
          </w:p>
          <w:p w:rsidR="00125B1B" w:rsidRPr="00332D83" w:rsidRDefault="00125B1B" w:rsidP="00332D83">
            <w:pPr>
              <w:rPr>
                <w:rFonts w:ascii="Times New Roman" w:hAnsi="Times New Roman"/>
                <w:b/>
                <w:i/>
                <w:sz w:val="26"/>
                <w:szCs w:val="26"/>
                <w:lang w:val="uk-UA"/>
              </w:rPr>
            </w:pPr>
            <w:r w:rsidRPr="00332D83">
              <w:rPr>
                <w:rFonts w:ascii="Times New Roman" w:hAnsi="Times New Roman"/>
                <w:sz w:val="26"/>
                <w:szCs w:val="26"/>
                <w:lang w:val="uk-UA"/>
              </w:rPr>
              <w:t xml:space="preserve">Єдність світу живої і неживої природи, людина – частина природи. </w:t>
            </w:r>
          </w:p>
          <w:p w:rsidR="00125B1B" w:rsidRPr="00332D83" w:rsidRDefault="00125B1B" w:rsidP="00332D83">
            <w:pPr>
              <w:rPr>
                <w:rFonts w:ascii="Times New Roman" w:hAnsi="Times New Roman"/>
                <w:sz w:val="26"/>
                <w:szCs w:val="26"/>
                <w:lang w:val="uk-UA"/>
              </w:rPr>
            </w:pPr>
            <w:r w:rsidRPr="00332D83">
              <w:rPr>
                <w:rFonts w:ascii="Times New Roman" w:hAnsi="Times New Roman"/>
                <w:sz w:val="26"/>
                <w:szCs w:val="26"/>
                <w:lang w:val="uk-UA"/>
              </w:rPr>
              <w:t>Людина в природі. Значення природи в житті людини.</w:t>
            </w:r>
          </w:p>
          <w:p w:rsidR="00125B1B" w:rsidRPr="00332D83" w:rsidRDefault="00125B1B" w:rsidP="00332D83">
            <w:pPr>
              <w:rPr>
                <w:rFonts w:ascii="Times New Roman" w:hAnsi="Times New Roman"/>
                <w:sz w:val="26"/>
                <w:szCs w:val="26"/>
                <w:lang w:val="uk-UA" w:eastAsia="ru-RU"/>
              </w:rPr>
            </w:pPr>
            <w:r w:rsidRPr="00332D83">
              <w:rPr>
                <w:rFonts w:ascii="Times New Roman" w:hAnsi="Times New Roman"/>
                <w:sz w:val="26"/>
                <w:szCs w:val="26"/>
                <w:lang w:val="uk-UA" w:eastAsia="ru-RU"/>
              </w:rPr>
              <w:t xml:space="preserve">Охорона рослинного і тваринного світу. Природоохоронні території рідного краю. </w:t>
            </w:r>
          </w:p>
          <w:p w:rsidR="00125B1B" w:rsidRPr="00332D83" w:rsidRDefault="00125B1B" w:rsidP="00332D83">
            <w:pPr>
              <w:rPr>
                <w:rFonts w:ascii="Times New Roman" w:hAnsi="Times New Roman"/>
                <w:sz w:val="26"/>
                <w:szCs w:val="26"/>
                <w:lang w:val="uk-UA"/>
              </w:rPr>
            </w:pPr>
            <w:r w:rsidRPr="00332D83">
              <w:rPr>
                <w:rFonts w:ascii="Times New Roman" w:hAnsi="Times New Roman"/>
                <w:sz w:val="26"/>
                <w:szCs w:val="26"/>
                <w:lang w:val="uk-UA"/>
              </w:rPr>
              <w:t>Економне використання води, електрики, газу в побуті.</w:t>
            </w:r>
          </w:p>
          <w:p w:rsidR="003177CE" w:rsidRPr="00332D83" w:rsidRDefault="003177CE" w:rsidP="00332D83">
            <w:pPr>
              <w:rPr>
                <w:rFonts w:ascii="Times New Roman" w:hAnsi="Times New Roman"/>
                <w:sz w:val="26"/>
                <w:szCs w:val="26"/>
                <w:lang w:val="uk-UA"/>
              </w:rPr>
            </w:pPr>
          </w:p>
        </w:tc>
      </w:tr>
      <w:tr w:rsidR="003177CE" w:rsidRPr="00210A6A" w:rsidTr="00C0308F">
        <w:trPr>
          <w:trHeight w:val="278"/>
        </w:trPr>
        <w:tc>
          <w:tcPr>
            <w:tcW w:w="9349" w:type="dxa"/>
            <w:gridSpan w:val="2"/>
            <w:shd w:val="clear" w:color="auto" w:fill="auto"/>
          </w:tcPr>
          <w:p w:rsidR="003177CE" w:rsidRPr="00332D83" w:rsidRDefault="003177CE" w:rsidP="00332D83">
            <w:pPr>
              <w:jc w:val="center"/>
              <w:rPr>
                <w:rFonts w:ascii="Times New Roman" w:hAnsi="Times New Roman"/>
                <w:sz w:val="26"/>
                <w:szCs w:val="26"/>
                <w:lang w:val="uk-UA"/>
              </w:rPr>
            </w:pPr>
            <w:r w:rsidRPr="00332D83">
              <w:rPr>
                <w:rFonts w:ascii="Times New Roman" w:hAnsi="Times New Roman"/>
                <w:b/>
                <w:sz w:val="26"/>
                <w:szCs w:val="26"/>
                <w:lang w:val="uk-UA"/>
              </w:rPr>
              <w:lastRenderedPageBreak/>
              <w:t>3. Змістова лінія «Я у рукотворному світі»</w:t>
            </w:r>
          </w:p>
        </w:tc>
      </w:tr>
      <w:tr w:rsidR="009A2934" w:rsidRPr="00332D83" w:rsidTr="002927D1">
        <w:trPr>
          <w:trHeight w:val="409"/>
        </w:trPr>
        <w:tc>
          <w:tcPr>
            <w:tcW w:w="2943" w:type="dxa"/>
            <w:shd w:val="clear" w:color="auto" w:fill="auto"/>
          </w:tcPr>
          <w:p w:rsidR="009A2934" w:rsidRPr="00332D83" w:rsidRDefault="009A2934" w:rsidP="00332D83">
            <w:pPr>
              <w:jc w:val="center"/>
              <w:rPr>
                <w:rFonts w:ascii="Times New Roman" w:hAnsi="Times New Roman"/>
                <w:b/>
                <w:sz w:val="26"/>
                <w:szCs w:val="26"/>
                <w:lang w:val="uk-UA"/>
              </w:rPr>
            </w:pPr>
            <w:r w:rsidRPr="00332D83">
              <w:rPr>
                <w:rFonts w:ascii="Times New Roman" w:hAnsi="Times New Roman"/>
                <w:b/>
                <w:sz w:val="26"/>
                <w:szCs w:val="26"/>
                <w:lang w:val="uk-UA"/>
              </w:rPr>
              <w:t>1</w:t>
            </w:r>
          </w:p>
        </w:tc>
        <w:tc>
          <w:tcPr>
            <w:tcW w:w="6406" w:type="dxa"/>
            <w:shd w:val="clear" w:color="auto" w:fill="auto"/>
          </w:tcPr>
          <w:p w:rsidR="009A2934" w:rsidRPr="00332D83" w:rsidRDefault="009A2934" w:rsidP="00332D83">
            <w:pPr>
              <w:jc w:val="center"/>
              <w:rPr>
                <w:rFonts w:ascii="Times New Roman" w:hAnsi="Times New Roman"/>
                <w:b/>
                <w:sz w:val="26"/>
                <w:szCs w:val="26"/>
                <w:lang w:val="uk-UA"/>
              </w:rPr>
            </w:pPr>
            <w:r w:rsidRPr="00332D83">
              <w:rPr>
                <w:rFonts w:ascii="Times New Roman" w:hAnsi="Times New Roman"/>
                <w:b/>
                <w:sz w:val="26"/>
                <w:szCs w:val="26"/>
                <w:lang w:val="uk-UA"/>
              </w:rPr>
              <w:t>2</w:t>
            </w:r>
          </w:p>
        </w:tc>
      </w:tr>
      <w:tr w:rsidR="003177CE" w:rsidRPr="00210A6A" w:rsidTr="002927D1">
        <w:trPr>
          <w:trHeight w:val="547"/>
        </w:trPr>
        <w:tc>
          <w:tcPr>
            <w:tcW w:w="2943" w:type="dxa"/>
            <w:shd w:val="clear" w:color="auto" w:fill="auto"/>
          </w:tcPr>
          <w:p w:rsidR="003177CE" w:rsidRPr="00332D83" w:rsidRDefault="003177CE" w:rsidP="00332D83">
            <w:pPr>
              <w:contextualSpacing/>
              <w:jc w:val="both"/>
              <w:rPr>
                <w:rFonts w:ascii="Times New Roman" w:hAnsi="Times New Roman"/>
                <w:sz w:val="26"/>
                <w:szCs w:val="26"/>
                <w:lang w:val="uk-UA"/>
              </w:rPr>
            </w:pPr>
            <w:r w:rsidRPr="00332D83">
              <w:rPr>
                <w:rFonts w:ascii="Times New Roman" w:hAnsi="Times New Roman"/>
                <w:sz w:val="26"/>
                <w:szCs w:val="26"/>
                <w:lang w:val="uk-UA"/>
              </w:rPr>
              <w:t xml:space="preserve">Встановлює зв’язки між діяльністю людини і станом навколишнього світу; складає правила поведінки в навколишньому світі і дотримується їх </w:t>
            </w:r>
          </w:p>
          <w:p w:rsidR="003177CE" w:rsidRPr="00332D83" w:rsidRDefault="003177CE" w:rsidP="00332D83">
            <w:pPr>
              <w:jc w:val="center"/>
              <w:rPr>
                <w:rFonts w:ascii="Times New Roman" w:hAnsi="Times New Roman"/>
                <w:b/>
                <w:sz w:val="26"/>
                <w:szCs w:val="26"/>
                <w:lang w:val="uk-UA"/>
              </w:rPr>
            </w:pPr>
          </w:p>
        </w:tc>
        <w:tc>
          <w:tcPr>
            <w:tcW w:w="6406" w:type="dxa"/>
            <w:shd w:val="clear" w:color="auto" w:fill="auto"/>
          </w:tcPr>
          <w:p w:rsidR="006907C7" w:rsidRPr="00332D83" w:rsidRDefault="006907C7" w:rsidP="001B16E7">
            <w:pPr>
              <w:rPr>
                <w:rFonts w:ascii="Times New Roman" w:hAnsi="Times New Roman"/>
                <w:b/>
                <w:sz w:val="26"/>
                <w:szCs w:val="26"/>
                <w:lang w:val="uk-UA"/>
              </w:rPr>
            </w:pPr>
            <w:r w:rsidRPr="00332D83">
              <w:rPr>
                <w:rFonts w:ascii="Times New Roman" w:hAnsi="Times New Roman"/>
                <w:b/>
                <w:sz w:val="26"/>
                <w:szCs w:val="26"/>
                <w:lang w:val="uk-UA"/>
              </w:rPr>
              <w:t>Учень</w:t>
            </w:r>
            <w:r w:rsidR="002E2456" w:rsidRPr="00332D83">
              <w:rPr>
                <w:rFonts w:ascii="Times New Roman" w:hAnsi="Times New Roman"/>
                <w:b/>
                <w:sz w:val="26"/>
                <w:szCs w:val="26"/>
                <w:lang w:val="uk-UA"/>
              </w:rPr>
              <w:t xml:space="preserve"> </w:t>
            </w:r>
            <w:r w:rsidRPr="00332D83">
              <w:rPr>
                <w:rFonts w:ascii="Times New Roman" w:hAnsi="Times New Roman"/>
                <w:b/>
                <w:sz w:val="26"/>
                <w:szCs w:val="26"/>
                <w:lang w:val="uk-UA"/>
              </w:rPr>
              <w:t>/ учениця:</w:t>
            </w:r>
          </w:p>
          <w:p w:rsidR="003177CE" w:rsidRPr="00332D83" w:rsidRDefault="00285F31" w:rsidP="00332D83">
            <w:pPr>
              <w:tabs>
                <w:tab w:val="left" w:pos="243"/>
              </w:tabs>
              <w:kinsoku w:val="0"/>
              <w:overflowPunct w:val="0"/>
              <w:autoSpaceDE w:val="0"/>
              <w:autoSpaceDN w:val="0"/>
              <w:adjustRightInd w:val="0"/>
              <w:jc w:val="both"/>
              <w:rPr>
                <w:rFonts w:ascii="Times New Roman" w:eastAsia="Times New Roman" w:hAnsi="Times New Roman"/>
                <w:sz w:val="26"/>
                <w:szCs w:val="26"/>
                <w:lang w:val="uk-UA" w:eastAsia="ru-RU"/>
              </w:rPr>
            </w:pPr>
            <w:r w:rsidRPr="00332D83">
              <w:rPr>
                <w:rFonts w:ascii="Times New Roman" w:eastAsia="Times New Roman" w:hAnsi="Times New Roman"/>
                <w:i/>
                <w:iCs/>
                <w:spacing w:val="1"/>
                <w:sz w:val="26"/>
                <w:szCs w:val="26"/>
                <w:lang w:val="uk-UA" w:eastAsia="ru-RU"/>
              </w:rPr>
              <w:t xml:space="preserve">- </w:t>
            </w:r>
            <w:r w:rsidR="003177CE" w:rsidRPr="00332D83">
              <w:rPr>
                <w:rFonts w:ascii="Times New Roman" w:eastAsia="Times New Roman" w:hAnsi="Times New Roman"/>
                <w:i/>
                <w:iCs/>
                <w:spacing w:val="1"/>
                <w:sz w:val="26"/>
                <w:szCs w:val="26"/>
                <w:lang w:val="uk-UA" w:eastAsia="ru-RU"/>
              </w:rPr>
              <w:t>по</w:t>
            </w:r>
            <w:r w:rsidR="003177CE" w:rsidRPr="00332D83">
              <w:rPr>
                <w:rFonts w:ascii="Times New Roman" w:eastAsia="Times New Roman" w:hAnsi="Times New Roman"/>
                <w:i/>
                <w:iCs/>
                <w:sz w:val="26"/>
                <w:szCs w:val="26"/>
                <w:lang w:val="uk-UA" w:eastAsia="ru-RU"/>
              </w:rPr>
              <w:t>я</w:t>
            </w:r>
            <w:r w:rsidR="003177CE" w:rsidRPr="00332D83">
              <w:rPr>
                <w:rFonts w:ascii="Times New Roman" w:eastAsia="Times New Roman" w:hAnsi="Times New Roman"/>
                <w:i/>
                <w:iCs/>
                <w:spacing w:val="4"/>
                <w:sz w:val="26"/>
                <w:szCs w:val="26"/>
                <w:lang w:val="uk-UA" w:eastAsia="ru-RU"/>
              </w:rPr>
              <w:t>с</w:t>
            </w:r>
            <w:r w:rsidR="003177CE" w:rsidRPr="00332D83">
              <w:rPr>
                <w:rFonts w:ascii="Times New Roman" w:eastAsia="Times New Roman" w:hAnsi="Times New Roman"/>
                <w:i/>
                <w:iCs/>
                <w:spacing w:val="-2"/>
                <w:sz w:val="26"/>
                <w:szCs w:val="26"/>
                <w:lang w:val="uk-UA" w:eastAsia="ru-RU"/>
              </w:rPr>
              <w:t>н</w:t>
            </w:r>
            <w:r w:rsidR="003177CE" w:rsidRPr="00332D83">
              <w:rPr>
                <w:rFonts w:ascii="Times New Roman" w:eastAsia="Times New Roman" w:hAnsi="Times New Roman"/>
                <w:i/>
                <w:iCs/>
                <w:sz w:val="26"/>
                <w:szCs w:val="26"/>
                <w:lang w:val="uk-UA" w:eastAsia="ru-RU"/>
              </w:rPr>
              <w:t>ю</w:t>
            </w:r>
            <w:r w:rsidR="003177CE" w:rsidRPr="00332D83">
              <w:rPr>
                <w:rFonts w:ascii="Times New Roman" w:eastAsia="Times New Roman" w:hAnsi="Times New Roman"/>
                <w:i/>
                <w:iCs/>
                <w:spacing w:val="5"/>
                <w:sz w:val="26"/>
                <w:szCs w:val="26"/>
                <w:lang w:val="uk-UA" w:eastAsia="ru-RU"/>
              </w:rPr>
              <w:t>є</w:t>
            </w:r>
            <w:r w:rsidR="003177CE" w:rsidRPr="00332D83">
              <w:rPr>
                <w:rFonts w:ascii="Times New Roman" w:eastAsia="Times New Roman" w:hAnsi="Times New Roman"/>
                <w:sz w:val="26"/>
                <w:szCs w:val="26"/>
                <w:lang w:val="uk-UA" w:eastAsia="ru-RU"/>
              </w:rPr>
              <w:t>,</w:t>
            </w:r>
            <w:r w:rsidR="003177CE" w:rsidRPr="00332D83">
              <w:rPr>
                <w:rFonts w:ascii="Times New Roman" w:eastAsia="Times New Roman" w:hAnsi="Times New Roman"/>
                <w:spacing w:val="10"/>
                <w:sz w:val="26"/>
                <w:szCs w:val="26"/>
                <w:lang w:val="uk-UA" w:eastAsia="ru-RU"/>
              </w:rPr>
              <w:t xml:space="preserve"> </w:t>
            </w:r>
            <w:r w:rsidR="003177CE" w:rsidRPr="00332D83">
              <w:rPr>
                <w:rFonts w:ascii="Times New Roman" w:eastAsia="Times New Roman" w:hAnsi="Times New Roman"/>
                <w:sz w:val="26"/>
                <w:szCs w:val="26"/>
                <w:lang w:val="uk-UA" w:eastAsia="ru-RU"/>
              </w:rPr>
              <w:t>що</w:t>
            </w:r>
            <w:r w:rsidR="003177CE" w:rsidRPr="00332D83">
              <w:rPr>
                <w:rFonts w:ascii="Times New Roman" w:eastAsia="Times New Roman" w:hAnsi="Times New Roman"/>
                <w:spacing w:val="20"/>
                <w:sz w:val="26"/>
                <w:szCs w:val="26"/>
                <w:lang w:val="uk-UA" w:eastAsia="ru-RU"/>
              </w:rPr>
              <w:t xml:space="preserve"> </w:t>
            </w:r>
            <w:r w:rsidR="003177CE" w:rsidRPr="00332D83">
              <w:rPr>
                <w:rFonts w:ascii="Times New Roman" w:eastAsia="Times New Roman" w:hAnsi="Times New Roman"/>
                <w:spacing w:val="3"/>
                <w:sz w:val="26"/>
                <w:szCs w:val="26"/>
                <w:lang w:val="uk-UA" w:eastAsia="ru-RU"/>
              </w:rPr>
              <w:t>н</w:t>
            </w:r>
            <w:r w:rsidR="003177CE" w:rsidRPr="00332D83">
              <w:rPr>
                <w:rFonts w:ascii="Times New Roman" w:eastAsia="Times New Roman" w:hAnsi="Times New Roman"/>
                <w:sz w:val="26"/>
                <w:szCs w:val="26"/>
                <w:lang w:val="uk-UA" w:eastAsia="ru-RU"/>
              </w:rPr>
              <w:t>е</w:t>
            </w:r>
            <w:r w:rsidR="003177CE" w:rsidRPr="00332D83">
              <w:rPr>
                <w:rFonts w:ascii="Times New Roman" w:eastAsia="Times New Roman" w:hAnsi="Times New Roman"/>
                <w:spacing w:val="17"/>
                <w:sz w:val="26"/>
                <w:szCs w:val="26"/>
                <w:lang w:val="uk-UA" w:eastAsia="ru-RU"/>
              </w:rPr>
              <w:t xml:space="preserve"> </w:t>
            </w:r>
            <w:r w:rsidR="003177CE" w:rsidRPr="00332D83">
              <w:rPr>
                <w:rFonts w:ascii="Times New Roman" w:eastAsia="Times New Roman" w:hAnsi="Times New Roman"/>
                <w:spacing w:val="-2"/>
                <w:sz w:val="26"/>
                <w:szCs w:val="26"/>
                <w:lang w:val="uk-UA" w:eastAsia="ru-RU"/>
              </w:rPr>
              <w:t>в</w:t>
            </w:r>
            <w:r w:rsidR="003177CE" w:rsidRPr="00332D83">
              <w:rPr>
                <w:rFonts w:ascii="Times New Roman" w:eastAsia="Times New Roman" w:hAnsi="Times New Roman"/>
                <w:sz w:val="26"/>
                <w:szCs w:val="26"/>
                <w:lang w:val="uk-UA" w:eastAsia="ru-RU"/>
              </w:rPr>
              <w:t>сі</w:t>
            </w:r>
            <w:r w:rsidR="003177CE" w:rsidRPr="00332D83">
              <w:rPr>
                <w:rFonts w:ascii="Times New Roman" w:eastAsia="Times New Roman" w:hAnsi="Times New Roman"/>
                <w:spacing w:val="20"/>
                <w:sz w:val="26"/>
                <w:szCs w:val="26"/>
                <w:lang w:val="uk-UA" w:eastAsia="ru-RU"/>
              </w:rPr>
              <w:t xml:space="preserve"> </w:t>
            </w:r>
            <w:r w:rsidR="003177CE" w:rsidRPr="00332D83">
              <w:rPr>
                <w:rFonts w:ascii="Times New Roman" w:eastAsia="Times New Roman" w:hAnsi="Times New Roman"/>
                <w:spacing w:val="1"/>
                <w:sz w:val="26"/>
                <w:szCs w:val="26"/>
                <w:lang w:val="uk-UA" w:eastAsia="ru-RU"/>
              </w:rPr>
              <w:t>м</w:t>
            </w:r>
            <w:r w:rsidR="003177CE" w:rsidRPr="00332D83">
              <w:rPr>
                <w:rFonts w:ascii="Times New Roman" w:eastAsia="Times New Roman" w:hAnsi="Times New Roman"/>
                <w:sz w:val="26"/>
                <w:szCs w:val="26"/>
                <w:lang w:val="uk-UA" w:eastAsia="ru-RU"/>
              </w:rPr>
              <w:t>ате</w:t>
            </w:r>
            <w:r w:rsidR="003177CE" w:rsidRPr="00332D83">
              <w:rPr>
                <w:rFonts w:ascii="Times New Roman" w:eastAsia="Times New Roman" w:hAnsi="Times New Roman"/>
                <w:spacing w:val="1"/>
                <w:sz w:val="26"/>
                <w:szCs w:val="26"/>
                <w:lang w:val="uk-UA" w:eastAsia="ru-RU"/>
              </w:rPr>
              <w:t>рі</w:t>
            </w:r>
            <w:r w:rsidR="003177CE" w:rsidRPr="00332D83">
              <w:rPr>
                <w:rFonts w:ascii="Times New Roman" w:eastAsia="Times New Roman" w:hAnsi="Times New Roman"/>
                <w:spacing w:val="3"/>
                <w:sz w:val="26"/>
                <w:szCs w:val="26"/>
                <w:lang w:val="uk-UA" w:eastAsia="ru-RU"/>
              </w:rPr>
              <w:t>а</w:t>
            </w:r>
            <w:r w:rsidR="003177CE" w:rsidRPr="00332D83">
              <w:rPr>
                <w:rFonts w:ascii="Times New Roman" w:eastAsia="Times New Roman" w:hAnsi="Times New Roman"/>
                <w:spacing w:val="-3"/>
                <w:sz w:val="26"/>
                <w:szCs w:val="26"/>
                <w:lang w:val="uk-UA" w:eastAsia="ru-RU"/>
              </w:rPr>
              <w:t>л</w:t>
            </w:r>
            <w:r w:rsidR="003177CE" w:rsidRPr="00332D83">
              <w:rPr>
                <w:rFonts w:ascii="Times New Roman" w:eastAsia="Times New Roman" w:hAnsi="Times New Roman"/>
                <w:spacing w:val="3"/>
                <w:sz w:val="26"/>
                <w:szCs w:val="26"/>
                <w:lang w:val="uk-UA" w:eastAsia="ru-RU"/>
              </w:rPr>
              <w:t>и</w:t>
            </w:r>
            <w:r w:rsidR="003177CE" w:rsidRPr="00332D83">
              <w:rPr>
                <w:rFonts w:ascii="Times New Roman" w:eastAsia="Times New Roman" w:hAnsi="Times New Roman"/>
                <w:sz w:val="26"/>
                <w:szCs w:val="26"/>
                <w:lang w:val="uk-UA" w:eastAsia="ru-RU"/>
              </w:rPr>
              <w:t>,</w:t>
            </w:r>
            <w:r w:rsidR="003177CE" w:rsidRPr="00332D83">
              <w:rPr>
                <w:rFonts w:ascii="Times New Roman" w:eastAsia="Times New Roman" w:hAnsi="Times New Roman"/>
                <w:w w:val="102"/>
                <w:sz w:val="26"/>
                <w:szCs w:val="26"/>
                <w:lang w:val="uk-UA" w:eastAsia="ru-RU"/>
              </w:rPr>
              <w:t xml:space="preserve"> </w:t>
            </w:r>
            <w:r w:rsidR="003177CE" w:rsidRPr="00332D83">
              <w:rPr>
                <w:rFonts w:ascii="Times New Roman" w:eastAsia="Times New Roman" w:hAnsi="Times New Roman"/>
                <w:sz w:val="26"/>
                <w:szCs w:val="26"/>
                <w:lang w:val="uk-UA" w:eastAsia="ru-RU"/>
              </w:rPr>
              <w:t>ст</w:t>
            </w:r>
            <w:r w:rsidR="003177CE" w:rsidRPr="00332D83">
              <w:rPr>
                <w:rFonts w:ascii="Times New Roman" w:eastAsia="Times New Roman" w:hAnsi="Times New Roman"/>
                <w:spacing w:val="-2"/>
                <w:sz w:val="26"/>
                <w:szCs w:val="26"/>
                <w:lang w:val="uk-UA" w:eastAsia="ru-RU"/>
              </w:rPr>
              <w:t>в</w:t>
            </w:r>
            <w:r w:rsidR="003177CE" w:rsidRPr="00332D83">
              <w:rPr>
                <w:rFonts w:ascii="Times New Roman" w:eastAsia="Times New Roman" w:hAnsi="Times New Roman"/>
                <w:spacing w:val="1"/>
                <w:sz w:val="26"/>
                <w:szCs w:val="26"/>
                <w:lang w:val="uk-UA" w:eastAsia="ru-RU"/>
              </w:rPr>
              <w:t>ор</w:t>
            </w:r>
            <w:r w:rsidR="003177CE" w:rsidRPr="00332D83">
              <w:rPr>
                <w:rFonts w:ascii="Times New Roman" w:eastAsia="Times New Roman" w:hAnsi="Times New Roman"/>
                <w:spacing w:val="3"/>
                <w:sz w:val="26"/>
                <w:szCs w:val="26"/>
                <w:lang w:val="uk-UA" w:eastAsia="ru-RU"/>
              </w:rPr>
              <w:t>е</w:t>
            </w:r>
            <w:r w:rsidR="003177CE" w:rsidRPr="00332D83">
              <w:rPr>
                <w:rFonts w:ascii="Times New Roman" w:eastAsia="Times New Roman" w:hAnsi="Times New Roman"/>
                <w:spacing w:val="-1"/>
                <w:sz w:val="26"/>
                <w:szCs w:val="26"/>
                <w:lang w:val="uk-UA" w:eastAsia="ru-RU"/>
              </w:rPr>
              <w:t>н</w:t>
            </w:r>
            <w:r w:rsidR="003177CE" w:rsidRPr="00332D83">
              <w:rPr>
                <w:rFonts w:ascii="Times New Roman" w:eastAsia="Times New Roman" w:hAnsi="Times New Roman"/>
                <w:sz w:val="26"/>
                <w:szCs w:val="26"/>
                <w:lang w:val="uk-UA" w:eastAsia="ru-RU"/>
              </w:rPr>
              <w:t>і</w:t>
            </w:r>
            <w:r w:rsidR="003177CE" w:rsidRPr="00332D83">
              <w:rPr>
                <w:rFonts w:ascii="Times New Roman" w:eastAsia="Times New Roman" w:hAnsi="Times New Roman"/>
                <w:spacing w:val="25"/>
                <w:sz w:val="26"/>
                <w:szCs w:val="26"/>
                <w:lang w:val="uk-UA" w:eastAsia="ru-RU"/>
              </w:rPr>
              <w:t xml:space="preserve"> </w:t>
            </w:r>
            <w:r w:rsidR="003177CE" w:rsidRPr="00332D83">
              <w:rPr>
                <w:rFonts w:ascii="Times New Roman" w:eastAsia="Times New Roman" w:hAnsi="Times New Roman"/>
                <w:spacing w:val="-3"/>
                <w:sz w:val="26"/>
                <w:szCs w:val="26"/>
                <w:lang w:val="uk-UA" w:eastAsia="ru-RU"/>
              </w:rPr>
              <w:t>л</w:t>
            </w:r>
            <w:r w:rsidR="003177CE" w:rsidRPr="00332D83">
              <w:rPr>
                <w:rFonts w:ascii="Times New Roman" w:eastAsia="Times New Roman" w:hAnsi="Times New Roman"/>
                <w:sz w:val="26"/>
                <w:szCs w:val="26"/>
                <w:lang w:val="uk-UA" w:eastAsia="ru-RU"/>
              </w:rPr>
              <w:t>ю</w:t>
            </w:r>
            <w:r w:rsidR="003177CE" w:rsidRPr="00332D83">
              <w:rPr>
                <w:rFonts w:ascii="Times New Roman" w:eastAsia="Times New Roman" w:hAnsi="Times New Roman"/>
                <w:spacing w:val="4"/>
                <w:sz w:val="26"/>
                <w:szCs w:val="26"/>
                <w:lang w:val="uk-UA" w:eastAsia="ru-RU"/>
              </w:rPr>
              <w:t>д</w:t>
            </w:r>
            <w:r w:rsidR="003177CE" w:rsidRPr="00332D83">
              <w:rPr>
                <w:rFonts w:ascii="Times New Roman" w:eastAsia="Times New Roman" w:hAnsi="Times New Roman"/>
                <w:spacing w:val="-1"/>
                <w:sz w:val="26"/>
                <w:szCs w:val="26"/>
                <w:lang w:val="uk-UA" w:eastAsia="ru-RU"/>
              </w:rPr>
              <w:t>ин</w:t>
            </w:r>
            <w:r w:rsidR="003177CE" w:rsidRPr="00332D83">
              <w:rPr>
                <w:rFonts w:ascii="Times New Roman" w:eastAsia="Times New Roman" w:hAnsi="Times New Roman"/>
                <w:spacing w:val="1"/>
                <w:sz w:val="26"/>
                <w:szCs w:val="26"/>
                <w:lang w:val="uk-UA" w:eastAsia="ru-RU"/>
              </w:rPr>
              <w:t>о</w:t>
            </w:r>
            <w:r w:rsidR="003177CE" w:rsidRPr="00332D83">
              <w:rPr>
                <w:rFonts w:ascii="Times New Roman" w:eastAsia="Times New Roman" w:hAnsi="Times New Roman"/>
                <w:spacing w:val="5"/>
                <w:sz w:val="26"/>
                <w:szCs w:val="26"/>
                <w:lang w:val="uk-UA" w:eastAsia="ru-RU"/>
              </w:rPr>
              <w:t>ю</w:t>
            </w:r>
            <w:r w:rsidR="003177CE" w:rsidRPr="00332D83">
              <w:rPr>
                <w:rFonts w:ascii="Times New Roman" w:eastAsia="Times New Roman" w:hAnsi="Times New Roman"/>
                <w:sz w:val="26"/>
                <w:szCs w:val="26"/>
                <w:lang w:val="uk-UA" w:eastAsia="ru-RU"/>
              </w:rPr>
              <w:t>,</w:t>
            </w:r>
            <w:r w:rsidR="003177CE" w:rsidRPr="00332D83">
              <w:rPr>
                <w:rFonts w:ascii="Times New Roman" w:eastAsia="Times New Roman" w:hAnsi="Times New Roman"/>
                <w:spacing w:val="21"/>
                <w:sz w:val="26"/>
                <w:szCs w:val="26"/>
                <w:lang w:val="uk-UA" w:eastAsia="ru-RU"/>
              </w:rPr>
              <w:t xml:space="preserve"> </w:t>
            </w:r>
            <w:r w:rsidR="003177CE" w:rsidRPr="00332D83">
              <w:rPr>
                <w:rFonts w:ascii="Times New Roman" w:eastAsia="Times New Roman" w:hAnsi="Times New Roman"/>
                <w:sz w:val="26"/>
                <w:szCs w:val="26"/>
                <w:lang w:val="uk-UA" w:eastAsia="ru-RU"/>
              </w:rPr>
              <w:t>к</w:t>
            </w:r>
            <w:r w:rsidR="003177CE" w:rsidRPr="00332D83">
              <w:rPr>
                <w:rFonts w:ascii="Times New Roman" w:eastAsia="Times New Roman" w:hAnsi="Times New Roman"/>
                <w:spacing w:val="1"/>
                <w:sz w:val="26"/>
                <w:szCs w:val="26"/>
                <w:lang w:val="uk-UA" w:eastAsia="ru-RU"/>
              </w:rPr>
              <w:t>ор</w:t>
            </w:r>
            <w:r w:rsidR="003177CE" w:rsidRPr="00332D83">
              <w:rPr>
                <w:rFonts w:ascii="Times New Roman" w:eastAsia="Times New Roman" w:hAnsi="Times New Roman"/>
                <w:spacing w:val="-1"/>
                <w:sz w:val="26"/>
                <w:szCs w:val="26"/>
                <w:lang w:val="uk-UA" w:eastAsia="ru-RU"/>
              </w:rPr>
              <w:t>и</w:t>
            </w:r>
            <w:r w:rsidR="003177CE" w:rsidRPr="00332D83">
              <w:rPr>
                <w:rFonts w:ascii="Times New Roman" w:eastAsia="Times New Roman" w:hAnsi="Times New Roman"/>
                <w:spacing w:val="3"/>
                <w:sz w:val="26"/>
                <w:szCs w:val="26"/>
                <w:lang w:val="uk-UA" w:eastAsia="ru-RU"/>
              </w:rPr>
              <w:t>с</w:t>
            </w:r>
            <w:r w:rsidR="003177CE" w:rsidRPr="00332D83">
              <w:rPr>
                <w:rFonts w:ascii="Times New Roman" w:eastAsia="Times New Roman" w:hAnsi="Times New Roman"/>
                <w:spacing w:val="-1"/>
                <w:sz w:val="26"/>
                <w:szCs w:val="26"/>
                <w:lang w:val="uk-UA" w:eastAsia="ru-RU"/>
              </w:rPr>
              <w:t>н</w:t>
            </w:r>
            <w:r w:rsidR="003177CE" w:rsidRPr="00332D83">
              <w:rPr>
                <w:rFonts w:ascii="Times New Roman" w:eastAsia="Times New Roman" w:hAnsi="Times New Roman"/>
                <w:sz w:val="26"/>
                <w:szCs w:val="26"/>
                <w:lang w:val="uk-UA" w:eastAsia="ru-RU"/>
              </w:rPr>
              <w:t>і</w:t>
            </w:r>
            <w:r w:rsidR="003177CE" w:rsidRPr="00332D83">
              <w:rPr>
                <w:rFonts w:ascii="Times New Roman" w:eastAsia="Times New Roman" w:hAnsi="Times New Roman"/>
                <w:spacing w:val="19"/>
                <w:sz w:val="26"/>
                <w:szCs w:val="26"/>
                <w:lang w:val="uk-UA" w:eastAsia="ru-RU"/>
              </w:rPr>
              <w:t xml:space="preserve"> </w:t>
            </w:r>
            <w:r w:rsidR="003177CE" w:rsidRPr="00332D83">
              <w:rPr>
                <w:rFonts w:ascii="Times New Roman" w:eastAsia="Times New Roman" w:hAnsi="Times New Roman"/>
                <w:spacing w:val="4"/>
                <w:sz w:val="26"/>
                <w:szCs w:val="26"/>
                <w:lang w:val="uk-UA" w:eastAsia="ru-RU"/>
              </w:rPr>
              <w:t>д</w:t>
            </w:r>
            <w:r w:rsidR="003177CE" w:rsidRPr="00332D83">
              <w:rPr>
                <w:rFonts w:ascii="Times New Roman" w:eastAsia="Times New Roman" w:hAnsi="Times New Roman"/>
                <w:spacing w:val="-3"/>
                <w:sz w:val="26"/>
                <w:szCs w:val="26"/>
                <w:lang w:val="uk-UA" w:eastAsia="ru-RU"/>
              </w:rPr>
              <w:t>л</w:t>
            </w:r>
            <w:r w:rsidR="003177CE" w:rsidRPr="00332D83">
              <w:rPr>
                <w:rFonts w:ascii="Times New Roman" w:eastAsia="Times New Roman" w:hAnsi="Times New Roman"/>
                <w:sz w:val="26"/>
                <w:szCs w:val="26"/>
                <w:lang w:val="uk-UA" w:eastAsia="ru-RU"/>
              </w:rPr>
              <w:t>я</w:t>
            </w:r>
            <w:r w:rsidR="003177CE" w:rsidRPr="00332D83">
              <w:rPr>
                <w:rFonts w:ascii="Times New Roman" w:eastAsia="Times New Roman" w:hAnsi="Times New Roman"/>
                <w:w w:val="102"/>
                <w:sz w:val="26"/>
                <w:szCs w:val="26"/>
                <w:lang w:val="uk-UA" w:eastAsia="ru-RU"/>
              </w:rPr>
              <w:t xml:space="preserve"> </w:t>
            </w:r>
            <w:r w:rsidR="003177CE" w:rsidRPr="00332D83">
              <w:rPr>
                <w:rFonts w:ascii="Times New Roman" w:eastAsia="Times New Roman" w:hAnsi="Times New Roman"/>
                <w:sz w:val="26"/>
                <w:szCs w:val="26"/>
                <w:lang w:val="uk-UA" w:eastAsia="ru-RU"/>
              </w:rPr>
              <w:t>д</w:t>
            </w:r>
            <w:r w:rsidR="003177CE" w:rsidRPr="00332D83">
              <w:rPr>
                <w:rFonts w:ascii="Times New Roman" w:eastAsia="Times New Roman" w:hAnsi="Times New Roman"/>
                <w:spacing w:val="1"/>
                <w:sz w:val="26"/>
                <w:szCs w:val="26"/>
                <w:lang w:val="uk-UA" w:eastAsia="ru-RU"/>
              </w:rPr>
              <w:t>о</w:t>
            </w:r>
            <w:r w:rsidR="003177CE" w:rsidRPr="00332D83">
              <w:rPr>
                <w:rFonts w:ascii="Times New Roman" w:eastAsia="Times New Roman" w:hAnsi="Times New Roman"/>
                <w:spacing w:val="-2"/>
                <w:sz w:val="26"/>
                <w:szCs w:val="26"/>
                <w:lang w:val="uk-UA" w:eastAsia="ru-RU"/>
              </w:rPr>
              <w:t>в</w:t>
            </w:r>
            <w:r w:rsidR="003177CE" w:rsidRPr="00332D83">
              <w:rPr>
                <w:rFonts w:ascii="Times New Roman" w:eastAsia="Times New Roman" w:hAnsi="Times New Roman"/>
                <w:sz w:val="26"/>
                <w:szCs w:val="26"/>
                <w:lang w:val="uk-UA" w:eastAsia="ru-RU"/>
              </w:rPr>
              <w:t>к</w:t>
            </w:r>
            <w:r w:rsidR="003177CE" w:rsidRPr="00332D83">
              <w:rPr>
                <w:rFonts w:ascii="Times New Roman" w:eastAsia="Times New Roman" w:hAnsi="Times New Roman"/>
                <w:spacing w:val="6"/>
                <w:sz w:val="26"/>
                <w:szCs w:val="26"/>
                <w:lang w:val="uk-UA" w:eastAsia="ru-RU"/>
              </w:rPr>
              <w:t>і</w:t>
            </w:r>
            <w:r w:rsidR="003177CE" w:rsidRPr="00332D83">
              <w:rPr>
                <w:rFonts w:ascii="Times New Roman" w:eastAsia="Times New Roman" w:hAnsi="Times New Roman"/>
                <w:spacing w:val="1"/>
                <w:sz w:val="26"/>
                <w:szCs w:val="26"/>
                <w:lang w:val="uk-UA" w:eastAsia="ru-RU"/>
              </w:rPr>
              <w:t>л</w:t>
            </w:r>
            <w:r w:rsidR="003177CE" w:rsidRPr="00332D83">
              <w:rPr>
                <w:rFonts w:ascii="Times New Roman" w:eastAsia="Times New Roman" w:hAnsi="Times New Roman"/>
                <w:spacing w:val="-3"/>
                <w:sz w:val="26"/>
                <w:szCs w:val="26"/>
                <w:lang w:val="uk-UA" w:eastAsia="ru-RU"/>
              </w:rPr>
              <w:t>л</w:t>
            </w:r>
            <w:r w:rsidR="003177CE" w:rsidRPr="00332D83">
              <w:rPr>
                <w:rFonts w:ascii="Times New Roman" w:eastAsia="Times New Roman" w:hAnsi="Times New Roman"/>
                <w:sz w:val="26"/>
                <w:szCs w:val="26"/>
                <w:lang w:val="uk-UA" w:eastAsia="ru-RU"/>
              </w:rPr>
              <w:t>я</w:t>
            </w:r>
            <w:r w:rsidR="003177CE" w:rsidRPr="00332D83">
              <w:rPr>
                <w:rFonts w:ascii="Times New Roman" w:hAnsi="Times New Roman"/>
                <w:color w:val="4F81BD"/>
                <w:sz w:val="26"/>
                <w:szCs w:val="26"/>
                <w:lang w:val="uk-UA" w:eastAsia="uk-UA"/>
              </w:rPr>
              <w:t xml:space="preserve"> [4 ПРО 3-3.</w:t>
            </w:r>
            <w:r w:rsidR="00866DF8" w:rsidRPr="00332D83">
              <w:rPr>
                <w:rFonts w:ascii="Times New Roman" w:hAnsi="Times New Roman"/>
                <w:color w:val="4F81BD"/>
                <w:sz w:val="26"/>
                <w:szCs w:val="26"/>
                <w:lang w:val="uk-UA" w:eastAsia="uk-UA"/>
              </w:rPr>
              <w:t>2</w:t>
            </w:r>
            <w:r w:rsidR="003177CE" w:rsidRPr="00332D83">
              <w:rPr>
                <w:rFonts w:ascii="Times New Roman" w:hAnsi="Times New Roman"/>
                <w:color w:val="4F81BD"/>
                <w:sz w:val="26"/>
                <w:szCs w:val="26"/>
                <w:lang w:val="uk-UA" w:eastAsia="uk-UA"/>
              </w:rPr>
              <w:t>-</w:t>
            </w:r>
            <w:r w:rsidRPr="00332D83">
              <w:rPr>
                <w:rFonts w:ascii="Times New Roman" w:hAnsi="Times New Roman"/>
                <w:color w:val="4F81BD"/>
                <w:sz w:val="26"/>
                <w:szCs w:val="26"/>
                <w:lang w:val="uk-UA" w:eastAsia="uk-UA"/>
              </w:rPr>
              <w:t>1</w:t>
            </w:r>
            <w:r w:rsidR="003177CE" w:rsidRPr="00332D83">
              <w:rPr>
                <w:rFonts w:ascii="Times New Roman" w:hAnsi="Times New Roman"/>
                <w:color w:val="4F81BD"/>
                <w:sz w:val="26"/>
                <w:szCs w:val="26"/>
                <w:lang w:val="uk-UA" w:eastAsia="uk-UA"/>
              </w:rPr>
              <w:t>]</w:t>
            </w:r>
          </w:p>
          <w:p w:rsidR="003177CE" w:rsidRPr="00332D83" w:rsidRDefault="00285F31" w:rsidP="00332D83">
            <w:pPr>
              <w:autoSpaceDE w:val="0"/>
              <w:autoSpaceDN w:val="0"/>
              <w:adjustRightInd w:val="0"/>
              <w:rPr>
                <w:rFonts w:ascii="Times New Roman" w:eastAsia="Times New Roman" w:hAnsi="Times New Roman"/>
                <w:sz w:val="26"/>
                <w:szCs w:val="26"/>
                <w:lang w:val="uk-UA" w:eastAsia="ru-RU"/>
              </w:rPr>
            </w:pPr>
            <w:r w:rsidRPr="00332D83">
              <w:rPr>
                <w:rFonts w:ascii="Times New Roman" w:eastAsia="Times New Roman" w:hAnsi="Times New Roman"/>
                <w:i/>
                <w:spacing w:val="2"/>
                <w:sz w:val="26"/>
                <w:szCs w:val="26"/>
                <w:lang w:val="uk-UA" w:eastAsia="ru-RU"/>
              </w:rPr>
              <w:t xml:space="preserve">- </w:t>
            </w:r>
            <w:r w:rsidR="003177CE" w:rsidRPr="00332D83">
              <w:rPr>
                <w:rFonts w:ascii="Times New Roman" w:eastAsia="Times New Roman" w:hAnsi="Times New Roman"/>
                <w:i/>
                <w:spacing w:val="2"/>
                <w:sz w:val="26"/>
                <w:szCs w:val="26"/>
                <w:lang w:val="uk-UA" w:eastAsia="ru-RU"/>
              </w:rPr>
              <w:t>в</w:t>
            </w:r>
            <w:r w:rsidR="003177CE" w:rsidRPr="00332D83">
              <w:rPr>
                <w:rFonts w:ascii="Times New Roman" w:eastAsia="Times New Roman" w:hAnsi="Times New Roman"/>
                <w:i/>
                <w:spacing w:val="-1"/>
                <w:sz w:val="26"/>
                <w:szCs w:val="26"/>
                <w:lang w:val="uk-UA" w:eastAsia="ru-RU"/>
              </w:rPr>
              <w:t>и</w:t>
            </w:r>
            <w:r w:rsidR="003177CE" w:rsidRPr="00332D83">
              <w:rPr>
                <w:rFonts w:ascii="Times New Roman" w:eastAsia="Times New Roman" w:hAnsi="Times New Roman"/>
                <w:i/>
                <w:sz w:val="26"/>
                <w:szCs w:val="26"/>
                <w:lang w:val="uk-UA" w:eastAsia="ru-RU"/>
              </w:rPr>
              <w:t>к</w:t>
            </w:r>
            <w:r w:rsidR="003177CE" w:rsidRPr="00332D83">
              <w:rPr>
                <w:rFonts w:ascii="Times New Roman" w:eastAsia="Times New Roman" w:hAnsi="Times New Roman"/>
                <w:i/>
                <w:spacing w:val="1"/>
                <w:sz w:val="26"/>
                <w:szCs w:val="26"/>
                <w:lang w:val="uk-UA" w:eastAsia="ru-RU"/>
              </w:rPr>
              <w:t>ор</w:t>
            </w:r>
            <w:r w:rsidR="003177CE" w:rsidRPr="00332D83">
              <w:rPr>
                <w:rFonts w:ascii="Times New Roman" w:eastAsia="Times New Roman" w:hAnsi="Times New Roman"/>
                <w:i/>
                <w:spacing w:val="3"/>
                <w:sz w:val="26"/>
                <w:szCs w:val="26"/>
                <w:lang w:val="uk-UA" w:eastAsia="ru-RU"/>
              </w:rPr>
              <w:t>и</w:t>
            </w:r>
            <w:r w:rsidR="003177CE" w:rsidRPr="00332D83">
              <w:rPr>
                <w:rFonts w:ascii="Times New Roman" w:eastAsia="Times New Roman" w:hAnsi="Times New Roman"/>
                <w:i/>
                <w:sz w:val="26"/>
                <w:szCs w:val="26"/>
                <w:lang w:val="uk-UA" w:eastAsia="ru-RU"/>
              </w:rPr>
              <w:t>ст</w:t>
            </w:r>
            <w:r w:rsidR="003177CE" w:rsidRPr="00332D83">
              <w:rPr>
                <w:rFonts w:ascii="Times New Roman" w:eastAsia="Times New Roman" w:hAnsi="Times New Roman"/>
                <w:i/>
                <w:spacing w:val="3"/>
                <w:sz w:val="26"/>
                <w:szCs w:val="26"/>
                <w:lang w:val="uk-UA" w:eastAsia="ru-RU"/>
              </w:rPr>
              <w:t>овує</w:t>
            </w:r>
            <w:r w:rsidR="003177CE" w:rsidRPr="00332D83">
              <w:rPr>
                <w:rFonts w:ascii="Times New Roman" w:eastAsia="Times New Roman" w:hAnsi="Times New Roman"/>
                <w:w w:val="102"/>
                <w:sz w:val="26"/>
                <w:szCs w:val="26"/>
                <w:lang w:val="uk-UA" w:eastAsia="ru-RU"/>
              </w:rPr>
              <w:t xml:space="preserve"> </w:t>
            </w:r>
            <w:r w:rsidR="003177CE" w:rsidRPr="00332D83">
              <w:rPr>
                <w:rFonts w:ascii="Times New Roman" w:eastAsia="Times New Roman" w:hAnsi="Times New Roman"/>
                <w:spacing w:val="-3"/>
                <w:sz w:val="26"/>
                <w:szCs w:val="26"/>
                <w:lang w:val="uk-UA" w:eastAsia="ru-RU"/>
              </w:rPr>
              <w:t>м</w:t>
            </w:r>
            <w:r w:rsidR="003177CE" w:rsidRPr="00332D83">
              <w:rPr>
                <w:rFonts w:ascii="Times New Roman" w:eastAsia="Times New Roman" w:hAnsi="Times New Roman"/>
                <w:sz w:val="26"/>
                <w:szCs w:val="26"/>
                <w:lang w:val="uk-UA" w:eastAsia="ru-RU"/>
              </w:rPr>
              <w:t>а</w:t>
            </w:r>
            <w:r w:rsidR="003177CE" w:rsidRPr="00332D83">
              <w:rPr>
                <w:rFonts w:ascii="Times New Roman" w:eastAsia="Times New Roman" w:hAnsi="Times New Roman"/>
                <w:spacing w:val="5"/>
                <w:sz w:val="26"/>
                <w:szCs w:val="26"/>
                <w:lang w:val="uk-UA" w:eastAsia="ru-RU"/>
              </w:rPr>
              <w:t>т</w:t>
            </w:r>
            <w:r w:rsidR="003177CE" w:rsidRPr="00332D83">
              <w:rPr>
                <w:rFonts w:ascii="Times New Roman" w:eastAsia="Times New Roman" w:hAnsi="Times New Roman"/>
                <w:sz w:val="26"/>
                <w:szCs w:val="26"/>
                <w:lang w:val="uk-UA" w:eastAsia="ru-RU"/>
              </w:rPr>
              <w:t>е</w:t>
            </w:r>
            <w:r w:rsidR="003177CE" w:rsidRPr="00332D83">
              <w:rPr>
                <w:rFonts w:ascii="Times New Roman" w:eastAsia="Times New Roman" w:hAnsi="Times New Roman"/>
                <w:spacing w:val="1"/>
                <w:sz w:val="26"/>
                <w:szCs w:val="26"/>
                <w:lang w:val="uk-UA" w:eastAsia="ru-RU"/>
              </w:rPr>
              <w:t>рі</w:t>
            </w:r>
            <w:r w:rsidR="003177CE" w:rsidRPr="00332D83">
              <w:rPr>
                <w:rFonts w:ascii="Times New Roman" w:eastAsia="Times New Roman" w:hAnsi="Times New Roman"/>
                <w:spacing w:val="4"/>
                <w:sz w:val="26"/>
                <w:szCs w:val="26"/>
                <w:lang w:val="uk-UA" w:eastAsia="ru-RU"/>
              </w:rPr>
              <w:t>а</w:t>
            </w:r>
            <w:r w:rsidR="003177CE" w:rsidRPr="00332D83">
              <w:rPr>
                <w:rFonts w:ascii="Times New Roman" w:eastAsia="Times New Roman" w:hAnsi="Times New Roman"/>
                <w:spacing w:val="-3"/>
                <w:sz w:val="26"/>
                <w:szCs w:val="26"/>
                <w:lang w:val="uk-UA" w:eastAsia="ru-RU"/>
              </w:rPr>
              <w:t>л</w:t>
            </w:r>
            <w:r w:rsidR="003177CE" w:rsidRPr="00332D83">
              <w:rPr>
                <w:rFonts w:ascii="Times New Roman" w:eastAsia="Times New Roman" w:hAnsi="Times New Roman"/>
                <w:spacing w:val="1"/>
                <w:sz w:val="26"/>
                <w:szCs w:val="26"/>
                <w:lang w:val="uk-UA" w:eastAsia="ru-RU"/>
              </w:rPr>
              <w:t>и</w:t>
            </w:r>
            <w:r w:rsidR="003177CE" w:rsidRPr="00332D83">
              <w:rPr>
                <w:rFonts w:ascii="Times New Roman" w:eastAsia="Times New Roman" w:hAnsi="Times New Roman"/>
                <w:spacing w:val="2"/>
                <w:w w:val="102"/>
                <w:sz w:val="26"/>
                <w:szCs w:val="26"/>
                <w:lang w:val="uk-UA" w:eastAsia="ru-RU"/>
              </w:rPr>
              <w:t xml:space="preserve"> </w:t>
            </w:r>
            <w:r w:rsidR="003177CE" w:rsidRPr="00332D83">
              <w:rPr>
                <w:rFonts w:ascii="Times New Roman" w:eastAsia="Times New Roman" w:hAnsi="Times New Roman"/>
                <w:sz w:val="26"/>
                <w:szCs w:val="26"/>
                <w:lang w:val="uk-UA" w:eastAsia="ru-RU"/>
              </w:rPr>
              <w:t>(</w:t>
            </w:r>
            <w:r w:rsidR="003177CE" w:rsidRPr="00332D83">
              <w:rPr>
                <w:rFonts w:ascii="Times New Roman" w:eastAsia="Times New Roman" w:hAnsi="Times New Roman"/>
                <w:spacing w:val="3"/>
                <w:sz w:val="26"/>
                <w:szCs w:val="26"/>
                <w:lang w:val="uk-UA" w:eastAsia="ru-RU"/>
              </w:rPr>
              <w:t>п</w:t>
            </w:r>
            <w:r w:rsidR="003177CE" w:rsidRPr="00332D83">
              <w:rPr>
                <w:rFonts w:ascii="Times New Roman" w:eastAsia="Times New Roman" w:hAnsi="Times New Roman"/>
                <w:spacing w:val="-3"/>
                <w:sz w:val="26"/>
                <w:szCs w:val="26"/>
                <w:lang w:val="uk-UA" w:eastAsia="ru-RU"/>
              </w:rPr>
              <w:t>л</w:t>
            </w:r>
            <w:r w:rsidR="003177CE" w:rsidRPr="00332D83">
              <w:rPr>
                <w:rFonts w:ascii="Times New Roman" w:eastAsia="Times New Roman" w:hAnsi="Times New Roman"/>
                <w:sz w:val="26"/>
                <w:szCs w:val="26"/>
                <w:lang w:val="uk-UA" w:eastAsia="ru-RU"/>
              </w:rPr>
              <w:t>ас</w:t>
            </w:r>
            <w:r w:rsidR="003177CE" w:rsidRPr="00332D83">
              <w:rPr>
                <w:rFonts w:ascii="Times New Roman" w:eastAsia="Times New Roman" w:hAnsi="Times New Roman"/>
                <w:spacing w:val="5"/>
                <w:sz w:val="26"/>
                <w:szCs w:val="26"/>
                <w:lang w:val="uk-UA" w:eastAsia="ru-RU"/>
              </w:rPr>
              <w:t>т</w:t>
            </w:r>
            <w:r w:rsidR="003177CE" w:rsidRPr="00332D83">
              <w:rPr>
                <w:rFonts w:ascii="Times New Roman" w:eastAsia="Times New Roman" w:hAnsi="Times New Roman"/>
                <w:spacing w:val="1"/>
                <w:sz w:val="26"/>
                <w:szCs w:val="26"/>
                <w:lang w:val="uk-UA" w:eastAsia="ru-RU"/>
              </w:rPr>
              <w:t>м</w:t>
            </w:r>
            <w:r w:rsidR="003177CE" w:rsidRPr="00332D83">
              <w:rPr>
                <w:rFonts w:ascii="Times New Roman" w:eastAsia="Times New Roman" w:hAnsi="Times New Roman"/>
                <w:sz w:val="26"/>
                <w:szCs w:val="26"/>
                <w:lang w:val="uk-UA" w:eastAsia="ru-RU"/>
              </w:rPr>
              <w:t>а</w:t>
            </w:r>
            <w:r w:rsidR="003177CE" w:rsidRPr="00332D83">
              <w:rPr>
                <w:rFonts w:ascii="Times New Roman" w:eastAsia="Times New Roman" w:hAnsi="Times New Roman"/>
                <w:spacing w:val="3"/>
                <w:sz w:val="26"/>
                <w:szCs w:val="26"/>
                <w:lang w:val="uk-UA" w:eastAsia="ru-RU"/>
              </w:rPr>
              <w:t>с</w:t>
            </w:r>
            <w:r w:rsidR="003177CE" w:rsidRPr="00332D83">
              <w:rPr>
                <w:rFonts w:ascii="Times New Roman" w:eastAsia="Times New Roman" w:hAnsi="Times New Roman"/>
                <w:spacing w:val="-1"/>
                <w:sz w:val="26"/>
                <w:szCs w:val="26"/>
                <w:lang w:val="uk-UA" w:eastAsia="ru-RU"/>
              </w:rPr>
              <w:t>у</w:t>
            </w:r>
            <w:r w:rsidR="003177CE" w:rsidRPr="00332D83">
              <w:rPr>
                <w:rFonts w:ascii="Times New Roman" w:eastAsia="Times New Roman" w:hAnsi="Times New Roman"/>
                <w:sz w:val="26"/>
                <w:szCs w:val="26"/>
                <w:lang w:val="uk-UA" w:eastAsia="ru-RU"/>
              </w:rPr>
              <w:t>,</w:t>
            </w:r>
            <w:r w:rsidR="003177CE" w:rsidRPr="00332D83">
              <w:rPr>
                <w:rFonts w:ascii="Times New Roman" w:eastAsia="Times New Roman" w:hAnsi="Times New Roman"/>
                <w:spacing w:val="24"/>
                <w:sz w:val="26"/>
                <w:szCs w:val="26"/>
                <w:lang w:val="uk-UA" w:eastAsia="ru-RU"/>
              </w:rPr>
              <w:t xml:space="preserve"> </w:t>
            </w:r>
            <w:r w:rsidR="003177CE" w:rsidRPr="00332D83">
              <w:rPr>
                <w:rFonts w:ascii="Times New Roman" w:eastAsia="Times New Roman" w:hAnsi="Times New Roman"/>
                <w:spacing w:val="-3"/>
                <w:sz w:val="26"/>
                <w:szCs w:val="26"/>
                <w:lang w:val="uk-UA" w:eastAsia="ru-RU"/>
              </w:rPr>
              <w:t>г</w:t>
            </w:r>
            <w:r w:rsidR="003177CE" w:rsidRPr="00332D83">
              <w:rPr>
                <w:rFonts w:ascii="Times New Roman" w:eastAsia="Times New Roman" w:hAnsi="Times New Roman"/>
                <w:spacing w:val="6"/>
                <w:sz w:val="26"/>
                <w:szCs w:val="26"/>
                <w:lang w:val="uk-UA" w:eastAsia="ru-RU"/>
              </w:rPr>
              <w:t>у</w:t>
            </w:r>
            <w:r w:rsidR="003177CE" w:rsidRPr="00332D83">
              <w:rPr>
                <w:rFonts w:ascii="Times New Roman" w:eastAsia="Times New Roman" w:hAnsi="Times New Roman"/>
                <w:spacing w:val="1"/>
                <w:sz w:val="26"/>
                <w:szCs w:val="26"/>
                <w:lang w:val="uk-UA" w:eastAsia="ru-RU"/>
              </w:rPr>
              <w:t>м</w:t>
            </w:r>
            <w:r w:rsidR="003177CE" w:rsidRPr="00332D83">
              <w:rPr>
                <w:rFonts w:ascii="Times New Roman" w:eastAsia="Times New Roman" w:hAnsi="Times New Roman"/>
                <w:spacing w:val="-1"/>
                <w:sz w:val="26"/>
                <w:szCs w:val="26"/>
                <w:lang w:val="uk-UA" w:eastAsia="ru-RU"/>
              </w:rPr>
              <w:t>у</w:t>
            </w:r>
            <w:r w:rsidR="003177CE" w:rsidRPr="00332D83">
              <w:rPr>
                <w:rFonts w:ascii="Times New Roman" w:eastAsia="Times New Roman" w:hAnsi="Times New Roman"/>
                <w:sz w:val="26"/>
                <w:szCs w:val="26"/>
                <w:lang w:val="uk-UA" w:eastAsia="ru-RU"/>
              </w:rPr>
              <w:t>,</w:t>
            </w:r>
            <w:r w:rsidR="003177CE" w:rsidRPr="00332D83">
              <w:rPr>
                <w:rFonts w:ascii="Times New Roman" w:eastAsia="Times New Roman" w:hAnsi="Times New Roman"/>
                <w:spacing w:val="25"/>
                <w:sz w:val="26"/>
                <w:szCs w:val="26"/>
                <w:lang w:val="uk-UA" w:eastAsia="ru-RU"/>
              </w:rPr>
              <w:t xml:space="preserve"> </w:t>
            </w:r>
            <w:r w:rsidR="003177CE" w:rsidRPr="00332D83">
              <w:rPr>
                <w:rFonts w:ascii="Times New Roman" w:eastAsia="Times New Roman" w:hAnsi="Times New Roman"/>
                <w:sz w:val="26"/>
                <w:szCs w:val="26"/>
                <w:lang w:val="uk-UA" w:eastAsia="ru-RU"/>
              </w:rPr>
              <w:t>с</w:t>
            </w:r>
            <w:r w:rsidR="003177CE" w:rsidRPr="00332D83">
              <w:rPr>
                <w:rFonts w:ascii="Times New Roman" w:eastAsia="Times New Roman" w:hAnsi="Times New Roman"/>
                <w:spacing w:val="4"/>
                <w:sz w:val="26"/>
                <w:szCs w:val="26"/>
                <w:lang w:val="uk-UA" w:eastAsia="ru-RU"/>
              </w:rPr>
              <w:t>к</w:t>
            </w:r>
            <w:r w:rsidR="003177CE" w:rsidRPr="00332D83">
              <w:rPr>
                <w:rFonts w:ascii="Times New Roman" w:eastAsia="Times New Roman" w:hAnsi="Times New Roman"/>
                <w:spacing w:val="-3"/>
                <w:sz w:val="26"/>
                <w:szCs w:val="26"/>
                <w:lang w:val="uk-UA" w:eastAsia="ru-RU"/>
              </w:rPr>
              <w:t>л</w:t>
            </w:r>
            <w:r w:rsidR="003177CE" w:rsidRPr="00332D83">
              <w:rPr>
                <w:rFonts w:ascii="Times New Roman" w:eastAsia="Times New Roman" w:hAnsi="Times New Roman"/>
                <w:spacing w:val="3"/>
                <w:sz w:val="26"/>
                <w:szCs w:val="26"/>
                <w:lang w:val="uk-UA" w:eastAsia="ru-RU"/>
              </w:rPr>
              <w:t>о</w:t>
            </w:r>
            <w:r w:rsidR="003177CE" w:rsidRPr="00332D83">
              <w:rPr>
                <w:rFonts w:ascii="Times New Roman" w:eastAsia="Times New Roman" w:hAnsi="Times New Roman"/>
                <w:sz w:val="26"/>
                <w:szCs w:val="26"/>
                <w:lang w:val="uk-UA" w:eastAsia="ru-RU"/>
              </w:rPr>
              <w:t>,</w:t>
            </w:r>
            <w:r w:rsidR="003177CE" w:rsidRPr="00332D83">
              <w:rPr>
                <w:rFonts w:ascii="Times New Roman" w:eastAsia="Times New Roman" w:hAnsi="Times New Roman"/>
                <w:spacing w:val="25"/>
                <w:sz w:val="26"/>
                <w:szCs w:val="26"/>
                <w:lang w:val="uk-UA" w:eastAsia="ru-RU"/>
              </w:rPr>
              <w:t xml:space="preserve"> </w:t>
            </w:r>
            <w:r w:rsidR="003177CE" w:rsidRPr="00332D83">
              <w:rPr>
                <w:rFonts w:ascii="Times New Roman" w:eastAsia="Times New Roman" w:hAnsi="Times New Roman"/>
                <w:spacing w:val="1"/>
                <w:sz w:val="26"/>
                <w:szCs w:val="26"/>
                <w:lang w:val="uk-UA" w:eastAsia="ru-RU"/>
              </w:rPr>
              <w:t>м</w:t>
            </w:r>
            <w:r w:rsidR="003177CE" w:rsidRPr="00332D83">
              <w:rPr>
                <w:rFonts w:ascii="Times New Roman" w:eastAsia="Times New Roman" w:hAnsi="Times New Roman"/>
                <w:sz w:val="26"/>
                <w:szCs w:val="26"/>
                <w:lang w:val="uk-UA" w:eastAsia="ru-RU"/>
              </w:rPr>
              <w:t>ет</w:t>
            </w:r>
            <w:r w:rsidR="003177CE" w:rsidRPr="00332D83">
              <w:rPr>
                <w:rFonts w:ascii="Times New Roman" w:eastAsia="Times New Roman" w:hAnsi="Times New Roman"/>
                <w:spacing w:val="3"/>
                <w:sz w:val="26"/>
                <w:szCs w:val="26"/>
                <w:lang w:val="uk-UA" w:eastAsia="ru-RU"/>
              </w:rPr>
              <w:t>а</w:t>
            </w:r>
            <w:r w:rsidR="003177CE" w:rsidRPr="00332D83">
              <w:rPr>
                <w:rFonts w:ascii="Times New Roman" w:eastAsia="Times New Roman" w:hAnsi="Times New Roman"/>
                <w:spacing w:val="-3"/>
                <w:sz w:val="26"/>
                <w:szCs w:val="26"/>
                <w:lang w:val="uk-UA" w:eastAsia="ru-RU"/>
              </w:rPr>
              <w:t>л</w:t>
            </w:r>
            <w:r w:rsidR="003177CE" w:rsidRPr="00332D83">
              <w:rPr>
                <w:rFonts w:ascii="Times New Roman" w:eastAsia="Times New Roman" w:hAnsi="Times New Roman"/>
                <w:sz w:val="26"/>
                <w:szCs w:val="26"/>
                <w:lang w:val="uk-UA" w:eastAsia="ru-RU"/>
              </w:rPr>
              <w:t>,</w:t>
            </w:r>
            <w:r w:rsidR="003177CE" w:rsidRPr="00332D83">
              <w:rPr>
                <w:rFonts w:ascii="Times New Roman" w:eastAsia="Times New Roman" w:hAnsi="Times New Roman"/>
                <w:w w:val="102"/>
                <w:sz w:val="26"/>
                <w:szCs w:val="26"/>
                <w:lang w:val="uk-UA" w:eastAsia="ru-RU"/>
              </w:rPr>
              <w:t xml:space="preserve"> </w:t>
            </w:r>
            <w:r w:rsidR="003177CE" w:rsidRPr="00332D83">
              <w:rPr>
                <w:rFonts w:ascii="Times New Roman" w:eastAsia="Times New Roman" w:hAnsi="Times New Roman"/>
                <w:spacing w:val="-1"/>
                <w:sz w:val="26"/>
                <w:szCs w:val="26"/>
                <w:lang w:val="uk-UA" w:eastAsia="ru-RU"/>
              </w:rPr>
              <w:t>п</w:t>
            </w:r>
            <w:r w:rsidR="003177CE" w:rsidRPr="00332D83">
              <w:rPr>
                <w:rFonts w:ascii="Times New Roman" w:eastAsia="Times New Roman" w:hAnsi="Times New Roman"/>
                <w:sz w:val="26"/>
                <w:szCs w:val="26"/>
                <w:lang w:val="uk-UA" w:eastAsia="ru-RU"/>
              </w:rPr>
              <w:t>а</w:t>
            </w:r>
            <w:r w:rsidR="003177CE" w:rsidRPr="00332D83">
              <w:rPr>
                <w:rFonts w:ascii="Times New Roman" w:eastAsia="Times New Roman" w:hAnsi="Times New Roman"/>
                <w:spacing w:val="3"/>
                <w:sz w:val="26"/>
                <w:szCs w:val="26"/>
                <w:lang w:val="uk-UA" w:eastAsia="ru-RU"/>
              </w:rPr>
              <w:t>п</w:t>
            </w:r>
            <w:r w:rsidR="003177CE" w:rsidRPr="00332D83">
              <w:rPr>
                <w:rFonts w:ascii="Times New Roman" w:eastAsia="Times New Roman" w:hAnsi="Times New Roman"/>
                <w:sz w:val="26"/>
                <w:szCs w:val="26"/>
                <w:lang w:val="uk-UA" w:eastAsia="ru-RU"/>
              </w:rPr>
              <w:t>ір)</w:t>
            </w:r>
            <w:r w:rsidR="003177CE" w:rsidRPr="00332D83">
              <w:rPr>
                <w:rFonts w:ascii="Times New Roman" w:eastAsia="Times New Roman" w:hAnsi="Times New Roman"/>
                <w:spacing w:val="20"/>
                <w:sz w:val="26"/>
                <w:szCs w:val="26"/>
                <w:lang w:val="uk-UA" w:eastAsia="ru-RU"/>
              </w:rPr>
              <w:t xml:space="preserve"> </w:t>
            </w:r>
            <w:r w:rsidR="003177CE" w:rsidRPr="00332D83">
              <w:rPr>
                <w:rFonts w:ascii="Times New Roman" w:eastAsia="Times New Roman" w:hAnsi="Times New Roman"/>
                <w:spacing w:val="-1"/>
                <w:sz w:val="26"/>
                <w:szCs w:val="26"/>
                <w:lang w:val="uk-UA" w:eastAsia="ru-RU"/>
              </w:rPr>
              <w:t>відповідно до</w:t>
            </w:r>
            <w:r w:rsidR="003177CE" w:rsidRPr="00332D83">
              <w:rPr>
                <w:rFonts w:ascii="Times New Roman" w:eastAsia="Times New Roman" w:hAnsi="Times New Roman"/>
                <w:spacing w:val="17"/>
                <w:sz w:val="26"/>
                <w:szCs w:val="26"/>
                <w:lang w:val="uk-UA" w:eastAsia="ru-RU"/>
              </w:rPr>
              <w:t xml:space="preserve"> </w:t>
            </w:r>
            <w:r w:rsidR="003177CE" w:rsidRPr="00332D83">
              <w:rPr>
                <w:rFonts w:ascii="Times New Roman" w:eastAsia="Times New Roman" w:hAnsi="Times New Roman"/>
                <w:spacing w:val="1"/>
                <w:sz w:val="26"/>
                <w:szCs w:val="26"/>
                <w:lang w:val="uk-UA" w:eastAsia="ru-RU"/>
              </w:rPr>
              <w:t>їх</w:t>
            </w:r>
            <w:r w:rsidR="003177CE" w:rsidRPr="00332D83">
              <w:rPr>
                <w:rFonts w:ascii="Times New Roman" w:eastAsia="Times New Roman" w:hAnsi="Times New Roman"/>
                <w:spacing w:val="-1"/>
                <w:sz w:val="26"/>
                <w:szCs w:val="26"/>
                <w:lang w:val="uk-UA" w:eastAsia="ru-RU"/>
              </w:rPr>
              <w:t>н</w:t>
            </w:r>
            <w:r w:rsidR="003177CE" w:rsidRPr="00332D83">
              <w:rPr>
                <w:rFonts w:ascii="Times New Roman" w:eastAsia="Times New Roman" w:hAnsi="Times New Roman"/>
                <w:spacing w:val="1"/>
                <w:sz w:val="26"/>
                <w:szCs w:val="26"/>
                <w:lang w:val="uk-UA" w:eastAsia="ru-RU"/>
              </w:rPr>
              <w:t>і</w:t>
            </w:r>
            <w:r w:rsidR="003177CE" w:rsidRPr="00332D83">
              <w:rPr>
                <w:rFonts w:ascii="Times New Roman" w:eastAsia="Times New Roman" w:hAnsi="Times New Roman"/>
                <w:sz w:val="26"/>
                <w:szCs w:val="26"/>
                <w:lang w:val="uk-UA" w:eastAsia="ru-RU"/>
              </w:rPr>
              <w:t>х</w:t>
            </w:r>
            <w:r w:rsidR="003177CE" w:rsidRPr="00332D83">
              <w:rPr>
                <w:rFonts w:ascii="Times New Roman" w:eastAsia="Times New Roman" w:hAnsi="Times New Roman"/>
                <w:w w:val="102"/>
                <w:sz w:val="26"/>
                <w:szCs w:val="26"/>
                <w:lang w:val="uk-UA" w:eastAsia="ru-RU"/>
              </w:rPr>
              <w:t xml:space="preserve"> </w:t>
            </w:r>
            <w:r w:rsidR="003177CE" w:rsidRPr="00332D83">
              <w:rPr>
                <w:rFonts w:ascii="Times New Roman" w:eastAsia="Times New Roman" w:hAnsi="Times New Roman"/>
                <w:spacing w:val="2"/>
                <w:sz w:val="26"/>
                <w:szCs w:val="26"/>
                <w:lang w:val="uk-UA" w:eastAsia="ru-RU"/>
              </w:rPr>
              <w:t>в</w:t>
            </w:r>
            <w:r w:rsidR="003177CE" w:rsidRPr="00332D83">
              <w:rPr>
                <w:rFonts w:ascii="Times New Roman" w:eastAsia="Times New Roman" w:hAnsi="Times New Roman"/>
                <w:spacing w:val="-3"/>
                <w:sz w:val="26"/>
                <w:szCs w:val="26"/>
                <w:lang w:val="uk-UA" w:eastAsia="ru-RU"/>
              </w:rPr>
              <w:t>л</w:t>
            </w:r>
            <w:r w:rsidR="003177CE" w:rsidRPr="00332D83">
              <w:rPr>
                <w:rFonts w:ascii="Times New Roman" w:eastAsia="Times New Roman" w:hAnsi="Times New Roman"/>
                <w:sz w:val="26"/>
                <w:szCs w:val="26"/>
                <w:lang w:val="uk-UA" w:eastAsia="ru-RU"/>
              </w:rPr>
              <w:t>ас</w:t>
            </w:r>
            <w:r w:rsidR="003177CE" w:rsidRPr="00332D83">
              <w:rPr>
                <w:rFonts w:ascii="Times New Roman" w:eastAsia="Times New Roman" w:hAnsi="Times New Roman"/>
                <w:spacing w:val="5"/>
                <w:sz w:val="26"/>
                <w:szCs w:val="26"/>
                <w:lang w:val="uk-UA" w:eastAsia="ru-RU"/>
              </w:rPr>
              <w:t>т</w:t>
            </w:r>
            <w:r w:rsidR="003177CE" w:rsidRPr="00332D83">
              <w:rPr>
                <w:rFonts w:ascii="Times New Roman" w:eastAsia="Times New Roman" w:hAnsi="Times New Roman"/>
                <w:spacing w:val="-1"/>
                <w:sz w:val="26"/>
                <w:szCs w:val="26"/>
                <w:lang w:val="uk-UA" w:eastAsia="ru-RU"/>
              </w:rPr>
              <w:t>и</w:t>
            </w:r>
            <w:r w:rsidR="003177CE" w:rsidRPr="00332D83">
              <w:rPr>
                <w:rFonts w:ascii="Times New Roman" w:eastAsia="Times New Roman" w:hAnsi="Times New Roman"/>
                <w:spacing w:val="-2"/>
                <w:sz w:val="26"/>
                <w:szCs w:val="26"/>
                <w:lang w:val="uk-UA" w:eastAsia="ru-RU"/>
              </w:rPr>
              <w:t>в</w:t>
            </w:r>
            <w:r w:rsidR="003177CE" w:rsidRPr="00332D83">
              <w:rPr>
                <w:rFonts w:ascii="Times New Roman" w:eastAsia="Times New Roman" w:hAnsi="Times New Roman"/>
                <w:spacing w:val="6"/>
                <w:sz w:val="26"/>
                <w:szCs w:val="26"/>
                <w:lang w:val="uk-UA" w:eastAsia="ru-RU"/>
              </w:rPr>
              <w:t>о</w:t>
            </w:r>
            <w:r w:rsidR="003177CE" w:rsidRPr="00332D83">
              <w:rPr>
                <w:rFonts w:ascii="Times New Roman" w:eastAsia="Times New Roman" w:hAnsi="Times New Roman"/>
                <w:sz w:val="26"/>
                <w:szCs w:val="26"/>
                <w:lang w:val="uk-UA" w:eastAsia="ru-RU"/>
              </w:rPr>
              <w:t>ст</w:t>
            </w:r>
            <w:r w:rsidR="003177CE" w:rsidRPr="00332D83">
              <w:rPr>
                <w:rFonts w:ascii="Times New Roman" w:eastAsia="Times New Roman" w:hAnsi="Times New Roman"/>
                <w:spacing w:val="3"/>
                <w:sz w:val="26"/>
                <w:szCs w:val="26"/>
                <w:lang w:val="uk-UA" w:eastAsia="ru-RU"/>
              </w:rPr>
              <w:t>е</w:t>
            </w:r>
            <w:r w:rsidR="003177CE" w:rsidRPr="00332D83">
              <w:rPr>
                <w:rFonts w:ascii="Times New Roman" w:eastAsia="Times New Roman" w:hAnsi="Times New Roman"/>
                <w:spacing w:val="-1"/>
                <w:sz w:val="26"/>
                <w:szCs w:val="26"/>
                <w:lang w:val="uk-UA" w:eastAsia="ru-RU"/>
              </w:rPr>
              <w:t>й</w:t>
            </w:r>
            <w:r w:rsidR="003177CE" w:rsidRPr="00332D83">
              <w:rPr>
                <w:rFonts w:ascii="Times New Roman" w:hAnsi="Times New Roman"/>
                <w:color w:val="4F81BD"/>
                <w:sz w:val="26"/>
                <w:szCs w:val="26"/>
                <w:lang w:val="uk-UA" w:eastAsia="uk-UA"/>
              </w:rPr>
              <w:t xml:space="preserve"> [4 ПРО 3-3.</w:t>
            </w:r>
            <w:r w:rsidR="00866DF8" w:rsidRPr="00332D83">
              <w:rPr>
                <w:rFonts w:ascii="Times New Roman" w:hAnsi="Times New Roman"/>
                <w:color w:val="4F81BD"/>
                <w:sz w:val="26"/>
                <w:szCs w:val="26"/>
                <w:lang w:val="uk-UA" w:eastAsia="uk-UA"/>
              </w:rPr>
              <w:t>2</w:t>
            </w:r>
            <w:r w:rsidR="003177CE" w:rsidRPr="00332D83">
              <w:rPr>
                <w:rFonts w:ascii="Times New Roman" w:hAnsi="Times New Roman"/>
                <w:color w:val="4F81BD"/>
                <w:sz w:val="26"/>
                <w:szCs w:val="26"/>
                <w:lang w:val="uk-UA" w:eastAsia="uk-UA"/>
              </w:rPr>
              <w:t>-</w:t>
            </w:r>
            <w:r w:rsidRPr="00332D83">
              <w:rPr>
                <w:rFonts w:ascii="Times New Roman" w:hAnsi="Times New Roman"/>
                <w:color w:val="4F81BD"/>
                <w:sz w:val="26"/>
                <w:szCs w:val="26"/>
                <w:lang w:val="uk-UA" w:eastAsia="uk-UA"/>
              </w:rPr>
              <w:t>2</w:t>
            </w:r>
            <w:r w:rsidR="003177CE" w:rsidRPr="00332D83">
              <w:rPr>
                <w:rFonts w:ascii="Times New Roman" w:hAnsi="Times New Roman"/>
                <w:color w:val="4F81BD"/>
                <w:sz w:val="26"/>
                <w:szCs w:val="26"/>
                <w:lang w:val="uk-UA" w:eastAsia="uk-UA"/>
              </w:rPr>
              <w:t>]</w:t>
            </w:r>
          </w:p>
          <w:p w:rsidR="003177CE" w:rsidRPr="00332D83" w:rsidRDefault="003177CE" w:rsidP="00332D83">
            <w:pPr>
              <w:numPr>
                <w:ilvl w:val="0"/>
                <w:numId w:val="19"/>
              </w:numPr>
              <w:tabs>
                <w:tab w:val="left" w:pos="243"/>
              </w:tabs>
              <w:kinsoku w:val="0"/>
              <w:overflowPunct w:val="0"/>
              <w:autoSpaceDE w:val="0"/>
              <w:autoSpaceDN w:val="0"/>
              <w:adjustRightInd w:val="0"/>
              <w:jc w:val="both"/>
              <w:rPr>
                <w:rFonts w:ascii="Times New Roman" w:eastAsia="Times New Roman" w:hAnsi="Times New Roman"/>
                <w:sz w:val="26"/>
                <w:szCs w:val="26"/>
                <w:lang w:val="uk-UA" w:eastAsia="ru-RU"/>
              </w:rPr>
            </w:pPr>
          </w:p>
          <w:p w:rsidR="003177CE" w:rsidRPr="00332D83" w:rsidRDefault="003177CE" w:rsidP="00332D83">
            <w:pPr>
              <w:jc w:val="center"/>
              <w:rPr>
                <w:rFonts w:ascii="Times New Roman" w:hAnsi="Times New Roman"/>
                <w:b/>
                <w:sz w:val="26"/>
                <w:szCs w:val="26"/>
                <w:lang w:val="uk-UA"/>
              </w:rPr>
            </w:pPr>
          </w:p>
        </w:tc>
      </w:tr>
      <w:tr w:rsidR="003177CE" w:rsidRPr="00210A6A" w:rsidTr="002927D1">
        <w:tc>
          <w:tcPr>
            <w:tcW w:w="2943" w:type="dxa"/>
            <w:shd w:val="clear" w:color="auto" w:fill="auto"/>
          </w:tcPr>
          <w:p w:rsidR="003177CE" w:rsidRPr="00332D83" w:rsidRDefault="003177CE" w:rsidP="00332D83">
            <w:pPr>
              <w:contextualSpacing/>
              <w:jc w:val="both"/>
              <w:rPr>
                <w:rFonts w:ascii="Times New Roman" w:hAnsi="Times New Roman"/>
                <w:sz w:val="26"/>
                <w:szCs w:val="26"/>
                <w:lang w:val="uk-UA"/>
              </w:rPr>
            </w:pPr>
            <w:r w:rsidRPr="00332D83">
              <w:rPr>
                <w:rFonts w:ascii="Times New Roman" w:hAnsi="Times New Roman"/>
                <w:sz w:val="26"/>
                <w:szCs w:val="26"/>
                <w:lang w:val="uk-UA"/>
              </w:rPr>
              <w:t>Пояснює значущість винаходів у повсякденному житті, збереженні навколишнього світу</w:t>
            </w:r>
          </w:p>
          <w:p w:rsidR="00866DF8" w:rsidRPr="00332D83" w:rsidRDefault="00866DF8" w:rsidP="00332D83">
            <w:pPr>
              <w:contextualSpacing/>
              <w:jc w:val="both"/>
              <w:rPr>
                <w:rFonts w:ascii="Times New Roman" w:hAnsi="Times New Roman"/>
                <w:sz w:val="26"/>
                <w:szCs w:val="26"/>
                <w:lang w:val="uk-UA"/>
              </w:rPr>
            </w:pPr>
          </w:p>
        </w:tc>
        <w:tc>
          <w:tcPr>
            <w:tcW w:w="6406" w:type="dxa"/>
            <w:shd w:val="clear" w:color="auto" w:fill="auto"/>
          </w:tcPr>
          <w:p w:rsidR="006907C7" w:rsidRPr="00332D83" w:rsidRDefault="006907C7" w:rsidP="00E76E95">
            <w:pPr>
              <w:rPr>
                <w:rFonts w:ascii="Times New Roman" w:hAnsi="Times New Roman"/>
                <w:b/>
                <w:sz w:val="26"/>
                <w:szCs w:val="26"/>
                <w:lang w:val="uk-UA"/>
              </w:rPr>
            </w:pPr>
            <w:r w:rsidRPr="00332D83">
              <w:rPr>
                <w:rFonts w:ascii="Times New Roman" w:hAnsi="Times New Roman"/>
                <w:b/>
                <w:sz w:val="26"/>
                <w:szCs w:val="26"/>
                <w:lang w:val="uk-UA"/>
              </w:rPr>
              <w:t>Учень</w:t>
            </w:r>
            <w:r w:rsidR="002E2456" w:rsidRPr="00332D83">
              <w:rPr>
                <w:rFonts w:ascii="Times New Roman" w:hAnsi="Times New Roman"/>
                <w:b/>
                <w:sz w:val="26"/>
                <w:szCs w:val="26"/>
                <w:lang w:val="uk-UA"/>
              </w:rPr>
              <w:t xml:space="preserve"> </w:t>
            </w:r>
            <w:r w:rsidRPr="00332D83">
              <w:rPr>
                <w:rFonts w:ascii="Times New Roman" w:hAnsi="Times New Roman"/>
                <w:b/>
                <w:sz w:val="26"/>
                <w:szCs w:val="26"/>
                <w:lang w:val="uk-UA"/>
              </w:rPr>
              <w:t>/ учениця:</w:t>
            </w:r>
          </w:p>
          <w:p w:rsidR="003177CE" w:rsidRPr="00332D83" w:rsidRDefault="003177CE" w:rsidP="00332D83">
            <w:pPr>
              <w:kinsoku w:val="0"/>
              <w:overflowPunct w:val="0"/>
              <w:autoSpaceDE w:val="0"/>
              <w:autoSpaceDN w:val="0"/>
              <w:adjustRightInd w:val="0"/>
              <w:rPr>
                <w:rFonts w:ascii="Times New Roman" w:eastAsia="Times New Roman" w:hAnsi="Times New Roman"/>
                <w:sz w:val="26"/>
                <w:szCs w:val="26"/>
                <w:lang w:val="uk-UA" w:eastAsia="ru-RU"/>
              </w:rPr>
            </w:pPr>
            <w:r w:rsidRPr="00332D83">
              <w:rPr>
                <w:rFonts w:ascii="Times New Roman" w:eastAsia="Times New Roman" w:hAnsi="Times New Roman"/>
                <w:b/>
                <w:bCs/>
                <w:sz w:val="26"/>
                <w:szCs w:val="26"/>
                <w:lang w:val="uk-UA" w:eastAsia="ru-RU"/>
              </w:rPr>
              <w:t>-</w:t>
            </w:r>
            <w:r w:rsidRPr="00332D83">
              <w:rPr>
                <w:rFonts w:ascii="Times New Roman" w:eastAsia="Times New Roman" w:hAnsi="Times New Roman"/>
                <w:b/>
                <w:bCs/>
                <w:spacing w:val="15"/>
                <w:sz w:val="26"/>
                <w:szCs w:val="26"/>
                <w:lang w:val="uk-UA" w:eastAsia="ru-RU"/>
              </w:rPr>
              <w:t xml:space="preserve"> </w:t>
            </w:r>
            <w:r w:rsidRPr="00332D83">
              <w:rPr>
                <w:rFonts w:ascii="Times New Roman" w:eastAsia="Times New Roman" w:hAnsi="Times New Roman"/>
                <w:i/>
                <w:iCs/>
                <w:spacing w:val="1"/>
                <w:sz w:val="26"/>
                <w:szCs w:val="26"/>
                <w:lang w:val="uk-UA" w:eastAsia="ru-RU"/>
              </w:rPr>
              <w:t>розпові</w:t>
            </w:r>
            <w:r w:rsidRPr="00332D83">
              <w:rPr>
                <w:rFonts w:ascii="Times New Roman" w:eastAsia="Times New Roman" w:hAnsi="Times New Roman"/>
                <w:i/>
                <w:iCs/>
                <w:sz w:val="26"/>
                <w:szCs w:val="26"/>
                <w:lang w:val="uk-UA" w:eastAsia="ru-RU"/>
              </w:rPr>
              <w:t>д</w:t>
            </w:r>
            <w:r w:rsidRPr="00332D83">
              <w:rPr>
                <w:rFonts w:ascii="Times New Roman" w:eastAsia="Times New Roman" w:hAnsi="Times New Roman"/>
                <w:i/>
                <w:iCs/>
                <w:spacing w:val="1"/>
                <w:sz w:val="26"/>
                <w:szCs w:val="26"/>
                <w:lang w:val="uk-UA" w:eastAsia="ru-RU"/>
              </w:rPr>
              <w:t>а</w:t>
            </w:r>
            <w:r w:rsidRPr="00332D83">
              <w:rPr>
                <w:rFonts w:ascii="Times New Roman" w:eastAsia="Times New Roman" w:hAnsi="Times New Roman"/>
                <w:i/>
                <w:iCs/>
                <w:sz w:val="26"/>
                <w:szCs w:val="26"/>
                <w:lang w:val="uk-UA" w:eastAsia="ru-RU"/>
              </w:rPr>
              <w:t>є</w:t>
            </w:r>
            <w:r w:rsidRPr="00332D83">
              <w:rPr>
                <w:rFonts w:ascii="Times New Roman" w:eastAsia="Times New Roman" w:hAnsi="Times New Roman"/>
                <w:i/>
                <w:iCs/>
                <w:spacing w:val="17"/>
                <w:sz w:val="26"/>
                <w:szCs w:val="26"/>
                <w:lang w:val="uk-UA" w:eastAsia="ru-RU"/>
              </w:rPr>
              <w:t xml:space="preserve"> </w:t>
            </w:r>
            <w:r w:rsidRPr="00332D83">
              <w:rPr>
                <w:rFonts w:ascii="Times New Roman" w:eastAsia="Times New Roman" w:hAnsi="Times New Roman"/>
                <w:spacing w:val="-1"/>
                <w:sz w:val="26"/>
                <w:szCs w:val="26"/>
                <w:lang w:val="uk-UA" w:eastAsia="ru-RU"/>
              </w:rPr>
              <w:t>п</w:t>
            </w:r>
            <w:r w:rsidRPr="00332D83">
              <w:rPr>
                <w:rFonts w:ascii="Times New Roman" w:eastAsia="Times New Roman" w:hAnsi="Times New Roman"/>
                <w:spacing w:val="1"/>
                <w:sz w:val="26"/>
                <w:szCs w:val="26"/>
                <w:lang w:val="uk-UA" w:eastAsia="ru-RU"/>
              </w:rPr>
              <w:t>р</w:t>
            </w:r>
            <w:r w:rsidRPr="00332D83">
              <w:rPr>
                <w:rFonts w:ascii="Times New Roman" w:eastAsia="Times New Roman" w:hAnsi="Times New Roman"/>
                <w:sz w:val="26"/>
                <w:szCs w:val="26"/>
                <w:lang w:val="uk-UA" w:eastAsia="ru-RU"/>
              </w:rPr>
              <w:t>о</w:t>
            </w:r>
            <w:r w:rsidRPr="00332D83">
              <w:rPr>
                <w:rFonts w:ascii="Times New Roman" w:eastAsia="Times New Roman" w:hAnsi="Times New Roman"/>
                <w:spacing w:val="24"/>
                <w:sz w:val="26"/>
                <w:szCs w:val="26"/>
                <w:lang w:val="uk-UA" w:eastAsia="ru-RU"/>
              </w:rPr>
              <w:t xml:space="preserve"> </w:t>
            </w:r>
            <w:r w:rsidRPr="00332D83">
              <w:rPr>
                <w:rFonts w:ascii="Times New Roman" w:eastAsia="Times New Roman" w:hAnsi="Times New Roman"/>
                <w:spacing w:val="-2"/>
                <w:sz w:val="26"/>
                <w:szCs w:val="26"/>
                <w:lang w:val="uk-UA" w:eastAsia="ru-RU"/>
              </w:rPr>
              <w:t>в</w:t>
            </w:r>
            <w:r w:rsidRPr="00332D83">
              <w:rPr>
                <w:rFonts w:ascii="Times New Roman" w:eastAsia="Times New Roman" w:hAnsi="Times New Roman"/>
                <w:spacing w:val="3"/>
                <w:sz w:val="26"/>
                <w:szCs w:val="26"/>
                <w:lang w:val="uk-UA" w:eastAsia="ru-RU"/>
              </w:rPr>
              <w:t>и</w:t>
            </w:r>
            <w:r w:rsidRPr="00332D83">
              <w:rPr>
                <w:rFonts w:ascii="Times New Roman" w:eastAsia="Times New Roman" w:hAnsi="Times New Roman"/>
                <w:spacing w:val="-1"/>
                <w:sz w:val="26"/>
                <w:szCs w:val="26"/>
                <w:lang w:val="uk-UA" w:eastAsia="ru-RU"/>
              </w:rPr>
              <w:t>н</w:t>
            </w:r>
            <w:r w:rsidRPr="00332D83">
              <w:rPr>
                <w:rFonts w:ascii="Times New Roman" w:eastAsia="Times New Roman" w:hAnsi="Times New Roman"/>
                <w:sz w:val="26"/>
                <w:szCs w:val="26"/>
                <w:lang w:val="uk-UA" w:eastAsia="ru-RU"/>
              </w:rPr>
              <w:t>а</w:t>
            </w:r>
            <w:r w:rsidRPr="00332D83">
              <w:rPr>
                <w:rFonts w:ascii="Times New Roman" w:eastAsia="Times New Roman" w:hAnsi="Times New Roman"/>
                <w:spacing w:val="1"/>
                <w:sz w:val="26"/>
                <w:szCs w:val="26"/>
                <w:lang w:val="uk-UA" w:eastAsia="ru-RU"/>
              </w:rPr>
              <w:t>хо</w:t>
            </w:r>
            <w:r w:rsidRPr="00332D83">
              <w:rPr>
                <w:rFonts w:ascii="Times New Roman" w:eastAsia="Times New Roman" w:hAnsi="Times New Roman"/>
                <w:spacing w:val="4"/>
                <w:sz w:val="26"/>
                <w:szCs w:val="26"/>
                <w:lang w:val="uk-UA" w:eastAsia="ru-RU"/>
              </w:rPr>
              <w:t>д</w:t>
            </w:r>
            <w:r w:rsidRPr="00332D83">
              <w:rPr>
                <w:rFonts w:ascii="Times New Roman" w:eastAsia="Times New Roman" w:hAnsi="Times New Roman"/>
                <w:sz w:val="26"/>
                <w:szCs w:val="26"/>
                <w:lang w:val="uk-UA" w:eastAsia="ru-RU"/>
              </w:rPr>
              <w:t>и</w:t>
            </w:r>
            <w:r w:rsidRPr="00332D83">
              <w:rPr>
                <w:rFonts w:ascii="Times New Roman" w:eastAsia="Times New Roman" w:hAnsi="Times New Roman"/>
                <w:spacing w:val="14"/>
                <w:sz w:val="26"/>
                <w:szCs w:val="26"/>
                <w:lang w:val="uk-UA" w:eastAsia="ru-RU"/>
              </w:rPr>
              <w:t xml:space="preserve"> </w:t>
            </w:r>
            <w:r w:rsidRPr="00332D83">
              <w:rPr>
                <w:rFonts w:ascii="Times New Roman" w:eastAsia="Times New Roman" w:hAnsi="Times New Roman"/>
                <w:spacing w:val="5"/>
                <w:sz w:val="26"/>
                <w:szCs w:val="26"/>
                <w:lang w:val="uk-UA" w:eastAsia="ru-RU"/>
              </w:rPr>
              <w:t>т</w:t>
            </w:r>
            <w:r w:rsidRPr="00332D83">
              <w:rPr>
                <w:rFonts w:ascii="Times New Roman" w:eastAsia="Times New Roman" w:hAnsi="Times New Roman"/>
                <w:sz w:val="26"/>
                <w:szCs w:val="26"/>
                <w:lang w:val="uk-UA" w:eastAsia="ru-RU"/>
              </w:rPr>
              <w:t xml:space="preserve">а </w:t>
            </w:r>
            <w:r w:rsidRPr="00332D83">
              <w:rPr>
                <w:rFonts w:ascii="Times New Roman" w:eastAsia="Times New Roman" w:hAnsi="Times New Roman"/>
                <w:spacing w:val="-2"/>
                <w:sz w:val="26"/>
                <w:szCs w:val="26"/>
                <w:lang w:val="uk-UA" w:eastAsia="ru-RU"/>
              </w:rPr>
              <w:t>в</w:t>
            </w:r>
            <w:r w:rsidRPr="00332D83">
              <w:rPr>
                <w:rFonts w:ascii="Times New Roman" w:eastAsia="Times New Roman" w:hAnsi="Times New Roman"/>
                <w:spacing w:val="3"/>
                <w:sz w:val="26"/>
                <w:szCs w:val="26"/>
                <w:lang w:val="uk-UA" w:eastAsia="ru-RU"/>
              </w:rPr>
              <w:t>и</w:t>
            </w:r>
            <w:r w:rsidRPr="00332D83">
              <w:rPr>
                <w:rFonts w:ascii="Times New Roman" w:eastAsia="Times New Roman" w:hAnsi="Times New Roman"/>
                <w:spacing w:val="-1"/>
                <w:sz w:val="26"/>
                <w:szCs w:val="26"/>
                <w:lang w:val="uk-UA" w:eastAsia="ru-RU"/>
              </w:rPr>
              <w:t>н</w:t>
            </w:r>
            <w:r w:rsidRPr="00332D83">
              <w:rPr>
                <w:rFonts w:ascii="Times New Roman" w:eastAsia="Times New Roman" w:hAnsi="Times New Roman"/>
                <w:sz w:val="26"/>
                <w:szCs w:val="26"/>
                <w:lang w:val="uk-UA" w:eastAsia="ru-RU"/>
              </w:rPr>
              <w:t>а</w:t>
            </w:r>
            <w:r w:rsidRPr="00332D83">
              <w:rPr>
                <w:rFonts w:ascii="Times New Roman" w:eastAsia="Times New Roman" w:hAnsi="Times New Roman"/>
                <w:spacing w:val="1"/>
                <w:sz w:val="26"/>
                <w:szCs w:val="26"/>
                <w:lang w:val="uk-UA" w:eastAsia="ru-RU"/>
              </w:rPr>
              <w:t>хі</w:t>
            </w:r>
            <w:r w:rsidRPr="00332D83">
              <w:rPr>
                <w:rFonts w:ascii="Times New Roman" w:eastAsia="Times New Roman" w:hAnsi="Times New Roman"/>
                <w:spacing w:val="4"/>
                <w:sz w:val="26"/>
                <w:szCs w:val="26"/>
                <w:lang w:val="uk-UA" w:eastAsia="ru-RU"/>
              </w:rPr>
              <w:t>д</w:t>
            </w:r>
            <w:r w:rsidRPr="00332D83">
              <w:rPr>
                <w:rFonts w:ascii="Times New Roman" w:eastAsia="Times New Roman" w:hAnsi="Times New Roman"/>
                <w:spacing w:val="-1"/>
                <w:sz w:val="26"/>
                <w:szCs w:val="26"/>
                <w:lang w:val="uk-UA" w:eastAsia="ru-RU"/>
              </w:rPr>
              <w:t>ни</w:t>
            </w:r>
            <w:r w:rsidRPr="00332D83">
              <w:rPr>
                <w:rFonts w:ascii="Times New Roman" w:eastAsia="Times New Roman" w:hAnsi="Times New Roman"/>
                <w:sz w:val="26"/>
                <w:szCs w:val="26"/>
                <w:lang w:val="uk-UA" w:eastAsia="ru-RU"/>
              </w:rPr>
              <w:t>к</w:t>
            </w:r>
            <w:r w:rsidRPr="00332D83">
              <w:rPr>
                <w:rFonts w:ascii="Times New Roman" w:eastAsia="Times New Roman" w:hAnsi="Times New Roman"/>
                <w:spacing w:val="6"/>
                <w:sz w:val="26"/>
                <w:szCs w:val="26"/>
                <w:lang w:val="uk-UA" w:eastAsia="ru-RU"/>
              </w:rPr>
              <w:t>і</w:t>
            </w:r>
            <w:r w:rsidRPr="00332D83">
              <w:rPr>
                <w:rFonts w:ascii="Times New Roman" w:eastAsia="Times New Roman" w:hAnsi="Times New Roman"/>
                <w:sz w:val="26"/>
                <w:szCs w:val="26"/>
                <w:lang w:val="uk-UA" w:eastAsia="ru-RU"/>
              </w:rPr>
              <w:t>в, пояснює вплив їхніх ідей на повсякденне життя та збереження довкілля</w:t>
            </w:r>
            <w:r w:rsidRPr="00332D83">
              <w:rPr>
                <w:rFonts w:ascii="Times New Roman" w:hAnsi="Times New Roman"/>
                <w:color w:val="4F81BD"/>
                <w:sz w:val="26"/>
                <w:szCs w:val="26"/>
                <w:lang w:val="uk-UA" w:eastAsia="uk-UA"/>
              </w:rPr>
              <w:t xml:space="preserve"> [4 ПРО 3-3.3-</w:t>
            </w:r>
            <w:r w:rsidR="00285F31" w:rsidRPr="00332D83">
              <w:rPr>
                <w:rFonts w:ascii="Times New Roman" w:hAnsi="Times New Roman"/>
                <w:color w:val="4F81BD"/>
                <w:sz w:val="26"/>
                <w:szCs w:val="26"/>
                <w:lang w:val="uk-UA" w:eastAsia="uk-UA"/>
              </w:rPr>
              <w:t>1</w:t>
            </w:r>
            <w:r w:rsidRPr="00332D83">
              <w:rPr>
                <w:rFonts w:ascii="Times New Roman" w:hAnsi="Times New Roman"/>
                <w:color w:val="4F81BD"/>
                <w:sz w:val="26"/>
                <w:szCs w:val="26"/>
                <w:lang w:val="uk-UA" w:eastAsia="uk-UA"/>
              </w:rPr>
              <w:t>]</w:t>
            </w:r>
          </w:p>
          <w:p w:rsidR="003177CE" w:rsidRPr="00332D83" w:rsidRDefault="003177CE" w:rsidP="00332D83">
            <w:pPr>
              <w:kinsoku w:val="0"/>
              <w:overflowPunct w:val="0"/>
              <w:autoSpaceDE w:val="0"/>
              <w:autoSpaceDN w:val="0"/>
              <w:adjustRightInd w:val="0"/>
              <w:rPr>
                <w:rFonts w:ascii="Times New Roman" w:eastAsia="Times New Roman" w:hAnsi="Times New Roman"/>
                <w:w w:val="102"/>
                <w:sz w:val="26"/>
                <w:szCs w:val="26"/>
                <w:lang w:val="uk-UA" w:eastAsia="ru-RU"/>
              </w:rPr>
            </w:pPr>
          </w:p>
          <w:p w:rsidR="003177CE" w:rsidRPr="00332D83" w:rsidRDefault="003177CE" w:rsidP="00332D83">
            <w:pPr>
              <w:kinsoku w:val="0"/>
              <w:overflowPunct w:val="0"/>
              <w:autoSpaceDE w:val="0"/>
              <w:autoSpaceDN w:val="0"/>
              <w:adjustRightInd w:val="0"/>
              <w:rPr>
                <w:rFonts w:ascii="Times New Roman" w:eastAsia="Times New Roman" w:hAnsi="Times New Roman"/>
                <w:w w:val="102"/>
                <w:sz w:val="26"/>
                <w:szCs w:val="26"/>
                <w:lang w:val="uk-UA" w:eastAsia="ru-RU"/>
              </w:rPr>
            </w:pPr>
          </w:p>
          <w:p w:rsidR="003177CE" w:rsidRPr="00332D83" w:rsidRDefault="003177CE" w:rsidP="00332D83">
            <w:pPr>
              <w:autoSpaceDE w:val="0"/>
              <w:autoSpaceDN w:val="0"/>
              <w:adjustRightInd w:val="0"/>
              <w:rPr>
                <w:rFonts w:ascii="Times New Roman" w:eastAsia="Times New Roman" w:hAnsi="Times New Roman"/>
                <w:sz w:val="26"/>
                <w:szCs w:val="26"/>
                <w:lang w:val="uk-UA" w:eastAsia="ru-RU"/>
              </w:rPr>
            </w:pPr>
          </w:p>
        </w:tc>
      </w:tr>
      <w:tr w:rsidR="003177CE" w:rsidRPr="00210A6A" w:rsidTr="002927D1">
        <w:tc>
          <w:tcPr>
            <w:tcW w:w="2943" w:type="dxa"/>
            <w:shd w:val="clear" w:color="auto" w:fill="auto"/>
          </w:tcPr>
          <w:p w:rsidR="003177CE" w:rsidRPr="00332D83" w:rsidRDefault="00866DF8" w:rsidP="00332D83">
            <w:pPr>
              <w:contextualSpacing/>
              <w:jc w:val="both"/>
              <w:rPr>
                <w:rFonts w:ascii="Times New Roman" w:eastAsia="Times New Roman" w:hAnsi="Times New Roman"/>
                <w:sz w:val="26"/>
                <w:szCs w:val="26"/>
                <w:lang w:val="uk-UA"/>
              </w:rPr>
            </w:pPr>
            <w:r w:rsidRPr="00332D83">
              <w:rPr>
                <w:rFonts w:ascii="Times New Roman" w:hAnsi="Times New Roman"/>
                <w:sz w:val="26"/>
                <w:szCs w:val="26"/>
                <w:lang w:val="uk-UA"/>
              </w:rPr>
              <w:t>П</w:t>
            </w:r>
            <w:r w:rsidR="003177CE" w:rsidRPr="00332D83">
              <w:rPr>
                <w:rFonts w:ascii="Times New Roman" w:hAnsi="Times New Roman"/>
                <w:sz w:val="26"/>
                <w:szCs w:val="26"/>
                <w:lang w:val="uk-UA"/>
              </w:rPr>
              <w:t>ропонує власний спосіб розв’язання обраної або запропонованої проблеми</w:t>
            </w:r>
          </w:p>
        </w:tc>
        <w:tc>
          <w:tcPr>
            <w:tcW w:w="6406" w:type="dxa"/>
            <w:shd w:val="clear" w:color="auto" w:fill="auto"/>
          </w:tcPr>
          <w:p w:rsidR="006907C7" w:rsidRPr="00332D83" w:rsidRDefault="006907C7" w:rsidP="00E76E95">
            <w:pPr>
              <w:rPr>
                <w:rFonts w:ascii="Times New Roman" w:hAnsi="Times New Roman"/>
                <w:b/>
                <w:sz w:val="26"/>
                <w:szCs w:val="26"/>
                <w:lang w:val="uk-UA"/>
              </w:rPr>
            </w:pPr>
            <w:r w:rsidRPr="00332D83">
              <w:rPr>
                <w:rFonts w:ascii="Times New Roman" w:hAnsi="Times New Roman"/>
                <w:b/>
                <w:sz w:val="26"/>
                <w:szCs w:val="26"/>
                <w:lang w:val="uk-UA"/>
              </w:rPr>
              <w:t>Учень</w:t>
            </w:r>
            <w:r w:rsidR="002E2456" w:rsidRPr="00332D83">
              <w:rPr>
                <w:rFonts w:ascii="Times New Roman" w:hAnsi="Times New Roman"/>
                <w:b/>
                <w:sz w:val="26"/>
                <w:szCs w:val="26"/>
                <w:lang w:val="uk-UA"/>
              </w:rPr>
              <w:t xml:space="preserve"> </w:t>
            </w:r>
            <w:r w:rsidRPr="00332D83">
              <w:rPr>
                <w:rFonts w:ascii="Times New Roman" w:hAnsi="Times New Roman"/>
                <w:b/>
                <w:sz w:val="26"/>
                <w:szCs w:val="26"/>
                <w:lang w:val="uk-UA"/>
              </w:rPr>
              <w:t>/ учениця:</w:t>
            </w:r>
          </w:p>
          <w:p w:rsidR="00866DF8" w:rsidRPr="00332D83" w:rsidRDefault="00866DF8" w:rsidP="00332D83">
            <w:pPr>
              <w:tabs>
                <w:tab w:val="left" w:pos="243"/>
              </w:tabs>
              <w:kinsoku w:val="0"/>
              <w:overflowPunct w:val="0"/>
              <w:autoSpaceDE w:val="0"/>
              <w:autoSpaceDN w:val="0"/>
              <w:adjustRightInd w:val="0"/>
              <w:rPr>
                <w:rFonts w:ascii="Times New Roman" w:eastAsia="Times New Roman" w:hAnsi="Times New Roman"/>
                <w:sz w:val="26"/>
                <w:szCs w:val="26"/>
                <w:lang w:val="uk-UA" w:eastAsia="ru-RU"/>
              </w:rPr>
            </w:pPr>
            <w:r w:rsidRPr="00332D83">
              <w:rPr>
                <w:rFonts w:ascii="Times New Roman" w:eastAsia="Times New Roman" w:hAnsi="Times New Roman"/>
                <w:i/>
                <w:iCs/>
                <w:spacing w:val="1"/>
                <w:sz w:val="26"/>
                <w:szCs w:val="26"/>
                <w:lang w:val="uk-UA" w:eastAsia="ru-RU"/>
              </w:rPr>
              <w:t xml:space="preserve">- </w:t>
            </w:r>
            <w:r w:rsidR="003177CE" w:rsidRPr="00332D83">
              <w:rPr>
                <w:rFonts w:ascii="Times New Roman" w:eastAsia="Times New Roman" w:hAnsi="Times New Roman"/>
                <w:i/>
                <w:iCs/>
                <w:spacing w:val="1"/>
                <w:sz w:val="26"/>
                <w:szCs w:val="26"/>
                <w:lang w:val="uk-UA" w:eastAsia="ru-RU"/>
              </w:rPr>
              <w:t>пропо</w:t>
            </w:r>
            <w:r w:rsidR="003177CE" w:rsidRPr="00332D83">
              <w:rPr>
                <w:rFonts w:ascii="Times New Roman" w:eastAsia="Times New Roman" w:hAnsi="Times New Roman"/>
                <w:i/>
                <w:iCs/>
                <w:spacing w:val="-2"/>
                <w:sz w:val="26"/>
                <w:szCs w:val="26"/>
                <w:lang w:val="uk-UA" w:eastAsia="ru-RU"/>
              </w:rPr>
              <w:t>н</w:t>
            </w:r>
            <w:r w:rsidR="003177CE" w:rsidRPr="00332D83">
              <w:rPr>
                <w:rFonts w:ascii="Times New Roman" w:eastAsia="Times New Roman" w:hAnsi="Times New Roman"/>
                <w:i/>
                <w:iCs/>
                <w:sz w:val="26"/>
                <w:szCs w:val="26"/>
                <w:lang w:val="uk-UA" w:eastAsia="ru-RU"/>
              </w:rPr>
              <w:t>ує</w:t>
            </w:r>
            <w:r w:rsidR="003177CE" w:rsidRPr="00332D83">
              <w:rPr>
                <w:rFonts w:ascii="Times New Roman" w:eastAsia="Times New Roman" w:hAnsi="Times New Roman"/>
                <w:i/>
                <w:iCs/>
                <w:spacing w:val="25"/>
                <w:sz w:val="26"/>
                <w:szCs w:val="26"/>
                <w:lang w:val="uk-UA" w:eastAsia="ru-RU"/>
              </w:rPr>
              <w:t xml:space="preserve"> </w:t>
            </w:r>
            <w:r w:rsidR="003177CE" w:rsidRPr="00332D83">
              <w:rPr>
                <w:rFonts w:ascii="Times New Roman" w:eastAsia="Times New Roman" w:hAnsi="Times New Roman"/>
                <w:sz w:val="26"/>
                <w:szCs w:val="26"/>
                <w:lang w:val="uk-UA" w:eastAsia="ru-RU"/>
              </w:rPr>
              <w:t>та</w:t>
            </w:r>
            <w:r w:rsidR="003177CE" w:rsidRPr="00332D83">
              <w:rPr>
                <w:rFonts w:ascii="Times New Roman" w:eastAsia="Times New Roman" w:hAnsi="Times New Roman"/>
                <w:spacing w:val="25"/>
                <w:sz w:val="26"/>
                <w:szCs w:val="26"/>
                <w:lang w:val="uk-UA" w:eastAsia="ru-RU"/>
              </w:rPr>
              <w:t xml:space="preserve"> </w:t>
            </w:r>
            <w:r w:rsidR="003177CE" w:rsidRPr="00332D83">
              <w:rPr>
                <w:rFonts w:ascii="Times New Roman" w:eastAsia="Times New Roman" w:hAnsi="Times New Roman"/>
                <w:i/>
                <w:iCs/>
                <w:spacing w:val="1"/>
                <w:sz w:val="26"/>
                <w:szCs w:val="26"/>
                <w:lang w:val="uk-UA" w:eastAsia="ru-RU"/>
              </w:rPr>
              <w:t>о</w:t>
            </w:r>
            <w:r w:rsidR="003177CE" w:rsidRPr="00332D83">
              <w:rPr>
                <w:rFonts w:ascii="Times New Roman" w:eastAsia="Times New Roman" w:hAnsi="Times New Roman"/>
                <w:i/>
                <w:iCs/>
                <w:sz w:val="26"/>
                <w:szCs w:val="26"/>
                <w:lang w:val="uk-UA" w:eastAsia="ru-RU"/>
              </w:rPr>
              <w:t>б</w:t>
            </w:r>
            <w:r w:rsidR="003177CE" w:rsidRPr="00332D83">
              <w:rPr>
                <w:rFonts w:ascii="Times New Roman" w:eastAsia="Times New Roman" w:hAnsi="Times New Roman"/>
                <w:i/>
                <w:iCs/>
                <w:spacing w:val="-1"/>
                <w:sz w:val="26"/>
                <w:szCs w:val="26"/>
                <w:lang w:val="uk-UA" w:eastAsia="ru-RU"/>
              </w:rPr>
              <w:t>ґ</w:t>
            </w:r>
            <w:r w:rsidR="003177CE" w:rsidRPr="00332D83">
              <w:rPr>
                <w:rFonts w:ascii="Times New Roman" w:eastAsia="Times New Roman" w:hAnsi="Times New Roman"/>
                <w:i/>
                <w:iCs/>
                <w:spacing w:val="1"/>
                <w:sz w:val="26"/>
                <w:szCs w:val="26"/>
                <w:lang w:val="uk-UA" w:eastAsia="ru-RU"/>
              </w:rPr>
              <w:t>р</w:t>
            </w:r>
            <w:r w:rsidR="003177CE" w:rsidRPr="00332D83">
              <w:rPr>
                <w:rFonts w:ascii="Times New Roman" w:eastAsia="Times New Roman" w:hAnsi="Times New Roman"/>
                <w:i/>
                <w:iCs/>
                <w:spacing w:val="4"/>
                <w:sz w:val="26"/>
                <w:szCs w:val="26"/>
                <w:lang w:val="uk-UA" w:eastAsia="ru-RU"/>
              </w:rPr>
              <w:t>у</w:t>
            </w:r>
            <w:r w:rsidR="003177CE" w:rsidRPr="00332D83">
              <w:rPr>
                <w:rFonts w:ascii="Times New Roman" w:eastAsia="Times New Roman" w:hAnsi="Times New Roman"/>
                <w:i/>
                <w:iCs/>
                <w:spacing w:val="2"/>
                <w:sz w:val="26"/>
                <w:szCs w:val="26"/>
                <w:lang w:val="uk-UA" w:eastAsia="ru-RU"/>
              </w:rPr>
              <w:t>н</w:t>
            </w:r>
            <w:r w:rsidR="003177CE" w:rsidRPr="00332D83">
              <w:rPr>
                <w:rFonts w:ascii="Times New Roman" w:eastAsia="Times New Roman" w:hAnsi="Times New Roman"/>
                <w:i/>
                <w:iCs/>
                <w:spacing w:val="-3"/>
                <w:sz w:val="26"/>
                <w:szCs w:val="26"/>
                <w:lang w:val="uk-UA" w:eastAsia="ru-RU"/>
              </w:rPr>
              <w:t>т</w:t>
            </w:r>
            <w:r w:rsidR="003177CE" w:rsidRPr="00332D83">
              <w:rPr>
                <w:rFonts w:ascii="Times New Roman" w:eastAsia="Times New Roman" w:hAnsi="Times New Roman"/>
                <w:i/>
                <w:iCs/>
                <w:spacing w:val="1"/>
                <w:sz w:val="26"/>
                <w:szCs w:val="26"/>
                <w:lang w:val="uk-UA" w:eastAsia="ru-RU"/>
              </w:rPr>
              <w:t>ов</w:t>
            </w:r>
            <w:r w:rsidR="003177CE" w:rsidRPr="00332D83">
              <w:rPr>
                <w:rFonts w:ascii="Times New Roman" w:eastAsia="Times New Roman" w:hAnsi="Times New Roman"/>
                <w:i/>
                <w:iCs/>
                <w:sz w:val="26"/>
                <w:szCs w:val="26"/>
                <w:lang w:val="uk-UA" w:eastAsia="ru-RU"/>
              </w:rPr>
              <w:t>ує</w:t>
            </w:r>
            <w:r w:rsidR="003177CE" w:rsidRPr="00332D83">
              <w:rPr>
                <w:rFonts w:ascii="Times New Roman" w:eastAsia="Times New Roman" w:hAnsi="Times New Roman"/>
                <w:i/>
                <w:iCs/>
                <w:spacing w:val="25"/>
                <w:sz w:val="26"/>
                <w:szCs w:val="26"/>
                <w:lang w:val="uk-UA" w:eastAsia="ru-RU"/>
              </w:rPr>
              <w:t xml:space="preserve"> </w:t>
            </w:r>
            <w:r w:rsidR="003177CE" w:rsidRPr="00332D83">
              <w:rPr>
                <w:rFonts w:ascii="Times New Roman" w:eastAsia="Times New Roman" w:hAnsi="Times New Roman"/>
                <w:spacing w:val="2"/>
                <w:sz w:val="26"/>
                <w:szCs w:val="26"/>
                <w:lang w:val="uk-UA" w:eastAsia="ru-RU"/>
              </w:rPr>
              <w:t>в</w:t>
            </w:r>
            <w:r w:rsidR="003177CE" w:rsidRPr="00332D83">
              <w:rPr>
                <w:rFonts w:ascii="Times New Roman" w:eastAsia="Times New Roman" w:hAnsi="Times New Roman"/>
                <w:spacing w:val="1"/>
                <w:sz w:val="26"/>
                <w:szCs w:val="26"/>
                <w:lang w:val="uk-UA" w:eastAsia="ru-RU"/>
              </w:rPr>
              <w:t>л</w:t>
            </w:r>
            <w:r w:rsidR="003177CE" w:rsidRPr="00332D83">
              <w:rPr>
                <w:rFonts w:ascii="Times New Roman" w:eastAsia="Times New Roman" w:hAnsi="Times New Roman"/>
                <w:sz w:val="26"/>
                <w:szCs w:val="26"/>
                <w:lang w:val="uk-UA" w:eastAsia="ru-RU"/>
              </w:rPr>
              <w:t>ас</w:t>
            </w:r>
            <w:r w:rsidR="003177CE" w:rsidRPr="00332D83">
              <w:rPr>
                <w:rFonts w:ascii="Times New Roman" w:eastAsia="Times New Roman" w:hAnsi="Times New Roman"/>
                <w:spacing w:val="-1"/>
                <w:sz w:val="26"/>
                <w:szCs w:val="26"/>
                <w:lang w:val="uk-UA" w:eastAsia="ru-RU"/>
              </w:rPr>
              <w:t>н</w:t>
            </w:r>
            <w:r w:rsidR="003177CE" w:rsidRPr="00332D83">
              <w:rPr>
                <w:rFonts w:ascii="Times New Roman" w:eastAsia="Times New Roman" w:hAnsi="Times New Roman"/>
                <w:sz w:val="26"/>
                <w:szCs w:val="26"/>
                <w:lang w:val="uk-UA" w:eastAsia="ru-RU"/>
              </w:rPr>
              <w:t>у</w:t>
            </w:r>
            <w:r w:rsidR="003177CE" w:rsidRPr="00332D83">
              <w:rPr>
                <w:rFonts w:ascii="Times New Roman" w:eastAsia="Times New Roman" w:hAnsi="Times New Roman"/>
                <w:spacing w:val="27"/>
                <w:sz w:val="26"/>
                <w:szCs w:val="26"/>
                <w:lang w:val="uk-UA" w:eastAsia="ru-RU"/>
              </w:rPr>
              <w:t xml:space="preserve"> </w:t>
            </w:r>
            <w:r w:rsidR="003177CE" w:rsidRPr="00332D83">
              <w:rPr>
                <w:rFonts w:ascii="Times New Roman" w:eastAsia="Times New Roman" w:hAnsi="Times New Roman"/>
                <w:spacing w:val="1"/>
                <w:sz w:val="26"/>
                <w:szCs w:val="26"/>
                <w:lang w:val="uk-UA" w:eastAsia="ru-RU"/>
              </w:rPr>
              <w:t>і</w:t>
            </w:r>
            <w:r w:rsidR="003177CE" w:rsidRPr="00332D83">
              <w:rPr>
                <w:rFonts w:ascii="Times New Roman" w:eastAsia="Times New Roman" w:hAnsi="Times New Roman"/>
                <w:sz w:val="26"/>
                <w:szCs w:val="26"/>
                <w:lang w:val="uk-UA" w:eastAsia="ru-RU"/>
              </w:rPr>
              <w:t>дею</w:t>
            </w:r>
            <w:r w:rsidR="003177CE" w:rsidRPr="00332D83">
              <w:rPr>
                <w:rFonts w:ascii="Times New Roman" w:eastAsia="Times New Roman" w:hAnsi="Times New Roman"/>
                <w:w w:val="102"/>
                <w:sz w:val="26"/>
                <w:szCs w:val="26"/>
                <w:lang w:val="uk-UA" w:eastAsia="ru-RU"/>
              </w:rPr>
              <w:t xml:space="preserve"> </w:t>
            </w:r>
            <w:r w:rsidR="003177CE" w:rsidRPr="00332D83">
              <w:rPr>
                <w:rFonts w:ascii="Times New Roman" w:eastAsia="Times New Roman" w:hAnsi="Times New Roman"/>
                <w:spacing w:val="1"/>
                <w:sz w:val="26"/>
                <w:szCs w:val="26"/>
                <w:lang w:val="uk-UA" w:eastAsia="ru-RU"/>
              </w:rPr>
              <w:t>ро</w:t>
            </w:r>
            <w:r w:rsidR="003177CE" w:rsidRPr="00332D83">
              <w:rPr>
                <w:rFonts w:ascii="Times New Roman" w:eastAsia="Times New Roman" w:hAnsi="Times New Roman"/>
                <w:sz w:val="26"/>
                <w:szCs w:val="26"/>
                <w:lang w:val="uk-UA" w:eastAsia="ru-RU"/>
              </w:rPr>
              <w:t>з</w:t>
            </w:r>
            <w:r w:rsidR="003177CE" w:rsidRPr="00332D83">
              <w:rPr>
                <w:rFonts w:ascii="Times New Roman" w:eastAsia="Times New Roman" w:hAnsi="Times New Roman"/>
                <w:spacing w:val="-2"/>
                <w:sz w:val="26"/>
                <w:szCs w:val="26"/>
                <w:lang w:val="uk-UA" w:eastAsia="ru-RU"/>
              </w:rPr>
              <w:t>в</w:t>
            </w:r>
            <w:r w:rsidR="003177CE" w:rsidRPr="00332D83">
              <w:rPr>
                <w:rFonts w:ascii="Times New Roman" w:eastAsia="Times New Roman" w:hAnsi="Times New Roman"/>
                <w:sz w:val="26"/>
                <w:szCs w:val="26"/>
                <w:lang w:val="uk-UA" w:eastAsia="ru-RU"/>
              </w:rPr>
              <w:t>’яз</w:t>
            </w:r>
            <w:r w:rsidR="003177CE" w:rsidRPr="00332D83">
              <w:rPr>
                <w:rFonts w:ascii="Times New Roman" w:eastAsia="Times New Roman" w:hAnsi="Times New Roman"/>
                <w:spacing w:val="4"/>
                <w:sz w:val="26"/>
                <w:szCs w:val="26"/>
                <w:lang w:val="uk-UA" w:eastAsia="ru-RU"/>
              </w:rPr>
              <w:t>а</w:t>
            </w:r>
            <w:r w:rsidR="003177CE" w:rsidRPr="00332D83">
              <w:rPr>
                <w:rFonts w:ascii="Times New Roman" w:eastAsia="Times New Roman" w:hAnsi="Times New Roman"/>
                <w:spacing w:val="-1"/>
                <w:sz w:val="26"/>
                <w:szCs w:val="26"/>
                <w:lang w:val="uk-UA" w:eastAsia="ru-RU"/>
              </w:rPr>
              <w:t>нн</w:t>
            </w:r>
            <w:r w:rsidR="003177CE" w:rsidRPr="00332D83">
              <w:rPr>
                <w:rFonts w:ascii="Times New Roman" w:eastAsia="Times New Roman" w:hAnsi="Times New Roman"/>
                <w:sz w:val="26"/>
                <w:szCs w:val="26"/>
                <w:lang w:val="uk-UA" w:eastAsia="ru-RU"/>
              </w:rPr>
              <w:t xml:space="preserve">я </w:t>
            </w:r>
            <w:r w:rsidR="003177CE" w:rsidRPr="00332D83">
              <w:rPr>
                <w:rFonts w:ascii="Times New Roman" w:eastAsia="Times New Roman" w:hAnsi="Times New Roman"/>
                <w:spacing w:val="-1"/>
                <w:sz w:val="26"/>
                <w:szCs w:val="26"/>
                <w:lang w:val="uk-UA" w:eastAsia="ru-RU"/>
              </w:rPr>
              <w:t>п</w:t>
            </w:r>
            <w:r w:rsidR="003177CE" w:rsidRPr="00332D83">
              <w:rPr>
                <w:rFonts w:ascii="Times New Roman" w:eastAsia="Times New Roman" w:hAnsi="Times New Roman"/>
                <w:spacing w:val="1"/>
                <w:sz w:val="26"/>
                <w:szCs w:val="26"/>
                <w:lang w:val="uk-UA" w:eastAsia="ru-RU"/>
              </w:rPr>
              <w:t>р</w:t>
            </w:r>
            <w:r w:rsidR="003177CE" w:rsidRPr="00332D83">
              <w:rPr>
                <w:rFonts w:ascii="Times New Roman" w:eastAsia="Times New Roman" w:hAnsi="Times New Roman"/>
                <w:spacing w:val="6"/>
                <w:sz w:val="26"/>
                <w:szCs w:val="26"/>
                <w:lang w:val="uk-UA" w:eastAsia="ru-RU"/>
              </w:rPr>
              <w:t>о</w:t>
            </w:r>
            <w:r w:rsidR="003177CE" w:rsidRPr="00332D83">
              <w:rPr>
                <w:rFonts w:ascii="Times New Roman" w:eastAsia="Times New Roman" w:hAnsi="Times New Roman"/>
                <w:sz w:val="26"/>
                <w:szCs w:val="26"/>
                <w:lang w:val="uk-UA" w:eastAsia="ru-RU"/>
              </w:rPr>
              <w:t>б</w:t>
            </w:r>
            <w:r w:rsidR="003177CE" w:rsidRPr="00332D83">
              <w:rPr>
                <w:rFonts w:ascii="Times New Roman" w:eastAsia="Times New Roman" w:hAnsi="Times New Roman"/>
                <w:spacing w:val="1"/>
                <w:sz w:val="26"/>
                <w:szCs w:val="26"/>
                <w:lang w:val="uk-UA" w:eastAsia="ru-RU"/>
              </w:rPr>
              <w:t>л</w:t>
            </w:r>
            <w:r w:rsidR="003177CE" w:rsidRPr="00332D83">
              <w:rPr>
                <w:rFonts w:ascii="Times New Roman" w:eastAsia="Times New Roman" w:hAnsi="Times New Roman"/>
                <w:spacing w:val="4"/>
                <w:sz w:val="26"/>
                <w:szCs w:val="26"/>
                <w:lang w:val="uk-UA" w:eastAsia="ru-RU"/>
              </w:rPr>
              <w:t>е</w:t>
            </w:r>
            <w:r w:rsidR="003177CE" w:rsidRPr="00332D83">
              <w:rPr>
                <w:rFonts w:ascii="Times New Roman" w:eastAsia="Times New Roman" w:hAnsi="Times New Roman"/>
                <w:spacing w:val="-3"/>
                <w:sz w:val="26"/>
                <w:szCs w:val="26"/>
                <w:lang w:val="uk-UA" w:eastAsia="ru-RU"/>
              </w:rPr>
              <w:t>м</w:t>
            </w:r>
            <w:r w:rsidR="003177CE" w:rsidRPr="00332D83">
              <w:rPr>
                <w:rFonts w:ascii="Times New Roman" w:eastAsia="Times New Roman" w:hAnsi="Times New Roman"/>
                <w:spacing w:val="-1"/>
                <w:sz w:val="26"/>
                <w:szCs w:val="26"/>
                <w:lang w:val="uk-UA" w:eastAsia="ru-RU"/>
              </w:rPr>
              <w:t>и</w:t>
            </w:r>
            <w:r w:rsidR="003177CE" w:rsidRPr="00332D83">
              <w:rPr>
                <w:rFonts w:ascii="Times New Roman" w:hAnsi="Times New Roman"/>
                <w:color w:val="4F81BD"/>
                <w:sz w:val="26"/>
                <w:szCs w:val="26"/>
                <w:lang w:val="uk-UA" w:eastAsia="uk-UA"/>
              </w:rPr>
              <w:t xml:space="preserve"> [4 ПРО </w:t>
            </w:r>
            <w:r w:rsidRPr="00332D83">
              <w:rPr>
                <w:rFonts w:ascii="Times New Roman" w:hAnsi="Times New Roman"/>
                <w:color w:val="4F81BD"/>
                <w:sz w:val="26"/>
                <w:szCs w:val="26"/>
                <w:lang w:val="uk-UA" w:eastAsia="uk-UA"/>
              </w:rPr>
              <w:t>3</w:t>
            </w:r>
            <w:r w:rsidR="003177CE" w:rsidRPr="00332D83">
              <w:rPr>
                <w:rFonts w:ascii="Times New Roman" w:hAnsi="Times New Roman"/>
                <w:color w:val="4F81BD"/>
                <w:sz w:val="26"/>
                <w:szCs w:val="26"/>
                <w:lang w:val="uk-UA" w:eastAsia="uk-UA"/>
              </w:rPr>
              <w:t>-4.4-1]</w:t>
            </w:r>
            <w:r w:rsidR="003177CE" w:rsidRPr="00332D83">
              <w:rPr>
                <w:rFonts w:ascii="Times New Roman" w:eastAsia="Times New Roman" w:hAnsi="Times New Roman"/>
                <w:sz w:val="26"/>
                <w:szCs w:val="26"/>
                <w:lang w:val="uk-UA" w:eastAsia="ru-RU"/>
              </w:rPr>
              <w:t>;</w:t>
            </w:r>
          </w:p>
          <w:p w:rsidR="00866DF8" w:rsidRPr="00332D83" w:rsidRDefault="00866DF8" w:rsidP="00332D83">
            <w:pPr>
              <w:tabs>
                <w:tab w:val="left" w:pos="243"/>
              </w:tabs>
              <w:kinsoku w:val="0"/>
              <w:overflowPunct w:val="0"/>
              <w:autoSpaceDE w:val="0"/>
              <w:autoSpaceDN w:val="0"/>
              <w:adjustRightInd w:val="0"/>
              <w:rPr>
                <w:rFonts w:ascii="Times New Roman" w:eastAsia="Times New Roman" w:hAnsi="Times New Roman"/>
                <w:sz w:val="26"/>
                <w:szCs w:val="26"/>
                <w:lang w:val="uk-UA" w:eastAsia="ru-RU"/>
              </w:rPr>
            </w:pPr>
            <w:r w:rsidRPr="00332D83">
              <w:rPr>
                <w:rFonts w:ascii="Times New Roman" w:eastAsia="Times New Roman" w:hAnsi="Times New Roman"/>
                <w:i/>
                <w:iCs/>
                <w:spacing w:val="1"/>
                <w:sz w:val="26"/>
                <w:szCs w:val="26"/>
                <w:lang w:val="uk-UA" w:eastAsia="ru-RU"/>
              </w:rPr>
              <w:t xml:space="preserve">- </w:t>
            </w:r>
            <w:r w:rsidR="003177CE" w:rsidRPr="00332D83">
              <w:rPr>
                <w:rFonts w:ascii="Times New Roman" w:eastAsia="Times New Roman" w:hAnsi="Times New Roman"/>
                <w:i/>
                <w:iCs/>
                <w:spacing w:val="1"/>
                <w:sz w:val="26"/>
                <w:szCs w:val="26"/>
                <w:lang w:val="uk-UA" w:eastAsia="ru-RU"/>
              </w:rPr>
              <w:t>п</w:t>
            </w:r>
            <w:r w:rsidR="003177CE" w:rsidRPr="00332D83">
              <w:rPr>
                <w:rFonts w:ascii="Times New Roman" w:eastAsia="Times New Roman" w:hAnsi="Times New Roman"/>
                <w:i/>
                <w:iCs/>
                <w:sz w:val="26"/>
                <w:szCs w:val="26"/>
                <w:lang w:val="uk-UA" w:eastAsia="ru-RU"/>
              </w:rPr>
              <w:t>е</w:t>
            </w:r>
            <w:r w:rsidR="003177CE" w:rsidRPr="00332D83">
              <w:rPr>
                <w:rFonts w:ascii="Times New Roman" w:eastAsia="Times New Roman" w:hAnsi="Times New Roman"/>
                <w:i/>
                <w:iCs/>
                <w:spacing w:val="1"/>
                <w:sz w:val="26"/>
                <w:szCs w:val="26"/>
                <w:lang w:val="uk-UA" w:eastAsia="ru-RU"/>
              </w:rPr>
              <w:t>р</w:t>
            </w:r>
            <w:r w:rsidR="003177CE" w:rsidRPr="00332D83">
              <w:rPr>
                <w:rFonts w:ascii="Times New Roman" w:eastAsia="Times New Roman" w:hAnsi="Times New Roman"/>
                <w:i/>
                <w:iCs/>
                <w:sz w:val="26"/>
                <w:szCs w:val="26"/>
                <w:lang w:val="uk-UA" w:eastAsia="ru-RU"/>
              </w:rPr>
              <w:t>е</w:t>
            </w:r>
            <w:r w:rsidR="003177CE" w:rsidRPr="00332D83">
              <w:rPr>
                <w:rFonts w:ascii="Times New Roman" w:eastAsia="Times New Roman" w:hAnsi="Times New Roman"/>
                <w:i/>
                <w:iCs/>
                <w:spacing w:val="1"/>
                <w:sz w:val="26"/>
                <w:szCs w:val="26"/>
                <w:lang w:val="uk-UA" w:eastAsia="ru-RU"/>
              </w:rPr>
              <w:t>вір</w:t>
            </w:r>
            <w:r w:rsidR="003177CE" w:rsidRPr="00332D83">
              <w:rPr>
                <w:rFonts w:ascii="Times New Roman" w:eastAsia="Times New Roman" w:hAnsi="Times New Roman"/>
                <w:i/>
                <w:iCs/>
                <w:sz w:val="26"/>
                <w:szCs w:val="26"/>
                <w:lang w:val="uk-UA" w:eastAsia="ru-RU"/>
              </w:rPr>
              <w:t>яє</w:t>
            </w:r>
            <w:r w:rsidR="003177CE" w:rsidRPr="00332D83">
              <w:rPr>
                <w:rFonts w:ascii="Times New Roman" w:eastAsia="Times New Roman" w:hAnsi="Times New Roman"/>
                <w:i/>
                <w:iCs/>
                <w:spacing w:val="29"/>
                <w:sz w:val="26"/>
                <w:szCs w:val="26"/>
                <w:lang w:val="uk-UA" w:eastAsia="ru-RU"/>
              </w:rPr>
              <w:t xml:space="preserve"> </w:t>
            </w:r>
            <w:r w:rsidR="003177CE" w:rsidRPr="00332D83">
              <w:rPr>
                <w:rFonts w:ascii="Times New Roman" w:eastAsia="Times New Roman" w:hAnsi="Times New Roman"/>
                <w:sz w:val="26"/>
                <w:szCs w:val="26"/>
                <w:lang w:val="uk-UA" w:eastAsia="ru-RU"/>
              </w:rPr>
              <w:t>с</w:t>
            </w:r>
            <w:r w:rsidR="003177CE" w:rsidRPr="00332D83">
              <w:rPr>
                <w:rFonts w:ascii="Times New Roman" w:eastAsia="Times New Roman" w:hAnsi="Times New Roman"/>
                <w:spacing w:val="-2"/>
                <w:sz w:val="26"/>
                <w:szCs w:val="26"/>
                <w:lang w:val="uk-UA" w:eastAsia="ru-RU"/>
              </w:rPr>
              <w:t>в</w:t>
            </w:r>
            <w:r w:rsidR="003177CE" w:rsidRPr="00332D83">
              <w:rPr>
                <w:rFonts w:ascii="Times New Roman" w:eastAsia="Times New Roman" w:hAnsi="Times New Roman"/>
                <w:spacing w:val="6"/>
                <w:sz w:val="26"/>
                <w:szCs w:val="26"/>
                <w:lang w:val="uk-UA" w:eastAsia="ru-RU"/>
              </w:rPr>
              <w:t>о</w:t>
            </w:r>
            <w:r w:rsidR="003177CE" w:rsidRPr="00332D83">
              <w:rPr>
                <w:rFonts w:ascii="Times New Roman" w:eastAsia="Times New Roman" w:hAnsi="Times New Roman"/>
                <w:sz w:val="26"/>
                <w:szCs w:val="26"/>
                <w:lang w:val="uk-UA" w:eastAsia="ru-RU"/>
              </w:rPr>
              <w:t>ю</w:t>
            </w:r>
            <w:r w:rsidR="003177CE" w:rsidRPr="00332D83">
              <w:rPr>
                <w:rFonts w:ascii="Times New Roman" w:eastAsia="Times New Roman" w:hAnsi="Times New Roman"/>
                <w:spacing w:val="22"/>
                <w:sz w:val="26"/>
                <w:szCs w:val="26"/>
                <w:lang w:val="uk-UA" w:eastAsia="ru-RU"/>
              </w:rPr>
              <w:t xml:space="preserve"> </w:t>
            </w:r>
            <w:r w:rsidR="003177CE" w:rsidRPr="00332D83">
              <w:rPr>
                <w:rFonts w:ascii="Times New Roman" w:eastAsia="Times New Roman" w:hAnsi="Times New Roman"/>
                <w:spacing w:val="1"/>
                <w:sz w:val="26"/>
                <w:szCs w:val="26"/>
                <w:lang w:val="uk-UA" w:eastAsia="ru-RU"/>
              </w:rPr>
              <w:t>і</w:t>
            </w:r>
            <w:r w:rsidR="003177CE" w:rsidRPr="00332D83">
              <w:rPr>
                <w:rFonts w:ascii="Times New Roman" w:eastAsia="Times New Roman" w:hAnsi="Times New Roman"/>
                <w:sz w:val="26"/>
                <w:szCs w:val="26"/>
                <w:lang w:val="uk-UA" w:eastAsia="ru-RU"/>
              </w:rPr>
              <w:t>д</w:t>
            </w:r>
            <w:r w:rsidR="003177CE" w:rsidRPr="00332D83">
              <w:rPr>
                <w:rFonts w:ascii="Times New Roman" w:eastAsia="Times New Roman" w:hAnsi="Times New Roman"/>
                <w:spacing w:val="3"/>
                <w:sz w:val="26"/>
                <w:szCs w:val="26"/>
                <w:lang w:val="uk-UA" w:eastAsia="ru-RU"/>
              </w:rPr>
              <w:t>е</w:t>
            </w:r>
            <w:r w:rsidR="003177CE" w:rsidRPr="00332D83">
              <w:rPr>
                <w:rFonts w:ascii="Times New Roman" w:eastAsia="Times New Roman" w:hAnsi="Times New Roman"/>
                <w:sz w:val="26"/>
                <w:szCs w:val="26"/>
                <w:lang w:val="uk-UA" w:eastAsia="ru-RU"/>
              </w:rPr>
              <w:t>ю</w:t>
            </w:r>
            <w:r w:rsidR="00AE1460" w:rsidRPr="00332D83">
              <w:rPr>
                <w:rFonts w:ascii="Times New Roman" w:eastAsia="Times New Roman" w:hAnsi="Times New Roman"/>
                <w:sz w:val="26"/>
                <w:szCs w:val="26"/>
                <w:lang w:val="uk-UA" w:eastAsia="ru-RU"/>
              </w:rPr>
              <w:t xml:space="preserve"> різними способами</w:t>
            </w:r>
            <w:r w:rsidR="003177CE" w:rsidRPr="00332D83">
              <w:rPr>
                <w:rFonts w:ascii="Times New Roman" w:eastAsia="Times New Roman" w:hAnsi="Times New Roman"/>
                <w:sz w:val="26"/>
                <w:szCs w:val="26"/>
                <w:lang w:val="uk-UA" w:eastAsia="ru-RU"/>
              </w:rPr>
              <w:t xml:space="preserve"> </w:t>
            </w:r>
            <w:r w:rsidR="003177CE" w:rsidRPr="00332D83">
              <w:rPr>
                <w:rFonts w:ascii="Times New Roman" w:hAnsi="Times New Roman"/>
                <w:color w:val="4F81BD"/>
                <w:sz w:val="26"/>
                <w:szCs w:val="26"/>
                <w:lang w:val="uk-UA" w:eastAsia="uk-UA"/>
              </w:rPr>
              <w:t xml:space="preserve">[4 ПРО </w:t>
            </w:r>
            <w:r w:rsidRPr="00332D83">
              <w:rPr>
                <w:rFonts w:ascii="Times New Roman" w:hAnsi="Times New Roman"/>
                <w:color w:val="4F81BD"/>
                <w:sz w:val="26"/>
                <w:szCs w:val="26"/>
                <w:lang w:val="uk-UA" w:eastAsia="uk-UA"/>
              </w:rPr>
              <w:t>3</w:t>
            </w:r>
            <w:r w:rsidR="003177CE" w:rsidRPr="00332D83">
              <w:rPr>
                <w:rFonts w:ascii="Times New Roman" w:hAnsi="Times New Roman"/>
                <w:color w:val="4F81BD"/>
                <w:sz w:val="26"/>
                <w:szCs w:val="26"/>
                <w:lang w:val="uk-UA" w:eastAsia="uk-UA"/>
              </w:rPr>
              <w:t>-4.4-2]</w:t>
            </w:r>
            <w:r w:rsidRPr="00332D83">
              <w:rPr>
                <w:rFonts w:ascii="Times New Roman" w:hAnsi="Times New Roman"/>
                <w:sz w:val="26"/>
                <w:szCs w:val="26"/>
                <w:lang w:val="uk-UA" w:eastAsia="uk-UA"/>
              </w:rPr>
              <w:t>;</w:t>
            </w:r>
          </w:p>
          <w:p w:rsidR="003177CE" w:rsidRPr="00332D83" w:rsidRDefault="00866DF8" w:rsidP="00332D83">
            <w:pPr>
              <w:tabs>
                <w:tab w:val="left" w:pos="243"/>
              </w:tabs>
              <w:kinsoku w:val="0"/>
              <w:overflowPunct w:val="0"/>
              <w:autoSpaceDE w:val="0"/>
              <w:autoSpaceDN w:val="0"/>
              <w:adjustRightInd w:val="0"/>
              <w:rPr>
                <w:rFonts w:ascii="Times New Roman" w:hAnsi="Times New Roman"/>
                <w:color w:val="4F81BD"/>
                <w:sz w:val="26"/>
                <w:szCs w:val="26"/>
                <w:lang w:val="uk-UA" w:eastAsia="uk-UA"/>
              </w:rPr>
            </w:pPr>
            <w:r w:rsidRPr="00332D83">
              <w:rPr>
                <w:rFonts w:ascii="Times New Roman" w:eastAsia="Times New Roman" w:hAnsi="Times New Roman"/>
                <w:i/>
                <w:spacing w:val="2"/>
                <w:sz w:val="26"/>
                <w:szCs w:val="26"/>
                <w:lang w:val="uk-UA" w:eastAsia="ru-RU"/>
              </w:rPr>
              <w:t xml:space="preserve">- </w:t>
            </w:r>
            <w:r w:rsidR="003177CE" w:rsidRPr="00332D83">
              <w:rPr>
                <w:rFonts w:ascii="Times New Roman" w:eastAsia="Times New Roman" w:hAnsi="Times New Roman"/>
                <w:i/>
                <w:spacing w:val="2"/>
                <w:sz w:val="26"/>
                <w:szCs w:val="26"/>
                <w:lang w:val="uk-UA" w:eastAsia="ru-RU"/>
              </w:rPr>
              <w:t>в</w:t>
            </w:r>
            <w:r w:rsidR="003177CE" w:rsidRPr="00332D83">
              <w:rPr>
                <w:rFonts w:ascii="Times New Roman" w:eastAsia="Times New Roman" w:hAnsi="Times New Roman"/>
                <w:i/>
                <w:spacing w:val="-1"/>
                <w:sz w:val="26"/>
                <w:szCs w:val="26"/>
                <w:lang w:val="uk-UA" w:eastAsia="ru-RU"/>
              </w:rPr>
              <w:t>и</w:t>
            </w:r>
            <w:r w:rsidR="003177CE" w:rsidRPr="00332D83">
              <w:rPr>
                <w:rFonts w:ascii="Times New Roman" w:eastAsia="Times New Roman" w:hAnsi="Times New Roman"/>
                <w:i/>
                <w:sz w:val="26"/>
                <w:szCs w:val="26"/>
                <w:lang w:val="uk-UA" w:eastAsia="ru-RU"/>
              </w:rPr>
              <w:t>к</w:t>
            </w:r>
            <w:r w:rsidR="003177CE" w:rsidRPr="00332D83">
              <w:rPr>
                <w:rFonts w:ascii="Times New Roman" w:eastAsia="Times New Roman" w:hAnsi="Times New Roman"/>
                <w:i/>
                <w:spacing w:val="1"/>
                <w:sz w:val="26"/>
                <w:szCs w:val="26"/>
                <w:lang w:val="uk-UA" w:eastAsia="ru-RU"/>
              </w:rPr>
              <w:t>ор</w:t>
            </w:r>
            <w:r w:rsidR="003177CE" w:rsidRPr="00332D83">
              <w:rPr>
                <w:rFonts w:ascii="Times New Roman" w:eastAsia="Times New Roman" w:hAnsi="Times New Roman"/>
                <w:i/>
                <w:spacing w:val="3"/>
                <w:sz w:val="26"/>
                <w:szCs w:val="26"/>
                <w:lang w:val="uk-UA" w:eastAsia="ru-RU"/>
              </w:rPr>
              <w:t>и</w:t>
            </w:r>
            <w:r w:rsidR="003177CE" w:rsidRPr="00332D83">
              <w:rPr>
                <w:rFonts w:ascii="Times New Roman" w:eastAsia="Times New Roman" w:hAnsi="Times New Roman"/>
                <w:i/>
                <w:sz w:val="26"/>
                <w:szCs w:val="26"/>
                <w:lang w:val="uk-UA" w:eastAsia="ru-RU"/>
              </w:rPr>
              <w:t>ст</w:t>
            </w:r>
            <w:r w:rsidR="003177CE" w:rsidRPr="00332D83">
              <w:rPr>
                <w:rFonts w:ascii="Times New Roman" w:eastAsia="Times New Roman" w:hAnsi="Times New Roman"/>
                <w:i/>
                <w:spacing w:val="3"/>
                <w:sz w:val="26"/>
                <w:szCs w:val="26"/>
                <w:lang w:val="uk-UA" w:eastAsia="ru-RU"/>
              </w:rPr>
              <w:t>овує</w:t>
            </w:r>
            <w:r w:rsidR="003177CE" w:rsidRPr="00332D83">
              <w:rPr>
                <w:rFonts w:ascii="Times New Roman" w:eastAsia="Times New Roman" w:hAnsi="Times New Roman"/>
                <w:w w:val="102"/>
                <w:sz w:val="26"/>
                <w:szCs w:val="26"/>
                <w:lang w:val="uk-UA" w:eastAsia="ru-RU"/>
              </w:rPr>
              <w:t xml:space="preserve"> </w:t>
            </w:r>
            <w:r w:rsidR="003177CE" w:rsidRPr="00332D83">
              <w:rPr>
                <w:rFonts w:ascii="Times New Roman" w:eastAsia="Times New Roman" w:hAnsi="Times New Roman"/>
                <w:spacing w:val="-3"/>
                <w:sz w:val="26"/>
                <w:szCs w:val="26"/>
                <w:lang w:val="uk-UA" w:eastAsia="ru-RU"/>
              </w:rPr>
              <w:t>м</w:t>
            </w:r>
            <w:r w:rsidR="003177CE" w:rsidRPr="00332D83">
              <w:rPr>
                <w:rFonts w:ascii="Times New Roman" w:eastAsia="Times New Roman" w:hAnsi="Times New Roman"/>
                <w:sz w:val="26"/>
                <w:szCs w:val="26"/>
                <w:lang w:val="uk-UA" w:eastAsia="ru-RU"/>
              </w:rPr>
              <w:t>а</w:t>
            </w:r>
            <w:r w:rsidR="003177CE" w:rsidRPr="00332D83">
              <w:rPr>
                <w:rFonts w:ascii="Times New Roman" w:eastAsia="Times New Roman" w:hAnsi="Times New Roman"/>
                <w:spacing w:val="5"/>
                <w:sz w:val="26"/>
                <w:szCs w:val="26"/>
                <w:lang w:val="uk-UA" w:eastAsia="ru-RU"/>
              </w:rPr>
              <w:t>т</w:t>
            </w:r>
            <w:r w:rsidR="003177CE" w:rsidRPr="00332D83">
              <w:rPr>
                <w:rFonts w:ascii="Times New Roman" w:eastAsia="Times New Roman" w:hAnsi="Times New Roman"/>
                <w:sz w:val="26"/>
                <w:szCs w:val="26"/>
                <w:lang w:val="uk-UA" w:eastAsia="ru-RU"/>
              </w:rPr>
              <w:t>е</w:t>
            </w:r>
            <w:r w:rsidR="003177CE" w:rsidRPr="00332D83">
              <w:rPr>
                <w:rFonts w:ascii="Times New Roman" w:eastAsia="Times New Roman" w:hAnsi="Times New Roman"/>
                <w:spacing w:val="1"/>
                <w:sz w:val="26"/>
                <w:szCs w:val="26"/>
                <w:lang w:val="uk-UA" w:eastAsia="ru-RU"/>
              </w:rPr>
              <w:t>рі</w:t>
            </w:r>
            <w:r w:rsidR="003177CE" w:rsidRPr="00332D83">
              <w:rPr>
                <w:rFonts w:ascii="Times New Roman" w:eastAsia="Times New Roman" w:hAnsi="Times New Roman"/>
                <w:spacing w:val="4"/>
                <w:sz w:val="26"/>
                <w:szCs w:val="26"/>
                <w:lang w:val="uk-UA" w:eastAsia="ru-RU"/>
              </w:rPr>
              <w:t>а</w:t>
            </w:r>
            <w:r w:rsidR="003177CE" w:rsidRPr="00332D83">
              <w:rPr>
                <w:rFonts w:ascii="Times New Roman" w:eastAsia="Times New Roman" w:hAnsi="Times New Roman"/>
                <w:spacing w:val="-3"/>
                <w:sz w:val="26"/>
                <w:szCs w:val="26"/>
                <w:lang w:val="uk-UA" w:eastAsia="ru-RU"/>
              </w:rPr>
              <w:t>л</w:t>
            </w:r>
            <w:r w:rsidR="003177CE" w:rsidRPr="00332D83">
              <w:rPr>
                <w:rFonts w:ascii="Times New Roman" w:eastAsia="Times New Roman" w:hAnsi="Times New Roman"/>
                <w:spacing w:val="1"/>
                <w:sz w:val="26"/>
                <w:szCs w:val="26"/>
                <w:lang w:val="uk-UA" w:eastAsia="ru-RU"/>
              </w:rPr>
              <w:t>и</w:t>
            </w:r>
            <w:r w:rsidR="003177CE" w:rsidRPr="00332D83">
              <w:rPr>
                <w:rFonts w:ascii="Times New Roman" w:eastAsia="Times New Roman" w:hAnsi="Times New Roman"/>
                <w:spacing w:val="2"/>
                <w:w w:val="102"/>
                <w:sz w:val="26"/>
                <w:szCs w:val="26"/>
                <w:lang w:val="uk-UA" w:eastAsia="ru-RU"/>
              </w:rPr>
              <w:t xml:space="preserve"> </w:t>
            </w:r>
            <w:r w:rsidR="00BB713D" w:rsidRPr="00332D83">
              <w:rPr>
                <w:rFonts w:ascii="Times New Roman" w:hAnsi="Times New Roman"/>
                <w:sz w:val="26"/>
                <w:szCs w:val="26"/>
                <w:lang w:val="uk-UA"/>
              </w:rPr>
              <w:t>повторно</w:t>
            </w:r>
            <w:r w:rsidR="00BB713D" w:rsidRPr="00332D83">
              <w:rPr>
                <w:rFonts w:ascii="Times New Roman" w:eastAsia="Times New Roman" w:hAnsi="Times New Roman"/>
                <w:sz w:val="26"/>
                <w:szCs w:val="26"/>
                <w:lang w:val="uk-UA" w:eastAsia="ru-RU"/>
              </w:rPr>
              <w:t xml:space="preserve"> </w:t>
            </w:r>
            <w:r w:rsidR="003177CE" w:rsidRPr="00332D83">
              <w:rPr>
                <w:rFonts w:ascii="Times New Roman" w:eastAsia="Times New Roman" w:hAnsi="Times New Roman"/>
                <w:sz w:val="26"/>
                <w:szCs w:val="26"/>
                <w:lang w:val="uk-UA" w:eastAsia="ru-RU"/>
              </w:rPr>
              <w:t>(</w:t>
            </w:r>
            <w:r w:rsidR="003177CE" w:rsidRPr="00332D83">
              <w:rPr>
                <w:rFonts w:ascii="Times New Roman" w:eastAsia="Times New Roman" w:hAnsi="Times New Roman"/>
                <w:spacing w:val="3"/>
                <w:sz w:val="26"/>
                <w:szCs w:val="26"/>
                <w:lang w:val="uk-UA" w:eastAsia="ru-RU"/>
              </w:rPr>
              <w:t>п</w:t>
            </w:r>
            <w:r w:rsidR="003177CE" w:rsidRPr="00332D83">
              <w:rPr>
                <w:rFonts w:ascii="Times New Roman" w:eastAsia="Times New Roman" w:hAnsi="Times New Roman"/>
                <w:spacing w:val="-3"/>
                <w:sz w:val="26"/>
                <w:szCs w:val="26"/>
                <w:lang w:val="uk-UA" w:eastAsia="ru-RU"/>
              </w:rPr>
              <w:t>л</w:t>
            </w:r>
            <w:r w:rsidR="003177CE" w:rsidRPr="00332D83">
              <w:rPr>
                <w:rFonts w:ascii="Times New Roman" w:eastAsia="Times New Roman" w:hAnsi="Times New Roman"/>
                <w:sz w:val="26"/>
                <w:szCs w:val="26"/>
                <w:lang w:val="uk-UA" w:eastAsia="ru-RU"/>
              </w:rPr>
              <w:t>ас</w:t>
            </w:r>
            <w:r w:rsidR="003177CE" w:rsidRPr="00332D83">
              <w:rPr>
                <w:rFonts w:ascii="Times New Roman" w:eastAsia="Times New Roman" w:hAnsi="Times New Roman"/>
                <w:spacing w:val="5"/>
                <w:sz w:val="26"/>
                <w:szCs w:val="26"/>
                <w:lang w:val="uk-UA" w:eastAsia="ru-RU"/>
              </w:rPr>
              <w:t>т</w:t>
            </w:r>
            <w:r w:rsidR="003177CE" w:rsidRPr="00332D83">
              <w:rPr>
                <w:rFonts w:ascii="Times New Roman" w:eastAsia="Times New Roman" w:hAnsi="Times New Roman"/>
                <w:spacing w:val="1"/>
                <w:sz w:val="26"/>
                <w:szCs w:val="26"/>
                <w:lang w:val="uk-UA" w:eastAsia="ru-RU"/>
              </w:rPr>
              <w:t>м</w:t>
            </w:r>
            <w:r w:rsidR="003177CE" w:rsidRPr="00332D83">
              <w:rPr>
                <w:rFonts w:ascii="Times New Roman" w:eastAsia="Times New Roman" w:hAnsi="Times New Roman"/>
                <w:sz w:val="26"/>
                <w:szCs w:val="26"/>
                <w:lang w:val="uk-UA" w:eastAsia="ru-RU"/>
              </w:rPr>
              <w:t>а</w:t>
            </w:r>
            <w:r w:rsidR="003177CE" w:rsidRPr="00332D83">
              <w:rPr>
                <w:rFonts w:ascii="Times New Roman" w:eastAsia="Times New Roman" w:hAnsi="Times New Roman"/>
                <w:spacing w:val="3"/>
                <w:sz w:val="26"/>
                <w:szCs w:val="26"/>
                <w:lang w:val="uk-UA" w:eastAsia="ru-RU"/>
              </w:rPr>
              <w:t>с</w:t>
            </w:r>
            <w:r w:rsidR="003177CE" w:rsidRPr="00332D83">
              <w:rPr>
                <w:rFonts w:ascii="Times New Roman" w:eastAsia="Times New Roman" w:hAnsi="Times New Roman"/>
                <w:spacing w:val="-1"/>
                <w:sz w:val="26"/>
                <w:szCs w:val="26"/>
                <w:lang w:val="uk-UA" w:eastAsia="ru-RU"/>
              </w:rPr>
              <w:t>у</w:t>
            </w:r>
            <w:r w:rsidR="003177CE" w:rsidRPr="00332D83">
              <w:rPr>
                <w:rFonts w:ascii="Times New Roman" w:eastAsia="Times New Roman" w:hAnsi="Times New Roman"/>
                <w:sz w:val="26"/>
                <w:szCs w:val="26"/>
                <w:lang w:val="uk-UA" w:eastAsia="ru-RU"/>
              </w:rPr>
              <w:t>,</w:t>
            </w:r>
            <w:r w:rsidR="003177CE" w:rsidRPr="00332D83">
              <w:rPr>
                <w:rFonts w:ascii="Times New Roman" w:eastAsia="Times New Roman" w:hAnsi="Times New Roman"/>
                <w:spacing w:val="24"/>
                <w:sz w:val="26"/>
                <w:szCs w:val="26"/>
                <w:lang w:val="uk-UA" w:eastAsia="ru-RU"/>
              </w:rPr>
              <w:t xml:space="preserve"> </w:t>
            </w:r>
            <w:r w:rsidR="003177CE" w:rsidRPr="00332D83">
              <w:rPr>
                <w:rFonts w:ascii="Times New Roman" w:eastAsia="Times New Roman" w:hAnsi="Times New Roman"/>
                <w:spacing w:val="-3"/>
                <w:sz w:val="26"/>
                <w:szCs w:val="26"/>
                <w:lang w:val="uk-UA" w:eastAsia="ru-RU"/>
              </w:rPr>
              <w:t>г</w:t>
            </w:r>
            <w:r w:rsidR="003177CE" w:rsidRPr="00332D83">
              <w:rPr>
                <w:rFonts w:ascii="Times New Roman" w:eastAsia="Times New Roman" w:hAnsi="Times New Roman"/>
                <w:spacing w:val="6"/>
                <w:sz w:val="26"/>
                <w:szCs w:val="26"/>
                <w:lang w:val="uk-UA" w:eastAsia="ru-RU"/>
              </w:rPr>
              <w:t>у</w:t>
            </w:r>
            <w:r w:rsidR="003177CE" w:rsidRPr="00332D83">
              <w:rPr>
                <w:rFonts w:ascii="Times New Roman" w:eastAsia="Times New Roman" w:hAnsi="Times New Roman"/>
                <w:spacing w:val="1"/>
                <w:sz w:val="26"/>
                <w:szCs w:val="26"/>
                <w:lang w:val="uk-UA" w:eastAsia="ru-RU"/>
              </w:rPr>
              <w:t>м</w:t>
            </w:r>
            <w:r w:rsidR="003177CE" w:rsidRPr="00332D83">
              <w:rPr>
                <w:rFonts w:ascii="Times New Roman" w:eastAsia="Times New Roman" w:hAnsi="Times New Roman"/>
                <w:spacing w:val="-1"/>
                <w:sz w:val="26"/>
                <w:szCs w:val="26"/>
                <w:lang w:val="uk-UA" w:eastAsia="ru-RU"/>
              </w:rPr>
              <w:t>у</w:t>
            </w:r>
            <w:r w:rsidR="003177CE" w:rsidRPr="00332D83">
              <w:rPr>
                <w:rFonts w:ascii="Times New Roman" w:eastAsia="Times New Roman" w:hAnsi="Times New Roman"/>
                <w:sz w:val="26"/>
                <w:szCs w:val="26"/>
                <w:lang w:val="uk-UA" w:eastAsia="ru-RU"/>
              </w:rPr>
              <w:t>,</w:t>
            </w:r>
            <w:r w:rsidR="003177CE" w:rsidRPr="00332D83">
              <w:rPr>
                <w:rFonts w:ascii="Times New Roman" w:eastAsia="Times New Roman" w:hAnsi="Times New Roman"/>
                <w:spacing w:val="25"/>
                <w:sz w:val="26"/>
                <w:szCs w:val="26"/>
                <w:lang w:val="uk-UA" w:eastAsia="ru-RU"/>
              </w:rPr>
              <w:t xml:space="preserve"> </w:t>
            </w:r>
            <w:r w:rsidR="003177CE" w:rsidRPr="00332D83">
              <w:rPr>
                <w:rFonts w:ascii="Times New Roman" w:eastAsia="Times New Roman" w:hAnsi="Times New Roman"/>
                <w:sz w:val="26"/>
                <w:szCs w:val="26"/>
                <w:lang w:val="uk-UA" w:eastAsia="ru-RU"/>
              </w:rPr>
              <w:t>с</w:t>
            </w:r>
            <w:r w:rsidR="003177CE" w:rsidRPr="00332D83">
              <w:rPr>
                <w:rFonts w:ascii="Times New Roman" w:eastAsia="Times New Roman" w:hAnsi="Times New Roman"/>
                <w:spacing w:val="4"/>
                <w:sz w:val="26"/>
                <w:szCs w:val="26"/>
                <w:lang w:val="uk-UA" w:eastAsia="ru-RU"/>
              </w:rPr>
              <w:t>к</w:t>
            </w:r>
            <w:r w:rsidR="003177CE" w:rsidRPr="00332D83">
              <w:rPr>
                <w:rFonts w:ascii="Times New Roman" w:eastAsia="Times New Roman" w:hAnsi="Times New Roman"/>
                <w:spacing w:val="-3"/>
                <w:sz w:val="26"/>
                <w:szCs w:val="26"/>
                <w:lang w:val="uk-UA" w:eastAsia="ru-RU"/>
              </w:rPr>
              <w:t>л</w:t>
            </w:r>
            <w:r w:rsidR="003177CE" w:rsidRPr="00332D83">
              <w:rPr>
                <w:rFonts w:ascii="Times New Roman" w:eastAsia="Times New Roman" w:hAnsi="Times New Roman"/>
                <w:spacing w:val="3"/>
                <w:sz w:val="26"/>
                <w:szCs w:val="26"/>
                <w:lang w:val="uk-UA" w:eastAsia="ru-RU"/>
              </w:rPr>
              <w:t>о</w:t>
            </w:r>
            <w:r w:rsidR="003177CE" w:rsidRPr="00332D83">
              <w:rPr>
                <w:rFonts w:ascii="Times New Roman" w:eastAsia="Times New Roman" w:hAnsi="Times New Roman"/>
                <w:sz w:val="26"/>
                <w:szCs w:val="26"/>
                <w:lang w:val="uk-UA" w:eastAsia="ru-RU"/>
              </w:rPr>
              <w:t>,</w:t>
            </w:r>
            <w:r w:rsidR="003177CE" w:rsidRPr="00332D83">
              <w:rPr>
                <w:rFonts w:ascii="Times New Roman" w:eastAsia="Times New Roman" w:hAnsi="Times New Roman"/>
                <w:spacing w:val="25"/>
                <w:sz w:val="26"/>
                <w:szCs w:val="26"/>
                <w:lang w:val="uk-UA" w:eastAsia="ru-RU"/>
              </w:rPr>
              <w:t xml:space="preserve"> </w:t>
            </w:r>
            <w:r w:rsidR="003177CE" w:rsidRPr="00332D83">
              <w:rPr>
                <w:rFonts w:ascii="Times New Roman" w:eastAsia="Times New Roman" w:hAnsi="Times New Roman"/>
                <w:spacing w:val="1"/>
                <w:sz w:val="26"/>
                <w:szCs w:val="26"/>
                <w:lang w:val="uk-UA" w:eastAsia="ru-RU"/>
              </w:rPr>
              <w:t>м</w:t>
            </w:r>
            <w:r w:rsidR="003177CE" w:rsidRPr="00332D83">
              <w:rPr>
                <w:rFonts w:ascii="Times New Roman" w:eastAsia="Times New Roman" w:hAnsi="Times New Roman"/>
                <w:sz w:val="26"/>
                <w:szCs w:val="26"/>
                <w:lang w:val="uk-UA" w:eastAsia="ru-RU"/>
              </w:rPr>
              <w:t>ет</w:t>
            </w:r>
            <w:r w:rsidR="003177CE" w:rsidRPr="00332D83">
              <w:rPr>
                <w:rFonts w:ascii="Times New Roman" w:eastAsia="Times New Roman" w:hAnsi="Times New Roman"/>
                <w:spacing w:val="3"/>
                <w:sz w:val="26"/>
                <w:szCs w:val="26"/>
                <w:lang w:val="uk-UA" w:eastAsia="ru-RU"/>
              </w:rPr>
              <w:t>а</w:t>
            </w:r>
            <w:r w:rsidR="003177CE" w:rsidRPr="00332D83">
              <w:rPr>
                <w:rFonts w:ascii="Times New Roman" w:eastAsia="Times New Roman" w:hAnsi="Times New Roman"/>
                <w:spacing w:val="-3"/>
                <w:sz w:val="26"/>
                <w:szCs w:val="26"/>
                <w:lang w:val="uk-UA" w:eastAsia="ru-RU"/>
              </w:rPr>
              <w:t>л</w:t>
            </w:r>
            <w:r w:rsidR="003177CE" w:rsidRPr="00332D83">
              <w:rPr>
                <w:rFonts w:ascii="Times New Roman" w:eastAsia="Times New Roman" w:hAnsi="Times New Roman"/>
                <w:sz w:val="26"/>
                <w:szCs w:val="26"/>
                <w:lang w:val="uk-UA" w:eastAsia="ru-RU"/>
              </w:rPr>
              <w:t>,</w:t>
            </w:r>
            <w:r w:rsidR="003177CE" w:rsidRPr="00332D83">
              <w:rPr>
                <w:rFonts w:ascii="Times New Roman" w:eastAsia="Times New Roman" w:hAnsi="Times New Roman"/>
                <w:w w:val="102"/>
                <w:sz w:val="26"/>
                <w:szCs w:val="26"/>
                <w:lang w:val="uk-UA" w:eastAsia="ru-RU"/>
              </w:rPr>
              <w:t xml:space="preserve"> </w:t>
            </w:r>
            <w:r w:rsidR="003177CE" w:rsidRPr="00332D83">
              <w:rPr>
                <w:rFonts w:ascii="Times New Roman" w:eastAsia="Times New Roman" w:hAnsi="Times New Roman"/>
                <w:spacing w:val="-1"/>
                <w:sz w:val="26"/>
                <w:szCs w:val="26"/>
                <w:lang w:val="uk-UA" w:eastAsia="ru-RU"/>
              </w:rPr>
              <w:t>п</w:t>
            </w:r>
            <w:r w:rsidR="003177CE" w:rsidRPr="00332D83">
              <w:rPr>
                <w:rFonts w:ascii="Times New Roman" w:eastAsia="Times New Roman" w:hAnsi="Times New Roman"/>
                <w:sz w:val="26"/>
                <w:szCs w:val="26"/>
                <w:lang w:val="uk-UA" w:eastAsia="ru-RU"/>
              </w:rPr>
              <w:t>а</w:t>
            </w:r>
            <w:r w:rsidR="003177CE" w:rsidRPr="00332D83">
              <w:rPr>
                <w:rFonts w:ascii="Times New Roman" w:eastAsia="Times New Roman" w:hAnsi="Times New Roman"/>
                <w:spacing w:val="3"/>
                <w:sz w:val="26"/>
                <w:szCs w:val="26"/>
                <w:lang w:val="uk-UA" w:eastAsia="ru-RU"/>
              </w:rPr>
              <w:t>п</w:t>
            </w:r>
            <w:r w:rsidR="003177CE" w:rsidRPr="00332D83">
              <w:rPr>
                <w:rFonts w:ascii="Times New Roman" w:eastAsia="Times New Roman" w:hAnsi="Times New Roman"/>
                <w:sz w:val="26"/>
                <w:szCs w:val="26"/>
                <w:lang w:val="uk-UA" w:eastAsia="ru-RU"/>
              </w:rPr>
              <w:t>ір</w:t>
            </w:r>
            <w:r w:rsidR="00BB713D" w:rsidRPr="00332D83">
              <w:rPr>
                <w:rFonts w:ascii="Times New Roman" w:eastAsia="Times New Roman" w:hAnsi="Times New Roman"/>
                <w:spacing w:val="20"/>
                <w:sz w:val="26"/>
                <w:szCs w:val="26"/>
                <w:lang w:val="uk-UA" w:eastAsia="ru-RU"/>
              </w:rPr>
              <w:t>)</w:t>
            </w:r>
            <w:r w:rsidR="003177CE" w:rsidRPr="00332D83">
              <w:rPr>
                <w:rFonts w:ascii="Times New Roman" w:eastAsia="Times New Roman" w:hAnsi="Times New Roman"/>
                <w:spacing w:val="-1"/>
                <w:sz w:val="26"/>
                <w:szCs w:val="26"/>
                <w:lang w:val="uk-UA" w:eastAsia="ru-RU"/>
              </w:rPr>
              <w:t>,</w:t>
            </w:r>
            <w:r w:rsidR="003177CE" w:rsidRPr="00332D83">
              <w:rPr>
                <w:rFonts w:ascii="Times New Roman" w:hAnsi="Times New Roman"/>
                <w:color w:val="4F81BD"/>
                <w:sz w:val="26"/>
                <w:szCs w:val="26"/>
                <w:lang w:val="uk-UA" w:eastAsia="uk-UA"/>
              </w:rPr>
              <w:t xml:space="preserve"> </w:t>
            </w:r>
            <w:r w:rsidR="003177CE" w:rsidRPr="00332D83">
              <w:rPr>
                <w:rFonts w:ascii="Times New Roman" w:hAnsi="Times New Roman"/>
                <w:sz w:val="26"/>
                <w:szCs w:val="26"/>
                <w:lang w:val="uk-UA"/>
              </w:rPr>
              <w:t xml:space="preserve">пропонуючи власний спосіб розв’язання проблеми </w:t>
            </w:r>
            <w:r w:rsidR="003177CE" w:rsidRPr="00332D83">
              <w:rPr>
                <w:rFonts w:ascii="Times New Roman" w:hAnsi="Times New Roman"/>
                <w:color w:val="4F81BD"/>
                <w:sz w:val="26"/>
                <w:szCs w:val="26"/>
                <w:lang w:val="uk-UA" w:eastAsia="uk-UA"/>
              </w:rPr>
              <w:t>[4 ПРО 3-</w:t>
            </w:r>
            <w:r w:rsidRPr="00332D83">
              <w:rPr>
                <w:rFonts w:ascii="Times New Roman" w:hAnsi="Times New Roman"/>
                <w:color w:val="4F81BD"/>
                <w:sz w:val="26"/>
                <w:szCs w:val="26"/>
                <w:lang w:val="uk-UA" w:eastAsia="uk-UA"/>
              </w:rPr>
              <w:t>4</w:t>
            </w:r>
            <w:r w:rsidR="003177CE" w:rsidRPr="00332D83">
              <w:rPr>
                <w:rFonts w:ascii="Times New Roman" w:hAnsi="Times New Roman"/>
                <w:color w:val="4F81BD"/>
                <w:sz w:val="26"/>
                <w:szCs w:val="26"/>
                <w:lang w:val="uk-UA" w:eastAsia="uk-UA"/>
              </w:rPr>
              <w:t>.</w:t>
            </w:r>
            <w:r w:rsidRPr="00332D83">
              <w:rPr>
                <w:rFonts w:ascii="Times New Roman" w:hAnsi="Times New Roman"/>
                <w:color w:val="4F81BD"/>
                <w:sz w:val="26"/>
                <w:szCs w:val="26"/>
                <w:lang w:val="uk-UA" w:eastAsia="uk-UA"/>
              </w:rPr>
              <w:t>4</w:t>
            </w:r>
            <w:r w:rsidR="003177CE" w:rsidRPr="00332D83">
              <w:rPr>
                <w:rFonts w:ascii="Times New Roman" w:hAnsi="Times New Roman"/>
                <w:color w:val="4F81BD"/>
                <w:sz w:val="26"/>
                <w:szCs w:val="26"/>
                <w:lang w:val="uk-UA" w:eastAsia="uk-UA"/>
              </w:rPr>
              <w:t>-</w:t>
            </w:r>
            <w:r w:rsidRPr="00332D83">
              <w:rPr>
                <w:rFonts w:ascii="Times New Roman" w:hAnsi="Times New Roman"/>
                <w:color w:val="4F81BD"/>
                <w:sz w:val="26"/>
                <w:szCs w:val="26"/>
                <w:lang w:val="uk-UA" w:eastAsia="uk-UA"/>
              </w:rPr>
              <w:t>3</w:t>
            </w:r>
            <w:r w:rsidR="003177CE" w:rsidRPr="00332D83">
              <w:rPr>
                <w:rFonts w:ascii="Times New Roman" w:hAnsi="Times New Roman"/>
                <w:color w:val="4F81BD"/>
                <w:sz w:val="26"/>
                <w:szCs w:val="26"/>
                <w:lang w:val="uk-UA" w:eastAsia="uk-UA"/>
              </w:rPr>
              <w:t>]</w:t>
            </w:r>
            <w:r w:rsidR="006434D2" w:rsidRPr="00332D83">
              <w:rPr>
                <w:rFonts w:ascii="Times New Roman" w:hAnsi="Times New Roman"/>
                <w:sz w:val="26"/>
                <w:szCs w:val="26"/>
                <w:lang w:val="uk-UA" w:eastAsia="uk-UA"/>
              </w:rPr>
              <w:t>;</w:t>
            </w:r>
          </w:p>
          <w:p w:rsidR="006434D2" w:rsidRPr="00332D83" w:rsidRDefault="00BB713D" w:rsidP="00332D83">
            <w:pPr>
              <w:tabs>
                <w:tab w:val="left" w:pos="243"/>
              </w:tabs>
              <w:kinsoku w:val="0"/>
              <w:overflowPunct w:val="0"/>
              <w:autoSpaceDE w:val="0"/>
              <w:autoSpaceDN w:val="0"/>
              <w:adjustRightInd w:val="0"/>
              <w:rPr>
                <w:rFonts w:ascii="Times New Roman" w:eastAsia="Times New Roman" w:hAnsi="Times New Roman"/>
                <w:sz w:val="26"/>
                <w:szCs w:val="26"/>
                <w:lang w:val="uk-UA" w:eastAsia="ru-RU"/>
              </w:rPr>
            </w:pPr>
            <w:r w:rsidRPr="00332D83">
              <w:rPr>
                <w:rFonts w:ascii="Times New Roman" w:hAnsi="Times New Roman"/>
                <w:i/>
                <w:sz w:val="26"/>
                <w:szCs w:val="26"/>
                <w:lang w:val="uk-UA"/>
              </w:rPr>
              <w:t>- аргументує</w:t>
            </w:r>
            <w:r w:rsidRPr="00332D83">
              <w:rPr>
                <w:rFonts w:ascii="Times New Roman" w:hAnsi="Times New Roman"/>
                <w:sz w:val="26"/>
                <w:szCs w:val="26"/>
                <w:lang w:val="uk-UA"/>
              </w:rPr>
              <w:t xml:space="preserve"> доцільність </w:t>
            </w:r>
            <w:r w:rsidR="00F75180" w:rsidRPr="00332D83">
              <w:rPr>
                <w:rFonts w:ascii="Times New Roman" w:hAnsi="Times New Roman"/>
                <w:sz w:val="26"/>
                <w:szCs w:val="26"/>
                <w:lang w:val="uk-UA"/>
              </w:rPr>
              <w:t>повтор</w:t>
            </w:r>
            <w:r w:rsidRPr="00332D83">
              <w:rPr>
                <w:rFonts w:ascii="Times New Roman" w:hAnsi="Times New Roman"/>
                <w:sz w:val="26"/>
                <w:szCs w:val="26"/>
                <w:lang w:val="uk-UA"/>
              </w:rPr>
              <w:t xml:space="preserve">ного використання матеріалів </w:t>
            </w:r>
            <w:r w:rsidR="00AF3B23" w:rsidRPr="00332D83">
              <w:rPr>
                <w:rFonts w:ascii="Times New Roman" w:hAnsi="Times New Roman"/>
                <w:color w:val="4F81BD"/>
                <w:sz w:val="26"/>
                <w:szCs w:val="26"/>
                <w:lang w:val="uk-UA" w:eastAsia="uk-UA"/>
              </w:rPr>
              <w:t>[4 ПРО 3-4.4-4]</w:t>
            </w:r>
          </w:p>
          <w:p w:rsidR="003177CE" w:rsidRPr="00332D83" w:rsidRDefault="003177CE" w:rsidP="00332D83">
            <w:pPr>
              <w:tabs>
                <w:tab w:val="left" w:pos="243"/>
              </w:tabs>
              <w:kinsoku w:val="0"/>
              <w:overflowPunct w:val="0"/>
              <w:autoSpaceDE w:val="0"/>
              <w:autoSpaceDN w:val="0"/>
              <w:adjustRightInd w:val="0"/>
              <w:rPr>
                <w:rFonts w:ascii="Times New Roman" w:hAnsi="Times New Roman"/>
                <w:sz w:val="26"/>
                <w:szCs w:val="26"/>
                <w:lang w:val="uk-UA"/>
              </w:rPr>
            </w:pPr>
          </w:p>
        </w:tc>
      </w:tr>
      <w:tr w:rsidR="003177CE" w:rsidRPr="00332D83" w:rsidTr="002927D1">
        <w:tc>
          <w:tcPr>
            <w:tcW w:w="9349" w:type="dxa"/>
            <w:gridSpan w:val="2"/>
            <w:shd w:val="clear" w:color="auto" w:fill="auto"/>
          </w:tcPr>
          <w:p w:rsidR="003177CE" w:rsidRPr="00332D83" w:rsidRDefault="00210A6A" w:rsidP="00332D83">
            <w:pPr>
              <w:rPr>
                <w:rFonts w:ascii="Times New Roman" w:hAnsi="Times New Roman"/>
                <w:sz w:val="26"/>
                <w:szCs w:val="26"/>
                <w:lang w:val="uk-UA"/>
              </w:rPr>
            </w:pPr>
            <w:r>
              <w:rPr>
                <w:rFonts w:ascii="Times New Roman" w:hAnsi="Times New Roman"/>
                <w:b/>
                <w:bCs/>
                <w:kern w:val="36"/>
                <w:sz w:val="26"/>
                <w:szCs w:val="26"/>
                <w:lang w:val="uk-UA"/>
              </w:rPr>
              <w:t>З</w:t>
            </w:r>
            <w:r w:rsidR="003177CE" w:rsidRPr="00332D83">
              <w:rPr>
                <w:rFonts w:ascii="Times New Roman" w:hAnsi="Times New Roman"/>
                <w:b/>
                <w:bCs/>
                <w:kern w:val="36"/>
                <w:sz w:val="26"/>
                <w:szCs w:val="26"/>
                <w:lang w:val="uk-UA"/>
              </w:rPr>
              <w:t>міст</w:t>
            </w:r>
          </w:p>
          <w:p w:rsidR="00AF3B23" w:rsidRPr="00332D83" w:rsidRDefault="00AF3B23" w:rsidP="00332D83">
            <w:pPr>
              <w:rPr>
                <w:rFonts w:ascii="Times New Roman" w:hAnsi="Times New Roman"/>
                <w:sz w:val="26"/>
                <w:szCs w:val="26"/>
                <w:lang w:val="uk-UA"/>
              </w:rPr>
            </w:pPr>
            <w:r w:rsidRPr="00332D83">
              <w:rPr>
                <w:rFonts w:ascii="Times New Roman" w:hAnsi="Times New Roman"/>
                <w:sz w:val="26"/>
                <w:szCs w:val="26"/>
                <w:lang w:val="uk-UA"/>
              </w:rPr>
              <w:t xml:space="preserve">Людина і природа. Значення природи </w:t>
            </w:r>
            <w:r w:rsidR="00125B1B" w:rsidRPr="00332D83">
              <w:rPr>
                <w:rFonts w:ascii="Times New Roman" w:hAnsi="Times New Roman"/>
                <w:sz w:val="26"/>
                <w:szCs w:val="26"/>
                <w:lang w:val="uk-UA"/>
              </w:rPr>
              <w:t>в</w:t>
            </w:r>
            <w:r w:rsidRPr="00332D83">
              <w:rPr>
                <w:rFonts w:ascii="Times New Roman" w:hAnsi="Times New Roman"/>
                <w:sz w:val="26"/>
                <w:szCs w:val="26"/>
                <w:lang w:val="uk-UA"/>
              </w:rPr>
              <w:t xml:space="preserve"> житті людини.</w:t>
            </w:r>
          </w:p>
          <w:p w:rsidR="00705D43" w:rsidRPr="00332D83" w:rsidRDefault="00705D43" w:rsidP="00332D83">
            <w:pPr>
              <w:rPr>
                <w:rFonts w:ascii="Times New Roman" w:hAnsi="Times New Roman"/>
                <w:sz w:val="26"/>
                <w:szCs w:val="26"/>
                <w:lang w:val="uk-UA" w:eastAsia="ru-RU"/>
              </w:rPr>
            </w:pPr>
            <w:r w:rsidRPr="00332D83">
              <w:rPr>
                <w:rFonts w:ascii="Times New Roman" w:hAnsi="Times New Roman"/>
                <w:sz w:val="26"/>
                <w:szCs w:val="26"/>
                <w:lang w:val="uk-UA"/>
              </w:rPr>
              <w:t>Охорона довкілля від забруднення. Охорона земних надр.</w:t>
            </w:r>
            <w:r w:rsidRPr="00332D83">
              <w:rPr>
                <w:rFonts w:ascii="Times New Roman" w:hAnsi="Times New Roman"/>
                <w:sz w:val="26"/>
                <w:szCs w:val="26"/>
                <w:lang w:val="uk-UA" w:eastAsia="ru-RU"/>
              </w:rPr>
              <w:t xml:space="preserve"> </w:t>
            </w:r>
          </w:p>
          <w:p w:rsidR="00AF3B23" w:rsidRPr="00332D83" w:rsidRDefault="00AF3B23" w:rsidP="00332D83">
            <w:pPr>
              <w:rPr>
                <w:rFonts w:ascii="Times New Roman" w:hAnsi="Times New Roman"/>
                <w:sz w:val="26"/>
                <w:szCs w:val="26"/>
                <w:lang w:val="uk-UA"/>
              </w:rPr>
            </w:pPr>
            <w:r w:rsidRPr="00332D83">
              <w:rPr>
                <w:rFonts w:ascii="Times New Roman" w:hAnsi="Times New Roman"/>
                <w:sz w:val="26"/>
                <w:szCs w:val="26"/>
                <w:lang w:val="uk-UA"/>
              </w:rPr>
              <w:t>Використання винаходів і відкриттів.</w:t>
            </w:r>
          </w:p>
          <w:p w:rsidR="00AF3B23" w:rsidRPr="00332D83" w:rsidRDefault="00AF3B23" w:rsidP="00332D83">
            <w:pPr>
              <w:rPr>
                <w:rFonts w:ascii="Times New Roman" w:hAnsi="Times New Roman"/>
                <w:sz w:val="26"/>
                <w:szCs w:val="26"/>
                <w:lang w:val="uk-UA"/>
              </w:rPr>
            </w:pPr>
            <w:r w:rsidRPr="00332D83">
              <w:rPr>
                <w:rFonts w:ascii="Times New Roman" w:hAnsi="Times New Roman"/>
                <w:sz w:val="26"/>
                <w:szCs w:val="26"/>
                <w:lang w:val="uk-UA"/>
              </w:rPr>
              <w:t xml:space="preserve">Доцільність </w:t>
            </w:r>
            <w:r w:rsidR="00F75180" w:rsidRPr="00332D83">
              <w:rPr>
                <w:rFonts w:ascii="Times New Roman" w:hAnsi="Times New Roman"/>
                <w:sz w:val="26"/>
                <w:szCs w:val="26"/>
                <w:lang w:val="uk-UA"/>
              </w:rPr>
              <w:t>повторн</w:t>
            </w:r>
            <w:r w:rsidRPr="00332D83">
              <w:rPr>
                <w:rFonts w:ascii="Times New Roman" w:hAnsi="Times New Roman"/>
                <w:sz w:val="26"/>
                <w:szCs w:val="26"/>
                <w:lang w:val="uk-UA"/>
              </w:rPr>
              <w:t>ого використання матеріалів.</w:t>
            </w:r>
          </w:p>
          <w:p w:rsidR="003177CE" w:rsidRPr="00332D83" w:rsidRDefault="003177CE" w:rsidP="00332D83">
            <w:pPr>
              <w:rPr>
                <w:rFonts w:ascii="Times New Roman" w:hAnsi="Times New Roman"/>
                <w:sz w:val="26"/>
                <w:szCs w:val="26"/>
                <w:lang w:val="uk-UA"/>
              </w:rPr>
            </w:pPr>
            <w:r w:rsidRPr="00332D83">
              <w:rPr>
                <w:rFonts w:ascii="Times New Roman" w:hAnsi="Times New Roman"/>
                <w:sz w:val="26"/>
                <w:szCs w:val="26"/>
                <w:lang w:val="uk-UA"/>
              </w:rPr>
              <w:t>Механізми та інструменти.</w:t>
            </w:r>
          </w:p>
          <w:p w:rsidR="003177CE" w:rsidRPr="00332D83" w:rsidRDefault="003177CE" w:rsidP="00332D83">
            <w:pPr>
              <w:rPr>
                <w:rFonts w:ascii="Times New Roman" w:hAnsi="Times New Roman"/>
                <w:sz w:val="26"/>
                <w:szCs w:val="26"/>
                <w:lang w:val="uk-UA"/>
              </w:rPr>
            </w:pPr>
          </w:p>
        </w:tc>
      </w:tr>
    </w:tbl>
    <w:p w:rsidR="003177CE" w:rsidRPr="00332D83" w:rsidRDefault="003177CE" w:rsidP="00332D83">
      <w:pPr>
        <w:rPr>
          <w:rFonts w:ascii="Times New Roman" w:eastAsia="Times New Roman" w:hAnsi="Times New Roman"/>
          <w:sz w:val="26"/>
          <w:szCs w:val="26"/>
          <w:lang w:val="ru-RU" w:eastAsia="ru-RU"/>
        </w:rPr>
      </w:pPr>
    </w:p>
    <w:p w:rsidR="003177CE" w:rsidRPr="00332D83" w:rsidRDefault="003177CE" w:rsidP="00332D83">
      <w:pPr>
        <w:rPr>
          <w:rFonts w:ascii="Times New Roman" w:eastAsia="Times New Roman" w:hAnsi="Times New Roman"/>
          <w:sz w:val="26"/>
          <w:szCs w:val="26"/>
          <w:lang w:val="ru-RU" w:eastAsia="ru-RU"/>
        </w:rPr>
      </w:pPr>
    </w:p>
    <w:p w:rsidR="003177CE" w:rsidRPr="00332D83" w:rsidRDefault="003177CE" w:rsidP="00332D83">
      <w:pPr>
        <w:jc w:val="center"/>
        <w:rPr>
          <w:rFonts w:ascii="Times New Roman" w:hAnsi="Times New Roman"/>
          <w:b/>
          <w:sz w:val="26"/>
          <w:szCs w:val="26"/>
          <w:lang w:val="uk-UA"/>
        </w:rPr>
      </w:pPr>
      <w:r w:rsidRPr="00332D83">
        <w:rPr>
          <w:rFonts w:ascii="Times New Roman" w:eastAsia="Times New Roman" w:hAnsi="Times New Roman"/>
          <w:sz w:val="26"/>
          <w:szCs w:val="26"/>
          <w:lang w:val="ru-RU" w:eastAsia="ru-RU"/>
        </w:rPr>
        <w:br w:type="page"/>
      </w:r>
      <w:r w:rsidRPr="00332D83">
        <w:rPr>
          <w:rFonts w:ascii="Times New Roman" w:hAnsi="Times New Roman"/>
          <w:b/>
          <w:sz w:val="26"/>
          <w:szCs w:val="26"/>
          <w:lang w:val="uk-UA"/>
        </w:rPr>
        <w:lastRenderedPageBreak/>
        <w:t>Технологічна освітня галузь</w:t>
      </w:r>
    </w:p>
    <w:p w:rsidR="003177CE" w:rsidRPr="00332D83" w:rsidRDefault="003177CE" w:rsidP="00E76E95">
      <w:pPr>
        <w:keepNext/>
        <w:widowControl w:val="0"/>
        <w:ind w:firstLine="709"/>
        <w:jc w:val="center"/>
        <w:rPr>
          <w:rFonts w:ascii="Times New Roman" w:hAnsi="Times New Roman"/>
          <w:bCs/>
          <w:sz w:val="26"/>
          <w:szCs w:val="26"/>
          <w:lang w:val="uk-UA"/>
        </w:rPr>
      </w:pPr>
      <w:r w:rsidRPr="00332D83">
        <w:rPr>
          <w:rFonts w:ascii="Times New Roman" w:hAnsi="Times New Roman"/>
          <w:b/>
          <w:sz w:val="26"/>
          <w:szCs w:val="26"/>
          <w:lang w:val="uk-UA"/>
        </w:rPr>
        <w:t>Пояснювальна записка</w:t>
      </w:r>
    </w:p>
    <w:p w:rsidR="003177CE" w:rsidRPr="00332D83" w:rsidRDefault="003177CE" w:rsidP="00332D83">
      <w:pPr>
        <w:ind w:firstLine="567"/>
        <w:jc w:val="both"/>
        <w:rPr>
          <w:rFonts w:ascii="Times New Roman" w:hAnsi="Times New Roman"/>
          <w:b/>
          <w:sz w:val="26"/>
          <w:szCs w:val="26"/>
          <w:lang w:val="uk-UA"/>
        </w:rPr>
      </w:pPr>
      <w:r w:rsidRPr="00332D83">
        <w:rPr>
          <w:rFonts w:ascii="Times New Roman" w:hAnsi="Times New Roman"/>
          <w:sz w:val="26"/>
          <w:szCs w:val="26"/>
          <w:lang w:val="uk-UA"/>
        </w:rPr>
        <w:t>Освітню програму технологічної освітньої галузі створено на основі Державного стандарту</w:t>
      </w:r>
      <w:r w:rsidRPr="00332D83">
        <w:rPr>
          <w:rFonts w:ascii="Times New Roman" w:hAnsi="Times New Roman"/>
          <w:b/>
          <w:sz w:val="26"/>
          <w:szCs w:val="26"/>
          <w:lang w:val="uk-UA"/>
        </w:rPr>
        <w:t xml:space="preserve"> </w:t>
      </w:r>
      <w:r w:rsidRPr="00332D83">
        <w:rPr>
          <w:rFonts w:ascii="Times New Roman" w:hAnsi="Times New Roman"/>
          <w:sz w:val="26"/>
          <w:szCs w:val="26"/>
          <w:lang w:val="uk-UA"/>
        </w:rPr>
        <w:t>початкової освіти.</w:t>
      </w:r>
    </w:p>
    <w:p w:rsidR="003177CE" w:rsidRPr="00332D83" w:rsidRDefault="003177CE" w:rsidP="00E76E95">
      <w:pPr>
        <w:widowControl w:val="0"/>
        <w:contextualSpacing/>
        <w:jc w:val="both"/>
        <w:rPr>
          <w:rFonts w:ascii="Times New Roman" w:hAnsi="Times New Roman"/>
          <w:sz w:val="26"/>
          <w:szCs w:val="26"/>
          <w:lang w:val="uk-UA"/>
        </w:rPr>
      </w:pPr>
      <w:r w:rsidRPr="00332D83">
        <w:rPr>
          <w:rFonts w:ascii="Times New Roman" w:eastAsia="SimSun" w:hAnsi="Times New Roman"/>
          <w:b/>
          <w:i/>
          <w:kern w:val="2"/>
          <w:sz w:val="26"/>
          <w:szCs w:val="26"/>
          <w:lang w:val="uk-UA" w:eastAsia="hi-IN" w:bidi="hi-IN"/>
        </w:rPr>
        <w:t xml:space="preserve">Метою </w:t>
      </w:r>
      <w:r w:rsidRPr="00332D83">
        <w:rPr>
          <w:rFonts w:ascii="Times New Roman" w:eastAsia="SimSun" w:hAnsi="Times New Roman"/>
          <w:kern w:val="2"/>
          <w:sz w:val="26"/>
          <w:szCs w:val="26"/>
          <w:lang w:val="uk-UA" w:eastAsia="hi-IN" w:bidi="hi-IN"/>
        </w:rPr>
        <w:t xml:space="preserve">технологічної освітньої галузі </w:t>
      </w:r>
      <w:r w:rsidRPr="00332D83">
        <w:rPr>
          <w:rFonts w:ascii="Times New Roman" w:hAnsi="Times New Roman"/>
          <w:sz w:val="26"/>
          <w:szCs w:val="26"/>
          <w:lang w:val="uk-UA"/>
        </w:rPr>
        <w:t>для загальної середньої освіти</w:t>
      </w:r>
      <w:r w:rsidRPr="00332D83">
        <w:rPr>
          <w:rFonts w:ascii="Times New Roman" w:hAnsi="Times New Roman"/>
          <w:b/>
          <w:sz w:val="26"/>
          <w:szCs w:val="26"/>
          <w:lang w:val="uk-UA"/>
        </w:rPr>
        <w:t xml:space="preserve"> </w:t>
      </w:r>
      <w:r w:rsidRPr="00332D83">
        <w:rPr>
          <w:rFonts w:ascii="Times New Roman" w:hAnsi="Times New Roman"/>
          <w:sz w:val="26"/>
          <w:szCs w:val="26"/>
          <w:lang w:val="uk-UA"/>
        </w:rPr>
        <w:t>є</w:t>
      </w:r>
      <w:r w:rsidRPr="00332D83">
        <w:rPr>
          <w:rFonts w:ascii="Times New Roman" w:hAnsi="Times New Roman"/>
          <w:b/>
          <w:sz w:val="26"/>
          <w:szCs w:val="26"/>
          <w:lang w:val="uk-UA"/>
        </w:rPr>
        <w:t xml:space="preserve"> </w:t>
      </w:r>
      <w:r w:rsidRPr="00332D83">
        <w:rPr>
          <w:rFonts w:ascii="Times New Roman" w:hAnsi="Times New Roman"/>
          <w:sz w:val="26"/>
          <w:szCs w:val="26"/>
          <w:lang w:val="uk-UA"/>
        </w:rPr>
        <w:t>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3177CE" w:rsidRPr="00E76E95" w:rsidRDefault="003177CE" w:rsidP="00E76E95">
      <w:pPr>
        <w:widowControl w:val="0"/>
        <w:jc w:val="both"/>
        <w:rPr>
          <w:rFonts w:ascii="Times New Roman" w:hAnsi="Times New Roman"/>
          <w:color w:val="000000"/>
          <w:sz w:val="26"/>
          <w:szCs w:val="26"/>
          <w:lang w:val="uk-UA" w:eastAsia="ru-RU"/>
        </w:rPr>
      </w:pPr>
      <w:r w:rsidRPr="00332D83">
        <w:rPr>
          <w:rFonts w:ascii="Times New Roman" w:hAnsi="Times New Roman"/>
          <w:color w:val="000000"/>
          <w:sz w:val="26"/>
          <w:szCs w:val="26"/>
          <w:highlight w:val="white"/>
          <w:lang w:val="uk-UA" w:eastAsia="ru-RU"/>
        </w:rPr>
        <w:t xml:space="preserve">Відповідно до окресленої мети, головними </w:t>
      </w:r>
      <w:r w:rsidRPr="00332D83">
        <w:rPr>
          <w:rFonts w:ascii="Times New Roman" w:hAnsi="Times New Roman"/>
          <w:b/>
          <w:color w:val="000000"/>
          <w:sz w:val="26"/>
          <w:szCs w:val="26"/>
          <w:highlight w:val="white"/>
          <w:lang w:val="uk-UA" w:eastAsia="ru-RU"/>
        </w:rPr>
        <w:t>завданнями</w:t>
      </w:r>
      <w:r w:rsidRPr="00332D83">
        <w:rPr>
          <w:rFonts w:ascii="Times New Roman" w:hAnsi="Times New Roman"/>
          <w:color w:val="000000"/>
          <w:sz w:val="26"/>
          <w:szCs w:val="26"/>
          <w:highlight w:val="white"/>
          <w:lang w:val="uk-UA" w:eastAsia="ru-RU"/>
        </w:rPr>
        <w:t xml:space="preserve"> </w:t>
      </w:r>
      <w:r w:rsidRPr="00332D83">
        <w:rPr>
          <w:rFonts w:ascii="Times New Roman" w:eastAsia="SimSun" w:hAnsi="Times New Roman"/>
          <w:color w:val="000000"/>
          <w:kern w:val="2"/>
          <w:sz w:val="26"/>
          <w:szCs w:val="26"/>
          <w:lang w:val="uk-UA" w:eastAsia="hi-IN" w:bidi="hi-IN"/>
        </w:rPr>
        <w:t>технологічної освітньої галузі</w:t>
      </w:r>
      <w:r w:rsidRPr="00332D83">
        <w:rPr>
          <w:rFonts w:ascii="Times New Roman" w:hAnsi="Times New Roman"/>
          <w:color w:val="000000"/>
          <w:sz w:val="26"/>
          <w:szCs w:val="26"/>
          <w:highlight w:val="white"/>
          <w:lang w:val="uk-UA" w:eastAsia="ru-RU"/>
        </w:rPr>
        <w:t xml:space="preserve"> у початковій школі є</w:t>
      </w:r>
      <w:r w:rsidRPr="00332D83">
        <w:rPr>
          <w:rFonts w:ascii="Times New Roman" w:hAnsi="Times New Roman"/>
          <w:color w:val="000000"/>
          <w:sz w:val="26"/>
          <w:szCs w:val="26"/>
          <w:lang w:val="uk-UA" w:eastAsia="ru-RU"/>
        </w:rPr>
        <w:t>:</w:t>
      </w:r>
    </w:p>
    <w:p w:rsidR="003177CE" w:rsidRPr="00332D83" w:rsidRDefault="003177CE" w:rsidP="00332D83">
      <w:pPr>
        <w:pStyle w:val="22"/>
        <w:numPr>
          <w:ilvl w:val="0"/>
          <w:numId w:val="24"/>
        </w:numPr>
        <w:ind w:left="0"/>
        <w:rPr>
          <w:sz w:val="26"/>
          <w:szCs w:val="26"/>
        </w:rPr>
      </w:pPr>
      <w:r w:rsidRPr="00332D83">
        <w:rPr>
          <w:sz w:val="26"/>
          <w:szCs w:val="26"/>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3177CE" w:rsidRPr="00332D83" w:rsidRDefault="003177CE" w:rsidP="00332D83">
      <w:pPr>
        <w:pStyle w:val="22"/>
        <w:numPr>
          <w:ilvl w:val="0"/>
          <w:numId w:val="24"/>
        </w:numPr>
        <w:ind w:left="0"/>
        <w:rPr>
          <w:sz w:val="26"/>
          <w:szCs w:val="26"/>
        </w:rPr>
      </w:pPr>
      <w:r w:rsidRPr="00332D83">
        <w:rPr>
          <w:sz w:val="26"/>
          <w:szCs w:val="26"/>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3177CE" w:rsidRPr="00332D83" w:rsidRDefault="003177CE" w:rsidP="00332D83">
      <w:pPr>
        <w:pStyle w:val="22"/>
        <w:numPr>
          <w:ilvl w:val="0"/>
          <w:numId w:val="24"/>
        </w:numPr>
        <w:ind w:left="0"/>
        <w:rPr>
          <w:sz w:val="26"/>
          <w:szCs w:val="26"/>
        </w:rPr>
      </w:pPr>
      <w:r w:rsidRPr="00332D83">
        <w:rPr>
          <w:sz w:val="26"/>
          <w:szCs w:val="26"/>
        </w:rPr>
        <w:t xml:space="preserve">формування вміння ефективно використовувати природні матеріали з турботою про навколишнє середовище; </w:t>
      </w:r>
    </w:p>
    <w:p w:rsidR="003177CE" w:rsidRPr="00E76E95" w:rsidRDefault="003177CE" w:rsidP="00332D83">
      <w:pPr>
        <w:pStyle w:val="22"/>
        <w:numPr>
          <w:ilvl w:val="0"/>
          <w:numId w:val="24"/>
        </w:numPr>
        <w:ind w:left="0"/>
        <w:rPr>
          <w:sz w:val="26"/>
          <w:szCs w:val="26"/>
        </w:rPr>
      </w:pPr>
      <w:r w:rsidRPr="00332D83">
        <w:rPr>
          <w:sz w:val="26"/>
          <w:szCs w:val="26"/>
        </w:rPr>
        <w:t>створення умов для практичного і творчого застосування традицій і сучасних ремесел.</w:t>
      </w:r>
    </w:p>
    <w:p w:rsidR="003177CE" w:rsidRPr="00332D83" w:rsidRDefault="003177CE" w:rsidP="00332D83">
      <w:pPr>
        <w:keepNext/>
        <w:widowControl w:val="0"/>
        <w:ind w:firstLine="709"/>
        <w:jc w:val="both"/>
        <w:rPr>
          <w:rFonts w:ascii="Times New Roman" w:hAnsi="Times New Roman"/>
          <w:sz w:val="26"/>
          <w:szCs w:val="26"/>
          <w:lang w:val="uk-UA"/>
        </w:rPr>
      </w:pPr>
      <w:r w:rsidRPr="00332D83">
        <w:rPr>
          <w:rFonts w:ascii="Times New Roman" w:hAnsi="Times New Roman"/>
          <w:sz w:val="26"/>
          <w:szCs w:val="26"/>
          <w:lang w:val="uk-UA"/>
        </w:rPr>
        <w:t xml:space="preserve">Зміст технологічної освітньої галузі в початкових класах структурується за такими </w:t>
      </w:r>
      <w:r w:rsidRPr="00332D83">
        <w:rPr>
          <w:rFonts w:ascii="Times New Roman" w:hAnsi="Times New Roman"/>
          <w:b/>
          <w:sz w:val="26"/>
          <w:szCs w:val="26"/>
          <w:lang w:val="uk-UA"/>
        </w:rPr>
        <w:t>змістовими лініями</w:t>
      </w:r>
      <w:r w:rsidRPr="00332D83">
        <w:rPr>
          <w:rFonts w:ascii="Times New Roman" w:hAnsi="Times New Roman"/>
          <w:sz w:val="26"/>
          <w:szCs w:val="26"/>
          <w:lang w:val="uk-UA"/>
        </w:rPr>
        <w:t xml:space="preserve">: «Технічна творчість і техніка», «Світ технологій», «Світ ремесел», «Побут». </w:t>
      </w:r>
    </w:p>
    <w:p w:rsidR="003177CE" w:rsidRPr="00332D83" w:rsidRDefault="003177CE" w:rsidP="00332D83">
      <w:pPr>
        <w:ind w:firstLine="708"/>
        <w:jc w:val="both"/>
        <w:rPr>
          <w:rFonts w:ascii="Times New Roman" w:hAnsi="Times New Roman"/>
          <w:sz w:val="26"/>
          <w:szCs w:val="26"/>
          <w:lang w:val="uk-UA"/>
        </w:rPr>
      </w:pPr>
      <w:r w:rsidRPr="00332D83">
        <w:rPr>
          <w:rFonts w:ascii="Times New Roman" w:hAnsi="Times New Roman"/>
          <w:sz w:val="26"/>
          <w:szCs w:val="26"/>
          <w:lang w:val="uk-UA"/>
        </w:rPr>
        <w:t xml:space="preserve">Змістові лінії, які систематизують очікувані результати навчання, спрямовані на формування ключових компетентностей учнів. </w:t>
      </w:r>
    </w:p>
    <w:p w:rsidR="003177CE" w:rsidRPr="00332D83" w:rsidRDefault="003177CE" w:rsidP="00332D83">
      <w:pPr>
        <w:ind w:firstLine="567"/>
        <w:jc w:val="both"/>
        <w:rPr>
          <w:rFonts w:ascii="Times New Roman" w:hAnsi="Times New Roman"/>
          <w:sz w:val="26"/>
          <w:szCs w:val="26"/>
          <w:lang w:val="uk-UA"/>
        </w:rPr>
      </w:pPr>
      <w:r w:rsidRPr="00332D83">
        <w:rPr>
          <w:rFonts w:ascii="Times New Roman" w:hAnsi="Times New Roman"/>
          <w:sz w:val="26"/>
          <w:szCs w:val="26"/>
          <w:lang w:val="uk-UA"/>
        </w:rPr>
        <w:t xml:space="preserve">Змістова лінія </w:t>
      </w:r>
      <w:r w:rsidRPr="00332D83">
        <w:rPr>
          <w:rFonts w:ascii="Times New Roman" w:hAnsi="Times New Roman"/>
          <w:b/>
          <w:sz w:val="26"/>
          <w:szCs w:val="26"/>
          <w:lang w:val="uk-UA"/>
        </w:rPr>
        <w:t>«Технічна творчість і техніка»</w:t>
      </w:r>
      <w:r w:rsidRPr="00332D83">
        <w:rPr>
          <w:rFonts w:ascii="Times New Roman" w:hAnsi="Times New Roman"/>
          <w:sz w:val="26"/>
          <w:szCs w:val="26"/>
          <w:lang w:val="uk-UA"/>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3177CE" w:rsidRPr="00332D83" w:rsidRDefault="003177CE" w:rsidP="00332D83">
      <w:pPr>
        <w:ind w:firstLine="567"/>
        <w:rPr>
          <w:rFonts w:ascii="Times New Roman" w:hAnsi="Times New Roman"/>
          <w:sz w:val="26"/>
          <w:szCs w:val="26"/>
          <w:lang w:val="uk-UA"/>
        </w:rPr>
      </w:pPr>
      <w:r w:rsidRPr="00332D83">
        <w:rPr>
          <w:rFonts w:ascii="Times New Roman" w:hAnsi="Times New Roman"/>
          <w:sz w:val="26"/>
          <w:szCs w:val="26"/>
          <w:lang w:val="uk-UA"/>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r w:rsidR="000E5670" w:rsidRPr="00332D83">
        <w:rPr>
          <w:rFonts w:ascii="Times New Roman" w:hAnsi="Times New Roman"/>
          <w:sz w:val="26"/>
          <w:szCs w:val="26"/>
          <w:lang w:val="uk-UA"/>
        </w:rPr>
        <w:t>.</w:t>
      </w:r>
    </w:p>
    <w:p w:rsidR="003177CE" w:rsidRPr="00332D83" w:rsidRDefault="003177CE" w:rsidP="00332D83">
      <w:pPr>
        <w:ind w:firstLine="567"/>
        <w:jc w:val="both"/>
        <w:rPr>
          <w:rFonts w:ascii="Times New Roman" w:hAnsi="Times New Roman"/>
          <w:sz w:val="26"/>
          <w:szCs w:val="26"/>
          <w:lang w:val="uk-UA"/>
        </w:rPr>
      </w:pPr>
      <w:r w:rsidRPr="00332D83">
        <w:rPr>
          <w:rFonts w:ascii="Times New Roman" w:hAnsi="Times New Roman"/>
          <w:sz w:val="26"/>
          <w:szCs w:val="26"/>
          <w:lang w:val="uk-UA"/>
        </w:rPr>
        <w:t xml:space="preserve">Змістова лінія </w:t>
      </w:r>
      <w:r w:rsidRPr="00332D83">
        <w:rPr>
          <w:rFonts w:ascii="Times New Roman" w:hAnsi="Times New Roman"/>
          <w:b/>
          <w:sz w:val="26"/>
          <w:szCs w:val="26"/>
          <w:lang w:val="uk-UA"/>
        </w:rPr>
        <w:t>«Світ технологій»</w:t>
      </w:r>
      <w:r w:rsidRPr="00332D83">
        <w:rPr>
          <w:rFonts w:ascii="Times New Roman" w:hAnsi="Times New Roman"/>
          <w:sz w:val="26"/>
          <w:szCs w:val="26"/>
          <w:lang w:val="uk-UA"/>
        </w:rPr>
        <w:t xml:space="preserve">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w:t>
      </w:r>
    </w:p>
    <w:p w:rsidR="003177CE" w:rsidRPr="00332D83" w:rsidRDefault="003177CE" w:rsidP="00332D83">
      <w:pPr>
        <w:ind w:firstLine="567"/>
        <w:jc w:val="both"/>
        <w:rPr>
          <w:rFonts w:ascii="Times New Roman" w:hAnsi="Times New Roman"/>
          <w:color w:val="FF0000"/>
          <w:sz w:val="26"/>
          <w:szCs w:val="26"/>
          <w:lang w:val="uk-UA"/>
        </w:rPr>
      </w:pPr>
      <w:r w:rsidRPr="00332D83">
        <w:rPr>
          <w:rFonts w:ascii="Times New Roman" w:hAnsi="Times New Roman"/>
          <w:sz w:val="26"/>
          <w:szCs w:val="26"/>
          <w:lang w:val="uk-UA"/>
        </w:rPr>
        <w:t xml:space="preserve">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w:t>
      </w:r>
      <w:r w:rsidR="000E5670" w:rsidRPr="00332D83">
        <w:rPr>
          <w:rFonts w:ascii="Times New Roman" w:hAnsi="Times New Roman"/>
          <w:sz w:val="26"/>
          <w:szCs w:val="26"/>
          <w:lang w:val="uk-UA"/>
        </w:rPr>
        <w:t>підприємства</w:t>
      </w:r>
      <w:r w:rsidRPr="00332D83">
        <w:rPr>
          <w:rFonts w:ascii="Times New Roman" w:hAnsi="Times New Roman"/>
          <w:sz w:val="26"/>
          <w:szCs w:val="26"/>
          <w:lang w:val="uk-UA"/>
        </w:rPr>
        <w:t>,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3177CE" w:rsidRPr="00332D83" w:rsidRDefault="003177CE" w:rsidP="00332D83">
      <w:pPr>
        <w:ind w:firstLine="709"/>
        <w:jc w:val="both"/>
        <w:rPr>
          <w:rFonts w:ascii="Times New Roman" w:hAnsi="Times New Roman"/>
          <w:sz w:val="26"/>
          <w:szCs w:val="26"/>
          <w:lang w:val="uk-UA"/>
        </w:rPr>
      </w:pPr>
      <w:r w:rsidRPr="00332D83">
        <w:rPr>
          <w:rFonts w:ascii="Times New Roman" w:hAnsi="Times New Roman"/>
          <w:sz w:val="26"/>
          <w:szCs w:val="26"/>
          <w:lang w:val="uk-UA"/>
        </w:rPr>
        <w:lastRenderedPageBreak/>
        <w:t xml:space="preserve">Змістова лінія </w:t>
      </w:r>
      <w:r w:rsidRPr="00332D83">
        <w:rPr>
          <w:rFonts w:ascii="Times New Roman" w:hAnsi="Times New Roman"/>
          <w:b/>
          <w:sz w:val="26"/>
          <w:szCs w:val="26"/>
          <w:lang w:val="uk-UA"/>
        </w:rPr>
        <w:t>«Світ ремесел»</w:t>
      </w:r>
      <w:r w:rsidRPr="00332D83">
        <w:rPr>
          <w:rFonts w:ascii="Times New Roman" w:hAnsi="Times New Roman"/>
          <w:sz w:val="26"/>
          <w:szCs w:val="26"/>
          <w:lang w:val="uk-UA"/>
        </w:rPr>
        <w:t xml:space="preserve"> має на меті формувати в учнів ставлення до творів декоративно-ужиткового мистецтва та ремесел як до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rsidR="003177CE" w:rsidRPr="00332D83" w:rsidRDefault="003177CE" w:rsidP="00332D83">
      <w:pPr>
        <w:ind w:firstLine="709"/>
        <w:jc w:val="both"/>
        <w:rPr>
          <w:rFonts w:ascii="Times New Roman" w:hAnsi="Times New Roman"/>
          <w:sz w:val="26"/>
          <w:szCs w:val="26"/>
          <w:lang w:val="uk-UA"/>
        </w:rPr>
      </w:pPr>
      <w:r w:rsidRPr="00332D83">
        <w:rPr>
          <w:rFonts w:ascii="Times New Roman" w:hAnsi="Times New Roman"/>
          <w:sz w:val="26"/>
          <w:szCs w:val="26"/>
          <w:lang w:val="uk-UA"/>
        </w:rPr>
        <w:t>Пропоновані умови: персональний доступ учня / учениці до виробів, виготовлених традиційними та сучасними ремеслами; а також до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3177CE" w:rsidRPr="00332D83" w:rsidRDefault="003177CE" w:rsidP="00332D83">
      <w:pPr>
        <w:ind w:firstLine="567"/>
        <w:jc w:val="both"/>
        <w:rPr>
          <w:rFonts w:ascii="Times New Roman" w:hAnsi="Times New Roman"/>
          <w:sz w:val="26"/>
          <w:szCs w:val="26"/>
          <w:lang w:val="uk-UA"/>
        </w:rPr>
      </w:pPr>
      <w:r w:rsidRPr="00332D83">
        <w:rPr>
          <w:rFonts w:ascii="Times New Roman" w:hAnsi="Times New Roman"/>
          <w:sz w:val="26"/>
          <w:szCs w:val="26"/>
          <w:lang w:val="uk-UA"/>
        </w:rPr>
        <w:t xml:space="preserve">Змістова лінія </w:t>
      </w:r>
      <w:r w:rsidRPr="00332D83">
        <w:rPr>
          <w:rFonts w:ascii="Times New Roman" w:hAnsi="Times New Roman"/>
          <w:b/>
          <w:sz w:val="26"/>
          <w:szCs w:val="26"/>
          <w:lang w:val="uk-UA"/>
        </w:rPr>
        <w:t>«Побут»</w:t>
      </w:r>
      <w:r w:rsidRPr="00332D83">
        <w:rPr>
          <w:rFonts w:ascii="Times New Roman" w:hAnsi="Times New Roman"/>
          <w:sz w:val="26"/>
          <w:szCs w:val="26"/>
          <w:lang w:val="uk-UA"/>
        </w:rPr>
        <w:t xml:space="preserve">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3177CE" w:rsidRPr="00332D83" w:rsidRDefault="003177CE" w:rsidP="00332D83">
      <w:pPr>
        <w:ind w:firstLine="567"/>
        <w:jc w:val="both"/>
        <w:rPr>
          <w:rFonts w:ascii="Times New Roman" w:hAnsi="Times New Roman"/>
          <w:sz w:val="26"/>
          <w:szCs w:val="26"/>
          <w:lang w:val="uk-UA"/>
        </w:rPr>
      </w:pPr>
      <w:r w:rsidRPr="00332D83">
        <w:rPr>
          <w:rFonts w:ascii="Times New Roman" w:hAnsi="Times New Roman"/>
          <w:sz w:val="26"/>
          <w:szCs w:val="26"/>
          <w:lang w:val="uk-UA"/>
        </w:rPr>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3177CE" w:rsidRPr="00332D83" w:rsidRDefault="003177CE" w:rsidP="00332D83">
      <w:pPr>
        <w:ind w:firstLine="567"/>
        <w:jc w:val="both"/>
        <w:rPr>
          <w:rFonts w:ascii="Times New Roman" w:hAnsi="Times New Roman"/>
          <w:sz w:val="26"/>
          <w:szCs w:val="26"/>
          <w:lang w:val="uk-UA"/>
        </w:rPr>
      </w:pPr>
      <w:r w:rsidRPr="00332D83">
        <w:rPr>
          <w:rFonts w:ascii="Times New Roman" w:hAnsi="Times New Roman"/>
          <w:sz w:val="26"/>
          <w:szCs w:val="26"/>
          <w:lang w:val="uk-UA"/>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9A2934" w:rsidRPr="00332D83" w:rsidRDefault="009A2934" w:rsidP="00332D83">
      <w:pPr>
        <w:ind w:firstLine="567"/>
        <w:jc w:val="both"/>
        <w:rPr>
          <w:rFonts w:ascii="Times New Roman" w:hAnsi="Times New Roman"/>
          <w:sz w:val="26"/>
          <w:szCs w:val="26"/>
          <w:lang w:val="uk-UA"/>
        </w:rPr>
      </w:pPr>
    </w:p>
    <w:p w:rsidR="003177CE" w:rsidRPr="00332D83" w:rsidRDefault="003177CE" w:rsidP="00E76E95">
      <w:pPr>
        <w:jc w:val="center"/>
        <w:rPr>
          <w:rFonts w:ascii="Times New Roman" w:eastAsia="Times New Roman" w:hAnsi="Times New Roman"/>
          <w:b/>
          <w:sz w:val="26"/>
          <w:szCs w:val="26"/>
          <w:lang w:val="uk-UA" w:eastAsia="ru-RU"/>
        </w:rPr>
      </w:pPr>
      <w:r w:rsidRPr="00332D83">
        <w:rPr>
          <w:rFonts w:ascii="Times New Roman" w:eastAsia="Times New Roman" w:hAnsi="Times New Roman"/>
          <w:b/>
          <w:sz w:val="26"/>
          <w:szCs w:val="26"/>
          <w:lang w:val="uk-UA" w:eastAsia="ru-RU"/>
        </w:rPr>
        <w:t>Результати навчання і пропонований зміст</w:t>
      </w:r>
    </w:p>
    <w:p w:rsidR="006907C7" w:rsidRPr="00332D83" w:rsidRDefault="006907C7" w:rsidP="00332D83">
      <w:pPr>
        <w:tabs>
          <w:tab w:val="left" w:pos="5862"/>
        </w:tabs>
        <w:jc w:val="center"/>
        <w:rPr>
          <w:rFonts w:ascii="Times New Roman" w:eastAsia="Times New Roman" w:hAnsi="Times New Roman"/>
          <w:b/>
          <w:sz w:val="26"/>
          <w:szCs w:val="26"/>
          <w:lang w:val="uk-UA" w:eastAsia="ru-RU"/>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6955"/>
      </w:tblGrid>
      <w:tr w:rsidR="003177CE" w:rsidRPr="00332D83" w:rsidTr="00C0308F">
        <w:trPr>
          <w:trHeight w:val="699"/>
        </w:trPr>
        <w:tc>
          <w:tcPr>
            <w:tcW w:w="2943" w:type="dxa"/>
          </w:tcPr>
          <w:p w:rsidR="003177CE" w:rsidRPr="00C0308F" w:rsidRDefault="003177CE" w:rsidP="00C0308F">
            <w:pPr>
              <w:jc w:val="center"/>
              <w:rPr>
                <w:rFonts w:ascii="Times New Roman" w:hAnsi="Times New Roman"/>
                <w:b/>
                <w:sz w:val="26"/>
                <w:szCs w:val="26"/>
                <w:lang w:val="uk-UA"/>
              </w:rPr>
            </w:pPr>
            <w:r w:rsidRPr="00332D83">
              <w:rPr>
                <w:rFonts w:ascii="Times New Roman" w:hAnsi="Times New Roman"/>
                <w:b/>
                <w:sz w:val="26"/>
                <w:szCs w:val="26"/>
                <w:lang w:val="uk-UA"/>
              </w:rPr>
              <w:t>Обов’язкові результати навчання</w:t>
            </w:r>
          </w:p>
        </w:tc>
        <w:tc>
          <w:tcPr>
            <w:tcW w:w="6955" w:type="dxa"/>
          </w:tcPr>
          <w:p w:rsidR="003177CE" w:rsidRPr="00332D83" w:rsidRDefault="003177CE" w:rsidP="00332D83">
            <w:pPr>
              <w:jc w:val="center"/>
              <w:rPr>
                <w:rFonts w:ascii="Times New Roman" w:hAnsi="Times New Roman"/>
                <w:b/>
                <w:sz w:val="26"/>
                <w:szCs w:val="26"/>
                <w:lang w:val="uk-UA"/>
              </w:rPr>
            </w:pPr>
            <w:r w:rsidRPr="00332D83">
              <w:rPr>
                <w:rFonts w:ascii="Times New Roman" w:hAnsi="Times New Roman"/>
                <w:b/>
                <w:sz w:val="26"/>
                <w:szCs w:val="26"/>
                <w:lang w:val="uk-UA"/>
              </w:rPr>
              <w:t>Очікувані результати навчання</w:t>
            </w:r>
          </w:p>
          <w:p w:rsidR="003177CE" w:rsidRPr="00332D83" w:rsidRDefault="003177CE" w:rsidP="00332D83">
            <w:pPr>
              <w:jc w:val="center"/>
              <w:rPr>
                <w:rFonts w:ascii="Times New Roman" w:hAnsi="Times New Roman"/>
                <w:sz w:val="26"/>
                <w:szCs w:val="26"/>
                <w:lang w:val="uk-UA"/>
              </w:rPr>
            </w:pPr>
          </w:p>
        </w:tc>
      </w:tr>
      <w:tr w:rsidR="006907C7" w:rsidRPr="00332D83" w:rsidTr="002927D1">
        <w:tc>
          <w:tcPr>
            <w:tcW w:w="2943" w:type="dxa"/>
          </w:tcPr>
          <w:p w:rsidR="006907C7" w:rsidRPr="00332D83" w:rsidRDefault="006907C7" w:rsidP="00332D83">
            <w:pPr>
              <w:jc w:val="center"/>
              <w:rPr>
                <w:rFonts w:ascii="Times New Roman" w:hAnsi="Times New Roman"/>
                <w:b/>
                <w:sz w:val="26"/>
                <w:szCs w:val="26"/>
                <w:lang w:val="uk-UA"/>
              </w:rPr>
            </w:pPr>
            <w:r w:rsidRPr="00332D83">
              <w:rPr>
                <w:rFonts w:ascii="Times New Roman" w:hAnsi="Times New Roman"/>
                <w:b/>
                <w:sz w:val="26"/>
                <w:szCs w:val="26"/>
                <w:lang w:val="uk-UA"/>
              </w:rPr>
              <w:t>1</w:t>
            </w:r>
          </w:p>
        </w:tc>
        <w:tc>
          <w:tcPr>
            <w:tcW w:w="6955" w:type="dxa"/>
          </w:tcPr>
          <w:p w:rsidR="006907C7" w:rsidRPr="00332D83" w:rsidRDefault="006907C7" w:rsidP="00332D83">
            <w:pPr>
              <w:jc w:val="center"/>
              <w:rPr>
                <w:rFonts w:ascii="Times New Roman" w:hAnsi="Times New Roman"/>
                <w:b/>
                <w:sz w:val="26"/>
                <w:szCs w:val="26"/>
                <w:lang w:val="uk-UA"/>
              </w:rPr>
            </w:pPr>
            <w:r w:rsidRPr="00332D83">
              <w:rPr>
                <w:rFonts w:ascii="Times New Roman" w:hAnsi="Times New Roman"/>
                <w:b/>
                <w:sz w:val="26"/>
                <w:szCs w:val="26"/>
                <w:lang w:val="uk-UA"/>
              </w:rPr>
              <w:t>2</w:t>
            </w:r>
          </w:p>
        </w:tc>
      </w:tr>
      <w:tr w:rsidR="006907C7" w:rsidRPr="00210A6A" w:rsidTr="007F620D">
        <w:tc>
          <w:tcPr>
            <w:tcW w:w="9898" w:type="dxa"/>
            <w:gridSpan w:val="2"/>
          </w:tcPr>
          <w:p w:rsidR="006907C7" w:rsidRPr="00332D83" w:rsidRDefault="006907C7" w:rsidP="00332D83">
            <w:pPr>
              <w:jc w:val="center"/>
              <w:rPr>
                <w:rFonts w:ascii="Times New Roman" w:hAnsi="Times New Roman"/>
                <w:b/>
                <w:sz w:val="26"/>
                <w:szCs w:val="26"/>
                <w:lang w:val="uk-UA"/>
              </w:rPr>
            </w:pPr>
            <w:r w:rsidRPr="00332D83">
              <w:rPr>
                <w:rFonts w:ascii="Times New Roman" w:hAnsi="Times New Roman"/>
                <w:b/>
                <w:sz w:val="26"/>
                <w:szCs w:val="26"/>
                <w:lang w:val="uk-UA"/>
              </w:rPr>
              <w:t xml:space="preserve">1. </w:t>
            </w:r>
            <w:r w:rsidR="00941735" w:rsidRPr="00332D83">
              <w:rPr>
                <w:rFonts w:ascii="Times New Roman" w:hAnsi="Times New Roman"/>
                <w:b/>
                <w:sz w:val="26"/>
                <w:szCs w:val="26"/>
                <w:lang w:val="uk-UA"/>
              </w:rPr>
              <w:t>Змістова лінія «</w:t>
            </w:r>
            <w:r w:rsidRPr="00332D83">
              <w:rPr>
                <w:rFonts w:ascii="Times New Roman" w:hAnsi="Times New Roman"/>
                <w:b/>
                <w:sz w:val="26"/>
                <w:szCs w:val="26"/>
                <w:lang w:val="uk-UA"/>
              </w:rPr>
              <w:t>Технічна творчість та техніка</w:t>
            </w:r>
            <w:r w:rsidR="00941735" w:rsidRPr="00332D83">
              <w:rPr>
                <w:rFonts w:ascii="Times New Roman" w:hAnsi="Times New Roman"/>
                <w:b/>
                <w:sz w:val="26"/>
                <w:szCs w:val="26"/>
                <w:lang w:val="uk-UA"/>
              </w:rPr>
              <w:t>»</w:t>
            </w:r>
          </w:p>
        </w:tc>
      </w:tr>
      <w:tr w:rsidR="003177CE" w:rsidRPr="00210A6A" w:rsidTr="002927D1">
        <w:tc>
          <w:tcPr>
            <w:tcW w:w="2943" w:type="dxa"/>
          </w:tcPr>
          <w:p w:rsidR="003177CE" w:rsidRPr="00332D83" w:rsidRDefault="003177CE" w:rsidP="00332D83">
            <w:pPr>
              <w:widowControl w:val="0"/>
              <w:rPr>
                <w:rFonts w:ascii="Times New Roman" w:eastAsia="MS Mincho" w:hAnsi="Times New Roman"/>
                <w:kern w:val="2"/>
                <w:sz w:val="26"/>
                <w:szCs w:val="26"/>
                <w:lang w:val="ru-RU" w:eastAsia="ja-JP" w:bidi="hi-IN"/>
              </w:rPr>
            </w:pPr>
            <w:r w:rsidRPr="00332D83">
              <w:rPr>
                <w:rFonts w:ascii="Times New Roman" w:hAnsi="Times New Roman"/>
                <w:sz w:val="26"/>
                <w:szCs w:val="26"/>
                <w:lang w:val="uk-UA"/>
              </w:rPr>
              <w:t>Самостійно добирає матеріали та технології для виготовлення виробу</w:t>
            </w:r>
          </w:p>
        </w:tc>
        <w:tc>
          <w:tcPr>
            <w:tcW w:w="6955" w:type="dxa"/>
          </w:tcPr>
          <w:p w:rsidR="003177CE" w:rsidRPr="00332D83" w:rsidRDefault="003177CE" w:rsidP="00E76E95">
            <w:pPr>
              <w:rPr>
                <w:rFonts w:ascii="Times New Roman" w:hAnsi="Times New Roman"/>
                <w:b/>
                <w:sz w:val="26"/>
                <w:szCs w:val="26"/>
                <w:lang w:val="uk-UA"/>
              </w:rPr>
            </w:pPr>
            <w:r w:rsidRPr="00332D83">
              <w:rPr>
                <w:rFonts w:ascii="Times New Roman" w:hAnsi="Times New Roman"/>
                <w:b/>
                <w:sz w:val="26"/>
                <w:szCs w:val="26"/>
                <w:lang w:val="uk-UA"/>
              </w:rPr>
              <w:t>Учень</w:t>
            </w:r>
            <w:r w:rsidR="00262113" w:rsidRPr="00332D83">
              <w:rPr>
                <w:rFonts w:ascii="Times New Roman" w:hAnsi="Times New Roman"/>
                <w:b/>
                <w:sz w:val="26"/>
                <w:szCs w:val="26"/>
                <w:lang w:val="uk-UA"/>
              </w:rPr>
              <w:t xml:space="preserve"> </w:t>
            </w:r>
            <w:r w:rsidRPr="00332D83">
              <w:rPr>
                <w:rFonts w:ascii="Times New Roman" w:hAnsi="Times New Roman"/>
                <w:b/>
                <w:sz w:val="26"/>
                <w:szCs w:val="26"/>
                <w:lang w:val="uk-UA"/>
              </w:rPr>
              <w:t>/</w:t>
            </w:r>
            <w:r w:rsidR="006907C7" w:rsidRPr="00332D83">
              <w:rPr>
                <w:rFonts w:ascii="Times New Roman" w:hAnsi="Times New Roman"/>
                <w:b/>
                <w:sz w:val="26"/>
                <w:szCs w:val="26"/>
                <w:lang w:val="uk-UA"/>
              </w:rPr>
              <w:t xml:space="preserve"> </w:t>
            </w:r>
            <w:r w:rsidRPr="00332D83">
              <w:rPr>
                <w:rFonts w:ascii="Times New Roman" w:hAnsi="Times New Roman"/>
                <w:b/>
                <w:sz w:val="26"/>
                <w:szCs w:val="26"/>
                <w:lang w:val="uk-UA"/>
              </w:rPr>
              <w:t>учениця:</w:t>
            </w:r>
          </w:p>
          <w:p w:rsidR="003177CE" w:rsidRPr="00332D83" w:rsidRDefault="003177CE" w:rsidP="00332D83">
            <w:pPr>
              <w:rPr>
                <w:rFonts w:ascii="Times New Roman" w:hAnsi="Times New Roman"/>
                <w:i/>
                <w:sz w:val="26"/>
                <w:szCs w:val="26"/>
                <w:lang w:val="uk-UA"/>
              </w:rPr>
            </w:pPr>
            <w:r w:rsidRPr="00332D83">
              <w:rPr>
                <w:rFonts w:ascii="Times New Roman" w:hAnsi="Times New Roman"/>
                <w:b/>
                <w:sz w:val="26"/>
                <w:szCs w:val="26"/>
                <w:lang w:val="uk-UA"/>
              </w:rPr>
              <w:t xml:space="preserve">- </w:t>
            </w:r>
            <w:r w:rsidRPr="00332D83">
              <w:rPr>
                <w:rFonts w:ascii="Times New Roman" w:hAnsi="Times New Roman"/>
                <w:i/>
                <w:sz w:val="26"/>
                <w:szCs w:val="26"/>
                <w:lang w:val="uk-UA"/>
              </w:rPr>
              <w:t>розпізнає</w:t>
            </w:r>
            <w:r w:rsidRPr="00332D83">
              <w:rPr>
                <w:rFonts w:ascii="Times New Roman" w:hAnsi="Times New Roman"/>
                <w:sz w:val="26"/>
                <w:szCs w:val="26"/>
                <w:lang w:val="uk-UA"/>
              </w:rPr>
              <w:t xml:space="preserve"> конструкційні матеріали візуально та на дотик</w:t>
            </w:r>
            <w:r w:rsidR="007A4E64" w:rsidRPr="00332D83">
              <w:rPr>
                <w:rFonts w:ascii="Times New Roman" w:hAnsi="Times New Roman"/>
                <w:sz w:val="26"/>
                <w:szCs w:val="26"/>
                <w:lang w:val="uk-UA"/>
              </w:rPr>
              <w:t xml:space="preserve"> </w:t>
            </w:r>
            <w:r w:rsidRPr="00332D83">
              <w:rPr>
                <w:rFonts w:ascii="Times New Roman" w:hAnsi="Times New Roman"/>
                <w:color w:val="548DD4"/>
                <w:sz w:val="26"/>
                <w:szCs w:val="26"/>
                <w:lang w:val="uk-UA"/>
              </w:rPr>
              <w:t>[4 ТЕО</w:t>
            </w:r>
            <w:r w:rsidR="00460406" w:rsidRPr="00332D83">
              <w:rPr>
                <w:rFonts w:ascii="Times New Roman" w:hAnsi="Times New Roman"/>
                <w:color w:val="548DD4"/>
                <w:sz w:val="26"/>
                <w:szCs w:val="26"/>
                <w:lang w:val="uk-UA"/>
              </w:rPr>
              <w:t xml:space="preserve"> </w:t>
            </w:r>
            <w:r w:rsidRPr="00332D83">
              <w:rPr>
                <w:rFonts w:ascii="Times New Roman" w:hAnsi="Times New Roman"/>
                <w:color w:val="548DD4"/>
                <w:sz w:val="26"/>
                <w:szCs w:val="26"/>
                <w:lang w:val="uk-UA"/>
              </w:rPr>
              <w:t>1-1.3-1]</w:t>
            </w:r>
            <w:r w:rsidRPr="00332D83">
              <w:rPr>
                <w:rFonts w:ascii="Times New Roman" w:hAnsi="Times New Roman"/>
                <w:sz w:val="26"/>
                <w:szCs w:val="26"/>
                <w:lang w:val="uk-UA"/>
              </w:rPr>
              <w:t>;</w:t>
            </w:r>
            <w:r w:rsidRPr="00332D83">
              <w:rPr>
                <w:rFonts w:ascii="Times New Roman" w:hAnsi="Times New Roman"/>
                <w:i/>
                <w:sz w:val="26"/>
                <w:szCs w:val="26"/>
                <w:lang w:val="uk-UA"/>
              </w:rPr>
              <w:t xml:space="preserve"> </w:t>
            </w:r>
          </w:p>
          <w:p w:rsidR="003177CE" w:rsidRPr="00332D83" w:rsidRDefault="003177CE" w:rsidP="00332D83">
            <w:pPr>
              <w:rPr>
                <w:rFonts w:ascii="Times New Roman" w:hAnsi="Times New Roman"/>
                <w:color w:val="0000FF"/>
                <w:sz w:val="26"/>
                <w:szCs w:val="26"/>
                <w:lang w:val="uk-UA"/>
              </w:rPr>
            </w:pPr>
            <w:r w:rsidRPr="00332D83">
              <w:rPr>
                <w:rFonts w:ascii="Times New Roman" w:hAnsi="Times New Roman"/>
                <w:i/>
                <w:sz w:val="26"/>
                <w:szCs w:val="26"/>
                <w:lang w:val="uk-UA"/>
              </w:rPr>
              <w:t xml:space="preserve">- </w:t>
            </w:r>
            <w:r w:rsidRPr="00332D83">
              <w:rPr>
                <w:rFonts w:ascii="Times New Roman" w:hAnsi="Times New Roman"/>
                <w:sz w:val="26"/>
                <w:szCs w:val="26"/>
                <w:lang w:val="uk-UA"/>
              </w:rPr>
              <w:t>самостійно</w:t>
            </w:r>
            <w:r w:rsidRPr="00332D83">
              <w:rPr>
                <w:rFonts w:ascii="Times New Roman" w:hAnsi="Times New Roman"/>
                <w:i/>
                <w:sz w:val="26"/>
                <w:szCs w:val="26"/>
                <w:lang w:val="uk-UA"/>
              </w:rPr>
              <w:t xml:space="preserve"> добирає</w:t>
            </w:r>
            <w:r w:rsidRPr="00332D83">
              <w:rPr>
                <w:rFonts w:ascii="Times New Roman" w:hAnsi="Times New Roman"/>
                <w:sz w:val="26"/>
                <w:szCs w:val="26"/>
                <w:lang w:val="uk-UA"/>
              </w:rPr>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r w:rsidRPr="00332D83">
              <w:rPr>
                <w:rFonts w:ascii="Times New Roman" w:hAnsi="Times New Roman"/>
                <w:color w:val="0000FF"/>
                <w:sz w:val="26"/>
                <w:szCs w:val="26"/>
                <w:lang w:val="uk-UA"/>
              </w:rPr>
              <w:t xml:space="preserve"> </w:t>
            </w:r>
            <w:r w:rsidRPr="00332D83">
              <w:rPr>
                <w:rFonts w:ascii="Times New Roman" w:hAnsi="Times New Roman"/>
                <w:color w:val="548DD4"/>
                <w:sz w:val="26"/>
                <w:szCs w:val="26"/>
                <w:lang w:val="uk-UA"/>
              </w:rPr>
              <w:t>[4</w:t>
            </w:r>
            <w:r w:rsidR="00460406" w:rsidRPr="00332D83">
              <w:rPr>
                <w:rFonts w:ascii="Times New Roman" w:hAnsi="Times New Roman"/>
                <w:color w:val="548DD4"/>
                <w:sz w:val="26"/>
                <w:szCs w:val="26"/>
                <w:lang w:val="uk-UA"/>
              </w:rPr>
              <w:t xml:space="preserve"> </w:t>
            </w:r>
            <w:r w:rsidRPr="00332D83">
              <w:rPr>
                <w:rFonts w:ascii="Times New Roman" w:hAnsi="Times New Roman"/>
                <w:color w:val="548DD4"/>
                <w:sz w:val="26"/>
                <w:szCs w:val="26"/>
                <w:lang w:val="uk-UA"/>
              </w:rPr>
              <w:t>ТЕО</w:t>
            </w:r>
            <w:r w:rsidR="002E2456" w:rsidRPr="00332D83">
              <w:rPr>
                <w:rFonts w:ascii="Times New Roman" w:hAnsi="Times New Roman"/>
                <w:color w:val="548DD4"/>
                <w:sz w:val="26"/>
                <w:szCs w:val="26"/>
                <w:lang w:val="uk-UA"/>
              </w:rPr>
              <w:t xml:space="preserve"> </w:t>
            </w:r>
            <w:r w:rsidRPr="00332D83">
              <w:rPr>
                <w:rFonts w:ascii="Times New Roman" w:hAnsi="Times New Roman"/>
                <w:color w:val="548DD4"/>
                <w:sz w:val="26"/>
                <w:szCs w:val="26"/>
                <w:lang w:val="uk-UA"/>
              </w:rPr>
              <w:t>1-1.3-2]</w:t>
            </w:r>
            <w:r w:rsidRPr="00332D83">
              <w:rPr>
                <w:rFonts w:ascii="Times New Roman" w:hAnsi="Times New Roman"/>
                <w:sz w:val="26"/>
                <w:szCs w:val="26"/>
                <w:lang w:val="uk-UA"/>
              </w:rPr>
              <w:t>;</w:t>
            </w:r>
          </w:p>
          <w:p w:rsidR="003177CE" w:rsidRPr="00332D83" w:rsidRDefault="003177CE" w:rsidP="00332D83">
            <w:pPr>
              <w:widowControl w:val="0"/>
              <w:rPr>
                <w:rFonts w:ascii="Times New Roman" w:eastAsia="Times New Roman" w:hAnsi="Times New Roman"/>
                <w:sz w:val="26"/>
                <w:szCs w:val="26"/>
                <w:lang w:val="uk-UA"/>
              </w:rPr>
            </w:pPr>
            <w:r w:rsidRPr="00332D83">
              <w:rPr>
                <w:rFonts w:ascii="Times New Roman" w:eastAsia="Times New Roman" w:hAnsi="Times New Roman"/>
                <w:sz w:val="26"/>
                <w:szCs w:val="26"/>
                <w:lang w:val="uk-UA"/>
              </w:rPr>
              <w:t xml:space="preserve">- самостійно </w:t>
            </w:r>
            <w:r w:rsidRPr="00332D83">
              <w:rPr>
                <w:rFonts w:ascii="Times New Roman" w:eastAsia="Times New Roman" w:hAnsi="Times New Roman"/>
                <w:i/>
                <w:sz w:val="26"/>
                <w:szCs w:val="26"/>
                <w:lang w:val="uk-UA"/>
              </w:rPr>
              <w:t xml:space="preserve">добирає </w:t>
            </w:r>
            <w:r w:rsidRPr="00332D83">
              <w:rPr>
                <w:rFonts w:ascii="Times New Roman" w:eastAsia="Times New Roman" w:hAnsi="Times New Roman"/>
                <w:sz w:val="26"/>
                <w:szCs w:val="26"/>
                <w:lang w:val="uk-UA"/>
              </w:rPr>
              <w:t xml:space="preserve">конструкційні матеріали для виготовлення виробу (за зразком та за власним задумом), зіставляючи їх властивості: папір, пластилін, полімерна глина чи солене тісто, тканина, нитки; неткані, природні  та інші матеріали </w:t>
            </w:r>
            <w:r w:rsidRPr="00332D83">
              <w:rPr>
                <w:rFonts w:ascii="Times New Roman" w:eastAsia="Times New Roman" w:hAnsi="Times New Roman"/>
                <w:color w:val="548DD4"/>
                <w:sz w:val="26"/>
                <w:szCs w:val="26"/>
                <w:lang w:val="uk-UA"/>
              </w:rPr>
              <w:t>[4 ТЕО 1-1.3-3]</w:t>
            </w:r>
          </w:p>
          <w:p w:rsidR="003177CE" w:rsidRPr="00332D83" w:rsidRDefault="003177CE" w:rsidP="00332D83">
            <w:pPr>
              <w:widowControl w:val="0"/>
              <w:rPr>
                <w:rFonts w:ascii="Times New Roman" w:eastAsia="Times New Roman" w:hAnsi="Times New Roman"/>
                <w:sz w:val="26"/>
                <w:szCs w:val="26"/>
                <w:lang w:val="uk-UA"/>
              </w:rPr>
            </w:pPr>
            <w:r w:rsidRPr="00332D83">
              <w:rPr>
                <w:rFonts w:ascii="Times New Roman" w:eastAsia="Times New Roman" w:hAnsi="Times New Roman"/>
                <w:sz w:val="26"/>
                <w:szCs w:val="26"/>
                <w:lang w:val="uk-UA"/>
              </w:rPr>
              <w:t xml:space="preserve"> </w:t>
            </w:r>
          </w:p>
        </w:tc>
      </w:tr>
      <w:tr w:rsidR="003177CE" w:rsidRPr="00210A6A" w:rsidTr="002927D1">
        <w:tc>
          <w:tcPr>
            <w:tcW w:w="2943" w:type="dxa"/>
          </w:tcPr>
          <w:p w:rsidR="003177CE" w:rsidRPr="00332D83" w:rsidRDefault="003177CE" w:rsidP="00332D83">
            <w:pPr>
              <w:rPr>
                <w:rFonts w:ascii="Times New Roman" w:eastAsia="Times New Roman" w:hAnsi="Times New Roman"/>
                <w:sz w:val="26"/>
                <w:szCs w:val="26"/>
                <w:lang w:val="uk-UA"/>
              </w:rPr>
            </w:pPr>
            <w:r w:rsidRPr="00332D83">
              <w:rPr>
                <w:rFonts w:ascii="Times New Roman" w:eastAsia="Times New Roman" w:hAnsi="Times New Roman"/>
                <w:sz w:val="26"/>
                <w:szCs w:val="26"/>
                <w:lang w:val="uk-UA"/>
              </w:rPr>
              <w:t xml:space="preserve">Обирає об’єкт праці та прогнозує кінцевий результат власної </w:t>
            </w:r>
            <w:r w:rsidRPr="00332D83">
              <w:rPr>
                <w:rFonts w:ascii="Times New Roman" w:eastAsia="Times New Roman" w:hAnsi="Times New Roman"/>
                <w:sz w:val="26"/>
                <w:szCs w:val="26"/>
                <w:lang w:val="uk-UA"/>
              </w:rPr>
              <w:lastRenderedPageBreak/>
              <w:t>діяльності</w:t>
            </w:r>
            <w:r w:rsidR="00D1604A" w:rsidRPr="00332D83">
              <w:rPr>
                <w:rFonts w:ascii="Times New Roman" w:eastAsia="Times New Roman" w:hAnsi="Times New Roman"/>
                <w:sz w:val="26"/>
                <w:szCs w:val="26"/>
                <w:lang w:val="uk-UA"/>
              </w:rPr>
              <w:t xml:space="preserve">; </w:t>
            </w:r>
            <w:r w:rsidR="00D1604A" w:rsidRPr="00332D83">
              <w:rPr>
                <w:rFonts w:ascii="Times New Roman" w:hAnsi="Times New Roman"/>
                <w:sz w:val="26"/>
                <w:szCs w:val="26"/>
                <w:lang w:val="uk-UA"/>
              </w:rPr>
              <w:t>самостійно планує послідовність технологічних операцій під час виготовлення виробу</w:t>
            </w:r>
          </w:p>
          <w:p w:rsidR="007A4E64" w:rsidRPr="00332D83" w:rsidRDefault="007A4E64" w:rsidP="00332D83">
            <w:pPr>
              <w:rPr>
                <w:rFonts w:ascii="Times New Roman" w:hAnsi="Times New Roman"/>
                <w:sz w:val="26"/>
                <w:szCs w:val="26"/>
                <w:lang w:val="uk-UA"/>
              </w:rPr>
            </w:pPr>
          </w:p>
        </w:tc>
        <w:tc>
          <w:tcPr>
            <w:tcW w:w="6955" w:type="dxa"/>
          </w:tcPr>
          <w:p w:rsidR="007A4E64" w:rsidRPr="00332D83" w:rsidRDefault="007A4E64" w:rsidP="00C33BE9">
            <w:pPr>
              <w:rPr>
                <w:rFonts w:ascii="Times New Roman" w:hAnsi="Times New Roman"/>
                <w:b/>
                <w:sz w:val="26"/>
                <w:szCs w:val="26"/>
                <w:lang w:val="uk-UA"/>
              </w:rPr>
            </w:pPr>
            <w:r w:rsidRPr="00332D83">
              <w:rPr>
                <w:rFonts w:ascii="Times New Roman" w:hAnsi="Times New Roman"/>
                <w:b/>
                <w:sz w:val="26"/>
                <w:szCs w:val="26"/>
                <w:lang w:val="uk-UA"/>
              </w:rPr>
              <w:lastRenderedPageBreak/>
              <w:t>Учень</w:t>
            </w:r>
            <w:r w:rsidR="00262113" w:rsidRPr="00332D83">
              <w:rPr>
                <w:rFonts w:ascii="Times New Roman" w:hAnsi="Times New Roman"/>
                <w:b/>
                <w:sz w:val="26"/>
                <w:szCs w:val="26"/>
                <w:lang w:val="uk-UA"/>
              </w:rPr>
              <w:t xml:space="preserve"> </w:t>
            </w:r>
            <w:r w:rsidRPr="00332D83">
              <w:rPr>
                <w:rFonts w:ascii="Times New Roman" w:hAnsi="Times New Roman"/>
                <w:b/>
                <w:sz w:val="26"/>
                <w:szCs w:val="26"/>
                <w:lang w:val="uk-UA"/>
              </w:rPr>
              <w:t>/ учениця:</w:t>
            </w:r>
          </w:p>
          <w:p w:rsidR="003177CE" w:rsidRPr="00332D83" w:rsidRDefault="003177CE"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задумує</w:t>
            </w:r>
            <w:r w:rsidRPr="00332D83">
              <w:rPr>
                <w:rFonts w:ascii="Times New Roman" w:hAnsi="Times New Roman"/>
                <w:sz w:val="26"/>
                <w:szCs w:val="26"/>
                <w:lang w:val="uk-UA"/>
              </w:rPr>
              <w:t xml:space="preserve"> об’єкт праці для виготовлення </w:t>
            </w:r>
            <w:r w:rsidRPr="00332D83">
              <w:rPr>
                <w:rFonts w:ascii="Times New Roman" w:hAnsi="Times New Roman"/>
                <w:color w:val="548DD4"/>
                <w:sz w:val="26"/>
                <w:szCs w:val="26"/>
                <w:lang w:val="uk-UA"/>
              </w:rPr>
              <w:t>[4 ТЕО 1-1.1-1]</w:t>
            </w:r>
            <w:r w:rsidRPr="00332D83">
              <w:rPr>
                <w:rFonts w:ascii="Times New Roman" w:hAnsi="Times New Roman"/>
                <w:sz w:val="26"/>
                <w:szCs w:val="26"/>
                <w:lang w:val="uk-UA"/>
              </w:rPr>
              <w:t>;</w:t>
            </w:r>
          </w:p>
          <w:p w:rsidR="007F0C47" w:rsidRPr="00332D83" w:rsidRDefault="003177CE" w:rsidP="00332D83">
            <w:pPr>
              <w:widowControl w:val="0"/>
              <w:rPr>
                <w:rFonts w:ascii="Times New Roman" w:hAnsi="Times New Roman"/>
                <w:color w:val="548DD4"/>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 xml:space="preserve">прогнозує </w:t>
            </w:r>
            <w:r w:rsidRPr="00332D83">
              <w:rPr>
                <w:rFonts w:ascii="Times New Roman" w:hAnsi="Times New Roman"/>
                <w:sz w:val="26"/>
                <w:szCs w:val="26"/>
                <w:lang w:val="uk-UA"/>
              </w:rPr>
              <w:t xml:space="preserve">результат власної діяльності </w:t>
            </w:r>
            <w:r w:rsidRPr="00332D83">
              <w:rPr>
                <w:rFonts w:ascii="Times New Roman" w:hAnsi="Times New Roman"/>
                <w:color w:val="548DD4"/>
                <w:sz w:val="26"/>
                <w:szCs w:val="26"/>
                <w:lang w:val="uk-UA"/>
              </w:rPr>
              <w:t>[4 ТЕО 1-1.1-</w:t>
            </w:r>
            <w:r w:rsidRPr="00332D83">
              <w:rPr>
                <w:rFonts w:ascii="Times New Roman" w:hAnsi="Times New Roman"/>
                <w:color w:val="548DD4"/>
                <w:sz w:val="26"/>
                <w:szCs w:val="26"/>
                <w:lang w:val="ru-RU"/>
              </w:rPr>
              <w:t>2</w:t>
            </w:r>
            <w:r w:rsidRPr="00332D83">
              <w:rPr>
                <w:rFonts w:ascii="Times New Roman" w:hAnsi="Times New Roman"/>
                <w:color w:val="548DD4"/>
                <w:sz w:val="26"/>
                <w:szCs w:val="26"/>
                <w:lang w:val="uk-UA"/>
              </w:rPr>
              <w:t>]</w:t>
            </w:r>
            <w:r w:rsidR="007F0C47" w:rsidRPr="00332D83">
              <w:rPr>
                <w:rFonts w:ascii="Times New Roman" w:hAnsi="Times New Roman"/>
                <w:sz w:val="26"/>
                <w:szCs w:val="26"/>
                <w:lang w:val="uk-UA"/>
              </w:rPr>
              <w:t>;</w:t>
            </w:r>
          </w:p>
          <w:p w:rsidR="007F0C47" w:rsidRPr="00332D83" w:rsidRDefault="007F0C47" w:rsidP="00332D83">
            <w:pPr>
              <w:rPr>
                <w:rFonts w:ascii="Times New Roman" w:hAnsi="Times New Roman"/>
                <w:sz w:val="26"/>
                <w:szCs w:val="26"/>
                <w:lang w:val="uk-UA"/>
              </w:rPr>
            </w:pPr>
            <w:r w:rsidRPr="00332D83">
              <w:rPr>
                <w:rFonts w:ascii="Times New Roman" w:eastAsia="Times New Roman" w:hAnsi="Times New Roman"/>
                <w:sz w:val="26"/>
                <w:szCs w:val="26"/>
                <w:lang w:val="uk-UA"/>
              </w:rPr>
              <w:lastRenderedPageBreak/>
              <w:t xml:space="preserve">- </w:t>
            </w:r>
            <w:r w:rsidRPr="00332D83">
              <w:rPr>
                <w:rFonts w:ascii="Times New Roman" w:eastAsia="Times New Roman" w:hAnsi="Times New Roman"/>
                <w:i/>
                <w:sz w:val="26"/>
                <w:szCs w:val="26"/>
                <w:lang w:val="uk-UA"/>
              </w:rPr>
              <w:t>планує</w:t>
            </w:r>
            <w:r w:rsidRPr="00332D83">
              <w:rPr>
                <w:rFonts w:ascii="Times New Roman" w:eastAsia="Times New Roman" w:hAnsi="Times New Roman"/>
                <w:sz w:val="26"/>
                <w:szCs w:val="26"/>
                <w:lang w:val="uk-UA"/>
              </w:rPr>
              <w:t xml:space="preserve"> послідовність технологічних операцій із використанням технологічних карт </w:t>
            </w:r>
            <w:r w:rsidRPr="00332D83">
              <w:rPr>
                <w:rFonts w:ascii="Times New Roman" w:hAnsi="Times New Roman"/>
                <w:color w:val="548DD4"/>
                <w:sz w:val="26"/>
                <w:szCs w:val="26"/>
                <w:lang w:val="uk-UA"/>
              </w:rPr>
              <w:t>[4 ТЕО 1-1.1-</w:t>
            </w:r>
            <w:r w:rsidRPr="00332D83">
              <w:rPr>
                <w:rFonts w:ascii="Times New Roman" w:hAnsi="Times New Roman"/>
                <w:color w:val="548DD4"/>
                <w:sz w:val="26"/>
                <w:szCs w:val="26"/>
                <w:lang w:val="ru-RU"/>
              </w:rPr>
              <w:t>3</w:t>
            </w:r>
            <w:r w:rsidRPr="00332D83">
              <w:rPr>
                <w:rFonts w:ascii="Times New Roman" w:hAnsi="Times New Roman"/>
                <w:color w:val="548DD4"/>
                <w:sz w:val="26"/>
                <w:szCs w:val="26"/>
                <w:lang w:val="uk-UA"/>
              </w:rPr>
              <w:t>]</w:t>
            </w:r>
            <w:r w:rsidRPr="00332D83">
              <w:rPr>
                <w:rFonts w:ascii="Times New Roman" w:hAnsi="Times New Roman"/>
                <w:sz w:val="26"/>
                <w:szCs w:val="26"/>
                <w:lang w:val="uk-UA"/>
              </w:rPr>
              <w:t>;</w:t>
            </w:r>
          </w:p>
          <w:p w:rsidR="007F0C47" w:rsidRPr="00332D83" w:rsidRDefault="007F0C47" w:rsidP="00332D83">
            <w:pPr>
              <w:rPr>
                <w:rFonts w:ascii="Times New Roman" w:hAnsi="Times New Roman"/>
                <w:color w:val="0000FF"/>
                <w:sz w:val="26"/>
                <w:szCs w:val="26"/>
                <w:lang w:val="uk-UA"/>
              </w:rPr>
            </w:pPr>
            <w:r w:rsidRPr="00332D83">
              <w:rPr>
                <w:rFonts w:ascii="Times New Roman" w:hAnsi="Times New Roman"/>
                <w:sz w:val="26"/>
                <w:szCs w:val="26"/>
                <w:lang w:val="uk-UA"/>
              </w:rPr>
              <w:t xml:space="preserve">- самостійно </w:t>
            </w:r>
            <w:r w:rsidRPr="00332D83">
              <w:rPr>
                <w:rFonts w:ascii="Times New Roman" w:hAnsi="Times New Roman"/>
                <w:i/>
                <w:sz w:val="26"/>
                <w:szCs w:val="26"/>
                <w:lang w:val="uk-UA"/>
              </w:rPr>
              <w:t>виконує знайомі технологічні операції</w:t>
            </w:r>
            <w:r w:rsidRPr="00332D83">
              <w:rPr>
                <w:rFonts w:ascii="Times New Roman" w:hAnsi="Times New Roman"/>
                <w:b/>
                <w:sz w:val="26"/>
                <w:szCs w:val="26"/>
                <w:lang w:val="uk-UA"/>
              </w:rPr>
              <w:t xml:space="preserve"> </w:t>
            </w:r>
            <w:r w:rsidRPr="00332D83">
              <w:rPr>
                <w:rFonts w:ascii="Times New Roman" w:hAnsi="Times New Roman"/>
                <w:sz w:val="26"/>
                <w:szCs w:val="26"/>
                <w:lang w:val="uk-UA"/>
              </w:rPr>
              <w:t>з конструкційними матеріалами</w:t>
            </w:r>
            <w:r w:rsidRPr="00332D83">
              <w:rPr>
                <w:rFonts w:ascii="Times New Roman" w:hAnsi="Times New Roman"/>
                <w:b/>
                <w:sz w:val="26"/>
                <w:szCs w:val="26"/>
                <w:lang w:val="uk-UA"/>
              </w:rPr>
              <w:t xml:space="preserve"> </w:t>
            </w:r>
            <w:r w:rsidRPr="00332D83">
              <w:rPr>
                <w:rFonts w:ascii="Times New Roman" w:hAnsi="Times New Roman"/>
                <w:sz w:val="26"/>
                <w:szCs w:val="26"/>
                <w:lang w:val="uk-UA"/>
              </w:rPr>
              <w:t xml:space="preserve">(використання паперу, ниток, тканини, природного матеріалу, пластиліну, пласких матеріалів; склеювання, складання, зв’язування тощо) </w:t>
            </w:r>
            <w:r w:rsidRPr="00332D83">
              <w:rPr>
                <w:rFonts w:ascii="Times New Roman" w:hAnsi="Times New Roman"/>
                <w:color w:val="548DD4"/>
                <w:sz w:val="26"/>
                <w:szCs w:val="26"/>
                <w:lang w:val="uk-UA"/>
              </w:rPr>
              <w:t>[4 ТЕО 1-1.1-4]</w:t>
            </w:r>
            <w:r w:rsidRPr="00332D83">
              <w:rPr>
                <w:rFonts w:ascii="Times New Roman" w:hAnsi="Times New Roman"/>
                <w:sz w:val="26"/>
                <w:szCs w:val="26"/>
                <w:lang w:val="uk-UA"/>
              </w:rPr>
              <w:t>;</w:t>
            </w:r>
          </w:p>
          <w:p w:rsidR="007F0C47" w:rsidRPr="00332D83" w:rsidRDefault="007F0C47" w:rsidP="00332D83">
            <w:pPr>
              <w:rPr>
                <w:rFonts w:ascii="Times New Roman" w:hAnsi="Times New Roman"/>
                <w:sz w:val="26"/>
                <w:szCs w:val="26"/>
                <w:lang w:val="uk-UA"/>
              </w:rPr>
            </w:pPr>
            <w:r w:rsidRPr="00332D83">
              <w:rPr>
                <w:rFonts w:ascii="Times New Roman" w:hAnsi="Times New Roman"/>
                <w:sz w:val="26"/>
                <w:szCs w:val="26"/>
                <w:lang w:val="uk-UA"/>
              </w:rPr>
              <w:t>-</w:t>
            </w:r>
            <w:r w:rsidRPr="00332D83">
              <w:rPr>
                <w:rFonts w:ascii="Times New Roman" w:hAnsi="Times New Roman"/>
                <w:color w:val="0000FF"/>
                <w:sz w:val="26"/>
                <w:szCs w:val="26"/>
                <w:lang w:val="uk-UA"/>
              </w:rPr>
              <w:t xml:space="preserve"> </w:t>
            </w:r>
            <w:r w:rsidRPr="00332D83">
              <w:rPr>
                <w:rFonts w:ascii="Times New Roman" w:hAnsi="Times New Roman"/>
                <w:i/>
                <w:sz w:val="26"/>
                <w:szCs w:val="26"/>
                <w:lang w:val="uk-UA"/>
              </w:rPr>
              <w:t>аргументує</w:t>
            </w:r>
            <w:r w:rsidRPr="00332D83">
              <w:rPr>
                <w:rFonts w:ascii="Times New Roman" w:hAnsi="Times New Roman"/>
                <w:sz w:val="26"/>
                <w:szCs w:val="26"/>
                <w:lang w:val="uk-UA"/>
              </w:rPr>
              <w:t xml:space="preserve"> вибір моделі, яку він/вона сконструював/ла, спираючись на запитання дорослих </w:t>
            </w:r>
            <w:r w:rsidRPr="00332D83">
              <w:rPr>
                <w:rFonts w:ascii="Times New Roman" w:hAnsi="Times New Roman"/>
                <w:color w:val="548DD4"/>
                <w:sz w:val="26"/>
                <w:szCs w:val="26"/>
                <w:lang w:val="uk-UA"/>
              </w:rPr>
              <w:t>[4 ТЕО 1-1.1-</w:t>
            </w:r>
            <w:r w:rsidRPr="00332D83">
              <w:rPr>
                <w:rFonts w:ascii="Times New Roman" w:hAnsi="Times New Roman"/>
                <w:color w:val="548DD4"/>
                <w:sz w:val="26"/>
                <w:szCs w:val="26"/>
                <w:lang w:val="ru-RU"/>
              </w:rPr>
              <w:t>5</w:t>
            </w:r>
            <w:r w:rsidRPr="00332D83">
              <w:rPr>
                <w:rFonts w:ascii="Times New Roman" w:hAnsi="Times New Roman"/>
                <w:color w:val="548DD4"/>
                <w:sz w:val="26"/>
                <w:szCs w:val="26"/>
                <w:lang w:val="uk-UA"/>
              </w:rPr>
              <w:t>]</w:t>
            </w:r>
          </w:p>
          <w:p w:rsidR="003177CE" w:rsidRPr="00332D83" w:rsidRDefault="003177CE" w:rsidP="00332D83">
            <w:pPr>
              <w:widowControl w:val="0"/>
              <w:rPr>
                <w:rFonts w:ascii="Times New Roman" w:eastAsia="Times New Roman" w:hAnsi="Times New Roman"/>
                <w:sz w:val="26"/>
                <w:szCs w:val="26"/>
                <w:lang w:val="uk-UA"/>
              </w:rPr>
            </w:pPr>
          </w:p>
        </w:tc>
      </w:tr>
      <w:tr w:rsidR="00D1604A" w:rsidRPr="00210A6A" w:rsidTr="002927D1">
        <w:trPr>
          <w:trHeight w:val="131"/>
        </w:trPr>
        <w:tc>
          <w:tcPr>
            <w:tcW w:w="2943" w:type="dxa"/>
          </w:tcPr>
          <w:p w:rsidR="00D1604A" w:rsidRPr="00332D83" w:rsidRDefault="00D1604A" w:rsidP="00332D83">
            <w:pPr>
              <w:rPr>
                <w:rFonts w:ascii="Times New Roman" w:hAnsi="Times New Roman"/>
                <w:sz w:val="26"/>
                <w:szCs w:val="26"/>
                <w:lang w:val="uk-UA"/>
              </w:rPr>
            </w:pPr>
            <w:r w:rsidRPr="00332D83">
              <w:rPr>
                <w:rFonts w:ascii="Times New Roman" w:hAnsi="Times New Roman"/>
                <w:sz w:val="26"/>
                <w:szCs w:val="26"/>
                <w:lang w:val="uk-UA"/>
              </w:rPr>
              <w:lastRenderedPageBreak/>
              <w:t>Моделює, конструює та виготовляє виріб з готових елементів; виготовляє та оздоблює виріб відомими технологіями</w:t>
            </w:r>
          </w:p>
          <w:p w:rsidR="00D1604A" w:rsidRPr="00332D83" w:rsidRDefault="00D1604A" w:rsidP="00332D83">
            <w:pPr>
              <w:widowControl w:val="0"/>
              <w:rPr>
                <w:rFonts w:ascii="Times New Roman" w:hAnsi="Times New Roman"/>
                <w:sz w:val="26"/>
                <w:szCs w:val="26"/>
                <w:lang w:val="uk-UA"/>
              </w:rPr>
            </w:pPr>
          </w:p>
        </w:tc>
        <w:tc>
          <w:tcPr>
            <w:tcW w:w="6955" w:type="dxa"/>
          </w:tcPr>
          <w:p w:rsidR="00D1604A" w:rsidRPr="00332D83" w:rsidRDefault="00D1604A" w:rsidP="00C33BE9">
            <w:pPr>
              <w:rPr>
                <w:rFonts w:ascii="Times New Roman" w:hAnsi="Times New Roman"/>
                <w:b/>
                <w:sz w:val="26"/>
                <w:szCs w:val="26"/>
                <w:lang w:val="uk-UA"/>
              </w:rPr>
            </w:pPr>
            <w:r w:rsidRPr="00332D83">
              <w:rPr>
                <w:rFonts w:ascii="Times New Roman" w:hAnsi="Times New Roman"/>
                <w:b/>
                <w:sz w:val="26"/>
                <w:szCs w:val="26"/>
                <w:lang w:val="uk-UA"/>
              </w:rPr>
              <w:t>Учень</w:t>
            </w:r>
            <w:r w:rsidR="00262113" w:rsidRPr="00332D83">
              <w:rPr>
                <w:rFonts w:ascii="Times New Roman" w:hAnsi="Times New Roman"/>
                <w:b/>
                <w:sz w:val="26"/>
                <w:szCs w:val="26"/>
                <w:lang w:val="uk-UA"/>
              </w:rPr>
              <w:t xml:space="preserve"> </w:t>
            </w:r>
            <w:r w:rsidRPr="00332D83">
              <w:rPr>
                <w:rFonts w:ascii="Times New Roman" w:hAnsi="Times New Roman"/>
                <w:b/>
                <w:sz w:val="26"/>
                <w:szCs w:val="26"/>
                <w:lang w:val="uk-UA"/>
              </w:rPr>
              <w:t>/ учениця:</w:t>
            </w:r>
          </w:p>
          <w:p w:rsidR="00D1604A" w:rsidRPr="00332D83" w:rsidRDefault="00D1604A" w:rsidP="00332D83">
            <w:pPr>
              <w:widowControl w:val="0"/>
              <w:rPr>
                <w:rFonts w:ascii="Times New Roman" w:eastAsia="Times New Roman" w:hAnsi="Times New Roman"/>
                <w:sz w:val="26"/>
                <w:szCs w:val="26"/>
                <w:lang w:val="uk-UA"/>
              </w:rPr>
            </w:pPr>
            <w:r w:rsidRPr="00332D83">
              <w:rPr>
                <w:rFonts w:ascii="Times New Roman" w:eastAsia="Times New Roman" w:hAnsi="Times New Roman"/>
                <w:sz w:val="26"/>
                <w:szCs w:val="26"/>
                <w:highlight w:val="white"/>
                <w:lang w:val="uk-UA"/>
              </w:rPr>
              <w:t xml:space="preserve">- </w:t>
            </w:r>
            <w:r w:rsidRPr="00332D83">
              <w:rPr>
                <w:rFonts w:ascii="Times New Roman" w:eastAsia="Times New Roman" w:hAnsi="Times New Roman"/>
                <w:i/>
                <w:sz w:val="26"/>
                <w:szCs w:val="26"/>
                <w:highlight w:val="white"/>
                <w:lang w:val="uk-UA"/>
              </w:rPr>
              <w:t>конструює</w:t>
            </w:r>
            <w:r w:rsidRPr="00332D83">
              <w:rPr>
                <w:rFonts w:ascii="Times New Roman" w:eastAsia="Times New Roman" w:hAnsi="Times New Roman"/>
                <w:sz w:val="26"/>
                <w:szCs w:val="26"/>
                <w:highlight w:val="white"/>
                <w:lang w:val="uk-UA"/>
              </w:rPr>
              <w:t xml:space="preserve"> виріб із рухомими частинами, використовуючи готові до складання елементи та деталі</w:t>
            </w:r>
            <w:r w:rsidRPr="00332D83">
              <w:rPr>
                <w:rFonts w:ascii="Times New Roman" w:eastAsia="Times New Roman" w:hAnsi="Times New Roman"/>
                <w:sz w:val="26"/>
                <w:szCs w:val="26"/>
                <w:lang w:val="uk-UA"/>
              </w:rPr>
              <w:t xml:space="preserve"> </w:t>
            </w:r>
            <w:r w:rsidRPr="00332D83">
              <w:rPr>
                <w:rFonts w:ascii="Times New Roman" w:eastAsia="Times New Roman" w:hAnsi="Times New Roman"/>
                <w:color w:val="548DD4"/>
                <w:sz w:val="26"/>
                <w:szCs w:val="26"/>
                <w:lang w:val="uk-UA"/>
              </w:rPr>
              <w:t>[4 ТЕО 1-</w:t>
            </w:r>
            <w:r w:rsidRPr="00332D83">
              <w:rPr>
                <w:rFonts w:ascii="Times New Roman" w:eastAsia="Times New Roman" w:hAnsi="Times New Roman"/>
                <w:color w:val="548DD4"/>
                <w:sz w:val="26"/>
                <w:szCs w:val="26"/>
                <w:lang w:val="ru-RU"/>
              </w:rPr>
              <w:t>1.</w:t>
            </w:r>
            <w:r w:rsidRPr="00332D83">
              <w:rPr>
                <w:rFonts w:ascii="Times New Roman" w:eastAsia="Times New Roman" w:hAnsi="Times New Roman"/>
                <w:color w:val="548DD4"/>
                <w:sz w:val="26"/>
                <w:szCs w:val="26"/>
                <w:lang w:val="uk-UA"/>
              </w:rPr>
              <w:t>4-1]</w:t>
            </w:r>
            <w:r w:rsidRPr="00332D83">
              <w:rPr>
                <w:rFonts w:ascii="Times New Roman" w:eastAsia="Times New Roman" w:hAnsi="Times New Roman"/>
                <w:sz w:val="26"/>
                <w:szCs w:val="26"/>
                <w:lang w:val="uk-UA"/>
              </w:rPr>
              <w:t>;</w:t>
            </w:r>
          </w:p>
          <w:p w:rsidR="00D1604A" w:rsidRPr="00332D83" w:rsidRDefault="00D1604A" w:rsidP="00332D83">
            <w:pPr>
              <w:widowControl w:val="0"/>
              <w:rPr>
                <w:rFonts w:ascii="Times New Roman" w:eastAsia="Times New Roman" w:hAnsi="Times New Roman"/>
                <w:color w:val="000000"/>
                <w:sz w:val="26"/>
                <w:szCs w:val="26"/>
                <w:lang w:val="uk-UA"/>
              </w:rPr>
            </w:pPr>
            <w:r w:rsidRPr="00332D83">
              <w:rPr>
                <w:rFonts w:ascii="Times New Roman" w:eastAsia="Times New Roman" w:hAnsi="Times New Roman"/>
                <w:sz w:val="26"/>
                <w:szCs w:val="26"/>
                <w:lang w:val="uk-UA"/>
              </w:rPr>
              <w:t xml:space="preserve">- </w:t>
            </w:r>
            <w:r w:rsidRPr="00332D83">
              <w:rPr>
                <w:rFonts w:ascii="Times New Roman" w:eastAsia="Times New Roman" w:hAnsi="Times New Roman"/>
                <w:i/>
                <w:sz w:val="26"/>
                <w:szCs w:val="26"/>
                <w:lang w:val="uk-UA"/>
              </w:rPr>
              <w:t>порівнює</w:t>
            </w:r>
            <w:r w:rsidRPr="00332D83">
              <w:rPr>
                <w:rFonts w:ascii="Times New Roman" w:eastAsia="Times New Roman" w:hAnsi="Times New Roman"/>
                <w:sz w:val="26"/>
                <w:szCs w:val="26"/>
                <w:lang w:val="uk-UA"/>
              </w:rPr>
              <w:t xml:space="preserve"> старі та сучасні моделі різних технічних пристроїв і </w:t>
            </w:r>
            <w:r w:rsidRPr="00332D83">
              <w:rPr>
                <w:rFonts w:ascii="Times New Roman" w:eastAsia="Times New Roman" w:hAnsi="Times New Roman"/>
                <w:i/>
                <w:sz w:val="26"/>
                <w:szCs w:val="26"/>
                <w:lang w:val="uk-UA"/>
              </w:rPr>
              <w:t xml:space="preserve">конструює </w:t>
            </w:r>
            <w:r w:rsidRPr="00332D83">
              <w:rPr>
                <w:rFonts w:ascii="Times New Roman" w:eastAsia="Times New Roman" w:hAnsi="Times New Roman"/>
                <w:sz w:val="26"/>
                <w:szCs w:val="26"/>
                <w:lang w:val="uk-UA"/>
              </w:rPr>
              <w:t xml:space="preserve">моделі майбутнього </w:t>
            </w:r>
            <w:r w:rsidRPr="00332D83">
              <w:rPr>
                <w:rFonts w:ascii="Times New Roman" w:eastAsia="Times New Roman" w:hAnsi="Times New Roman"/>
                <w:color w:val="548DD4"/>
                <w:sz w:val="26"/>
                <w:szCs w:val="26"/>
                <w:lang w:val="uk-UA"/>
              </w:rPr>
              <w:t>[4</w:t>
            </w:r>
            <w:r w:rsidR="002E2456" w:rsidRPr="00332D83">
              <w:rPr>
                <w:rFonts w:ascii="Times New Roman" w:eastAsia="Times New Roman" w:hAnsi="Times New Roman"/>
                <w:color w:val="548DD4"/>
                <w:sz w:val="26"/>
                <w:szCs w:val="26"/>
                <w:lang w:val="uk-UA"/>
              </w:rPr>
              <w:t xml:space="preserve"> </w:t>
            </w:r>
            <w:r w:rsidRPr="00332D83">
              <w:rPr>
                <w:rFonts w:ascii="Times New Roman" w:eastAsia="Times New Roman" w:hAnsi="Times New Roman"/>
                <w:color w:val="548DD4"/>
                <w:sz w:val="26"/>
                <w:szCs w:val="26"/>
                <w:lang w:val="uk-UA"/>
              </w:rPr>
              <w:t>ТЕО 1-1.4-2]</w:t>
            </w:r>
            <w:r w:rsidRPr="00332D83">
              <w:rPr>
                <w:rFonts w:ascii="Times New Roman" w:eastAsia="Times New Roman" w:hAnsi="Times New Roman"/>
                <w:sz w:val="26"/>
                <w:szCs w:val="26"/>
                <w:lang w:val="uk-UA"/>
              </w:rPr>
              <w:t>;</w:t>
            </w:r>
          </w:p>
          <w:p w:rsidR="00D1604A" w:rsidRPr="00332D83" w:rsidRDefault="00D1604A" w:rsidP="00332D83">
            <w:pPr>
              <w:widowControl w:val="0"/>
              <w:rPr>
                <w:rFonts w:ascii="Times New Roman" w:eastAsia="Times New Roman" w:hAnsi="Times New Roman"/>
                <w:color w:val="548DD4"/>
                <w:sz w:val="26"/>
                <w:szCs w:val="26"/>
                <w:lang w:val="uk-UA"/>
              </w:rPr>
            </w:pPr>
            <w:r w:rsidRPr="00332D83">
              <w:rPr>
                <w:rFonts w:ascii="Times New Roman" w:eastAsia="Times New Roman" w:hAnsi="Times New Roman"/>
                <w:sz w:val="26"/>
                <w:szCs w:val="26"/>
                <w:lang w:val="uk-UA"/>
              </w:rPr>
              <w:t xml:space="preserve">- </w:t>
            </w:r>
            <w:r w:rsidRPr="00332D83">
              <w:rPr>
                <w:rFonts w:ascii="Times New Roman" w:eastAsia="Times New Roman" w:hAnsi="Times New Roman"/>
                <w:i/>
                <w:color w:val="222222"/>
                <w:sz w:val="26"/>
                <w:szCs w:val="26"/>
                <w:shd w:val="clear" w:color="auto" w:fill="FFFFFF"/>
                <w:lang w:val="uk-UA"/>
              </w:rPr>
              <w:t>створює</w:t>
            </w:r>
            <w:r w:rsidRPr="00332D83">
              <w:rPr>
                <w:rFonts w:ascii="Times New Roman" w:eastAsia="Times New Roman" w:hAnsi="Times New Roman"/>
                <w:color w:val="222222"/>
                <w:sz w:val="26"/>
                <w:szCs w:val="26"/>
                <w:shd w:val="clear" w:color="auto" w:fill="FFFFFF"/>
                <w:lang w:val="uk-UA"/>
              </w:rPr>
              <w:t xml:space="preserve"> задані форми з використанням всіх семи танів Танграму </w:t>
            </w:r>
            <w:r w:rsidRPr="00332D83">
              <w:rPr>
                <w:rFonts w:ascii="Times New Roman" w:eastAsia="Times New Roman" w:hAnsi="Times New Roman"/>
                <w:color w:val="548DD4"/>
                <w:sz w:val="26"/>
                <w:szCs w:val="26"/>
                <w:lang w:val="uk-UA"/>
              </w:rPr>
              <w:t>[4</w:t>
            </w:r>
            <w:r w:rsidR="002E2456" w:rsidRPr="00332D83">
              <w:rPr>
                <w:rFonts w:ascii="Times New Roman" w:eastAsia="Times New Roman" w:hAnsi="Times New Roman"/>
                <w:color w:val="548DD4"/>
                <w:sz w:val="26"/>
                <w:szCs w:val="26"/>
                <w:lang w:val="uk-UA"/>
              </w:rPr>
              <w:t xml:space="preserve"> </w:t>
            </w:r>
            <w:r w:rsidRPr="00332D83">
              <w:rPr>
                <w:rFonts w:ascii="Times New Roman" w:eastAsia="Times New Roman" w:hAnsi="Times New Roman"/>
                <w:color w:val="548DD4"/>
                <w:sz w:val="26"/>
                <w:szCs w:val="26"/>
                <w:lang w:val="uk-UA"/>
              </w:rPr>
              <w:t>ТЕО 1-1.4</w:t>
            </w:r>
            <w:r w:rsidRPr="00332D83">
              <w:rPr>
                <w:rFonts w:ascii="Times New Roman" w:eastAsia="Times New Roman" w:hAnsi="Times New Roman"/>
                <w:color w:val="548DD4"/>
                <w:sz w:val="26"/>
                <w:szCs w:val="26"/>
                <w:lang w:val="ru-RU"/>
              </w:rPr>
              <w:t>-3</w:t>
            </w:r>
            <w:r w:rsidRPr="00332D83">
              <w:rPr>
                <w:rFonts w:ascii="Times New Roman" w:eastAsia="Times New Roman" w:hAnsi="Times New Roman"/>
                <w:color w:val="548DD4"/>
                <w:sz w:val="26"/>
                <w:szCs w:val="26"/>
                <w:lang w:val="uk-UA"/>
              </w:rPr>
              <w:t>]</w:t>
            </w:r>
            <w:r w:rsidRPr="00332D83">
              <w:rPr>
                <w:rFonts w:ascii="Times New Roman" w:hAnsi="Times New Roman"/>
                <w:sz w:val="26"/>
                <w:szCs w:val="26"/>
                <w:lang w:val="uk-UA"/>
              </w:rPr>
              <w:t>;</w:t>
            </w:r>
          </w:p>
          <w:p w:rsidR="00D1604A" w:rsidRPr="00332D83" w:rsidRDefault="00D1604A" w:rsidP="00332D83">
            <w:pPr>
              <w:rPr>
                <w:rFonts w:ascii="Times New Roman" w:hAnsi="Times New Roman"/>
                <w:sz w:val="26"/>
                <w:szCs w:val="26"/>
                <w:lang w:val="uk-UA"/>
              </w:rPr>
            </w:pPr>
            <w:r w:rsidRPr="00332D83">
              <w:rPr>
                <w:rFonts w:ascii="Times New Roman" w:hAnsi="Times New Roman"/>
                <w:sz w:val="26"/>
                <w:szCs w:val="26"/>
                <w:lang w:val="uk-UA"/>
              </w:rPr>
              <w:t xml:space="preserve">- самостійно </w:t>
            </w:r>
            <w:r w:rsidRPr="00332D83">
              <w:rPr>
                <w:rFonts w:ascii="Times New Roman" w:hAnsi="Times New Roman"/>
                <w:i/>
                <w:sz w:val="26"/>
                <w:szCs w:val="26"/>
                <w:lang w:val="uk-UA"/>
              </w:rPr>
              <w:t>виготовляє та оздоблює</w:t>
            </w:r>
            <w:r w:rsidRPr="00332D83">
              <w:rPr>
                <w:rFonts w:ascii="Times New Roman" w:hAnsi="Times New Roman"/>
                <w:sz w:val="26"/>
                <w:szCs w:val="26"/>
                <w:lang w:val="uk-UA"/>
              </w:rPr>
              <w:t xml:space="preserve"> виріб знайомими технологіями </w:t>
            </w:r>
            <w:r w:rsidRPr="00332D83">
              <w:rPr>
                <w:rFonts w:ascii="Times New Roman" w:hAnsi="Times New Roman"/>
                <w:color w:val="548DD4"/>
                <w:sz w:val="26"/>
                <w:szCs w:val="26"/>
                <w:lang w:val="uk-UA"/>
              </w:rPr>
              <w:t>[</w:t>
            </w:r>
            <w:r w:rsidR="002E2456" w:rsidRPr="00332D83">
              <w:rPr>
                <w:rFonts w:ascii="Times New Roman" w:hAnsi="Times New Roman"/>
                <w:color w:val="548DD4"/>
                <w:sz w:val="26"/>
                <w:szCs w:val="26"/>
                <w:lang w:val="uk-UA"/>
              </w:rPr>
              <w:t xml:space="preserve">4 </w:t>
            </w:r>
            <w:r w:rsidRPr="00332D83">
              <w:rPr>
                <w:rFonts w:ascii="Times New Roman" w:hAnsi="Times New Roman"/>
                <w:color w:val="548DD4"/>
                <w:sz w:val="26"/>
                <w:szCs w:val="26"/>
                <w:lang w:val="uk-UA"/>
              </w:rPr>
              <w:t>ТЕО 1-1.4-4]</w:t>
            </w:r>
            <w:r w:rsidRPr="00332D83">
              <w:rPr>
                <w:rFonts w:ascii="Times New Roman" w:hAnsi="Times New Roman"/>
                <w:sz w:val="26"/>
                <w:szCs w:val="26"/>
                <w:lang w:val="uk-UA"/>
              </w:rPr>
              <w:t>;</w:t>
            </w:r>
          </w:p>
          <w:p w:rsidR="00D1604A" w:rsidRPr="00332D83" w:rsidRDefault="00D1604A" w:rsidP="00332D83">
            <w:pPr>
              <w:rPr>
                <w:rFonts w:ascii="Times New Roman" w:hAnsi="Times New Roman"/>
                <w:color w:val="0000FF"/>
                <w:sz w:val="26"/>
                <w:szCs w:val="26"/>
                <w:lang w:val="uk-UA"/>
              </w:rPr>
            </w:pPr>
            <w:r w:rsidRPr="00332D83">
              <w:rPr>
                <w:rFonts w:ascii="Times New Roman" w:hAnsi="Times New Roman"/>
                <w:b/>
                <w:sz w:val="26"/>
                <w:szCs w:val="26"/>
                <w:lang w:val="uk-UA"/>
              </w:rPr>
              <w:t xml:space="preserve">- </w:t>
            </w:r>
            <w:r w:rsidRPr="00332D83">
              <w:rPr>
                <w:rFonts w:ascii="Times New Roman" w:hAnsi="Times New Roman"/>
                <w:i/>
                <w:sz w:val="26"/>
                <w:szCs w:val="26"/>
                <w:lang w:val="uk-UA"/>
              </w:rPr>
              <w:t xml:space="preserve">створює </w:t>
            </w:r>
            <w:r w:rsidRPr="00332D83">
              <w:rPr>
                <w:rFonts w:ascii="Times New Roman" w:hAnsi="Times New Roman"/>
                <w:sz w:val="26"/>
                <w:szCs w:val="26"/>
                <w:lang w:val="uk-UA"/>
              </w:rPr>
              <w:t xml:space="preserve">та </w:t>
            </w:r>
            <w:r w:rsidRPr="00332D83">
              <w:rPr>
                <w:rFonts w:ascii="Times New Roman" w:hAnsi="Times New Roman"/>
                <w:i/>
                <w:sz w:val="26"/>
                <w:szCs w:val="26"/>
                <w:lang w:val="uk-UA"/>
              </w:rPr>
              <w:t xml:space="preserve">оздоблює </w:t>
            </w:r>
            <w:r w:rsidRPr="00332D83">
              <w:rPr>
                <w:rFonts w:ascii="Times New Roman" w:hAnsi="Times New Roman"/>
                <w:sz w:val="26"/>
                <w:szCs w:val="26"/>
                <w:lang w:val="uk-UA"/>
              </w:rPr>
              <w:t xml:space="preserve">виріб, дотримуючись логічної послідовності, за зразком чи власним задумом із різних конструкційних матеріалів та повторно використовуючи матеріали </w:t>
            </w:r>
            <w:r w:rsidRPr="00332D83">
              <w:rPr>
                <w:rFonts w:ascii="Times New Roman" w:hAnsi="Times New Roman"/>
                <w:color w:val="548DD4"/>
                <w:sz w:val="26"/>
                <w:szCs w:val="26"/>
                <w:lang w:val="uk-UA"/>
              </w:rPr>
              <w:t>[4</w:t>
            </w:r>
            <w:r w:rsidR="002E2456" w:rsidRPr="00332D83">
              <w:rPr>
                <w:rFonts w:ascii="Times New Roman" w:hAnsi="Times New Roman"/>
                <w:color w:val="548DD4"/>
                <w:sz w:val="26"/>
                <w:szCs w:val="26"/>
                <w:lang w:val="uk-UA"/>
              </w:rPr>
              <w:t xml:space="preserve"> </w:t>
            </w:r>
            <w:r w:rsidRPr="00332D83">
              <w:rPr>
                <w:rFonts w:ascii="Times New Roman" w:hAnsi="Times New Roman"/>
                <w:color w:val="548DD4"/>
                <w:sz w:val="26"/>
                <w:szCs w:val="26"/>
                <w:lang w:val="uk-UA"/>
              </w:rPr>
              <w:t>ТЕО1-1.4-5]</w:t>
            </w:r>
            <w:r w:rsidRPr="00332D83">
              <w:rPr>
                <w:rFonts w:ascii="Times New Roman" w:hAnsi="Times New Roman"/>
                <w:sz w:val="26"/>
                <w:szCs w:val="26"/>
                <w:lang w:val="uk-UA"/>
              </w:rPr>
              <w:t>;</w:t>
            </w:r>
          </w:p>
          <w:p w:rsidR="00D1604A" w:rsidRPr="00332D83" w:rsidRDefault="00D1604A" w:rsidP="00332D83">
            <w:pPr>
              <w:rPr>
                <w:rFonts w:ascii="Times New Roman" w:hAnsi="Times New Roman"/>
                <w:sz w:val="26"/>
                <w:szCs w:val="26"/>
                <w:lang w:val="uk-UA"/>
              </w:rPr>
            </w:pPr>
            <w:r w:rsidRPr="00332D83">
              <w:rPr>
                <w:rFonts w:ascii="Times New Roman" w:hAnsi="Times New Roman"/>
                <w:sz w:val="26"/>
                <w:szCs w:val="26"/>
                <w:lang w:val="uk-UA"/>
              </w:rPr>
              <w:t>-</w:t>
            </w:r>
            <w:r w:rsidRPr="00332D83">
              <w:rPr>
                <w:rFonts w:ascii="Times New Roman" w:hAnsi="Times New Roman"/>
                <w:b/>
                <w:i/>
                <w:sz w:val="26"/>
                <w:szCs w:val="26"/>
                <w:lang w:val="uk-UA"/>
              </w:rPr>
              <w:t xml:space="preserve"> </w:t>
            </w:r>
            <w:r w:rsidRPr="00332D83">
              <w:rPr>
                <w:rFonts w:ascii="Times New Roman" w:hAnsi="Times New Roman"/>
                <w:sz w:val="26"/>
                <w:szCs w:val="26"/>
                <w:lang w:val="uk-UA"/>
              </w:rPr>
              <w:t>самостійно</w:t>
            </w:r>
            <w:r w:rsidRPr="00332D83">
              <w:rPr>
                <w:rFonts w:ascii="Times New Roman" w:hAnsi="Times New Roman"/>
                <w:i/>
                <w:sz w:val="26"/>
                <w:szCs w:val="26"/>
                <w:lang w:val="uk-UA"/>
              </w:rPr>
              <w:t xml:space="preserve"> створює </w:t>
            </w:r>
            <w:r w:rsidRPr="00332D83">
              <w:rPr>
                <w:rFonts w:ascii="Times New Roman" w:hAnsi="Times New Roman"/>
                <w:sz w:val="26"/>
                <w:szCs w:val="26"/>
                <w:lang w:val="uk-UA"/>
              </w:rPr>
              <w:t xml:space="preserve">виріб за зразком (шаблоном) та власним задумом із використанням паперу, картону, ниток,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вироби об’ємної форми з паперу) </w:t>
            </w:r>
            <w:r w:rsidRPr="00332D83">
              <w:rPr>
                <w:rFonts w:ascii="Times New Roman" w:hAnsi="Times New Roman"/>
                <w:color w:val="548DD4"/>
                <w:sz w:val="26"/>
                <w:szCs w:val="26"/>
                <w:lang w:val="uk-UA"/>
              </w:rPr>
              <w:t>[4 ТЕО 1-1.4-6]</w:t>
            </w:r>
            <w:r w:rsidRPr="00332D83">
              <w:rPr>
                <w:rFonts w:ascii="Times New Roman" w:hAnsi="Times New Roman"/>
                <w:sz w:val="26"/>
                <w:szCs w:val="26"/>
                <w:lang w:val="uk-UA"/>
              </w:rPr>
              <w:t>;</w:t>
            </w:r>
          </w:p>
          <w:p w:rsidR="00D1604A" w:rsidRPr="00332D83" w:rsidRDefault="00D1604A" w:rsidP="00332D83">
            <w:pPr>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ріже</w:t>
            </w:r>
            <w:r w:rsidRPr="00332D83">
              <w:rPr>
                <w:rFonts w:ascii="Times New Roman" w:hAnsi="Times New Roman"/>
                <w:sz w:val="26"/>
                <w:szCs w:val="26"/>
                <w:lang w:val="uk-UA"/>
              </w:rPr>
              <w:t xml:space="preserve"> ножицями по прямій, кривій та ламаній лініях за запропонованим зразком (шаблоном)</w:t>
            </w:r>
            <w:r w:rsidRPr="00332D83">
              <w:rPr>
                <w:rFonts w:ascii="Times New Roman" w:hAnsi="Times New Roman"/>
                <w:color w:val="0000FF"/>
                <w:sz w:val="26"/>
                <w:szCs w:val="26"/>
                <w:lang w:val="uk-UA"/>
              </w:rPr>
              <w:t xml:space="preserve"> </w:t>
            </w:r>
            <w:r w:rsidRPr="00332D83">
              <w:rPr>
                <w:rFonts w:ascii="Times New Roman" w:hAnsi="Times New Roman"/>
                <w:sz w:val="26"/>
                <w:szCs w:val="26"/>
                <w:lang w:val="uk-UA"/>
              </w:rPr>
              <w:t xml:space="preserve">нитки, папір, картон </w:t>
            </w:r>
            <w:r w:rsidRPr="00332D83">
              <w:rPr>
                <w:rFonts w:ascii="Times New Roman" w:hAnsi="Times New Roman"/>
                <w:color w:val="548DD4"/>
                <w:sz w:val="26"/>
                <w:szCs w:val="26"/>
                <w:lang w:val="uk-UA"/>
              </w:rPr>
              <w:t>[4 ТЕО 1-1.4-7]</w:t>
            </w:r>
            <w:r w:rsidRPr="00332D83">
              <w:rPr>
                <w:rFonts w:ascii="Times New Roman" w:hAnsi="Times New Roman"/>
                <w:sz w:val="26"/>
                <w:szCs w:val="26"/>
                <w:lang w:val="uk-UA"/>
              </w:rPr>
              <w:t>;</w:t>
            </w:r>
          </w:p>
          <w:p w:rsidR="00D1604A" w:rsidRPr="00332D83" w:rsidRDefault="00D1604A" w:rsidP="00332D83">
            <w:pPr>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розміщує</w:t>
            </w:r>
            <w:r w:rsidRPr="00332D83">
              <w:rPr>
                <w:rFonts w:ascii="Times New Roman" w:hAnsi="Times New Roman"/>
                <w:sz w:val="26"/>
                <w:szCs w:val="26"/>
                <w:lang w:val="uk-UA"/>
              </w:rPr>
              <w:t xml:space="preserve"> елементи виробу на площині </w:t>
            </w:r>
            <w:r w:rsidRPr="00332D83">
              <w:rPr>
                <w:rFonts w:ascii="Times New Roman" w:hAnsi="Times New Roman"/>
                <w:color w:val="548DD4"/>
                <w:sz w:val="26"/>
                <w:szCs w:val="26"/>
                <w:lang w:val="uk-UA"/>
              </w:rPr>
              <w:t>[4 ТЕО 1-1.4-</w:t>
            </w:r>
            <w:r w:rsidRPr="00332D83">
              <w:rPr>
                <w:rFonts w:ascii="Times New Roman" w:hAnsi="Times New Roman"/>
                <w:color w:val="548DD4"/>
                <w:sz w:val="26"/>
                <w:szCs w:val="26"/>
                <w:lang w:val="ru-RU"/>
              </w:rPr>
              <w:t>8</w:t>
            </w:r>
            <w:r w:rsidRPr="00332D83">
              <w:rPr>
                <w:rFonts w:ascii="Times New Roman" w:hAnsi="Times New Roman"/>
                <w:color w:val="548DD4"/>
                <w:sz w:val="26"/>
                <w:szCs w:val="26"/>
                <w:lang w:val="uk-UA"/>
              </w:rPr>
              <w:t>]</w:t>
            </w:r>
            <w:r w:rsidRPr="00332D83">
              <w:rPr>
                <w:rFonts w:ascii="Times New Roman" w:hAnsi="Times New Roman"/>
                <w:sz w:val="26"/>
                <w:szCs w:val="26"/>
                <w:lang w:val="uk-UA"/>
              </w:rPr>
              <w:t>;</w:t>
            </w:r>
          </w:p>
          <w:p w:rsidR="00D1604A" w:rsidRPr="00332D83" w:rsidRDefault="00D1604A" w:rsidP="00332D83">
            <w:pPr>
              <w:keepNext/>
              <w:widowControl w:val="0"/>
              <w:jc w:val="both"/>
              <w:rPr>
                <w:rFonts w:ascii="Times New Roman" w:hAnsi="Times New Roman"/>
                <w:sz w:val="26"/>
                <w:szCs w:val="26"/>
                <w:lang w:val="uk-UA"/>
              </w:rPr>
            </w:pPr>
            <w:r w:rsidRPr="00332D83">
              <w:rPr>
                <w:rFonts w:ascii="Times New Roman" w:hAnsi="Times New Roman"/>
                <w:i/>
                <w:sz w:val="26"/>
                <w:szCs w:val="26"/>
                <w:lang w:val="uk-UA"/>
              </w:rPr>
              <w:t>- пояснює п</w:t>
            </w:r>
            <w:r w:rsidRPr="00332D83">
              <w:rPr>
                <w:rFonts w:ascii="Times New Roman" w:hAnsi="Times New Roman"/>
                <w:sz w:val="26"/>
                <w:szCs w:val="26"/>
                <w:lang w:val="uk-UA"/>
              </w:rPr>
              <w:t xml:space="preserve">ослідовність дій та </w:t>
            </w:r>
            <w:r w:rsidRPr="00332D83">
              <w:rPr>
                <w:rFonts w:ascii="Times New Roman" w:hAnsi="Times New Roman"/>
                <w:i/>
                <w:sz w:val="26"/>
                <w:szCs w:val="26"/>
                <w:lang w:val="uk-UA"/>
              </w:rPr>
              <w:t>дотримується</w:t>
            </w:r>
            <w:r w:rsidRPr="00332D83">
              <w:rPr>
                <w:rFonts w:ascii="Times New Roman" w:hAnsi="Times New Roman"/>
                <w:sz w:val="26"/>
                <w:szCs w:val="26"/>
                <w:lang w:val="uk-UA"/>
              </w:rPr>
              <w:t xml:space="preserve"> її під час виготовлення виробів із природних матеріалів, під час виготовлення та оздоблення об’ємних виробів </w:t>
            </w:r>
            <w:r w:rsidRPr="00332D83">
              <w:rPr>
                <w:rFonts w:ascii="Times New Roman" w:hAnsi="Times New Roman"/>
                <w:color w:val="548DD4"/>
                <w:sz w:val="26"/>
                <w:szCs w:val="26"/>
                <w:lang w:val="uk-UA"/>
              </w:rPr>
              <w:t>[4 ТЕО 1-1.4-9]</w:t>
            </w:r>
            <w:r w:rsidRPr="00332D83">
              <w:rPr>
                <w:rFonts w:ascii="Times New Roman" w:hAnsi="Times New Roman"/>
                <w:sz w:val="26"/>
                <w:szCs w:val="26"/>
                <w:lang w:val="uk-UA"/>
              </w:rPr>
              <w:t>;</w:t>
            </w:r>
          </w:p>
          <w:p w:rsidR="00D1604A" w:rsidRPr="00332D83" w:rsidRDefault="00D1604A" w:rsidP="00332D83">
            <w:pPr>
              <w:widowControl w:val="0"/>
              <w:rPr>
                <w:rFonts w:ascii="Times New Roman" w:hAnsi="Times New Roman"/>
                <w:sz w:val="26"/>
                <w:szCs w:val="26"/>
                <w:lang w:val="uk-UA"/>
              </w:rPr>
            </w:pPr>
            <w:r w:rsidRPr="00332D83">
              <w:rPr>
                <w:rFonts w:ascii="Times New Roman" w:hAnsi="Times New Roman"/>
                <w:i/>
                <w:sz w:val="26"/>
                <w:szCs w:val="26"/>
                <w:lang w:val="uk-UA"/>
              </w:rPr>
              <w:t>- аргументує</w:t>
            </w:r>
            <w:r w:rsidRPr="00332D83">
              <w:rPr>
                <w:rFonts w:ascii="Times New Roman" w:hAnsi="Times New Roman"/>
                <w:sz w:val="26"/>
                <w:szCs w:val="26"/>
                <w:lang w:val="uk-UA"/>
              </w:rPr>
              <w:t xml:space="preserve"> послідовність та доцільність  виготовленого виробу </w:t>
            </w:r>
            <w:r w:rsidRPr="00332D83">
              <w:rPr>
                <w:rFonts w:ascii="Times New Roman" w:hAnsi="Times New Roman"/>
                <w:color w:val="548DD4"/>
                <w:sz w:val="26"/>
                <w:szCs w:val="26"/>
                <w:lang w:val="uk-UA"/>
              </w:rPr>
              <w:t>[4 ТЕО 1-1.4-10]</w:t>
            </w:r>
            <w:r w:rsidRPr="00332D83">
              <w:rPr>
                <w:rFonts w:ascii="Times New Roman" w:hAnsi="Times New Roman"/>
                <w:sz w:val="26"/>
                <w:szCs w:val="26"/>
                <w:lang w:val="uk-UA"/>
              </w:rPr>
              <w:t>;</w:t>
            </w:r>
          </w:p>
          <w:p w:rsidR="00D1604A" w:rsidRPr="00332D83" w:rsidRDefault="00D1604A" w:rsidP="00332D83">
            <w:pPr>
              <w:rPr>
                <w:rFonts w:ascii="Times New Roman" w:hAnsi="Times New Roman"/>
                <w:color w:val="0000FF"/>
                <w:sz w:val="26"/>
                <w:szCs w:val="26"/>
                <w:lang w:val="uk-UA"/>
              </w:rPr>
            </w:pPr>
            <w:r w:rsidRPr="00332D83">
              <w:rPr>
                <w:rFonts w:ascii="Times New Roman" w:hAnsi="Times New Roman"/>
                <w:b/>
                <w:i/>
                <w:sz w:val="26"/>
                <w:szCs w:val="26"/>
                <w:lang w:val="uk-UA"/>
              </w:rPr>
              <w:t xml:space="preserve">- </w:t>
            </w:r>
            <w:r w:rsidRPr="00332D83">
              <w:rPr>
                <w:rFonts w:ascii="Times New Roman" w:hAnsi="Times New Roman"/>
                <w:i/>
                <w:sz w:val="26"/>
                <w:szCs w:val="26"/>
                <w:lang w:val="uk-UA"/>
              </w:rPr>
              <w:t>оздоблює</w:t>
            </w:r>
            <w:r w:rsidRPr="00332D83">
              <w:rPr>
                <w:rFonts w:ascii="Times New Roman" w:hAnsi="Times New Roman"/>
                <w:sz w:val="26"/>
                <w:szCs w:val="26"/>
                <w:lang w:val="uk-UA"/>
              </w:rPr>
              <w:t xml:space="preserve"> виріб за зразком та власним задумом бісером, лелітками, тасьмою, стрічками та іншими матеріалами</w:t>
            </w:r>
            <w:r w:rsidRPr="00332D83">
              <w:rPr>
                <w:rFonts w:ascii="Times New Roman" w:hAnsi="Times New Roman"/>
                <w:color w:val="0000FF"/>
                <w:sz w:val="26"/>
                <w:szCs w:val="26"/>
                <w:lang w:val="uk-UA"/>
              </w:rPr>
              <w:t xml:space="preserve"> </w:t>
            </w:r>
            <w:r w:rsidRPr="00332D83">
              <w:rPr>
                <w:rFonts w:ascii="Times New Roman" w:hAnsi="Times New Roman"/>
                <w:color w:val="548DD4"/>
                <w:sz w:val="26"/>
                <w:szCs w:val="26"/>
                <w:lang w:val="uk-UA"/>
              </w:rPr>
              <w:t>[4.ТЕО 1-1.4-11]</w:t>
            </w:r>
          </w:p>
          <w:p w:rsidR="00D1604A" w:rsidRPr="00332D83" w:rsidRDefault="00D1604A" w:rsidP="00332D83">
            <w:pPr>
              <w:rPr>
                <w:rFonts w:ascii="Times New Roman" w:eastAsia="Times New Roman" w:hAnsi="Times New Roman"/>
                <w:sz w:val="26"/>
                <w:szCs w:val="26"/>
                <w:lang w:val="uk-UA"/>
              </w:rPr>
            </w:pPr>
          </w:p>
        </w:tc>
      </w:tr>
      <w:tr w:rsidR="003177CE" w:rsidRPr="00210A6A" w:rsidTr="00E22D85">
        <w:tc>
          <w:tcPr>
            <w:tcW w:w="9898" w:type="dxa"/>
            <w:gridSpan w:val="2"/>
          </w:tcPr>
          <w:p w:rsidR="003177CE" w:rsidRPr="00C33BE9" w:rsidRDefault="00210A6A" w:rsidP="00332D83">
            <w:pPr>
              <w:keepNext/>
              <w:widowControl w:val="0"/>
              <w:rPr>
                <w:rFonts w:ascii="Times New Roman" w:hAnsi="Times New Roman"/>
                <w:b/>
                <w:sz w:val="26"/>
                <w:szCs w:val="26"/>
                <w:lang w:val="uk-UA"/>
              </w:rPr>
            </w:pPr>
            <w:r>
              <w:rPr>
                <w:rFonts w:ascii="Times New Roman" w:hAnsi="Times New Roman"/>
                <w:b/>
                <w:sz w:val="26"/>
                <w:szCs w:val="26"/>
                <w:lang w:val="uk-UA"/>
              </w:rPr>
              <w:lastRenderedPageBreak/>
              <w:t>З</w:t>
            </w:r>
            <w:r w:rsidR="003177CE" w:rsidRPr="00332D83">
              <w:rPr>
                <w:rFonts w:ascii="Times New Roman" w:hAnsi="Times New Roman"/>
                <w:b/>
                <w:sz w:val="26"/>
                <w:szCs w:val="26"/>
                <w:lang w:val="uk-UA"/>
              </w:rPr>
              <w:t>міст</w:t>
            </w:r>
          </w:p>
          <w:p w:rsidR="003177CE" w:rsidRPr="00332D83" w:rsidRDefault="003177CE" w:rsidP="00332D83">
            <w:pPr>
              <w:keepNext/>
              <w:widowControl w:val="0"/>
              <w:rPr>
                <w:rFonts w:ascii="Times New Roman" w:hAnsi="Times New Roman"/>
                <w:sz w:val="26"/>
                <w:szCs w:val="26"/>
                <w:lang w:val="uk-UA"/>
              </w:rPr>
            </w:pPr>
            <w:r w:rsidRPr="00332D83">
              <w:rPr>
                <w:rFonts w:ascii="Times New Roman" w:hAnsi="Times New Roman"/>
                <w:sz w:val="26"/>
                <w:szCs w:val="26"/>
                <w:lang w:val="uk-UA"/>
              </w:rPr>
              <w:t>Матеріали, інструменти та пристосування</w:t>
            </w:r>
            <w:r w:rsidR="00C07FD9" w:rsidRPr="00332D83">
              <w:rPr>
                <w:rFonts w:ascii="Times New Roman" w:hAnsi="Times New Roman"/>
                <w:sz w:val="26"/>
                <w:szCs w:val="26"/>
                <w:lang w:val="uk-UA"/>
              </w:rPr>
              <w:t>,</w:t>
            </w:r>
            <w:r w:rsidRPr="00332D83">
              <w:rPr>
                <w:rFonts w:ascii="Times New Roman" w:hAnsi="Times New Roman"/>
                <w:sz w:val="26"/>
                <w:szCs w:val="26"/>
                <w:lang w:val="uk-UA"/>
              </w:rPr>
              <w:t xml:space="preserve"> необхідні для роботи. </w:t>
            </w:r>
          </w:p>
          <w:p w:rsidR="003177CE" w:rsidRPr="00332D83" w:rsidRDefault="003177CE" w:rsidP="00332D83">
            <w:pPr>
              <w:rPr>
                <w:rFonts w:ascii="Times New Roman" w:hAnsi="Times New Roman"/>
                <w:color w:val="00000A"/>
                <w:sz w:val="26"/>
                <w:szCs w:val="26"/>
                <w:lang w:val="uk-UA"/>
              </w:rPr>
            </w:pPr>
            <w:r w:rsidRPr="00332D83">
              <w:rPr>
                <w:rFonts w:ascii="Times New Roman" w:hAnsi="Times New Roman"/>
                <w:color w:val="00000A"/>
                <w:sz w:val="26"/>
                <w:szCs w:val="26"/>
                <w:lang w:val="uk-UA"/>
              </w:rPr>
              <w:t>Добір конструкційних матеріалів,</w:t>
            </w:r>
            <w:r w:rsidRPr="00332D83">
              <w:rPr>
                <w:rFonts w:ascii="Times New Roman" w:hAnsi="Times New Roman"/>
                <w:sz w:val="26"/>
                <w:szCs w:val="26"/>
                <w:lang w:val="uk-UA"/>
              </w:rPr>
              <w:t xml:space="preserve"> інструментів та пристосувань для виготовлення виробу. </w:t>
            </w:r>
            <w:r w:rsidRPr="00332D83">
              <w:rPr>
                <w:rFonts w:ascii="Times New Roman" w:hAnsi="Times New Roman"/>
                <w:color w:val="00000A"/>
                <w:sz w:val="26"/>
                <w:szCs w:val="26"/>
                <w:lang w:val="uk-UA"/>
              </w:rPr>
              <w:t xml:space="preserve">Планування виготовлення виробу. </w:t>
            </w:r>
          </w:p>
          <w:p w:rsidR="003177CE" w:rsidRPr="00332D83" w:rsidRDefault="00C07FD9" w:rsidP="00332D83">
            <w:pPr>
              <w:keepNext/>
              <w:widowControl w:val="0"/>
              <w:jc w:val="both"/>
              <w:rPr>
                <w:rFonts w:ascii="Times New Roman" w:hAnsi="Times New Roman"/>
                <w:color w:val="00000A"/>
                <w:sz w:val="26"/>
                <w:szCs w:val="26"/>
                <w:lang w:val="uk-UA"/>
              </w:rPr>
            </w:pPr>
            <w:r w:rsidRPr="00332D83">
              <w:rPr>
                <w:rFonts w:ascii="Times New Roman" w:hAnsi="Times New Roman"/>
                <w:color w:val="00000A"/>
                <w:sz w:val="26"/>
                <w:szCs w:val="26"/>
                <w:lang w:val="uk-UA"/>
              </w:rPr>
              <w:t xml:space="preserve">Дотримання графічних </w:t>
            </w:r>
            <w:r w:rsidRPr="00332D83">
              <w:rPr>
                <w:rFonts w:ascii="Times New Roman" w:hAnsi="Times New Roman"/>
                <w:sz w:val="26"/>
                <w:szCs w:val="26"/>
                <w:lang w:val="uk-UA"/>
              </w:rPr>
              <w:t>зображень, схем</w:t>
            </w:r>
            <w:r w:rsidRPr="00332D83">
              <w:rPr>
                <w:rFonts w:ascii="Times New Roman" w:hAnsi="Times New Roman"/>
                <w:color w:val="00000A"/>
                <w:sz w:val="26"/>
                <w:szCs w:val="26"/>
                <w:lang w:val="uk-UA"/>
              </w:rPr>
              <w:t xml:space="preserve"> під час м</w:t>
            </w:r>
            <w:r w:rsidR="003177CE" w:rsidRPr="00332D83">
              <w:rPr>
                <w:rFonts w:ascii="Times New Roman" w:hAnsi="Times New Roman"/>
                <w:color w:val="00000A"/>
                <w:sz w:val="26"/>
                <w:szCs w:val="26"/>
                <w:lang w:val="uk-UA"/>
              </w:rPr>
              <w:t xml:space="preserve">оделювання, конструювання та виготовлення </w:t>
            </w:r>
            <w:r w:rsidR="0016365B" w:rsidRPr="00332D83">
              <w:rPr>
                <w:rFonts w:ascii="Times New Roman" w:hAnsi="Times New Roman"/>
                <w:sz w:val="26"/>
                <w:szCs w:val="26"/>
                <w:lang w:val="uk-UA"/>
              </w:rPr>
              <w:t>об’ємних</w:t>
            </w:r>
            <w:r w:rsidR="0016365B" w:rsidRPr="00332D83">
              <w:rPr>
                <w:rFonts w:ascii="Times New Roman" w:hAnsi="Times New Roman"/>
                <w:color w:val="00000A"/>
                <w:sz w:val="26"/>
                <w:szCs w:val="26"/>
                <w:lang w:val="uk-UA"/>
              </w:rPr>
              <w:t xml:space="preserve"> виробів </w:t>
            </w:r>
            <w:r w:rsidRPr="00332D83">
              <w:rPr>
                <w:rFonts w:ascii="Times New Roman" w:hAnsi="Times New Roman"/>
                <w:color w:val="00000A"/>
                <w:sz w:val="26"/>
                <w:szCs w:val="26"/>
                <w:lang w:val="uk-UA"/>
              </w:rPr>
              <w:t>із готових елементів (</w:t>
            </w:r>
            <w:r w:rsidRPr="00332D83">
              <w:rPr>
                <w:rFonts w:ascii="Times New Roman" w:hAnsi="Times New Roman"/>
                <w:sz w:val="26"/>
                <w:szCs w:val="26"/>
                <w:lang w:val="uk-UA"/>
              </w:rPr>
              <w:t>короб</w:t>
            </w:r>
            <w:r w:rsidR="00A76F72" w:rsidRPr="00332D83">
              <w:rPr>
                <w:rFonts w:ascii="Times New Roman" w:hAnsi="Times New Roman"/>
                <w:sz w:val="26"/>
                <w:szCs w:val="26"/>
                <w:lang w:val="uk-UA"/>
              </w:rPr>
              <w:t>ки</w:t>
            </w:r>
            <w:r w:rsidRPr="00332D83">
              <w:rPr>
                <w:rFonts w:ascii="Times New Roman" w:hAnsi="Times New Roman"/>
                <w:sz w:val="26"/>
                <w:szCs w:val="26"/>
                <w:lang w:val="uk-UA"/>
              </w:rPr>
              <w:t>, упаков</w:t>
            </w:r>
            <w:r w:rsidR="00A76F72" w:rsidRPr="00332D83">
              <w:rPr>
                <w:rFonts w:ascii="Times New Roman" w:hAnsi="Times New Roman"/>
                <w:sz w:val="26"/>
                <w:szCs w:val="26"/>
                <w:lang w:val="uk-UA"/>
              </w:rPr>
              <w:t>ки</w:t>
            </w:r>
            <w:r w:rsidRPr="00332D83">
              <w:rPr>
                <w:rFonts w:ascii="Times New Roman" w:hAnsi="Times New Roman"/>
                <w:sz w:val="26"/>
                <w:szCs w:val="26"/>
                <w:lang w:val="uk-UA"/>
              </w:rPr>
              <w:t xml:space="preserve">, самостійно </w:t>
            </w:r>
            <w:r w:rsidR="0016365B" w:rsidRPr="00332D83">
              <w:rPr>
                <w:rFonts w:ascii="Times New Roman" w:hAnsi="Times New Roman"/>
                <w:sz w:val="26"/>
                <w:szCs w:val="26"/>
                <w:lang w:val="uk-UA"/>
              </w:rPr>
              <w:t>створ</w:t>
            </w:r>
            <w:r w:rsidRPr="00332D83">
              <w:rPr>
                <w:rFonts w:ascii="Times New Roman" w:hAnsi="Times New Roman"/>
                <w:sz w:val="26"/>
                <w:szCs w:val="26"/>
                <w:lang w:val="uk-UA"/>
              </w:rPr>
              <w:t>ен</w:t>
            </w:r>
            <w:r w:rsidR="00A76F72" w:rsidRPr="00332D83">
              <w:rPr>
                <w:rFonts w:ascii="Times New Roman" w:hAnsi="Times New Roman"/>
                <w:sz w:val="26"/>
                <w:szCs w:val="26"/>
                <w:lang w:val="uk-UA"/>
              </w:rPr>
              <w:t>і</w:t>
            </w:r>
            <w:r w:rsidRPr="00332D83">
              <w:rPr>
                <w:rFonts w:ascii="Times New Roman" w:hAnsi="Times New Roman"/>
                <w:sz w:val="26"/>
                <w:szCs w:val="26"/>
                <w:lang w:val="uk-UA"/>
              </w:rPr>
              <w:t xml:space="preserve"> об’ємн</w:t>
            </w:r>
            <w:r w:rsidR="00A76F72" w:rsidRPr="00332D83">
              <w:rPr>
                <w:rFonts w:ascii="Times New Roman" w:hAnsi="Times New Roman"/>
                <w:sz w:val="26"/>
                <w:szCs w:val="26"/>
                <w:lang w:val="uk-UA"/>
              </w:rPr>
              <w:t>і</w:t>
            </w:r>
            <w:r w:rsidRPr="00332D83">
              <w:rPr>
                <w:rFonts w:ascii="Times New Roman" w:hAnsi="Times New Roman"/>
                <w:sz w:val="26"/>
                <w:szCs w:val="26"/>
                <w:lang w:val="uk-UA"/>
              </w:rPr>
              <w:t xml:space="preserve"> детал</w:t>
            </w:r>
            <w:r w:rsidR="00A76F72" w:rsidRPr="00332D83">
              <w:rPr>
                <w:rFonts w:ascii="Times New Roman" w:hAnsi="Times New Roman"/>
                <w:sz w:val="26"/>
                <w:szCs w:val="26"/>
                <w:lang w:val="uk-UA"/>
              </w:rPr>
              <w:t>і</w:t>
            </w:r>
            <w:r w:rsidRPr="00332D83">
              <w:rPr>
                <w:rFonts w:ascii="Times New Roman" w:hAnsi="Times New Roman"/>
                <w:sz w:val="26"/>
                <w:szCs w:val="26"/>
                <w:lang w:val="uk-UA"/>
              </w:rPr>
              <w:t>)</w:t>
            </w:r>
            <w:r w:rsidR="0016365B" w:rsidRPr="00332D83">
              <w:rPr>
                <w:rFonts w:ascii="Times New Roman" w:hAnsi="Times New Roman"/>
                <w:sz w:val="26"/>
                <w:szCs w:val="26"/>
                <w:lang w:val="uk-UA"/>
              </w:rPr>
              <w:t>.</w:t>
            </w:r>
          </w:p>
          <w:p w:rsidR="003177CE" w:rsidRPr="00332D83" w:rsidRDefault="003177CE" w:rsidP="00332D83">
            <w:pPr>
              <w:keepNext/>
              <w:widowControl w:val="0"/>
              <w:jc w:val="both"/>
              <w:rPr>
                <w:rFonts w:ascii="Times New Roman" w:hAnsi="Times New Roman"/>
                <w:sz w:val="26"/>
                <w:szCs w:val="26"/>
                <w:lang w:val="uk-UA"/>
              </w:rPr>
            </w:pPr>
            <w:r w:rsidRPr="00332D83">
              <w:rPr>
                <w:rFonts w:ascii="Times New Roman" w:hAnsi="Times New Roman"/>
                <w:sz w:val="26"/>
                <w:szCs w:val="26"/>
                <w:lang w:val="uk-UA"/>
              </w:rPr>
              <w:t xml:space="preserve">Оздоблення виготовлених виробів відомими техніками та матеріалами </w:t>
            </w:r>
            <w:r w:rsidR="0016365B" w:rsidRPr="00332D83">
              <w:rPr>
                <w:rFonts w:ascii="Times New Roman" w:hAnsi="Times New Roman"/>
                <w:sz w:val="26"/>
                <w:szCs w:val="26"/>
                <w:lang w:val="uk-UA"/>
              </w:rPr>
              <w:t xml:space="preserve">бісером, лелітками, тасьмою, стрічками тощо </w:t>
            </w:r>
            <w:r w:rsidRPr="00332D83">
              <w:rPr>
                <w:rFonts w:ascii="Times New Roman" w:hAnsi="Times New Roman"/>
                <w:sz w:val="26"/>
                <w:szCs w:val="26"/>
                <w:lang w:val="uk-UA"/>
              </w:rPr>
              <w:t>за власним задумом.</w:t>
            </w:r>
          </w:p>
          <w:p w:rsidR="003177CE" w:rsidRPr="00332D83" w:rsidRDefault="003177CE" w:rsidP="00332D83">
            <w:pPr>
              <w:keepNext/>
              <w:widowControl w:val="0"/>
              <w:jc w:val="both"/>
              <w:rPr>
                <w:rFonts w:ascii="Times New Roman" w:eastAsia="Times New Roman" w:hAnsi="Times New Roman"/>
                <w:sz w:val="26"/>
                <w:szCs w:val="26"/>
                <w:lang w:val="uk-UA"/>
              </w:rPr>
            </w:pPr>
            <w:r w:rsidRPr="00332D83">
              <w:rPr>
                <w:rFonts w:ascii="Times New Roman" w:hAnsi="Times New Roman"/>
                <w:sz w:val="26"/>
                <w:szCs w:val="26"/>
                <w:lang w:val="uk-UA"/>
              </w:rPr>
              <w:t>Макетування виробів з деталей конструктора.</w:t>
            </w:r>
          </w:p>
          <w:p w:rsidR="003177CE" w:rsidRPr="00332D83" w:rsidRDefault="003177CE" w:rsidP="00332D83">
            <w:pPr>
              <w:keepNext/>
              <w:widowControl w:val="0"/>
              <w:jc w:val="both"/>
              <w:rPr>
                <w:rFonts w:ascii="Times New Roman" w:hAnsi="Times New Roman"/>
                <w:b/>
                <w:sz w:val="26"/>
                <w:szCs w:val="26"/>
                <w:lang w:val="uk-UA"/>
              </w:rPr>
            </w:pPr>
            <w:r w:rsidRPr="00332D83">
              <w:rPr>
                <w:rFonts w:ascii="Times New Roman" w:hAnsi="Times New Roman"/>
                <w:sz w:val="26"/>
                <w:szCs w:val="26"/>
                <w:lang w:val="uk-UA"/>
              </w:rPr>
              <w:t>Загальні відомості про способи виготовлення рухомих моделей з паперу і картону.</w:t>
            </w:r>
            <w:r w:rsidRPr="00332D83">
              <w:rPr>
                <w:rFonts w:ascii="Times New Roman" w:hAnsi="Times New Roman"/>
                <w:b/>
                <w:sz w:val="26"/>
                <w:szCs w:val="26"/>
                <w:lang w:val="uk-UA"/>
              </w:rPr>
              <w:t xml:space="preserve"> </w:t>
            </w:r>
          </w:p>
          <w:p w:rsidR="003177CE" w:rsidRPr="00332D83" w:rsidRDefault="003177CE" w:rsidP="00332D83">
            <w:pPr>
              <w:keepNext/>
              <w:widowControl w:val="0"/>
              <w:jc w:val="both"/>
              <w:rPr>
                <w:rFonts w:ascii="Times New Roman" w:hAnsi="Times New Roman"/>
                <w:sz w:val="26"/>
                <w:szCs w:val="26"/>
                <w:lang w:val="uk-UA"/>
              </w:rPr>
            </w:pPr>
            <w:r w:rsidRPr="00332D83">
              <w:rPr>
                <w:rFonts w:ascii="Times New Roman" w:hAnsi="Times New Roman"/>
                <w:sz w:val="26"/>
                <w:szCs w:val="26"/>
                <w:lang w:val="uk-UA"/>
              </w:rPr>
              <w:t xml:space="preserve">Матеріали, інструменти та пристосування для виготовлення рухомих моделей. </w:t>
            </w:r>
          </w:p>
          <w:p w:rsidR="003177CE" w:rsidRPr="00332D83" w:rsidRDefault="003177CE" w:rsidP="00332D83">
            <w:pPr>
              <w:keepNext/>
              <w:widowControl w:val="0"/>
              <w:jc w:val="both"/>
              <w:rPr>
                <w:rFonts w:ascii="Times New Roman" w:hAnsi="Times New Roman"/>
                <w:sz w:val="26"/>
                <w:szCs w:val="26"/>
                <w:lang w:val="uk-UA"/>
              </w:rPr>
            </w:pPr>
            <w:r w:rsidRPr="00332D83">
              <w:rPr>
                <w:rFonts w:ascii="Times New Roman" w:hAnsi="Times New Roman"/>
                <w:sz w:val="26"/>
                <w:szCs w:val="26"/>
                <w:lang w:val="uk-UA"/>
              </w:rPr>
              <w:t xml:space="preserve">Послідовність виготовлення виробів об’ємної форми. Способи кріплення елементів. </w:t>
            </w:r>
          </w:p>
          <w:p w:rsidR="003177CE" w:rsidRPr="00332D83" w:rsidRDefault="003177CE" w:rsidP="00332D83">
            <w:pPr>
              <w:keepNext/>
              <w:widowControl w:val="0"/>
              <w:jc w:val="both"/>
              <w:rPr>
                <w:rFonts w:ascii="Times New Roman" w:hAnsi="Times New Roman"/>
                <w:sz w:val="26"/>
                <w:szCs w:val="26"/>
                <w:lang w:val="uk-UA"/>
              </w:rPr>
            </w:pPr>
            <w:r w:rsidRPr="00332D83">
              <w:rPr>
                <w:rFonts w:ascii="Times New Roman" w:hAnsi="Times New Roman"/>
                <w:sz w:val="26"/>
                <w:szCs w:val="26"/>
                <w:lang w:val="uk-UA"/>
              </w:rPr>
              <w:t xml:space="preserve">Пластичні матеріали для виготовлення виробів (пластилін, глина, полімерна глина, солоне тісто). </w:t>
            </w:r>
          </w:p>
          <w:p w:rsidR="003177CE" w:rsidRPr="00332D83" w:rsidRDefault="003177CE" w:rsidP="00332D83">
            <w:pPr>
              <w:keepNext/>
              <w:widowControl w:val="0"/>
              <w:jc w:val="both"/>
              <w:rPr>
                <w:rFonts w:ascii="Times New Roman" w:eastAsia="Times New Roman" w:hAnsi="Times New Roman"/>
                <w:i/>
                <w:sz w:val="26"/>
                <w:szCs w:val="26"/>
                <w:lang w:val="uk-UA"/>
              </w:rPr>
            </w:pPr>
            <w:r w:rsidRPr="00332D83">
              <w:rPr>
                <w:rFonts w:ascii="Times New Roman" w:hAnsi="Times New Roman"/>
                <w:sz w:val="26"/>
                <w:szCs w:val="26"/>
                <w:lang w:val="uk-UA"/>
              </w:rPr>
              <w:t xml:space="preserve">Вироби об’ємної форми. Послідовність виготовлення виробів об’ємної форми (рельєф, барельєф) </w:t>
            </w:r>
            <w:r w:rsidR="0016365B" w:rsidRPr="00332D83">
              <w:rPr>
                <w:rFonts w:ascii="Times New Roman" w:hAnsi="Times New Roman"/>
                <w:sz w:val="26"/>
                <w:szCs w:val="26"/>
                <w:lang w:val="uk-UA"/>
              </w:rPr>
              <w:t>і</w:t>
            </w:r>
            <w:r w:rsidRPr="00332D83">
              <w:rPr>
                <w:rFonts w:ascii="Times New Roman" w:hAnsi="Times New Roman"/>
                <w:sz w:val="26"/>
                <w:szCs w:val="26"/>
                <w:lang w:val="uk-UA"/>
              </w:rPr>
              <w:t>з пластичних матеріалів за власним задумом; об’ємної аплікації на тканині з використанням ґудзиків, леліток та бісеру. Макетування.</w:t>
            </w:r>
            <w:r w:rsidRPr="00332D83">
              <w:rPr>
                <w:rFonts w:ascii="Times New Roman" w:hAnsi="Times New Roman"/>
                <w:i/>
                <w:sz w:val="26"/>
                <w:szCs w:val="26"/>
                <w:lang w:val="uk-UA"/>
              </w:rPr>
              <w:t xml:space="preserve"> </w:t>
            </w:r>
          </w:p>
          <w:p w:rsidR="003177CE" w:rsidRPr="00332D83" w:rsidRDefault="003177CE" w:rsidP="00332D83">
            <w:pPr>
              <w:rPr>
                <w:rFonts w:ascii="Times New Roman" w:hAnsi="Times New Roman"/>
                <w:sz w:val="26"/>
                <w:szCs w:val="26"/>
                <w:highlight w:val="yellow"/>
                <w:lang w:val="uk-UA"/>
              </w:rPr>
            </w:pPr>
            <w:r w:rsidRPr="00332D83">
              <w:rPr>
                <w:rFonts w:ascii="Times New Roman" w:hAnsi="Times New Roman"/>
                <w:sz w:val="26"/>
                <w:szCs w:val="26"/>
                <w:lang w:val="uk-UA"/>
              </w:rPr>
              <w:t>Види та властивості тканин. Використання тканин. Прийоми різання тканини та особливості її з’єднання з папером.</w:t>
            </w:r>
          </w:p>
          <w:p w:rsidR="003177CE" w:rsidRPr="00332D83" w:rsidRDefault="003177CE" w:rsidP="00332D83">
            <w:pPr>
              <w:rPr>
                <w:rFonts w:ascii="Times New Roman" w:hAnsi="Times New Roman"/>
                <w:sz w:val="26"/>
                <w:szCs w:val="26"/>
                <w:lang w:val="uk-UA"/>
              </w:rPr>
            </w:pPr>
            <w:r w:rsidRPr="00332D83">
              <w:rPr>
                <w:rFonts w:ascii="Times New Roman" w:hAnsi="Times New Roman"/>
                <w:color w:val="00000A"/>
                <w:sz w:val="26"/>
                <w:szCs w:val="26"/>
                <w:lang w:val="uk-UA"/>
              </w:rPr>
              <w:t>Використання у роботі тк</w:t>
            </w:r>
            <w:r w:rsidRPr="00332D83">
              <w:rPr>
                <w:rFonts w:ascii="Times New Roman" w:hAnsi="Times New Roman"/>
                <w:sz w:val="26"/>
                <w:szCs w:val="26"/>
                <w:lang w:val="uk-UA"/>
              </w:rPr>
              <w:t>анини, ниток, нетканих матеріалів (пл</w:t>
            </w:r>
            <w:r w:rsidR="0016365B" w:rsidRPr="00332D83">
              <w:rPr>
                <w:rFonts w:ascii="Times New Roman" w:hAnsi="Times New Roman"/>
                <w:sz w:val="26"/>
                <w:szCs w:val="26"/>
                <w:lang w:val="uk-UA"/>
              </w:rPr>
              <w:t>а</w:t>
            </w:r>
            <w:r w:rsidRPr="00332D83">
              <w:rPr>
                <w:rFonts w:ascii="Times New Roman" w:hAnsi="Times New Roman"/>
                <w:sz w:val="26"/>
                <w:szCs w:val="26"/>
                <w:lang w:val="uk-UA"/>
              </w:rPr>
              <w:t>ска та об’ємна аплікація на основі простих симетричних та асиметричних форм), природних матеріалів та інших матеріалів (пл</w:t>
            </w:r>
            <w:r w:rsidR="0016365B" w:rsidRPr="00332D83">
              <w:rPr>
                <w:rFonts w:ascii="Times New Roman" w:hAnsi="Times New Roman"/>
                <w:sz w:val="26"/>
                <w:szCs w:val="26"/>
                <w:lang w:val="uk-UA"/>
              </w:rPr>
              <w:t>а</w:t>
            </w:r>
            <w:r w:rsidRPr="00332D83">
              <w:rPr>
                <w:rFonts w:ascii="Times New Roman" w:hAnsi="Times New Roman"/>
                <w:sz w:val="26"/>
                <w:szCs w:val="26"/>
                <w:lang w:val="uk-UA"/>
              </w:rPr>
              <w:t xml:space="preserve">скі та об’ємні вироби). </w:t>
            </w:r>
          </w:p>
          <w:p w:rsidR="003177CE" w:rsidRPr="00332D83" w:rsidRDefault="003177CE" w:rsidP="00332D83">
            <w:pPr>
              <w:rPr>
                <w:rFonts w:ascii="Times New Roman" w:hAnsi="Times New Roman"/>
                <w:sz w:val="26"/>
                <w:szCs w:val="26"/>
                <w:highlight w:val="yellow"/>
                <w:lang w:val="uk-UA"/>
              </w:rPr>
            </w:pPr>
            <w:r w:rsidRPr="00332D83">
              <w:rPr>
                <w:rFonts w:ascii="Times New Roman" w:hAnsi="Times New Roman"/>
                <w:color w:val="00000A"/>
                <w:sz w:val="26"/>
                <w:szCs w:val="26"/>
                <w:lang w:val="uk-UA"/>
              </w:rPr>
              <w:t xml:space="preserve">Розміщення елементів виробу на площині, з’єднання елементів у виріб.  </w:t>
            </w:r>
          </w:p>
          <w:p w:rsidR="003177CE" w:rsidRPr="00332D83" w:rsidRDefault="003177CE" w:rsidP="00332D83">
            <w:pPr>
              <w:rPr>
                <w:rFonts w:ascii="Times New Roman" w:hAnsi="Times New Roman"/>
                <w:sz w:val="26"/>
                <w:szCs w:val="26"/>
                <w:highlight w:val="yellow"/>
                <w:lang w:val="uk-UA"/>
              </w:rPr>
            </w:pPr>
            <w:r w:rsidRPr="00332D83">
              <w:rPr>
                <w:rFonts w:ascii="Times New Roman" w:hAnsi="Times New Roman"/>
                <w:color w:val="00000A"/>
                <w:sz w:val="26"/>
                <w:szCs w:val="26"/>
                <w:lang w:val="uk-UA"/>
              </w:rPr>
              <w:t xml:space="preserve">Технологічна послідовність у виготовленні виробів за зразком та власним задумом. </w:t>
            </w:r>
          </w:p>
          <w:p w:rsidR="003177CE" w:rsidRPr="00332D83" w:rsidRDefault="003177CE" w:rsidP="00332D83">
            <w:pPr>
              <w:rPr>
                <w:rFonts w:ascii="Times New Roman" w:hAnsi="Times New Roman"/>
                <w:sz w:val="26"/>
                <w:szCs w:val="26"/>
                <w:lang w:val="uk-UA"/>
              </w:rPr>
            </w:pPr>
            <w:r w:rsidRPr="00332D83">
              <w:rPr>
                <w:rFonts w:ascii="Times New Roman" w:hAnsi="Times New Roman"/>
                <w:sz w:val="26"/>
                <w:szCs w:val="26"/>
                <w:lang w:val="uk-UA"/>
              </w:rPr>
              <w:t xml:space="preserve">Послідовність дій під час виготовлення виробів технікою «Орігамі». </w:t>
            </w:r>
          </w:p>
          <w:p w:rsidR="003177CE" w:rsidRPr="00332D83" w:rsidRDefault="003177CE" w:rsidP="00332D83">
            <w:pPr>
              <w:rPr>
                <w:rFonts w:ascii="Times New Roman" w:hAnsi="Times New Roman"/>
                <w:sz w:val="26"/>
                <w:szCs w:val="26"/>
                <w:lang w:val="uk-UA"/>
              </w:rPr>
            </w:pPr>
            <w:r w:rsidRPr="00332D83">
              <w:rPr>
                <w:rFonts w:ascii="Times New Roman" w:hAnsi="Times New Roman"/>
                <w:sz w:val="26"/>
                <w:szCs w:val="26"/>
                <w:lang w:val="uk-UA"/>
              </w:rPr>
              <w:t xml:space="preserve">Картон та пінопласт як штучний матеріал для макетування. </w:t>
            </w:r>
          </w:p>
          <w:p w:rsidR="003177CE" w:rsidRPr="00332D83" w:rsidRDefault="003177CE" w:rsidP="00332D83">
            <w:pPr>
              <w:keepNext/>
              <w:widowControl w:val="0"/>
              <w:jc w:val="both"/>
              <w:rPr>
                <w:rFonts w:ascii="Times New Roman" w:hAnsi="Times New Roman"/>
                <w:sz w:val="26"/>
                <w:szCs w:val="26"/>
                <w:lang w:val="uk-UA"/>
              </w:rPr>
            </w:pPr>
            <w:r w:rsidRPr="00332D83">
              <w:rPr>
                <w:rFonts w:ascii="Times New Roman" w:hAnsi="Times New Roman"/>
                <w:sz w:val="26"/>
                <w:szCs w:val="26"/>
                <w:lang w:val="uk-UA"/>
              </w:rPr>
              <w:t>Пропоновані об’єкти праці: виготовлення та оздоблення виробів об’ємної форми (транспортни</w:t>
            </w:r>
            <w:r w:rsidR="0016365B" w:rsidRPr="00332D83">
              <w:rPr>
                <w:rFonts w:ascii="Times New Roman" w:hAnsi="Times New Roman"/>
                <w:sz w:val="26"/>
                <w:szCs w:val="26"/>
                <w:lang w:val="uk-UA"/>
              </w:rPr>
              <w:t>й</w:t>
            </w:r>
            <w:r w:rsidRPr="00332D83">
              <w:rPr>
                <w:rFonts w:ascii="Times New Roman" w:hAnsi="Times New Roman"/>
                <w:sz w:val="26"/>
                <w:szCs w:val="26"/>
                <w:lang w:val="uk-UA"/>
              </w:rPr>
              <w:t xml:space="preserve"> зас</w:t>
            </w:r>
            <w:r w:rsidR="0016365B" w:rsidRPr="00332D83">
              <w:rPr>
                <w:rFonts w:ascii="Times New Roman" w:hAnsi="Times New Roman"/>
                <w:sz w:val="26"/>
                <w:szCs w:val="26"/>
                <w:lang w:val="uk-UA"/>
              </w:rPr>
              <w:t>і</w:t>
            </w:r>
            <w:r w:rsidRPr="00332D83">
              <w:rPr>
                <w:rFonts w:ascii="Times New Roman" w:hAnsi="Times New Roman"/>
                <w:sz w:val="26"/>
                <w:szCs w:val="26"/>
                <w:lang w:val="uk-UA"/>
              </w:rPr>
              <w:t>б, будинк</w:t>
            </w:r>
            <w:r w:rsidR="0016365B" w:rsidRPr="00332D83">
              <w:rPr>
                <w:rFonts w:ascii="Times New Roman" w:hAnsi="Times New Roman"/>
                <w:sz w:val="26"/>
                <w:szCs w:val="26"/>
                <w:lang w:val="uk-UA"/>
              </w:rPr>
              <w:t>и</w:t>
            </w:r>
            <w:r w:rsidRPr="00332D83">
              <w:rPr>
                <w:rFonts w:ascii="Times New Roman" w:hAnsi="Times New Roman"/>
                <w:sz w:val="26"/>
                <w:szCs w:val="26"/>
                <w:lang w:val="uk-UA"/>
              </w:rPr>
              <w:t>, веж</w:t>
            </w:r>
            <w:r w:rsidR="0016365B" w:rsidRPr="00332D83">
              <w:rPr>
                <w:rFonts w:ascii="Times New Roman" w:hAnsi="Times New Roman"/>
                <w:sz w:val="26"/>
                <w:szCs w:val="26"/>
                <w:lang w:val="uk-UA"/>
              </w:rPr>
              <w:t>і</w:t>
            </w:r>
            <w:r w:rsidRPr="00332D83">
              <w:rPr>
                <w:rFonts w:ascii="Times New Roman" w:hAnsi="Times New Roman"/>
                <w:sz w:val="26"/>
                <w:szCs w:val="26"/>
                <w:lang w:val="uk-UA"/>
              </w:rPr>
              <w:t>, робот</w:t>
            </w:r>
            <w:r w:rsidR="0016365B" w:rsidRPr="00332D83">
              <w:rPr>
                <w:rFonts w:ascii="Times New Roman" w:hAnsi="Times New Roman"/>
                <w:sz w:val="26"/>
                <w:szCs w:val="26"/>
                <w:lang w:val="uk-UA"/>
              </w:rPr>
              <w:t>и</w:t>
            </w:r>
            <w:r w:rsidRPr="00332D83">
              <w:rPr>
                <w:rFonts w:ascii="Times New Roman" w:hAnsi="Times New Roman"/>
                <w:sz w:val="26"/>
                <w:szCs w:val="26"/>
                <w:lang w:val="uk-UA"/>
              </w:rPr>
              <w:t xml:space="preserve"> тощо); макетування виробів з деталей конструктора; виготовлення виробів з природних та пластичних матеріалів; виготовлення паперових моделей з рухомими деталями; виготовлення з пластичних матеріалів об’ємних фігур тварин, героїв мультфільмів, казок, тощо; створення колективних композицій з виготовлених виробів; виготовлення м’якої іграшки; вироби</w:t>
            </w:r>
            <w:r w:rsidR="0016365B" w:rsidRPr="00332D83">
              <w:rPr>
                <w:rFonts w:ascii="Times New Roman" w:hAnsi="Times New Roman"/>
                <w:sz w:val="26"/>
                <w:szCs w:val="26"/>
                <w:lang w:val="uk-UA"/>
              </w:rPr>
              <w:t>,</w:t>
            </w:r>
            <w:r w:rsidRPr="00332D83">
              <w:rPr>
                <w:rFonts w:ascii="Times New Roman" w:hAnsi="Times New Roman"/>
                <w:sz w:val="26"/>
                <w:szCs w:val="26"/>
                <w:lang w:val="uk-UA"/>
              </w:rPr>
              <w:t xml:space="preserve"> виготовлені технікою «Орігамі»; сюжетні та предметні аплікації з паперу, пластиліну, природних матеріалів; аплікація з паперу, тканини, ниток, нетканих матеріалів, природних матеріалів; об’ємні статичні моделі (фігури) з пластиліну, полімерної глини чи соленого тіста; вироби об’ємної форми з паперу, тканини, ниток, нетканих та інших матеріалів.</w:t>
            </w:r>
          </w:p>
          <w:p w:rsidR="003177CE" w:rsidRPr="00332D83" w:rsidRDefault="003177CE" w:rsidP="00332D83">
            <w:pPr>
              <w:rPr>
                <w:rFonts w:ascii="Times New Roman" w:hAnsi="Times New Roman"/>
                <w:sz w:val="26"/>
                <w:szCs w:val="26"/>
                <w:lang w:val="uk-UA"/>
              </w:rPr>
            </w:pPr>
            <w:r w:rsidRPr="00332D83">
              <w:rPr>
                <w:rFonts w:ascii="Times New Roman" w:hAnsi="Times New Roman"/>
                <w:sz w:val="26"/>
                <w:szCs w:val="26"/>
                <w:lang w:val="uk-UA"/>
              </w:rPr>
              <w:t>Пропоновані умови: персональний доступ учня / учениці до деталей конструкторів, відповідних графічних зображень</w:t>
            </w:r>
            <w:r w:rsidR="00A76F72" w:rsidRPr="00332D83">
              <w:rPr>
                <w:rFonts w:ascii="Times New Roman" w:hAnsi="Times New Roman"/>
                <w:sz w:val="26"/>
                <w:szCs w:val="26"/>
                <w:lang w:val="uk-UA"/>
              </w:rPr>
              <w:t>,</w:t>
            </w:r>
            <w:r w:rsidRPr="00332D83">
              <w:rPr>
                <w:rFonts w:ascii="Times New Roman" w:hAnsi="Times New Roman"/>
                <w:sz w:val="26"/>
                <w:szCs w:val="26"/>
                <w:lang w:val="uk-UA"/>
              </w:rPr>
              <w:t xml:space="preserve"> схем для конструювання простих моделей; матеріалів для виготовлення та оздоблення виробу.</w:t>
            </w:r>
          </w:p>
          <w:p w:rsidR="00A76F72" w:rsidRPr="00332D83" w:rsidRDefault="00A76F72" w:rsidP="00332D83">
            <w:pPr>
              <w:rPr>
                <w:rFonts w:ascii="Times New Roman" w:hAnsi="Times New Roman"/>
                <w:sz w:val="26"/>
                <w:szCs w:val="26"/>
                <w:lang w:val="uk-UA"/>
              </w:rPr>
            </w:pPr>
          </w:p>
        </w:tc>
      </w:tr>
      <w:tr w:rsidR="003177CE" w:rsidRPr="00332D83" w:rsidTr="00E22D85">
        <w:tc>
          <w:tcPr>
            <w:tcW w:w="9898" w:type="dxa"/>
            <w:gridSpan w:val="2"/>
          </w:tcPr>
          <w:p w:rsidR="003177CE" w:rsidRPr="00332D83" w:rsidRDefault="003177CE" w:rsidP="00332D83">
            <w:pPr>
              <w:keepNext/>
              <w:widowControl w:val="0"/>
              <w:jc w:val="center"/>
              <w:rPr>
                <w:rFonts w:ascii="Times New Roman" w:hAnsi="Times New Roman"/>
                <w:sz w:val="26"/>
                <w:szCs w:val="26"/>
                <w:lang w:val="uk-UA"/>
              </w:rPr>
            </w:pPr>
            <w:r w:rsidRPr="00332D83">
              <w:rPr>
                <w:rFonts w:ascii="Times New Roman" w:hAnsi="Times New Roman"/>
                <w:b/>
                <w:sz w:val="26"/>
                <w:szCs w:val="26"/>
                <w:lang w:val="uk-UA"/>
              </w:rPr>
              <w:t xml:space="preserve">2. </w:t>
            </w:r>
            <w:r w:rsidR="00941735" w:rsidRPr="00332D83">
              <w:rPr>
                <w:rFonts w:ascii="Times New Roman" w:hAnsi="Times New Roman"/>
                <w:b/>
                <w:sz w:val="26"/>
                <w:szCs w:val="26"/>
                <w:lang w:val="uk-UA"/>
              </w:rPr>
              <w:t>Змістова лінія «</w:t>
            </w:r>
            <w:r w:rsidRPr="00332D83">
              <w:rPr>
                <w:rFonts w:ascii="Times New Roman" w:hAnsi="Times New Roman"/>
                <w:b/>
                <w:sz w:val="26"/>
                <w:szCs w:val="26"/>
                <w:lang w:val="uk-UA"/>
              </w:rPr>
              <w:t>Світ технологій</w:t>
            </w:r>
            <w:r w:rsidR="00941735" w:rsidRPr="00332D83">
              <w:rPr>
                <w:rFonts w:ascii="Times New Roman" w:hAnsi="Times New Roman"/>
                <w:b/>
                <w:sz w:val="26"/>
                <w:szCs w:val="26"/>
                <w:lang w:val="uk-UA"/>
              </w:rPr>
              <w:t>»</w:t>
            </w:r>
          </w:p>
        </w:tc>
      </w:tr>
      <w:tr w:rsidR="003177CE" w:rsidRPr="00332D83" w:rsidTr="002927D1">
        <w:tc>
          <w:tcPr>
            <w:tcW w:w="2943" w:type="dxa"/>
          </w:tcPr>
          <w:p w:rsidR="003177CE" w:rsidRPr="00332D83" w:rsidRDefault="00A76F72" w:rsidP="00332D83">
            <w:pPr>
              <w:jc w:val="center"/>
              <w:rPr>
                <w:rFonts w:ascii="Times New Roman" w:eastAsia="MS Mincho" w:hAnsi="Times New Roman"/>
                <w:kern w:val="2"/>
                <w:sz w:val="26"/>
                <w:szCs w:val="26"/>
                <w:lang w:val="uk-UA" w:eastAsia="ja-JP" w:bidi="hi-IN"/>
              </w:rPr>
            </w:pPr>
            <w:r w:rsidRPr="00332D83">
              <w:rPr>
                <w:rFonts w:ascii="Times New Roman" w:hAnsi="Times New Roman"/>
                <w:b/>
                <w:sz w:val="26"/>
                <w:szCs w:val="26"/>
                <w:lang w:val="uk-UA"/>
              </w:rPr>
              <w:t>1</w:t>
            </w:r>
          </w:p>
        </w:tc>
        <w:tc>
          <w:tcPr>
            <w:tcW w:w="6955" w:type="dxa"/>
          </w:tcPr>
          <w:p w:rsidR="003177CE" w:rsidRPr="00332D83" w:rsidRDefault="00A76F72" w:rsidP="00332D83">
            <w:pPr>
              <w:jc w:val="center"/>
              <w:rPr>
                <w:rFonts w:ascii="Times New Roman" w:hAnsi="Times New Roman"/>
                <w:sz w:val="26"/>
                <w:szCs w:val="26"/>
                <w:lang w:val="uk-UA"/>
              </w:rPr>
            </w:pPr>
            <w:r w:rsidRPr="00332D83">
              <w:rPr>
                <w:rFonts w:ascii="Times New Roman" w:hAnsi="Times New Roman"/>
                <w:b/>
                <w:sz w:val="26"/>
                <w:szCs w:val="26"/>
                <w:lang w:val="uk-UA"/>
              </w:rPr>
              <w:t>2</w:t>
            </w:r>
          </w:p>
        </w:tc>
      </w:tr>
      <w:tr w:rsidR="003177CE" w:rsidRPr="00210A6A" w:rsidTr="002927D1">
        <w:tc>
          <w:tcPr>
            <w:tcW w:w="2943" w:type="dxa"/>
          </w:tcPr>
          <w:p w:rsidR="003177CE" w:rsidRPr="00332D83" w:rsidRDefault="003177CE" w:rsidP="00332D83">
            <w:pPr>
              <w:widowControl w:val="0"/>
              <w:rPr>
                <w:rFonts w:ascii="Times New Roman" w:hAnsi="Times New Roman"/>
                <w:sz w:val="26"/>
                <w:szCs w:val="26"/>
                <w:lang w:val="ru-RU"/>
              </w:rPr>
            </w:pPr>
            <w:r w:rsidRPr="00332D83">
              <w:rPr>
                <w:rFonts w:ascii="Times New Roman" w:hAnsi="Times New Roman"/>
                <w:sz w:val="26"/>
                <w:szCs w:val="26"/>
                <w:lang w:val="uk-UA"/>
              </w:rPr>
              <w:t xml:space="preserve">Читає та аналізує графічні зображення; виконує прості геометричні зображення </w:t>
            </w:r>
            <w:r w:rsidRPr="00332D83">
              <w:rPr>
                <w:rFonts w:ascii="Times New Roman" w:hAnsi="Times New Roman"/>
                <w:sz w:val="26"/>
                <w:szCs w:val="26"/>
                <w:lang w:val="uk-UA"/>
              </w:rPr>
              <w:lastRenderedPageBreak/>
              <w:t>та керується ними у процесі роботи</w:t>
            </w:r>
          </w:p>
        </w:tc>
        <w:tc>
          <w:tcPr>
            <w:tcW w:w="6955" w:type="dxa"/>
          </w:tcPr>
          <w:p w:rsidR="003177CE" w:rsidRPr="00332D83" w:rsidRDefault="003177CE" w:rsidP="00C33BE9">
            <w:pPr>
              <w:rPr>
                <w:rFonts w:ascii="Times New Roman" w:hAnsi="Times New Roman"/>
                <w:sz w:val="26"/>
                <w:szCs w:val="26"/>
                <w:lang w:val="uk-UA"/>
              </w:rPr>
            </w:pPr>
            <w:r w:rsidRPr="00332D83">
              <w:rPr>
                <w:rFonts w:ascii="Times New Roman" w:hAnsi="Times New Roman"/>
                <w:b/>
                <w:sz w:val="26"/>
                <w:szCs w:val="26"/>
                <w:lang w:val="uk-UA"/>
              </w:rPr>
              <w:lastRenderedPageBreak/>
              <w:t>Учень</w:t>
            </w:r>
            <w:r w:rsidR="00262113" w:rsidRPr="00332D83">
              <w:rPr>
                <w:rFonts w:ascii="Times New Roman" w:hAnsi="Times New Roman"/>
                <w:b/>
                <w:sz w:val="26"/>
                <w:szCs w:val="26"/>
                <w:lang w:val="uk-UA"/>
              </w:rPr>
              <w:t xml:space="preserve"> </w:t>
            </w:r>
            <w:r w:rsidRPr="00332D83">
              <w:rPr>
                <w:rFonts w:ascii="Times New Roman" w:hAnsi="Times New Roman"/>
                <w:b/>
                <w:sz w:val="26"/>
                <w:szCs w:val="26"/>
                <w:lang w:val="uk-UA"/>
              </w:rPr>
              <w:t>/</w:t>
            </w:r>
            <w:r w:rsidR="00262113" w:rsidRPr="00332D83">
              <w:rPr>
                <w:rFonts w:ascii="Times New Roman" w:hAnsi="Times New Roman"/>
                <w:b/>
                <w:sz w:val="26"/>
                <w:szCs w:val="26"/>
                <w:lang w:val="uk-UA"/>
              </w:rPr>
              <w:t xml:space="preserve"> </w:t>
            </w:r>
            <w:r w:rsidRPr="00332D83">
              <w:rPr>
                <w:rFonts w:ascii="Times New Roman" w:hAnsi="Times New Roman"/>
                <w:b/>
                <w:sz w:val="26"/>
                <w:szCs w:val="26"/>
                <w:lang w:val="uk-UA"/>
              </w:rPr>
              <w:t>учениця:</w:t>
            </w:r>
          </w:p>
          <w:p w:rsidR="003177CE" w:rsidRPr="00332D83" w:rsidRDefault="003177CE" w:rsidP="00332D83">
            <w:pPr>
              <w:rPr>
                <w:rFonts w:ascii="Times New Roman" w:hAnsi="Times New Roman"/>
                <w:color w:val="00000A"/>
                <w:sz w:val="26"/>
                <w:szCs w:val="26"/>
                <w:lang w:val="uk-UA"/>
              </w:rPr>
            </w:pPr>
            <w:r w:rsidRPr="00332D83">
              <w:rPr>
                <w:rFonts w:ascii="Times New Roman" w:hAnsi="Times New Roman"/>
                <w:color w:val="00000A"/>
                <w:sz w:val="26"/>
                <w:szCs w:val="26"/>
                <w:lang w:val="uk-UA"/>
              </w:rPr>
              <w:t xml:space="preserve">- </w:t>
            </w:r>
            <w:r w:rsidRPr="00332D83">
              <w:rPr>
                <w:rFonts w:ascii="Times New Roman" w:hAnsi="Times New Roman"/>
                <w:i/>
                <w:color w:val="00000A"/>
                <w:sz w:val="26"/>
                <w:szCs w:val="26"/>
                <w:lang w:val="uk-UA"/>
              </w:rPr>
              <w:t>читає, розуміє та аналізує</w:t>
            </w:r>
            <w:r w:rsidRPr="00332D83">
              <w:rPr>
                <w:rFonts w:ascii="Times New Roman" w:hAnsi="Times New Roman"/>
                <w:color w:val="00000A"/>
                <w:sz w:val="26"/>
                <w:szCs w:val="26"/>
                <w:lang w:val="uk-UA"/>
              </w:rPr>
              <w:t xml:space="preserve"> графічні зображення схем, дотримується їх </w:t>
            </w:r>
            <w:r w:rsidR="00A76F72" w:rsidRPr="00332D83">
              <w:rPr>
                <w:rFonts w:ascii="Times New Roman" w:hAnsi="Times New Roman"/>
                <w:color w:val="00000A"/>
                <w:sz w:val="26"/>
                <w:szCs w:val="26"/>
                <w:lang w:val="uk-UA"/>
              </w:rPr>
              <w:t>у</w:t>
            </w:r>
            <w:r w:rsidRPr="00332D83">
              <w:rPr>
                <w:rFonts w:ascii="Times New Roman" w:hAnsi="Times New Roman"/>
                <w:color w:val="00000A"/>
                <w:sz w:val="26"/>
                <w:szCs w:val="26"/>
                <w:lang w:val="uk-UA"/>
              </w:rPr>
              <w:t xml:space="preserve"> процесі роботи (використання технологічних карт, графічних зображень, малюнків)</w:t>
            </w:r>
            <w:r w:rsidRPr="00332D83">
              <w:rPr>
                <w:rFonts w:ascii="Times New Roman" w:hAnsi="Times New Roman"/>
                <w:color w:val="0000FF"/>
                <w:sz w:val="26"/>
                <w:szCs w:val="26"/>
                <w:lang w:val="uk-UA"/>
              </w:rPr>
              <w:t xml:space="preserve"> </w:t>
            </w:r>
            <w:r w:rsidRPr="00332D83">
              <w:rPr>
                <w:rFonts w:ascii="Times New Roman" w:hAnsi="Times New Roman"/>
                <w:color w:val="548DD4"/>
                <w:sz w:val="26"/>
                <w:szCs w:val="26"/>
                <w:lang w:val="uk-UA"/>
              </w:rPr>
              <w:lastRenderedPageBreak/>
              <w:t>[4.ТЕО 2-1.2-1]</w:t>
            </w:r>
            <w:r w:rsidRPr="00332D83">
              <w:rPr>
                <w:rFonts w:ascii="Times New Roman" w:hAnsi="Times New Roman"/>
                <w:color w:val="00000A"/>
                <w:sz w:val="26"/>
                <w:szCs w:val="26"/>
                <w:lang w:val="uk-UA"/>
              </w:rPr>
              <w:t>;</w:t>
            </w:r>
          </w:p>
          <w:p w:rsidR="003177CE" w:rsidRPr="00332D83" w:rsidRDefault="003177CE" w:rsidP="00332D83">
            <w:pPr>
              <w:keepNext/>
              <w:widowControl w:val="0"/>
              <w:jc w:val="both"/>
              <w:rPr>
                <w:rFonts w:ascii="Times New Roman" w:hAnsi="Times New Roman"/>
                <w:sz w:val="26"/>
                <w:szCs w:val="26"/>
                <w:lang w:val="uk-UA"/>
              </w:rPr>
            </w:pPr>
            <w:r w:rsidRPr="00332D83">
              <w:rPr>
                <w:rFonts w:ascii="Times New Roman" w:hAnsi="Times New Roman"/>
                <w:color w:val="00000A"/>
                <w:sz w:val="26"/>
                <w:szCs w:val="26"/>
                <w:lang w:val="uk-UA"/>
              </w:rPr>
              <w:t xml:space="preserve">- </w:t>
            </w:r>
            <w:r w:rsidRPr="00332D83">
              <w:rPr>
                <w:rFonts w:ascii="Times New Roman" w:hAnsi="Times New Roman"/>
                <w:i/>
                <w:sz w:val="26"/>
                <w:szCs w:val="26"/>
                <w:lang w:val="uk-UA"/>
              </w:rPr>
              <w:t xml:space="preserve"> розмічає </w:t>
            </w:r>
            <w:r w:rsidRPr="00332D83">
              <w:rPr>
                <w:rFonts w:ascii="Times New Roman" w:hAnsi="Times New Roman"/>
                <w:sz w:val="26"/>
                <w:szCs w:val="26"/>
                <w:lang w:val="uk-UA"/>
              </w:rPr>
              <w:t>прямі</w:t>
            </w:r>
            <w:r w:rsidRPr="00332D83">
              <w:rPr>
                <w:rFonts w:ascii="Times New Roman" w:hAnsi="Times New Roman"/>
                <w:i/>
                <w:sz w:val="26"/>
                <w:szCs w:val="26"/>
                <w:lang w:val="uk-UA"/>
              </w:rPr>
              <w:t xml:space="preserve"> </w:t>
            </w:r>
            <w:r w:rsidRPr="00332D83">
              <w:rPr>
                <w:rFonts w:ascii="Times New Roman" w:hAnsi="Times New Roman"/>
                <w:sz w:val="26"/>
                <w:szCs w:val="26"/>
                <w:lang w:val="uk-UA"/>
              </w:rPr>
              <w:t xml:space="preserve">лінії на папері і картоні </w:t>
            </w:r>
            <w:r w:rsidRPr="00332D83">
              <w:rPr>
                <w:rFonts w:ascii="Times New Roman" w:hAnsi="Times New Roman"/>
                <w:color w:val="548DD4"/>
                <w:sz w:val="26"/>
                <w:szCs w:val="26"/>
                <w:lang w:val="uk-UA"/>
              </w:rPr>
              <w:t>[4 ТЕО 2-1.2-2]</w:t>
            </w:r>
            <w:r w:rsidRPr="00332D83">
              <w:rPr>
                <w:rFonts w:ascii="Times New Roman" w:hAnsi="Times New Roman"/>
                <w:sz w:val="26"/>
                <w:szCs w:val="26"/>
                <w:lang w:val="uk-UA"/>
              </w:rPr>
              <w:t>;</w:t>
            </w:r>
          </w:p>
          <w:p w:rsidR="003177CE" w:rsidRPr="00332D83" w:rsidRDefault="003177CE" w:rsidP="00332D83">
            <w:pPr>
              <w:rPr>
                <w:rFonts w:ascii="Times New Roman" w:hAnsi="Times New Roman"/>
                <w:color w:val="0000FF"/>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 xml:space="preserve">виконує </w:t>
            </w:r>
            <w:r w:rsidRPr="00332D83">
              <w:rPr>
                <w:rFonts w:ascii="Times New Roman" w:hAnsi="Times New Roman"/>
                <w:sz w:val="26"/>
                <w:szCs w:val="26"/>
                <w:lang w:val="uk-UA"/>
              </w:rPr>
              <w:t xml:space="preserve">прості геометричні побудови за зразком чи творчим задумом </w:t>
            </w:r>
            <w:r w:rsidRPr="00332D83">
              <w:rPr>
                <w:rFonts w:ascii="Times New Roman" w:hAnsi="Times New Roman"/>
                <w:color w:val="548DD4"/>
                <w:sz w:val="26"/>
                <w:szCs w:val="26"/>
                <w:lang w:val="uk-UA"/>
              </w:rPr>
              <w:t>[4 ТЕО 2-1.2-3]</w:t>
            </w:r>
          </w:p>
          <w:p w:rsidR="00A76F72" w:rsidRPr="00332D83" w:rsidRDefault="00A76F72" w:rsidP="00332D83">
            <w:pPr>
              <w:rPr>
                <w:rFonts w:ascii="Times New Roman" w:hAnsi="Times New Roman"/>
                <w:b/>
                <w:sz w:val="26"/>
                <w:szCs w:val="26"/>
                <w:lang w:val="uk-UA"/>
              </w:rPr>
            </w:pPr>
          </w:p>
        </w:tc>
      </w:tr>
      <w:tr w:rsidR="003177CE" w:rsidRPr="00210A6A" w:rsidTr="002927D1">
        <w:tc>
          <w:tcPr>
            <w:tcW w:w="2943" w:type="dxa"/>
          </w:tcPr>
          <w:p w:rsidR="003177CE" w:rsidRPr="00332D83" w:rsidRDefault="003177CE" w:rsidP="00332D83">
            <w:pPr>
              <w:widowControl w:val="0"/>
              <w:rPr>
                <w:rFonts w:ascii="Times New Roman" w:hAnsi="Times New Roman"/>
                <w:sz w:val="26"/>
                <w:szCs w:val="26"/>
                <w:lang w:val="uk-UA"/>
              </w:rPr>
            </w:pPr>
            <w:r w:rsidRPr="00332D83">
              <w:rPr>
                <w:rFonts w:ascii="Times New Roman" w:hAnsi="Times New Roman"/>
                <w:sz w:val="26"/>
                <w:szCs w:val="26"/>
                <w:lang w:val="uk-UA"/>
              </w:rPr>
              <w:lastRenderedPageBreak/>
              <w:t>Дотримується безпечних прийомів праці під час використання інструментів та пристосувань</w:t>
            </w:r>
          </w:p>
          <w:p w:rsidR="00A76F72" w:rsidRPr="00332D83" w:rsidRDefault="00A76F72" w:rsidP="00332D83">
            <w:pPr>
              <w:widowControl w:val="0"/>
              <w:rPr>
                <w:rFonts w:ascii="Times New Roman" w:hAnsi="Times New Roman"/>
                <w:sz w:val="26"/>
                <w:szCs w:val="26"/>
                <w:lang w:val="ru-RU"/>
              </w:rPr>
            </w:pPr>
          </w:p>
        </w:tc>
        <w:tc>
          <w:tcPr>
            <w:tcW w:w="6955" w:type="dxa"/>
          </w:tcPr>
          <w:p w:rsidR="00A76F72" w:rsidRPr="00332D83" w:rsidRDefault="00A76F72" w:rsidP="00C33BE9">
            <w:pPr>
              <w:rPr>
                <w:rFonts w:ascii="Times New Roman" w:hAnsi="Times New Roman"/>
                <w:sz w:val="26"/>
                <w:szCs w:val="26"/>
                <w:lang w:val="uk-UA"/>
              </w:rPr>
            </w:pPr>
            <w:r w:rsidRPr="00332D83">
              <w:rPr>
                <w:rFonts w:ascii="Times New Roman" w:hAnsi="Times New Roman"/>
                <w:b/>
                <w:sz w:val="26"/>
                <w:szCs w:val="26"/>
                <w:lang w:val="uk-UA"/>
              </w:rPr>
              <w:t>Учень</w:t>
            </w:r>
            <w:r w:rsidR="00262113" w:rsidRPr="00332D83">
              <w:rPr>
                <w:rFonts w:ascii="Times New Roman" w:hAnsi="Times New Roman"/>
                <w:b/>
                <w:sz w:val="26"/>
                <w:szCs w:val="26"/>
                <w:lang w:val="uk-UA"/>
              </w:rPr>
              <w:t xml:space="preserve"> </w:t>
            </w:r>
            <w:r w:rsidRPr="00332D83">
              <w:rPr>
                <w:rFonts w:ascii="Times New Roman" w:hAnsi="Times New Roman"/>
                <w:b/>
                <w:sz w:val="26"/>
                <w:szCs w:val="26"/>
                <w:lang w:val="uk-UA"/>
              </w:rPr>
              <w:t>/</w:t>
            </w:r>
            <w:r w:rsidR="00262113" w:rsidRPr="00332D83">
              <w:rPr>
                <w:rFonts w:ascii="Times New Roman" w:hAnsi="Times New Roman"/>
                <w:b/>
                <w:sz w:val="26"/>
                <w:szCs w:val="26"/>
                <w:lang w:val="uk-UA"/>
              </w:rPr>
              <w:t xml:space="preserve"> </w:t>
            </w:r>
            <w:r w:rsidRPr="00332D83">
              <w:rPr>
                <w:rFonts w:ascii="Times New Roman" w:hAnsi="Times New Roman"/>
                <w:b/>
                <w:sz w:val="26"/>
                <w:szCs w:val="26"/>
                <w:lang w:val="uk-UA"/>
              </w:rPr>
              <w:t>учениця:</w:t>
            </w:r>
          </w:p>
          <w:p w:rsidR="003177CE" w:rsidRPr="00332D83" w:rsidRDefault="003177CE" w:rsidP="00332D83">
            <w:pPr>
              <w:rPr>
                <w:rFonts w:ascii="Times New Roman" w:hAnsi="Times New Roman"/>
                <w:sz w:val="26"/>
                <w:szCs w:val="26"/>
                <w:lang w:val="uk-UA"/>
              </w:rPr>
            </w:pPr>
            <w:r w:rsidRPr="00332D83">
              <w:rPr>
                <w:rFonts w:ascii="Times New Roman" w:hAnsi="Times New Roman"/>
                <w:i/>
                <w:sz w:val="26"/>
                <w:szCs w:val="26"/>
                <w:lang w:val="uk-UA"/>
              </w:rPr>
              <w:t xml:space="preserve">- </w:t>
            </w:r>
            <w:r w:rsidRPr="00332D83">
              <w:rPr>
                <w:rFonts w:ascii="Times New Roman" w:hAnsi="Times New Roman"/>
                <w:sz w:val="26"/>
                <w:szCs w:val="26"/>
                <w:lang w:val="uk-UA"/>
              </w:rPr>
              <w:t xml:space="preserve">самостійно </w:t>
            </w:r>
            <w:r w:rsidRPr="00332D83">
              <w:rPr>
                <w:rFonts w:ascii="Times New Roman" w:hAnsi="Times New Roman"/>
                <w:i/>
                <w:sz w:val="26"/>
                <w:szCs w:val="26"/>
                <w:lang w:val="uk-UA"/>
              </w:rPr>
              <w:t xml:space="preserve">дотримується </w:t>
            </w:r>
            <w:r w:rsidRPr="00332D83">
              <w:rPr>
                <w:rFonts w:ascii="Times New Roman" w:hAnsi="Times New Roman"/>
                <w:sz w:val="26"/>
                <w:szCs w:val="26"/>
                <w:lang w:val="uk-UA"/>
              </w:rPr>
              <w:t>безпечних прийомів праці п</w:t>
            </w:r>
            <w:r w:rsidR="00A76F72" w:rsidRPr="00332D83">
              <w:rPr>
                <w:rFonts w:ascii="Times New Roman" w:hAnsi="Times New Roman"/>
                <w:sz w:val="26"/>
                <w:szCs w:val="26"/>
                <w:lang w:val="uk-UA"/>
              </w:rPr>
              <w:t>ід час</w:t>
            </w:r>
            <w:r w:rsidRPr="00332D83">
              <w:rPr>
                <w:rFonts w:ascii="Times New Roman" w:hAnsi="Times New Roman"/>
                <w:sz w:val="26"/>
                <w:szCs w:val="26"/>
                <w:lang w:val="uk-UA"/>
              </w:rPr>
              <w:t xml:space="preserve"> використанн</w:t>
            </w:r>
            <w:r w:rsidR="00A76F72" w:rsidRPr="00332D83">
              <w:rPr>
                <w:rFonts w:ascii="Times New Roman" w:hAnsi="Times New Roman"/>
                <w:sz w:val="26"/>
                <w:szCs w:val="26"/>
                <w:lang w:val="uk-UA"/>
              </w:rPr>
              <w:t>я</w:t>
            </w:r>
            <w:r w:rsidRPr="00332D83">
              <w:rPr>
                <w:rFonts w:ascii="Times New Roman" w:hAnsi="Times New Roman"/>
                <w:sz w:val="26"/>
                <w:szCs w:val="26"/>
                <w:lang w:val="uk-UA"/>
              </w:rPr>
              <w:t xml:space="preserve"> інструментів та пристосувань (використання клею, інструментів та пристосувань з гострими частинами) </w:t>
            </w:r>
            <w:r w:rsidRPr="00332D83">
              <w:rPr>
                <w:rFonts w:ascii="Times New Roman" w:hAnsi="Times New Roman"/>
                <w:color w:val="548DD4"/>
                <w:sz w:val="26"/>
                <w:szCs w:val="26"/>
                <w:lang w:val="uk-UA"/>
              </w:rPr>
              <w:t>[4 ТЕО 2-4.3-1]</w:t>
            </w:r>
          </w:p>
          <w:p w:rsidR="003177CE" w:rsidRPr="00332D83" w:rsidRDefault="003177CE" w:rsidP="00332D83">
            <w:pPr>
              <w:rPr>
                <w:rFonts w:ascii="Times New Roman" w:hAnsi="Times New Roman"/>
                <w:b/>
                <w:sz w:val="26"/>
                <w:szCs w:val="26"/>
                <w:lang w:val="uk-UA"/>
              </w:rPr>
            </w:pPr>
          </w:p>
        </w:tc>
      </w:tr>
      <w:tr w:rsidR="003177CE" w:rsidRPr="00210A6A" w:rsidTr="002927D1">
        <w:tc>
          <w:tcPr>
            <w:tcW w:w="2943" w:type="dxa"/>
          </w:tcPr>
          <w:p w:rsidR="003177CE" w:rsidRPr="00332D83" w:rsidRDefault="003177CE" w:rsidP="00332D83">
            <w:pPr>
              <w:rPr>
                <w:rFonts w:ascii="Times New Roman" w:hAnsi="Times New Roman"/>
                <w:sz w:val="26"/>
                <w:szCs w:val="26"/>
                <w:lang w:val="ru-RU"/>
              </w:rPr>
            </w:pPr>
            <w:r w:rsidRPr="00332D83">
              <w:rPr>
                <w:rFonts w:ascii="Times New Roman" w:hAnsi="Times New Roman"/>
                <w:sz w:val="26"/>
                <w:szCs w:val="26"/>
                <w:lang w:val="uk-UA"/>
              </w:rPr>
              <w:t>Ощадно використовує матеріали; сортує відходи, дотримуючися відповідних правил</w:t>
            </w:r>
          </w:p>
        </w:tc>
        <w:tc>
          <w:tcPr>
            <w:tcW w:w="6955" w:type="dxa"/>
          </w:tcPr>
          <w:p w:rsidR="00A76F72" w:rsidRPr="00332D83" w:rsidRDefault="00A76F72" w:rsidP="00C33BE9">
            <w:pPr>
              <w:rPr>
                <w:rFonts w:ascii="Times New Roman" w:hAnsi="Times New Roman"/>
                <w:sz w:val="26"/>
                <w:szCs w:val="26"/>
                <w:lang w:val="uk-UA"/>
              </w:rPr>
            </w:pPr>
            <w:r w:rsidRPr="00332D83">
              <w:rPr>
                <w:rFonts w:ascii="Times New Roman" w:hAnsi="Times New Roman"/>
                <w:b/>
                <w:sz w:val="26"/>
                <w:szCs w:val="26"/>
                <w:lang w:val="uk-UA"/>
              </w:rPr>
              <w:t>Учень</w:t>
            </w:r>
            <w:r w:rsidR="00262113" w:rsidRPr="00332D83">
              <w:rPr>
                <w:rFonts w:ascii="Times New Roman" w:hAnsi="Times New Roman"/>
                <w:b/>
                <w:sz w:val="26"/>
                <w:szCs w:val="26"/>
                <w:lang w:val="uk-UA"/>
              </w:rPr>
              <w:t xml:space="preserve"> </w:t>
            </w:r>
            <w:r w:rsidRPr="00332D83">
              <w:rPr>
                <w:rFonts w:ascii="Times New Roman" w:hAnsi="Times New Roman"/>
                <w:b/>
                <w:sz w:val="26"/>
                <w:szCs w:val="26"/>
                <w:lang w:val="uk-UA"/>
              </w:rPr>
              <w:t>/</w:t>
            </w:r>
            <w:r w:rsidR="00262113" w:rsidRPr="00332D83">
              <w:rPr>
                <w:rFonts w:ascii="Times New Roman" w:hAnsi="Times New Roman"/>
                <w:b/>
                <w:sz w:val="26"/>
                <w:szCs w:val="26"/>
                <w:lang w:val="uk-UA"/>
              </w:rPr>
              <w:t xml:space="preserve"> </w:t>
            </w:r>
            <w:r w:rsidRPr="00332D83">
              <w:rPr>
                <w:rFonts w:ascii="Times New Roman" w:hAnsi="Times New Roman"/>
                <w:b/>
                <w:sz w:val="26"/>
                <w:szCs w:val="26"/>
                <w:lang w:val="uk-UA"/>
              </w:rPr>
              <w:t>учениця:</w:t>
            </w:r>
          </w:p>
          <w:p w:rsidR="003177CE" w:rsidRPr="00332D83" w:rsidRDefault="003177CE"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економно використовує</w:t>
            </w:r>
            <w:r w:rsidRPr="00332D83">
              <w:rPr>
                <w:rFonts w:ascii="Times New Roman" w:hAnsi="Times New Roman"/>
                <w:sz w:val="26"/>
                <w:szCs w:val="26"/>
                <w:lang w:val="uk-UA"/>
              </w:rPr>
              <w:t xml:space="preserve"> матеріали під час виготовлення виробу </w:t>
            </w:r>
            <w:r w:rsidRPr="00332D83">
              <w:rPr>
                <w:rFonts w:ascii="Times New Roman" w:hAnsi="Times New Roman"/>
                <w:color w:val="548DD4"/>
                <w:sz w:val="26"/>
                <w:szCs w:val="26"/>
                <w:lang w:val="uk-UA"/>
              </w:rPr>
              <w:t>[4</w:t>
            </w:r>
            <w:r w:rsidR="005A52B8" w:rsidRPr="00332D83">
              <w:rPr>
                <w:rFonts w:ascii="Times New Roman" w:hAnsi="Times New Roman"/>
                <w:color w:val="548DD4"/>
                <w:sz w:val="26"/>
                <w:szCs w:val="26"/>
                <w:lang w:val="uk-UA"/>
              </w:rPr>
              <w:t xml:space="preserve"> </w:t>
            </w:r>
            <w:r w:rsidRPr="00332D83">
              <w:rPr>
                <w:rFonts w:ascii="Times New Roman" w:hAnsi="Times New Roman"/>
                <w:color w:val="548DD4"/>
                <w:sz w:val="26"/>
                <w:szCs w:val="26"/>
                <w:lang w:val="uk-UA"/>
              </w:rPr>
              <w:t>ТЕО 2-3.2-1</w:t>
            </w:r>
            <w:r w:rsidRPr="00332D83">
              <w:rPr>
                <w:rFonts w:ascii="Times New Roman" w:hAnsi="Times New Roman"/>
                <w:color w:val="548DD4"/>
                <w:sz w:val="26"/>
                <w:szCs w:val="26"/>
                <w:lang w:val="ru-RU"/>
              </w:rPr>
              <w:t>]</w:t>
            </w:r>
            <w:r w:rsidRPr="00332D83">
              <w:rPr>
                <w:rFonts w:ascii="Times New Roman" w:hAnsi="Times New Roman"/>
                <w:color w:val="548DD4"/>
                <w:sz w:val="26"/>
                <w:szCs w:val="26"/>
                <w:lang w:val="uk-UA"/>
              </w:rPr>
              <w:t>;</w:t>
            </w:r>
            <w:r w:rsidRPr="00332D83">
              <w:rPr>
                <w:rFonts w:ascii="Times New Roman" w:hAnsi="Times New Roman"/>
                <w:sz w:val="26"/>
                <w:szCs w:val="26"/>
                <w:lang w:val="uk-UA"/>
              </w:rPr>
              <w:t xml:space="preserve">  </w:t>
            </w:r>
          </w:p>
          <w:p w:rsidR="003177CE" w:rsidRPr="00332D83" w:rsidRDefault="003177CE"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сорту</w:t>
            </w:r>
            <w:r w:rsidR="002D5D75" w:rsidRPr="00332D83">
              <w:rPr>
                <w:rFonts w:ascii="Times New Roman" w:hAnsi="Times New Roman"/>
                <w:i/>
                <w:sz w:val="26"/>
                <w:szCs w:val="26"/>
                <w:lang w:val="uk-UA"/>
              </w:rPr>
              <w:t>є</w:t>
            </w:r>
            <w:r w:rsidRPr="00332D83">
              <w:rPr>
                <w:rFonts w:ascii="Times New Roman" w:hAnsi="Times New Roman"/>
                <w:sz w:val="26"/>
                <w:szCs w:val="26"/>
                <w:lang w:val="uk-UA"/>
              </w:rPr>
              <w:t xml:space="preserve"> побутові відходи</w:t>
            </w:r>
            <w:r w:rsidR="002D5D75" w:rsidRPr="00332D83">
              <w:rPr>
                <w:rFonts w:ascii="Times New Roman" w:hAnsi="Times New Roman"/>
                <w:sz w:val="26"/>
                <w:szCs w:val="26"/>
                <w:lang w:val="uk-UA"/>
              </w:rPr>
              <w:t>,</w:t>
            </w:r>
            <w:r w:rsidRPr="00332D83">
              <w:rPr>
                <w:rFonts w:ascii="Times New Roman" w:hAnsi="Times New Roman"/>
                <w:sz w:val="26"/>
                <w:szCs w:val="26"/>
                <w:lang w:val="uk-UA"/>
              </w:rPr>
              <w:t xml:space="preserve"> дотримуючись відповідних правил</w:t>
            </w:r>
            <w:r w:rsidR="002D5D75" w:rsidRPr="00332D83">
              <w:rPr>
                <w:rFonts w:ascii="Times New Roman" w:hAnsi="Times New Roman"/>
                <w:sz w:val="26"/>
                <w:szCs w:val="26"/>
                <w:lang w:val="uk-UA"/>
              </w:rPr>
              <w:t xml:space="preserve"> </w:t>
            </w:r>
            <w:r w:rsidRPr="00332D83">
              <w:rPr>
                <w:rFonts w:ascii="Times New Roman" w:hAnsi="Times New Roman"/>
                <w:color w:val="548DD4"/>
                <w:sz w:val="26"/>
                <w:szCs w:val="26"/>
                <w:lang w:val="uk-UA"/>
              </w:rPr>
              <w:t>[4</w:t>
            </w:r>
            <w:r w:rsidR="005A52B8" w:rsidRPr="00332D83">
              <w:rPr>
                <w:rFonts w:ascii="Times New Roman" w:hAnsi="Times New Roman"/>
                <w:color w:val="548DD4"/>
                <w:sz w:val="26"/>
                <w:szCs w:val="26"/>
                <w:lang w:val="uk-UA"/>
              </w:rPr>
              <w:t xml:space="preserve"> </w:t>
            </w:r>
            <w:r w:rsidRPr="00332D83">
              <w:rPr>
                <w:rFonts w:ascii="Times New Roman" w:hAnsi="Times New Roman"/>
                <w:color w:val="548DD4"/>
                <w:sz w:val="26"/>
                <w:szCs w:val="26"/>
                <w:lang w:val="uk-UA"/>
              </w:rPr>
              <w:t>ТЕО 2-3.2-2</w:t>
            </w:r>
            <w:r w:rsidRPr="00332D83">
              <w:rPr>
                <w:rFonts w:ascii="Times New Roman" w:hAnsi="Times New Roman"/>
                <w:color w:val="548DD4"/>
                <w:sz w:val="26"/>
                <w:szCs w:val="26"/>
                <w:lang w:val="ru-RU"/>
              </w:rPr>
              <w:t>]</w:t>
            </w:r>
            <w:r w:rsidRPr="00332D83">
              <w:rPr>
                <w:rFonts w:ascii="Times New Roman" w:hAnsi="Times New Roman"/>
                <w:sz w:val="26"/>
                <w:szCs w:val="26"/>
                <w:lang w:val="uk-UA"/>
              </w:rPr>
              <w:t>;</w:t>
            </w:r>
          </w:p>
          <w:p w:rsidR="003177CE" w:rsidRPr="00332D83" w:rsidRDefault="003177CE" w:rsidP="00332D83">
            <w:pPr>
              <w:rPr>
                <w:rFonts w:ascii="Times New Roman" w:hAnsi="Times New Roman"/>
                <w:color w:val="0000FF"/>
                <w:sz w:val="26"/>
                <w:szCs w:val="26"/>
                <w:lang w:val="uk-UA"/>
              </w:rPr>
            </w:pPr>
            <w:r w:rsidRPr="00332D83">
              <w:rPr>
                <w:rFonts w:ascii="Times New Roman" w:hAnsi="Times New Roman"/>
                <w:sz w:val="26"/>
                <w:szCs w:val="26"/>
                <w:lang w:val="uk-UA"/>
              </w:rPr>
              <w:t xml:space="preserve">- самостійно </w:t>
            </w:r>
            <w:r w:rsidRPr="00332D83">
              <w:rPr>
                <w:rFonts w:ascii="Times New Roman" w:hAnsi="Times New Roman"/>
                <w:i/>
                <w:sz w:val="26"/>
                <w:szCs w:val="26"/>
                <w:lang w:val="uk-UA"/>
              </w:rPr>
              <w:t>створює виріб</w:t>
            </w:r>
            <w:r w:rsidR="002D5D75" w:rsidRPr="00332D83">
              <w:rPr>
                <w:rFonts w:ascii="Times New Roman" w:hAnsi="Times New Roman"/>
                <w:i/>
                <w:sz w:val="26"/>
                <w:szCs w:val="26"/>
                <w:lang w:val="uk-UA"/>
              </w:rPr>
              <w:t>,</w:t>
            </w:r>
            <w:r w:rsidRPr="00332D83">
              <w:rPr>
                <w:rFonts w:ascii="Times New Roman" w:hAnsi="Times New Roman"/>
                <w:i/>
                <w:sz w:val="26"/>
                <w:szCs w:val="26"/>
                <w:lang w:val="uk-UA"/>
              </w:rPr>
              <w:t xml:space="preserve"> повторно використовуючи матеріали</w:t>
            </w:r>
            <w:r w:rsidRPr="00332D83">
              <w:rPr>
                <w:rFonts w:ascii="Times New Roman" w:hAnsi="Times New Roman"/>
                <w:b/>
                <w:sz w:val="26"/>
                <w:szCs w:val="26"/>
                <w:lang w:val="uk-UA"/>
              </w:rPr>
              <w:t xml:space="preserve"> </w:t>
            </w:r>
            <w:r w:rsidRPr="00332D83">
              <w:rPr>
                <w:rFonts w:ascii="Times New Roman" w:hAnsi="Times New Roman"/>
                <w:sz w:val="26"/>
                <w:szCs w:val="26"/>
                <w:lang w:val="uk-UA"/>
              </w:rPr>
              <w:t xml:space="preserve">(вироби з пластику, паперу, тканини, фольги та інше) </w:t>
            </w:r>
            <w:r w:rsidRPr="00332D83">
              <w:rPr>
                <w:rFonts w:ascii="Times New Roman" w:hAnsi="Times New Roman"/>
                <w:color w:val="548DD4"/>
                <w:sz w:val="26"/>
                <w:szCs w:val="26"/>
                <w:lang w:val="uk-UA"/>
              </w:rPr>
              <w:t>[4</w:t>
            </w:r>
            <w:r w:rsidR="005A52B8" w:rsidRPr="00332D83">
              <w:rPr>
                <w:rFonts w:ascii="Times New Roman" w:hAnsi="Times New Roman"/>
                <w:color w:val="548DD4"/>
                <w:sz w:val="26"/>
                <w:szCs w:val="26"/>
                <w:lang w:val="uk-UA"/>
              </w:rPr>
              <w:t xml:space="preserve"> </w:t>
            </w:r>
            <w:r w:rsidRPr="00332D83">
              <w:rPr>
                <w:rFonts w:ascii="Times New Roman" w:hAnsi="Times New Roman"/>
                <w:color w:val="548DD4"/>
                <w:sz w:val="26"/>
                <w:szCs w:val="26"/>
                <w:lang w:val="uk-UA"/>
              </w:rPr>
              <w:t>ТЕО 2-3.2-3</w:t>
            </w:r>
            <w:r w:rsidRPr="00332D83">
              <w:rPr>
                <w:rFonts w:ascii="Times New Roman" w:hAnsi="Times New Roman"/>
                <w:color w:val="548DD4"/>
                <w:sz w:val="26"/>
                <w:szCs w:val="26"/>
                <w:lang w:val="ru-RU"/>
              </w:rPr>
              <w:t>]</w:t>
            </w:r>
            <w:r w:rsidR="002D5D75" w:rsidRPr="00332D83">
              <w:rPr>
                <w:rFonts w:ascii="Times New Roman" w:hAnsi="Times New Roman"/>
                <w:color w:val="000000"/>
                <w:sz w:val="26"/>
                <w:szCs w:val="26"/>
                <w:lang w:val="uk-UA"/>
              </w:rPr>
              <w:t>;</w:t>
            </w:r>
          </w:p>
          <w:p w:rsidR="003177CE" w:rsidRPr="00332D83" w:rsidRDefault="003177CE" w:rsidP="00332D83">
            <w:pPr>
              <w:widowControl w:val="0"/>
              <w:rPr>
                <w:rFonts w:ascii="Times New Roman" w:hAnsi="Times New Roman"/>
                <w:color w:val="4F81BD"/>
                <w:sz w:val="26"/>
                <w:szCs w:val="26"/>
                <w:lang w:val="uk-UA"/>
              </w:rPr>
            </w:pPr>
            <w:r w:rsidRPr="00332D83">
              <w:rPr>
                <w:rFonts w:ascii="Times New Roman" w:hAnsi="Times New Roman"/>
                <w:i/>
                <w:sz w:val="26"/>
                <w:szCs w:val="26"/>
                <w:lang w:val="uk-UA"/>
              </w:rPr>
              <w:t>- аргументує</w:t>
            </w:r>
            <w:r w:rsidRPr="00332D83">
              <w:rPr>
                <w:rFonts w:ascii="Times New Roman" w:hAnsi="Times New Roman"/>
                <w:sz w:val="26"/>
                <w:szCs w:val="26"/>
                <w:lang w:val="uk-UA"/>
              </w:rPr>
              <w:t xml:space="preserve"> доцільність вторинного використання матеріалів та використовує їх для виготовлення виробів </w:t>
            </w:r>
            <w:r w:rsidRPr="00332D83">
              <w:rPr>
                <w:rFonts w:ascii="Times New Roman" w:hAnsi="Times New Roman"/>
                <w:color w:val="4F81BD"/>
                <w:sz w:val="26"/>
                <w:szCs w:val="26"/>
                <w:lang w:val="uk-UA"/>
              </w:rPr>
              <w:t>[4 ТЕО 2-3.2-4]</w:t>
            </w:r>
          </w:p>
          <w:p w:rsidR="002D5D75" w:rsidRPr="00332D83" w:rsidRDefault="002D5D75" w:rsidP="00332D83">
            <w:pPr>
              <w:widowControl w:val="0"/>
              <w:rPr>
                <w:rFonts w:ascii="Times New Roman" w:hAnsi="Times New Roman"/>
                <w:sz w:val="26"/>
                <w:szCs w:val="26"/>
                <w:lang w:val="uk-UA"/>
              </w:rPr>
            </w:pPr>
          </w:p>
        </w:tc>
      </w:tr>
      <w:tr w:rsidR="003177CE" w:rsidRPr="00210A6A" w:rsidTr="002927D1">
        <w:trPr>
          <w:trHeight w:val="1180"/>
        </w:trPr>
        <w:tc>
          <w:tcPr>
            <w:tcW w:w="2943" w:type="dxa"/>
          </w:tcPr>
          <w:p w:rsidR="003177CE" w:rsidRPr="00332D83" w:rsidRDefault="003177CE" w:rsidP="00332D83">
            <w:pPr>
              <w:widowControl w:val="0"/>
              <w:rPr>
                <w:rFonts w:ascii="Times New Roman" w:hAnsi="Times New Roman"/>
                <w:sz w:val="26"/>
                <w:szCs w:val="26"/>
                <w:lang w:val="uk-UA"/>
              </w:rPr>
            </w:pPr>
            <w:r w:rsidRPr="00332D83">
              <w:rPr>
                <w:rFonts w:ascii="Times New Roman" w:hAnsi="Times New Roman"/>
                <w:sz w:val="26"/>
                <w:szCs w:val="26"/>
                <w:lang w:val="uk-UA"/>
              </w:rPr>
              <w:t>Представляє одержаний результат власної або колективної діяльності та намагається оцінити його</w:t>
            </w:r>
          </w:p>
          <w:p w:rsidR="005068EB" w:rsidRPr="00332D83" w:rsidRDefault="005068EB" w:rsidP="00332D83">
            <w:pPr>
              <w:widowControl w:val="0"/>
              <w:rPr>
                <w:rFonts w:ascii="Times New Roman" w:hAnsi="Times New Roman"/>
                <w:sz w:val="26"/>
                <w:szCs w:val="26"/>
                <w:lang w:val="ru-RU"/>
              </w:rPr>
            </w:pPr>
          </w:p>
        </w:tc>
        <w:tc>
          <w:tcPr>
            <w:tcW w:w="6955" w:type="dxa"/>
          </w:tcPr>
          <w:p w:rsidR="002D5D75" w:rsidRPr="00332D83" w:rsidRDefault="002D5D75" w:rsidP="00C33BE9">
            <w:pPr>
              <w:rPr>
                <w:rFonts w:ascii="Times New Roman" w:hAnsi="Times New Roman"/>
                <w:b/>
                <w:sz w:val="26"/>
                <w:szCs w:val="26"/>
                <w:lang w:val="uk-UA"/>
              </w:rPr>
            </w:pPr>
            <w:r w:rsidRPr="00332D83">
              <w:rPr>
                <w:rFonts w:ascii="Times New Roman" w:hAnsi="Times New Roman"/>
                <w:b/>
                <w:sz w:val="26"/>
                <w:szCs w:val="26"/>
                <w:lang w:val="uk-UA"/>
              </w:rPr>
              <w:t>Учень</w:t>
            </w:r>
            <w:r w:rsidR="005A52B8" w:rsidRPr="00332D83">
              <w:rPr>
                <w:rFonts w:ascii="Times New Roman" w:hAnsi="Times New Roman"/>
                <w:b/>
                <w:sz w:val="26"/>
                <w:szCs w:val="26"/>
                <w:lang w:val="uk-UA"/>
              </w:rPr>
              <w:t xml:space="preserve"> </w:t>
            </w:r>
            <w:r w:rsidRPr="00332D83">
              <w:rPr>
                <w:rFonts w:ascii="Times New Roman" w:hAnsi="Times New Roman"/>
                <w:b/>
                <w:sz w:val="26"/>
                <w:szCs w:val="26"/>
                <w:lang w:val="uk-UA"/>
              </w:rPr>
              <w:t>/</w:t>
            </w:r>
            <w:r w:rsidR="005A52B8" w:rsidRPr="00332D83">
              <w:rPr>
                <w:rFonts w:ascii="Times New Roman" w:hAnsi="Times New Roman"/>
                <w:b/>
                <w:sz w:val="26"/>
                <w:szCs w:val="26"/>
                <w:lang w:val="uk-UA"/>
              </w:rPr>
              <w:t xml:space="preserve"> </w:t>
            </w:r>
            <w:r w:rsidRPr="00332D83">
              <w:rPr>
                <w:rFonts w:ascii="Times New Roman" w:hAnsi="Times New Roman"/>
                <w:b/>
                <w:sz w:val="26"/>
                <w:szCs w:val="26"/>
                <w:lang w:val="uk-UA"/>
              </w:rPr>
              <w:t>учениця:</w:t>
            </w:r>
          </w:p>
          <w:p w:rsidR="003177CE" w:rsidRPr="00332D83" w:rsidRDefault="003177CE" w:rsidP="00332D83">
            <w:pPr>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розмірковує</w:t>
            </w:r>
            <w:r w:rsidRPr="00332D83">
              <w:rPr>
                <w:rFonts w:ascii="Times New Roman" w:hAnsi="Times New Roman"/>
                <w:sz w:val="26"/>
                <w:szCs w:val="26"/>
                <w:lang w:val="uk-UA"/>
              </w:rPr>
              <w:t xml:space="preserve"> над результатом власної діяльності та презентує її</w:t>
            </w:r>
            <w:r w:rsidR="002D5D75" w:rsidRPr="00332D83">
              <w:rPr>
                <w:rFonts w:ascii="Times New Roman" w:hAnsi="Times New Roman"/>
                <w:sz w:val="26"/>
                <w:szCs w:val="26"/>
                <w:lang w:val="uk-UA"/>
              </w:rPr>
              <w:t xml:space="preserve"> </w:t>
            </w:r>
            <w:r w:rsidRPr="00332D83">
              <w:rPr>
                <w:rFonts w:ascii="Times New Roman" w:hAnsi="Times New Roman"/>
                <w:color w:val="4F81BD"/>
                <w:sz w:val="26"/>
                <w:szCs w:val="26"/>
                <w:lang w:val="uk-UA"/>
              </w:rPr>
              <w:t>[4 ТЕО 2-1.5-1]</w:t>
            </w:r>
            <w:r w:rsidRPr="00332D83">
              <w:rPr>
                <w:rFonts w:ascii="Times New Roman" w:hAnsi="Times New Roman"/>
                <w:sz w:val="26"/>
                <w:szCs w:val="26"/>
                <w:lang w:val="uk-UA"/>
              </w:rPr>
              <w:t>;</w:t>
            </w:r>
          </w:p>
          <w:p w:rsidR="003177CE" w:rsidRPr="00332D83" w:rsidRDefault="003177CE" w:rsidP="00332D83">
            <w:pPr>
              <w:rPr>
                <w:rFonts w:ascii="Times New Roman" w:hAnsi="Times New Roman"/>
                <w:color w:val="4F81BD"/>
                <w:sz w:val="26"/>
                <w:szCs w:val="26"/>
                <w:lang w:val="uk-UA"/>
              </w:rPr>
            </w:pPr>
            <w:r w:rsidRPr="00332D83">
              <w:rPr>
                <w:rFonts w:ascii="Times New Roman" w:hAnsi="Times New Roman"/>
                <w:sz w:val="26"/>
                <w:szCs w:val="26"/>
                <w:lang w:val="ru-RU"/>
              </w:rPr>
              <w:t xml:space="preserve">- </w:t>
            </w:r>
            <w:r w:rsidRPr="00332D83">
              <w:rPr>
                <w:rFonts w:ascii="Times New Roman" w:hAnsi="Times New Roman"/>
                <w:i/>
                <w:sz w:val="26"/>
                <w:szCs w:val="26"/>
                <w:lang w:val="uk-UA"/>
              </w:rPr>
              <w:t>описує,</w:t>
            </w:r>
            <w:r w:rsidRPr="00332D83">
              <w:rPr>
                <w:rFonts w:ascii="Times New Roman" w:hAnsi="Times New Roman"/>
                <w:sz w:val="26"/>
                <w:szCs w:val="26"/>
                <w:lang w:val="uk-UA"/>
              </w:rPr>
              <w:t xml:space="preserve"> аргументуючи свою думку, чого хотів / -ла досягти </w:t>
            </w:r>
            <w:r w:rsidRPr="00332D83">
              <w:rPr>
                <w:rFonts w:ascii="Times New Roman" w:hAnsi="Times New Roman"/>
                <w:color w:val="4F81BD"/>
                <w:sz w:val="26"/>
                <w:szCs w:val="26"/>
                <w:lang w:val="uk-UA"/>
              </w:rPr>
              <w:t>[4 ТЕО 2-1.5-2]</w:t>
            </w:r>
          </w:p>
          <w:p w:rsidR="00EB1E77" w:rsidRPr="00332D83" w:rsidRDefault="00EB1E77" w:rsidP="00332D83">
            <w:pPr>
              <w:rPr>
                <w:rFonts w:ascii="Times New Roman" w:hAnsi="Times New Roman"/>
                <w:b/>
                <w:sz w:val="26"/>
                <w:szCs w:val="26"/>
                <w:lang w:val="uk-UA"/>
              </w:rPr>
            </w:pPr>
          </w:p>
        </w:tc>
      </w:tr>
      <w:tr w:rsidR="003177CE" w:rsidRPr="00210A6A" w:rsidTr="00E22D85">
        <w:tc>
          <w:tcPr>
            <w:tcW w:w="9898" w:type="dxa"/>
            <w:gridSpan w:val="2"/>
          </w:tcPr>
          <w:p w:rsidR="003177CE" w:rsidRPr="00332D83" w:rsidRDefault="00210A6A" w:rsidP="00332D83">
            <w:pPr>
              <w:keepNext/>
              <w:widowControl w:val="0"/>
              <w:rPr>
                <w:rFonts w:ascii="Times New Roman" w:hAnsi="Times New Roman"/>
                <w:b/>
                <w:sz w:val="26"/>
                <w:szCs w:val="26"/>
                <w:lang w:val="uk-UA"/>
              </w:rPr>
            </w:pPr>
            <w:r>
              <w:rPr>
                <w:rFonts w:ascii="Times New Roman" w:hAnsi="Times New Roman"/>
                <w:b/>
                <w:sz w:val="26"/>
                <w:szCs w:val="26"/>
                <w:lang w:val="uk-UA"/>
              </w:rPr>
              <w:lastRenderedPageBreak/>
              <w:t xml:space="preserve"> З</w:t>
            </w:r>
            <w:r w:rsidR="003177CE" w:rsidRPr="00332D83">
              <w:rPr>
                <w:rFonts w:ascii="Times New Roman" w:hAnsi="Times New Roman"/>
                <w:b/>
                <w:sz w:val="26"/>
                <w:szCs w:val="26"/>
                <w:lang w:val="uk-UA"/>
              </w:rPr>
              <w:t>міст</w:t>
            </w:r>
          </w:p>
          <w:p w:rsidR="003177CE" w:rsidRPr="00332D83" w:rsidRDefault="003177CE" w:rsidP="00332D83">
            <w:pPr>
              <w:keepNext/>
              <w:widowControl w:val="0"/>
              <w:jc w:val="both"/>
              <w:rPr>
                <w:rFonts w:ascii="Times New Roman" w:hAnsi="Times New Roman"/>
                <w:i/>
                <w:sz w:val="26"/>
                <w:szCs w:val="26"/>
                <w:lang w:val="uk-UA"/>
              </w:rPr>
            </w:pPr>
            <w:r w:rsidRPr="00332D83">
              <w:rPr>
                <w:rFonts w:ascii="Times New Roman" w:hAnsi="Times New Roman"/>
                <w:sz w:val="26"/>
                <w:szCs w:val="26"/>
                <w:lang w:val="uk-UA"/>
              </w:rPr>
              <w:t xml:space="preserve">Інструменти та пристосування для виготовлення виробів </w:t>
            </w:r>
            <w:r w:rsidR="005068EB" w:rsidRPr="00332D83">
              <w:rPr>
                <w:rFonts w:ascii="Times New Roman" w:hAnsi="Times New Roman"/>
                <w:sz w:val="26"/>
                <w:szCs w:val="26"/>
                <w:lang w:val="uk-UA"/>
              </w:rPr>
              <w:t>і</w:t>
            </w:r>
            <w:r w:rsidRPr="00332D83">
              <w:rPr>
                <w:rFonts w:ascii="Times New Roman" w:hAnsi="Times New Roman"/>
                <w:sz w:val="26"/>
                <w:szCs w:val="26"/>
                <w:lang w:val="uk-UA"/>
              </w:rPr>
              <w:t>з сучасних штучних матеріалів</w:t>
            </w:r>
            <w:r w:rsidR="00AF007F" w:rsidRPr="00332D83">
              <w:rPr>
                <w:rFonts w:ascii="Times New Roman" w:hAnsi="Times New Roman"/>
                <w:sz w:val="26"/>
                <w:szCs w:val="26"/>
                <w:lang w:val="uk-UA"/>
              </w:rPr>
              <w:t xml:space="preserve"> (пластик, поролон, синтепон, синтетична вата тощо)</w:t>
            </w:r>
            <w:r w:rsidRPr="00332D83">
              <w:rPr>
                <w:rFonts w:ascii="Times New Roman" w:hAnsi="Times New Roman"/>
                <w:sz w:val="26"/>
                <w:szCs w:val="26"/>
                <w:lang w:val="uk-UA"/>
              </w:rPr>
              <w:t xml:space="preserve">. Послідовність виготовлення простих виробів </w:t>
            </w:r>
            <w:r w:rsidR="005068EB" w:rsidRPr="00332D83">
              <w:rPr>
                <w:rFonts w:ascii="Times New Roman" w:hAnsi="Times New Roman"/>
                <w:sz w:val="26"/>
                <w:szCs w:val="26"/>
                <w:lang w:val="uk-UA"/>
              </w:rPr>
              <w:t>і</w:t>
            </w:r>
            <w:r w:rsidRPr="00332D83">
              <w:rPr>
                <w:rFonts w:ascii="Times New Roman" w:hAnsi="Times New Roman"/>
                <w:sz w:val="26"/>
                <w:szCs w:val="26"/>
                <w:lang w:val="uk-UA"/>
              </w:rPr>
              <w:t>з використанням пластику, поролону, синтепону, синтетичної вати.</w:t>
            </w:r>
            <w:r w:rsidRPr="00332D83">
              <w:rPr>
                <w:rFonts w:ascii="Times New Roman" w:hAnsi="Times New Roman"/>
                <w:i/>
                <w:sz w:val="26"/>
                <w:szCs w:val="26"/>
                <w:lang w:val="uk-UA"/>
              </w:rPr>
              <w:t xml:space="preserve"> </w:t>
            </w:r>
          </w:p>
          <w:p w:rsidR="003177CE" w:rsidRPr="00332D83" w:rsidRDefault="003177CE" w:rsidP="00332D83">
            <w:pPr>
              <w:keepNext/>
              <w:widowControl w:val="0"/>
              <w:jc w:val="both"/>
              <w:rPr>
                <w:rFonts w:ascii="Times New Roman" w:eastAsia="Times New Roman" w:hAnsi="Times New Roman"/>
                <w:spacing w:val="-8"/>
                <w:sz w:val="26"/>
                <w:szCs w:val="26"/>
                <w:lang w:val="uk-UA"/>
              </w:rPr>
            </w:pPr>
            <w:r w:rsidRPr="00332D83">
              <w:rPr>
                <w:rFonts w:ascii="Times New Roman" w:eastAsia="Times New Roman" w:hAnsi="Times New Roman"/>
                <w:spacing w:val="-12"/>
                <w:sz w:val="26"/>
                <w:szCs w:val="26"/>
                <w:lang w:val="uk-UA"/>
              </w:rPr>
              <w:t xml:space="preserve">Колаж. </w:t>
            </w:r>
            <w:r w:rsidRPr="00332D83">
              <w:rPr>
                <w:rFonts w:ascii="Times New Roman" w:hAnsi="Times New Roman"/>
                <w:sz w:val="26"/>
                <w:szCs w:val="26"/>
                <w:lang w:val="uk-UA"/>
              </w:rPr>
              <w:t xml:space="preserve">Квілінг. </w:t>
            </w:r>
            <w:r w:rsidRPr="00332D83">
              <w:rPr>
                <w:rFonts w:ascii="Times New Roman" w:eastAsia="Times New Roman" w:hAnsi="Times New Roman"/>
                <w:spacing w:val="-12"/>
                <w:sz w:val="26"/>
                <w:szCs w:val="26"/>
                <w:lang w:val="uk-UA"/>
              </w:rPr>
              <w:t>Комбінування різноманітних</w:t>
            </w:r>
            <w:r w:rsidRPr="00332D83">
              <w:rPr>
                <w:rFonts w:ascii="Times New Roman" w:eastAsia="Times New Roman" w:hAnsi="Times New Roman"/>
                <w:spacing w:val="-8"/>
                <w:sz w:val="26"/>
                <w:szCs w:val="26"/>
                <w:lang w:val="uk-UA"/>
              </w:rPr>
              <w:t xml:space="preserve"> матеріалів для створення композиції-колажу, виробів технікою квілінг; послідовність виготовлення. Матеріали, інструменти та пристосування для виготовлення колажу, ви</w:t>
            </w:r>
            <w:r w:rsidRPr="00332D83">
              <w:rPr>
                <w:rFonts w:ascii="Times New Roman" w:hAnsi="Times New Roman"/>
                <w:sz w:val="26"/>
                <w:szCs w:val="26"/>
                <w:lang w:val="uk-UA"/>
              </w:rPr>
              <w:t xml:space="preserve">робів технікою квілінг. </w:t>
            </w:r>
          </w:p>
          <w:p w:rsidR="003177CE" w:rsidRPr="00332D83" w:rsidRDefault="003177CE" w:rsidP="00332D83">
            <w:pPr>
              <w:keepNext/>
              <w:widowControl w:val="0"/>
              <w:jc w:val="both"/>
              <w:rPr>
                <w:rFonts w:ascii="Times New Roman" w:hAnsi="Times New Roman"/>
                <w:sz w:val="26"/>
                <w:szCs w:val="26"/>
                <w:lang w:val="uk-UA"/>
              </w:rPr>
            </w:pPr>
            <w:r w:rsidRPr="00332D83">
              <w:rPr>
                <w:rFonts w:ascii="Times New Roman" w:hAnsi="Times New Roman"/>
                <w:sz w:val="26"/>
                <w:szCs w:val="26"/>
                <w:lang w:val="uk-UA"/>
              </w:rPr>
              <w:t xml:space="preserve">Елементи графічної грамоти. Лінії. Правила розмічання ліній на папері і картоні. </w:t>
            </w:r>
          </w:p>
          <w:p w:rsidR="003177CE" w:rsidRPr="00332D83" w:rsidRDefault="003177CE" w:rsidP="00332D83">
            <w:pPr>
              <w:keepNext/>
              <w:widowControl w:val="0"/>
              <w:jc w:val="both"/>
              <w:rPr>
                <w:rFonts w:ascii="Times New Roman" w:hAnsi="Times New Roman"/>
                <w:sz w:val="26"/>
                <w:szCs w:val="26"/>
                <w:lang w:val="uk-UA"/>
              </w:rPr>
            </w:pPr>
            <w:r w:rsidRPr="00332D83">
              <w:rPr>
                <w:rFonts w:ascii="Times New Roman" w:hAnsi="Times New Roman"/>
                <w:sz w:val="26"/>
                <w:szCs w:val="26"/>
                <w:lang w:val="uk-UA"/>
              </w:rPr>
              <w:t xml:space="preserve">Розгортки прямокутної форми. </w:t>
            </w:r>
          </w:p>
          <w:p w:rsidR="003177CE" w:rsidRPr="00332D83" w:rsidRDefault="003177CE" w:rsidP="00332D83">
            <w:pPr>
              <w:keepNext/>
              <w:widowControl w:val="0"/>
              <w:jc w:val="both"/>
              <w:rPr>
                <w:rFonts w:ascii="Times New Roman" w:hAnsi="Times New Roman"/>
                <w:color w:val="00000A"/>
                <w:sz w:val="26"/>
                <w:szCs w:val="26"/>
                <w:lang w:val="uk-UA"/>
              </w:rPr>
            </w:pPr>
            <w:r w:rsidRPr="00332D83">
              <w:rPr>
                <w:rFonts w:ascii="Times New Roman" w:hAnsi="Times New Roman"/>
                <w:color w:val="00000A"/>
                <w:sz w:val="26"/>
                <w:szCs w:val="26"/>
                <w:lang w:val="uk-UA"/>
              </w:rPr>
              <w:t xml:space="preserve">Використання схем для послідовного виготовлення виробу. </w:t>
            </w:r>
          </w:p>
          <w:p w:rsidR="003177CE" w:rsidRPr="00332D83" w:rsidRDefault="003177CE" w:rsidP="00332D83">
            <w:pPr>
              <w:keepNext/>
              <w:widowControl w:val="0"/>
              <w:jc w:val="both"/>
              <w:rPr>
                <w:rFonts w:ascii="Times New Roman" w:hAnsi="Times New Roman"/>
                <w:color w:val="00000A"/>
                <w:sz w:val="26"/>
                <w:szCs w:val="26"/>
                <w:lang w:val="uk-UA"/>
              </w:rPr>
            </w:pPr>
            <w:r w:rsidRPr="00332D83">
              <w:rPr>
                <w:rFonts w:ascii="Times New Roman" w:hAnsi="Times New Roman"/>
                <w:color w:val="00000A"/>
                <w:sz w:val="26"/>
                <w:szCs w:val="26"/>
                <w:lang w:val="uk-UA"/>
              </w:rPr>
              <w:t xml:space="preserve">Властивості конструкційних матеріалів (види паперу, картону, ниток). </w:t>
            </w:r>
          </w:p>
          <w:p w:rsidR="003177CE" w:rsidRPr="00332D83" w:rsidRDefault="003177CE" w:rsidP="00332D83">
            <w:pPr>
              <w:keepNext/>
              <w:widowControl w:val="0"/>
              <w:jc w:val="both"/>
              <w:rPr>
                <w:rFonts w:ascii="Times New Roman" w:hAnsi="Times New Roman"/>
                <w:sz w:val="26"/>
                <w:szCs w:val="26"/>
                <w:lang w:val="uk-UA"/>
              </w:rPr>
            </w:pPr>
            <w:r w:rsidRPr="00332D83">
              <w:rPr>
                <w:rFonts w:ascii="Times New Roman" w:hAnsi="Times New Roman"/>
                <w:sz w:val="26"/>
                <w:szCs w:val="26"/>
                <w:lang w:val="uk-UA"/>
              </w:rPr>
              <w:t xml:space="preserve">Виготовлення об’ємних виробів з елементами вторинних матеріалів. </w:t>
            </w:r>
          </w:p>
          <w:p w:rsidR="003177CE" w:rsidRPr="00332D83" w:rsidRDefault="003177CE" w:rsidP="00332D83">
            <w:pPr>
              <w:keepNext/>
              <w:widowControl w:val="0"/>
              <w:jc w:val="both"/>
              <w:rPr>
                <w:rFonts w:ascii="Times New Roman" w:hAnsi="Times New Roman"/>
                <w:color w:val="00000A"/>
                <w:sz w:val="26"/>
                <w:szCs w:val="26"/>
                <w:lang w:val="uk-UA"/>
              </w:rPr>
            </w:pPr>
            <w:r w:rsidRPr="00332D83">
              <w:rPr>
                <w:rFonts w:ascii="Times New Roman" w:hAnsi="Times New Roman"/>
                <w:sz w:val="26"/>
                <w:szCs w:val="26"/>
                <w:lang w:val="uk-UA"/>
              </w:rPr>
              <w:t>Безпечні прийоми праці під час застосування інструментів та пристосувань.</w:t>
            </w:r>
            <w:r w:rsidRPr="00332D83">
              <w:rPr>
                <w:rFonts w:ascii="Times New Roman" w:hAnsi="Times New Roman"/>
                <w:color w:val="00000A"/>
                <w:sz w:val="26"/>
                <w:szCs w:val="26"/>
                <w:lang w:val="uk-UA"/>
              </w:rPr>
              <w:t xml:space="preserve"> </w:t>
            </w:r>
          </w:p>
          <w:p w:rsidR="003177CE" w:rsidRPr="00332D83" w:rsidRDefault="003177CE" w:rsidP="00332D83">
            <w:pPr>
              <w:keepNext/>
              <w:widowControl w:val="0"/>
              <w:jc w:val="both"/>
              <w:rPr>
                <w:rFonts w:ascii="Times New Roman" w:hAnsi="Times New Roman"/>
                <w:sz w:val="26"/>
                <w:szCs w:val="26"/>
                <w:lang w:val="uk-UA"/>
              </w:rPr>
            </w:pPr>
            <w:r w:rsidRPr="00332D83">
              <w:rPr>
                <w:rFonts w:ascii="Times New Roman" w:hAnsi="Times New Roman"/>
                <w:sz w:val="26"/>
                <w:szCs w:val="26"/>
                <w:lang w:val="uk-UA"/>
              </w:rPr>
              <w:t xml:space="preserve">Економне використання матеріалів. </w:t>
            </w:r>
          </w:p>
          <w:p w:rsidR="003177CE" w:rsidRPr="00332D83" w:rsidRDefault="003177CE" w:rsidP="00332D83">
            <w:pPr>
              <w:keepNext/>
              <w:widowControl w:val="0"/>
              <w:jc w:val="both"/>
              <w:rPr>
                <w:rFonts w:ascii="Times New Roman" w:hAnsi="Times New Roman"/>
                <w:sz w:val="26"/>
                <w:szCs w:val="26"/>
                <w:lang w:val="uk-UA"/>
              </w:rPr>
            </w:pPr>
            <w:r w:rsidRPr="00332D83">
              <w:rPr>
                <w:rFonts w:ascii="Times New Roman" w:hAnsi="Times New Roman"/>
                <w:sz w:val="26"/>
                <w:szCs w:val="26"/>
                <w:lang w:val="uk-UA"/>
              </w:rPr>
              <w:t>Презентація власної (колективної) діяльності.</w:t>
            </w:r>
          </w:p>
          <w:p w:rsidR="003177CE" w:rsidRPr="00332D83" w:rsidRDefault="003177CE" w:rsidP="00332D83">
            <w:pPr>
              <w:keepNext/>
              <w:widowControl w:val="0"/>
              <w:rPr>
                <w:rFonts w:ascii="Times New Roman" w:hAnsi="Times New Roman"/>
                <w:color w:val="00000A"/>
                <w:sz w:val="26"/>
                <w:szCs w:val="26"/>
                <w:lang w:val="uk-UA"/>
              </w:rPr>
            </w:pPr>
            <w:r w:rsidRPr="00332D83">
              <w:rPr>
                <w:rFonts w:ascii="Times New Roman" w:hAnsi="Times New Roman"/>
                <w:sz w:val="26"/>
                <w:szCs w:val="26"/>
                <w:lang w:val="uk-UA"/>
              </w:rPr>
              <w:t>Організація робочого місця. Загальні правила безпеки п</w:t>
            </w:r>
            <w:r w:rsidR="007312FD" w:rsidRPr="00332D83">
              <w:rPr>
                <w:rFonts w:ascii="Times New Roman" w:hAnsi="Times New Roman"/>
                <w:sz w:val="26"/>
                <w:szCs w:val="26"/>
                <w:lang w:val="uk-UA"/>
              </w:rPr>
              <w:t>ід час</w:t>
            </w:r>
            <w:r w:rsidRPr="00332D83">
              <w:rPr>
                <w:rFonts w:ascii="Times New Roman" w:hAnsi="Times New Roman"/>
                <w:sz w:val="26"/>
                <w:szCs w:val="26"/>
                <w:lang w:val="uk-UA"/>
              </w:rPr>
              <w:t xml:space="preserve"> використанн</w:t>
            </w:r>
            <w:r w:rsidR="007312FD" w:rsidRPr="00332D83">
              <w:rPr>
                <w:rFonts w:ascii="Times New Roman" w:hAnsi="Times New Roman"/>
                <w:sz w:val="26"/>
                <w:szCs w:val="26"/>
                <w:lang w:val="uk-UA"/>
              </w:rPr>
              <w:t xml:space="preserve">я </w:t>
            </w:r>
            <w:r w:rsidRPr="00332D83">
              <w:rPr>
                <w:rFonts w:ascii="Times New Roman" w:hAnsi="Times New Roman"/>
                <w:sz w:val="26"/>
                <w:szCs w:val="26"/>
                <w:lang w:val="uk-UA"/>
              </w:rPr>
              <w:t>інструментів та пристосувань.</w:t>
            </w:r>
          </w:p>
          <w:p w:rsidR="003177CE" w:rsidRPr="00332D83" w:rsidRDefault="003177CE" w:rsidP="00332D83">
            <w:pPr>
              <w:rPr>
                <w:rFonts w:ascii="Times New Roman" w:hAnsi="Times New Roman"/>
                <w:sz w:val="26"/>
                <w:szCs w:val="26"/>
                <w:lang w:val="uk-UA"/>
              </w:rPr>
            </w:pPr>
            <w:r w:rsidRPr="00332D83">
              <w:rPr>
                <w:rFonts w:ascii="Times New Roman" w:hAnsi="Times New Roman"/>
                <w:sz w:val="26"/>
                <w:szCs w:val="26"/>
                <w:lang w:val="uk-UA"/>
              </w:rPr>
              <w:t xml:space="preserve">Орієнтовні об’єкти праці: виготовлення виробів </w:t>
            </w:r>
            <w:r w:rsidR="007312FD" w:rsidRPr="00332D83">
              <w:rPr>
                <w:rFonts w:ascii="Times New Roman" w:hAnsi="Times New Roman"/>
                <w:sz w:val="26"/>
                <w:szCs w:val="26"/>
                <w:lang w:val="uk-UA"/>
              </w:rPr>
              <w:t>і</w:t>
            </w:r>
            <w:r w:rsidRPr="00332D83">
              <w:rPr>
                <w:rFonts w:ascii="Times New Roman" w:hAnsi="Times New Roman"/>
                <w:sz w:val="26"/>
                <w:szCs w:val="26"/>
                <w:lang w:val="uk-UA"/>
              </w:rPr>
              <w:t xml:space="preserve">з сучасних штучних матеріалів; виготовлення сюжетної композиції-колажу за власним задумом; </w:t>
            </w:r>
            <w:r w:rsidRPr="00332D83">
              <w:rPr>
                <w:rFonts w:ascii="Times New Roman" w:hAnsi="Times New Roman"/>
                <w:spacing w:val="-10"/>
                <w:sz w:val="26"/>
                <w:szCs w:val="26"/>
                <w:lang w:val="uk-UA"/>
              </w:rPr>
              <w:t>виготовлення</w:t>
            </w:r>
            <w:r w:rsidRPr="00332D83">
              <w:rPr>
                <w:rFonts w:ascii="Times New Roman" w:hAnsi="Times New Roman"/>
                <w:sz w:val="26"/>
                <w:szCs w:val="26"/>
                <w:lang w:val="uk-UA"/>
              </w:rPr>
              <w:t xml:space="preserve"> виробів технікою квілінг; об’ємні статичні моделі (фігури) з пластиліну, полімерної глини чи соленого тіста; об’ємні макети виробів </w:t>
            </w:r>
            <w:r w:rsidR="007312FD" w:rsidRPr="00332D83">
              <w:rPr>
                <w:rFonts w:ascii="Times New Roman" w:hAnsi="Times New Roman"/>
                <w:sz w:val="26"/>
                <w:szCs w:val="26"/>
                <w:lang w:val="uk-UA"/>
              </w:rPr>
              <w:t>і</w:t>
            </w:r>
            <w:r w:rsidRPr="00332D83">
              <w:rPr>
                <w:rFonts w:ascii="Times New Roman" w:hAnsi="Times New Roman"/>
                <w:sz w:val="26"/>
                <w:szCs w:val="26"/>
                <w:lang w:val="uk-UA"/>
              </w:rPr>
              <w:t>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w:t>
            </w:r>
          </w:p>
          <w:p w:rsidR="003177CE" w:rsidRPr="00332D83" w:rsidRDefault="003177CE" w:rsidP="00332D83">
            <w:pPr>
              <w:rPr>
                <w:rFonts w:ascii="Times New Roman" w:hAnsi="Times New Roman"/>
                <w:sz w:val="26"/>
                <w:szCs w:val="26"/>
                <w:lang w:val="uk-UA"/>
              </w:rPr>
            </w:pPr>
            <w:r w:rsidRPr="00332D83">
              <w:rPr>
                <w:rFonts w:ascii="Times New Roman" w:hAnsi="Times New Roman"/>
                <w:sz w:val="26"/>
                <w:szCs w:val="26"/>
                <w:lang w:val="uk-UA"/>
              </w:rPr>
              <w:t>Пропоновані умови: персональний доступ учня / учениці до матеріалів, технологічних карток (схем)</w:t>
            </w:r>
            <w:r w:rsidR="007312FD" w:rsidRPr="00332D83">
              <w:rPr>
                <w:rFonts w:ascii="Times New Roman" w:hAnsi="Times New Roman"/>
                <w:sz w:val="26"/>
                <w:szCs w:val="26"/>
                <w:lang w:val="uk-UA"/>
              </w:rPr>
              <w:t>,</w:t>
            </w:r>
            <w:r w:rsidRPr="00332D83">
              <w:rPr>
                <w:rFonts w:ascii="Times New Roman" w:hAnsi="Times New Roman"/>
                <w:sz w:val="26"/>
                <w:szCs w:val="26"/>
                <w:lang w:val="uk-UA"/>
              </w:rPr>
              <w:t xml:space="preserve"> необхідних для виготовлення виробу, інструментів та пристосувань, довідкових посібників (книжки з ілюстраціями до творів, набори малюнків до мультфільмів тощо).</w:t>
            </w:r>
          </w:p>
          <w:p w:rsidR="003177CE" w:rsidRPr="00332D83" w:rsidRDefault="003177CE" w:rsidP="00332D83">
            <w:pPr>
              <w:rPr>
                <w:rFonts w:ascii="Times New Roman" w:hAnsi="Times New Roman"/>
                <w:sz w:val="26"/>
                <w:szCs w:val="26"/>
                <w:lang w:val="uk-UA"/>
              </w:rPr>
            </w:pPr>
            <w:r w:rsidRPr="00332D83">
              <w:rPr>
                <w:rFonts w:ascii="Times New Roman" w:hAnsi="Times New Roman"/>
                <w:sz w:val="26"/>
                <w:szCs w:val="26"/>
                <w:lang w:val="uk-UA"/>
              </w:rPr>
              <w:t xml:space="preserve">Організація екскурсій на </w:t>
            </w:r>
            <w:r w:rsidR="007312FD" w:rsidRPr="00332D83">
              <w:rPr>
                <w:rFonts w:ascii="Times New Roman" w:hAnsi="Times New Roman"/>
                <w:sz w:val="26"/>
                <w:szCs w:val="26"/>
                <w:lang w:val="uk-UA"/>
              </w:rPr>
              <w:t>підприємства</w:t>
            </w:r>
            <w:r w:rsidRPr="00332D83">
              <w:rPr>
                <w:rFonts w:ascii="Times New Roman" w:hAnsi="Times New Roman"/>
                <w:sz w:val="26"/>
                <w:szCs w:val="26"/>
                <w:lang w:val="uk-UA"/>
              </w:rPr>
              <w:t xml:space="preserve">, перегляд та обговорення відеофільмів про виробництво. Перегляд та обговорення фільмів (мультфільмів), </w:t>
            </w:r>
            <w:r w:rsidR="007F620D" w:rsidRPr="00332D83">
              <w:rPr>
                <w:rFonts w:ascii="Times New Roman" w:hAnsi="Times New Roman"/>
                <w:sz w:val="26"/>
                <w:szCs w:val="26"/>
                <w:lang w:val="uk-UA"/>
              </w:rPr>
              <w:t>у</w:t>
            </w:r>
            <w:r w:rsidRPr="00332D83">
              <w:rPr>
                <w:rFonts w:ascii="Times New Roman" w:hAnsi="Times New Roman"/>
                <w:sz w:val="26"/>
                <w:szCs w:val="26"/>
                <w:lang w:val="uk-UA"/>
              </w:rPr>
              <w:t xml:space="preserve"> яких висвітлюється повторне та економне використання матеріалів.</w:t>
            </w:r>
          </w:p>
          <w:p w:rsidR="007F620D" w:rsidRPr="00332D83" w:rsidRDefault="007F620D" w:rsidP="00332D83">
            <w:pPr>
              <w:rPr>
                <w:rFonts w:ascii="Times New Roman" w:hAnsi="Times New Roman"/>
                <w:sz w:val="26"/>
                <w:szCs w:val="26"/>
                <w:lang w:val="uk-UA"/>
              </w:rPr>
            </w:pPr>
          </w:p>
        </w:tc>
      </w:tr>
      <w:tr w:rsidR="003177CE" w:rsidRPr="00332D83" w:rsidTr="00E22D85">
        <w:tc>
          <w:tcPr>
            <w:tcW w:w="9898" w:type="dxa"/>
            <w:gridSpan w:val="2"/>
          </w:tcPr>
          <w:p w:rsidR="007F620D" w:rsidRPr="00332D83" w:rsidRDefault="003177CE" w:rsidP="00332D83">
            <w:pPr>
              <w:jc w:val="center"/>
              <w:rPr>
                <w:rFonts w:ascii="Times New Roman" w:hAnsi="Times New Roman"/>
                <w:b/>
                <w:sz w:val="26"/>
                <w:szCs w:val="26"/>
                <w:lang w:val="uk-UA"/>
              </w:rPr>
            </w:pPr>
            <w:r w:rsidRPr="00332D83">
              <w:rPr>
                <w:rFonts w:ascii="Times New Roman" w:hAnsi="Times New Roman"/>
                <w:b/>
                <w:sz w:val="26"/>
                <w:szCs w:val="26"/>
                <w:lang w:val="uk-UA"/>
              </w:rPr>
              <w:t xml:space="preserve">3. </w:t>
            </w:r>
            <w:r w:rsidR="00941735" w:rsidRPr="00332D83">
              <w:rPr>
                <w:rFonts w:ascii="Times New Roman" w:hAnsi="Times New Roman"/>
                <w:b/>
                <w:sz w:val="26"/>
                <w:szCs w:val="26"/>
                <w:lang w:val="uk-UA"/>
              </w:rPr>
              <w:t>Змістова лінія «</w:t>
            </w:r>
            <w:r w:rsidRPr="00332D83">
              <w:rPr>
                <w:rFonts w:ascii="Times New Roman" w:hAnsi="Times New Roman"/>
                <w:b/>
                <w:sz w:val="26"/>
                <w:szCs w:val="26"/>
                <w:lang w:val="uk-UA"/>
              </w:rPr>
              <w:t>Світ ремесел</w:t>
            </w:r>
            <w:r w:rsidR="00941735" w:rsidRPr="00332D83">
              <w:rPr>
                <w:rFonts w:ascii="Times New Roman" w:hAnsi="Times New Roman"/>
                <w:b/>
                <w:sz w:val="26"/>
                <w:szCs w:val="26"/>
                <w:lang w:val="uk-UA"/>
              </w:rPr>
              <w:t>»</w:t>
            </w:r>
          </w:p>
        </w:tc>
      </w:tr>
      <w:tr w:rsidR="003177CE" w:rsidRPr="00332D83" w:rsidTr="002927D1">
        <w:tc>
          <w:tcPr>
            <w:tcW w:w="2943" w:type="dxa"/>
          </w:tcPr>
          <w:p w:rsidR="003177CE" w:rsidRPr="00332D83" w:rsidRDefault="002D5D75" w:rsidP="00332D83">
            <w:pPr>
              <w:jc w:val="center"/>
              <w:rPr>
                <w:rFonts w:ascii="Times New Roman" w:hAnsi="Times New Roman"/>
                <w:b/>
                <w:sz w:val="26"/>
                <w:szCs w:val="26"/>
                <w:lang w:val="uk-UA"/>
              </w:rPr>
            </w:pPr>
            <w:r w:rsidRPr="00332D83">
              <w:rPr>
                <w:rFonts w:ascii="Times New Roman" w:hAnsi="Times New Roman"/>
                <w:b/>
                <w:sz w:val="26"/>
                <w:szCs w:val="26"/>
                <w:lang w:val="uk-UA"/>
              </w:rPr>
              <w:t>1</w:t>
            </w:r>
          </w:p>
        </w:tc>
        <w:tc>
          <w:tcPr>
            <w:tcW w:w="6955" w:type="dxa"/>
          </w:tcPr>
          <w:p w:rsidR="003177CE" w:rsidRPr="00332D83" w:rsidRDefault="002D5D75" w:rsidP="00332D83">
            <w:pPr>
              <w:jc w:val="center"/>
              <w:rPr>
                <w:rFonts w:ascii="Times New Roman" w:hAnsi="Times New Roman"/>
                <w:sz w:val="26"/>
                <w:szCs w:val="26"/>
                <w:lang w:val="uk-UA"/>
              </w:rPr>
            </w:pPr>
            <w:r w:rsidRPr="00332D83">
              <w:rPr>
                <w:rFonts w:ascii="Times New Roman" w:hAnsi="Times New Roman"/>
                <w:b/>
                <w:sz w:val="26"/>
                <w:szCs w:val="26"/>
                <w:lang w:val="uk-UA"/>
              </w:rPr>
              <w:t>2</w:t>
            </w:r>
          </w:p>
        </w:tc>
      </w:tr>
      <w:tr w:rsidR="003177CE" w:rsidRPr="00210A6A" w:rsidTr="002927D1">
        <w:tc>
          <w:tcPr>
            <w:tcW w:w="2943" w:type="dxa"/>
          </w:tcPr>
          <w:p w:rsidR="003177CE" w:rsidRPr="00332D83" w:rsidRDefault="00B22CA2" w:rsidP="00332D83">
            <w:pPr>
              <w:rPr>
                <w:rFonts w:ascii="Times New Roman" w:eastAsia="MS Mincho" w:hAnsi="Times New Roman"/>
                <w:kern w:val="2"/>
                <w:sz w:val="26"/>
                <w:szCs w:val="26"/>
                <w:lang w:val="ru-RU" w:eastAsia="ja-JP" w:bidi="hi-IN"/>
              </w:rPr>
            </w:pPr>
            <w:r w:rsidRPr="00332D83">
              <w:rPr>
                <w:rFonts w:ascii="Times New Roman" w:hAnsi="Times New Roman"/>
                <w:sz w:val="26"/>
                <w:szCs w:val="26"/>
                <w:lang w:val="ru-RU"/>
              </w:rPr>
              <w:t>Самостійно виконує прості технологічні операції традиційних та сучасних ремесел</w:t>
            </w:r>
            <w:r w:rsidRPr="00332D83" w:rsidDel="00067BDC">
              <w:rPr>
                <w:rFonts w:ascii="Times New Roman" w:hAnsi="Times New Roman"/>
                <w:sz w:val="26"/>
                <w:szCs w:val="26"/>
                <w:lang w:val="uk-UA"/>
              </w:rPr>
              <w:t xml:space="preserve"> </w:t>
            </w:r>
          </w:p>
        </w:tc>
        <w:tc>
          <w:tcPr>
            <w:tcW w:w="6955" w:type="dxa"/>
          </w:tcPr>
          <w:p w:rsidR="003177CE" w:rsidRPr="00332D83" w:rsidRDefault="003177CE" w:rsidP="00C33BE9">
            <w:pPr>
              <w:rPr>
                <w:rFonts w:ascii="Times New Roman" w:hAnsi="Times New Roman"/>
                <w:b/>
                <w:sz w:val="26"/>
                <w:szCs w:val="26"/>
                <w:lang w:val="uk-UA"/>
              </w:rPr>
            </w:pPr>
            <w:r w:rsidRPr="00332D83">
              <w:rPr>
                <w:rFonts w:ascii="Times New Roman" w:hAnsi="Times New Roman"/>
                <w:b/>
                <w:sz w:val="26"/>
                <w:szCs w:val="26"/>
                <w:lang w:val="uk-UA"/>
              </w:rPr>
              <w:t>Учень/</w:t>
            </w:r>
            <w:r w:rsidR="008B017A" w:rsidRPr="00332D83">
              <w:rPr>
                <w:rFonts w:ascii="Times New Roman" w:hAnsi="Times New Roman"/>
                <w:b/>
                <w:sz w:val="26"/>
                <w:szCs w:val="26"/>
                <w:lang w:val="uk-UA"/>
              </w:rPr>
              <w:t xml:space="preserve"> </w:t>
            </w:r>
            <w:r w:rsidRPr="00332D83">
              <w:rPr>
                <w:rFonts w:ascii="Times New Roman" w:hAnsi="Times New Roman"/>
                <w:b/>
                <w:sz w:val="26"/>
                <w:szCs w:val="26"/>
                <w:lang w:val="uk-UA"/>
              </w:rPr>
              <w:t>учениця:</w:t>
            </w:r>
          </w:p>
          <w:p w:rsidR="00B22CA2" w:rsidRPr="00332D83" w:rsidRDefault="00B22CA2" w:rsidP="00332D83">
            <w:pPr>
              <w:rPr>
                <w:rFonts w:ascii="Times New Roman" w:hAnsi="Times New Roman"/>
                <w:sz w:val="26"/>
                <w:szCs w:val="26"/>
                <w:lang w:val="ru-RU"/>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висловлює</w:t>
            </w:r>
            <w:r w:rsidRPr="00332D83">
              <w:rPr>
                <w:rFonts w:ascii="Times New Roman" w:hAnsi="Times New Roman"/>
                <w:sz w:val="26"/>
                <w:szCs w:val="26"/>
                <w:lang w:val="uk-UA"/>
              </w:rPr>
              <w:t xml:space="preserve"> думку щодо виробів, оздоблених традиційними та сучасними ремеслами </w:t>
            </w:r>
            <w:r w:rsidRPr="00332D83">
              <w:rPr>
                <w:rFonts w:ascii="Times New Roman" w:hAnsi="Times New Roman"/>
                <w:color w:val="4F81BD"/>
                <w:sz w:val="26"/>
                <w:szCs w:val="26"/>
                <w:lang w:val="uk-UA"/>
              </w:rPr>
              <w:t>[4 ТЕО 3-2.1-1]</w:t>
            </w:r>
            <w:r w:rsidRPr="00332D83">
              <w:rPr>
                <w:rFonts w:ascii="Times New Roman" w:hAnsi="Times New Roman"/>
                <w:sz w:val="26"/>
                <w:szCs w:val="26"/>
                <w:lang w:val="uk-UA"/>
              </w:rPr>
              <w:t>;</w:t>
            </w:r>
          </w:p>
          <w:p w:rsidR="00B22CA2" w:rsidRPr="00332D83" w:rsidRDefault="00B22CA2" w:rsidP="00332D83">
            <w:pPr>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sz w:val="26"/>
                <w:szCs w:val="26"/>
                <w:lang w:val="uk-UA"/>
              </w:rPr>
              <w:t xml:space="preserve">розпізнає </w:t>
            </w:r>
            <w:r w:rsidRPr="00332D83">
              <w:rPr>
                <w:rFonts w:ascii="Times New Roman" w:hAnsi="Times New Roman"/>
                <w:sz w:val="26"/>
                <w:szCs w:val="26"/>
                <w:lang w:val="ru-RU"/>
              </w:rPr>
              <w:t xml:space="preserve">технологічні операції традиційних і сучасних ремесел </w:t>
            </w:r>
            <w:r w:rsidRPr="00332D83">
              <w:rPr>
                <w:rFonts w:ascii="Times New Roman" w:hAnsi="Times New Roman"/>
                <w:color w:val="4F81BD"/>
                <w:sz w:val="26"/>
                <w:szCs w:val="26"/>
                <w:lang w:val="uk-UA"/>
              </w:rPr>
              <w:t>[4 ТЕО 3-2.1-2]</w:t>
            </w:r>
            <w:r w:rsidR="00414CF4" w:rsidRPr="00332D83">
              <w:rPr>
                <w:rFonts w:ascii="Times New Roman" w:hAnsi="Times New Roman"/>
                <w:sz w:val="26"/>
                <w:szCs w:val="26"/>
                <w:lang w:val="uk-UA"/>
              </w:rPr>
              <w:t>;</w:t>
            </w:r>
          </w:p>
          <w:p w:rsidR="00B22CA2" w:rsidRPr="00332D83" w:rsidRDefault="00B22CA2" w:rsidP="00332D83">
            <w:pPr>
              <w:rPr>
                <w:rFonts w:ascii="Times New Roman" w:hAnsi="Times New Roman"/>
                <w:sz w:val="26"/>
                <w:szCs w:val="26"/>
                <w:lang w:val="uk-UA"/>
              </w:rPr>
            </w:pPr>
            <w:r w:rsidRPr="00332D83">
              <w:rPr>
                <w:rFonts w:ascii="Times New Roman" w:hAnsi="Times New Roman"/>
                <w:sz w:val="26"/>
                <w:szCs w:val="26"/>
                <w:lang w:val="uk-UA"/>
              </w:rPr>
              <w:t xml:space="preserve">- самостійно </w:t>
            </w:r>
            <w:r w:rsidRPr="00332D83">
              <w:rPr>
                <w:rFonts w:ascii="Times New Roman" w:hAnsi="Times New Roman"/>
                <w:i/>
                <w:sz w:val="26"/>
                <w:szCs w:val="26"/>
                <w:lang w:val="uk-UA"/>
              </w:rPr>
              <w:t>оздоблює</w:t>
            </w:r>
            <w:r w:rsidRPr="00332D83">
              <w:rPr>
                <w:rFonts w:ascii="Times New Roman" w:hAnsi="Times New Roman"/>
                <w:sz w:val="26"/>
                <w:szCs w:val="26"/>
                <w:lang w:val="uk-UA"/>
              </w:rPr>
              <w:t xml:space="preserve"> виріб, застосовуючи елементи традиційних та сучасних ремесел </w:t>
            </w:r>
            <w:r w:rsidRPr="00332D83">
              <w:rPr>
                <w:rFonts w:ascii="Times New Roman" w:hAnsi="Times New Roman"/>
                <w:color w:val="4F81BD"/>
                <w:sz w:val="26"/>
                <w:szCs w:val="26"/>
                <w:lang w:val="uk-UA"/>
              </w:rPr>
              <w:t>[4 ТЕО 3-2.1-</w:t>
            </w:r>
            <w:r w:rsidR="00414CF4" w:rsidRPr="00332D83">
              <w:rPr>
                <w:rFonts w:ascii="Times New Roman" w:hAnsi="Times New Roman"/>
                <w:color w:val="4F81BD"/>
                <w:sz w:val="26"/>
                <w:szCs w:val="26"/>
                <w:lang w:val="uk-UA"/>
              </w:rPr>
              <w:t>3</w:t>
            </w:r>
            <w:r w:rsidRPr="00332D83">
              <w:rPr>
                <w:rFonts w:ascii="Times New Roman" w:hAnsi="Times New Roman"/>
                <w:color w:val="4F81BD"/>
                <w:sz w:val="26"/>
                <w:szCs w:val="26"/>
                <w:lang w:val="uk-UA"/>
              </w:rPr>
              <w:t>]</w:t>
            </w:r>
          </w:p>
          <w:p w:rsidR="008B017A" w:rsidRPr="00332D83" w:rsidRDefault="008B017A" w:rsidP="00332D83">
            <w:pPr>
              <w:rPr>
                <w:rFonts w:ascii="Times New Roman" w:hAnsi="Times New Roman"/>
                <w:b/>
                <w:sz w:val="26"/>
                <w:szCs w:val="26"/>
                <w:lang w:val="uk-UA"/>
              </w:rPr>
            </w:pPr>
          </w:p>
        </w:tc>
      </w:tr>
      <w:tr w:rsidR="003177CE" w:rsidRPr="00210A6A" w:rsidTr="002927D1">
        <w:tc>
          <w:tcPr>
            <w:tcW w:w="2943" w:type="dxa"/>
          </w:tcPr>
          <w:p w:rsidR="00B22CA2" w:rsidRPr="00332D83" w:rsidRDefault="00B22CA2" w:rsidP="00332D83">
            <w:pPr>
              <w:rPr>
                <w:rFonts w:ascii="Times New Roman" w:hAnsi="Times New Roman"/>
                <w:sz w:val="26"/>
                <w:szCs w:val="26"/>
                <w:lang w:val="uk-UA"/>
              </w:rPr>
            </w:pPr>
            <w:r w:rsidRPr="00332D83">
              <w:rPr>
                <w:rFonts w:ascii="Times New Roman" w:hAnsi="Times New Roman"/>
                <w:sz w:val="26"/>
                <w:szCs w:val="26"/>
                <w:lang w:val="uk-UA"/>
              </w:rPr>
              <w:t>Самостійно створює виріб, застосовуючи технології традиційних та сучасних ремесел</w:t>
            </w:r>
          </w:p>
          <w:p w:rsidR="003177CE" w:rsidRPr="00332D83" w:rsidRDefault="003177CE" w:rsidP="00332D83">
            <w:pPr>
              <w:rPr>
                <w:rFonts w:ascii="Times New Roman" w:hAnsi="Times New Roman"/>
                <w:b/>
                <w:sz w:val="26"/>
                <w:szCs w:val="26"/>
                <w:lang w:val="uk-UA"/>
              </w:rPr>
            </w:pPr>
          </w:p>
        </w:tc>
        <w:tc>
          <w:tcPr>
            <w:tcW w:w="6955" w:type="dxa"/>
          </w:tcPr>
          <w:p w:rsidR="003177CE" w:rsidRPr="00332D83" w:rsidRDefault="003177CE" w:rsidP="00C33BE9">
            <w:pPr>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B22CA2" w:rsidRPr="00332D83" w:rsidRDefault="00B22CA2" w:rsidP="00332D83">
            <w:pPr>
              <w:jc w:val="both"/>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зіставляє</w:t>
            </w:r>
            <w:r w:rsidRPr="00332D83">
              <w:rPr>
                <w:rFonts w:ascii="Times New Roman" w:hAnsi="Times New Roman"/>
                <w:sz w:val="26"/>
                <w:szCs w:val="26"/>
                <w:lang w:val="uk-UA"/>
              </w:rPr>
              <w:t xml:space="preserve"> та </w:t>
            </w:r>
            <w:r w:rsidRPr="00332D83">
              <w:rPr>
                <w:rFonts w:ascii="Times New Roman" w:hAnsi="Times New Roman"/>
                <w:i/>
                <w:sz w:val="26"/>
                <w:szCs w:val="26"/>
                <w:lang w:val="uk-UA"/>
              </w:rPr>
              <w:t>розрізняє</w:t>
            </w:r>
            <w:r w:rsidRPr="00332D83">
              <w:rPr>
                <w:rFonts w:ascii="Times New Roman" w:hAnsi="Times New Roman"/>
                <w:sz w:val="26"/>
                <w:szCs w:val="26"/>
                <w:lang w:val="uk-UA"/>
              </w:rPr>
              <w:t xml:space="preserve"> вироби, виготовлені традиційними та сучасними ремеслами (гончарство, ткацтво, витинанка, різьблення та інше)</w:t>
            </w:r>
            <w:r w:rsidRPr="00332D83">
              <w:rPr>
                <w:rFonts w:ascii="Times New Roman" w:hAnsi="Times New Roman"/>
                <w:color w:val="0000FF"/>
                <w:sz w:val="26"/>
                <w:szCs w:val="26"/>
                <w:lang w:val="uk-UA"/>
              </w:rPr>
              <w:t xml:space="preserve"> </w:t>
            </w:r>
            <w:r w:rsidRPr="00332D83">
              <w:rPr>
                <w:rFonts w:ascii="Times New Roman" w:hAnsi="Times New Roman"/>
                <w:color w:val="4F81BD"/>
                <w:sz w:val="26"/>
                <w:szCs w:val="26"/>
                <w:lang w:val="uk-UA"/>
              </w:rPr>
              <w:t>[4 ТЕО 3-2.2-1]</w:t>
            </w:r>
            <w:r w:rsidRPr="00332D83">
              <w:rPr>
                <w:rFonts w:ascii="Times New Roman" w:hAnsi="Times New Roman"/>
                <w:sz w:val="26"/>
                <w:szCs w:val="26"/>
                <w:lang w:val="uk-UA"/>
              </w:rPr>
              <w:t>;</w:t>
            </w:r>
          </w:p>
          <w:p w:rsidR="00B22CA2" w:rsidRPr="00332D83" w:rsidRDefault="00B22CA2" w:rsidP="00332D83">
            <w:pPr>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 xml:space="preserve">висловлює власну позицію </w:t>
            </w:r>
            <w:r w:rsidRPr="00332D83">
              <w:rPr>
                <w:rFonts w:ascii="Times New Roman" w:hAnsi="Times New Roman"/>
                <w:sz w:val="26"/>
                <w:szCs w:val="26"/>
                <w:lang w:val="uk-UA"/>
              </w:rPr>
              <w:t>щодо</w:t>
            </w:r>
            <w:r w:rsidRPr="00332D83">
              <w:rPr>
                <w:rFonts w:ascii="Times New Roman" w:hAnsi="Times New Roman"/>
                <w:i/>
                <w:sz w:val="26"/>
                <w:szCs w:val="26"/>
                <w:lang w:val="uk-UA"/>
              </w:rPr>
              <w:t xml:space="preserve"> </w:t>
            </w:r>
            <w:r w:rsidRPr="00332D83">
              <w:rPr>
                <w:rFonts w:ascii="Times New Roman" w:hAnsi="Times New Roman"/>
                <w:sz w:val="26"/>
                <w:szCs w:val="26"/>
                <w:lang w:val="uk-UA"/>
              </w:rPr>
              <w:t xml:space="preserve">важливості відродження та збереження традиційних ремесел </w:t>
            </w:r>
            <w:r w:rsidRPr="00332D83">
              <w:rPr>
                <w:rFonts w:ascii="Times New Roman" w:hAnsi="Times New Roman"/>
                <w:color w:val="4F81BD"/>
                <w:sz w:val="26"/>
                <w:szCs w:val="26"/>
                <w:lang w:val="uk-UA"/>
              </w:rPr>
              <w:t>[4 ТЕО 3-2.2-2]</w:t>
            </w:r>
            <w:r w:rsidRPr="00332D83">
              <w:rPr>
                <w:rFonts w:ascii="Times New Roman" w:hAnsi="Times New Roman"/>
                <w:sz w:val="26"/>
                <w:szCs w:val="26"/>
                <w:lang w:val="uk-UA"/>
              </w:rPr>
              <w:t xml:space="preserve">; </w:t>
            </w:r>
          </w:p>
          <w:p w:rsidR="00B22CA2" w:rsidRPr="00332D83" w:rsidRDefault="00B22CA2" w:rsidP="00332D83">
            <w:pPr>
              <w:rPr>
                <w:rFonts w:ascii="Times New Roman" w:hAnsi="Times New Roman"/>
                <w:color w:val="4F81BD"/>
                <w:sz w:val="26"/>
                <w:szCs w:val="26"/>
                <w:lang w:val="uk-UA"/>
              </w:rPr>
            </w:pPr>
            <w:r w:rsidRPr="00332D83">
              <w:rPr>
                <w:rFonts w:ascii="Times New Roman" w:hAnsi="Times New Roman"/>
                <w:sz w:val="26"/>
                <w:szCs w:val="26"/>
                <w:lang w:val="uk-UA"/>
              </w:rPr>
              <w:lastRenderedPageBreak/>
              <w:t xml:space="preserve">- самостійно </w:t>
            </w:r>
            <w:r w:rsidRPr="00332D83">
              <w:rPr>
                <w:rFonts w:ascii="Times New Roman" w:hAnsi="Times New Roman"/>
                <w:i/>
                <w:sz w:val="26"/>
                <w:szCs w:val="26"/>
                <w:lang w:val="uk-UA"/>
              </w:rPr>
              <w:t>виготовляє</w:t>
            </w:r>
            <w:r w:rsidRPr="00332D83">
              <w:rPr>
                <w:rFonts w:ascii="Times New Roman" w:hAnsi="Times New Roman"/>
                <w:sz w:val="26"/>
                <w:szCs w:val="26"/>
                <w:lang w:val="uk-UA"/>
              </w:rPr>
              <w:t xml:space="preserve"> виріб, застосовуючи технології традиційних та сучасних ремесел (витинанка, аплікація, ліплення та інше) </w:t>
            </w:r>
            <w:r w:rsidRPr="00332D83">
              <w:rPr>
                <w:rFonts w:ascii="Times New Roman" w:hAnsi="Times New Roman"/>
                <w:color w:val="4F81BD"/>
                <w:sz w:val="26"/>
                <w:szCs w:val="26"/>
                <w:lang w:val="uk-UA"/>
              </w:rPr>
              <w:t>[4 ТЕО 3-2.2-3]</w:t>
            </w:r>
          </w:p>
          <w:p w:rsidR="003177CE" w:rsidRPr="00332D83" w:rsidRDefault="003177CE" w:rsidP="00332D83">
            <w:pPr>
              <w:rPr>
                <w:rFonts w:ascii="Times New Roman" w:hAnsi="Times New Roman"/>
                <w:b/>
                <w:sz w:val="26"/>
                <w:szCs w:val="26"/>
                <w:lang w:val="uk-UA"/>
              </w:rPr>
            </w:pPr>
          </w:p>
        </w:tc>
      </w:tr>
      <w:tr w:rsidR="003177CE" w:rsidRPr="00210A6A" w:rsidTr="00E22D85">
        <w:tc>
          <w:tcPr>
            <w:tcW w:w="9898" w:type="dxa"/>
            <w:gridSpan w:val="2"/>
          </w:tcPr>
          <w:p w:rsidR="005068EB" w:rsidRPr="00332D83" w:rsidRDefault="00210A6A" w:rsidP="00332D83">
            <w:pPr>
              <w:keepNext/>
              <w:widowControl w:val="0"/>
              <w:rPr>
                <w:rFonts w:ascii="Times New Roman" w:hAnsi="Times New Roman"/>
                <w:b/>
                <w:sz w:val="26"/>
                <w:szCs w:val="26"/>
                <w:lang w:val="uk-UA"/>
              </w:rPr>
            </w:pPr>
            <w:r>
              <w:rPr>
                <w:rFonts w:ascii="Times New Roman" w:hAnsi="Times New Roman"/>
                <w:b/>
                <w:sz w:val="26"/>
                <w:szCs w:val="26"/>
                <w:lang w:val="uk-UA"/>
              </w:rPr>
              <w:lastRenderedPageBreak/>
              <w:t>З</w:t>
            </w:r>
            <w:r w:rsidR="005068EB" w:rsidRPr="00332D83">
              <w:rPr>
                <w:rFonts w:ascii="Times New Roman" w:hAnsi="Times New Roman"/>
                <w:b/>
                <w:sz w:val="26"/>
                <w:szCs w:val="26"/>
                <w:lang w:val="uk-UA"/>
              </w:rPr>
              <w:t>міст</w:t>
            </w:r>
          </w:p>
          <w:p w:rsidR="003177CE" w:rsidRPr="00332D83" w:rsidRDefault="003177CE" w:rsidP="00332D83">
            <w:pPr>
              <w:rPr>
                <w:rFonts w:ascii="Times New Roman" w:hAnsi="Times New Roman"/>
                <w:sz w:val="26"/>
                <w:szCs w:val="26"/>
                <w:lang w:val="uk-UA"/>
              </w:rPr>
            </w:pPr>
            <w:r w:rsidRPr="00332D83">
              <w:rPr>
                <w:rFonts w:ascii="Times New Roman" w:hAnsi="Times New Roman"/>
                <w:sz w:val="26"/>
                <w:szCs w:val="26"/>
                <w:lang w:val="uk-UA"/>
              </w:rPr>
              <w:t>Створення та оздоблення простих виробів за зразком та власним задумом, із застосуванням традиційних ремесел або технік декоративно-ужиткового мистецтва.</w:t>
            </w:r>
          </w:p>
          <w:p w:rsidR="003177CE" w:rsidRPr="00332D83" w:rsidRDefault="003177CE" w:rsidP="00332D83">
            <w:pPr>
              <w:jc w:val="both"/>
              <w:rPr>
                <w:rFonts w:ascii="Times New Roman" w:hAnsi="Times New Roman"/>
                <w:sz w:val="26"/>
                <w:szCs w:val="26"/>
                <w:lang w:val="uk-UA"/>
              </w:rPr>
            </w:pPr>
            <w:r w:rsidRPr="00332D83">
              <w:rPr>
                <w:rFonts w:ascii="Times New Roman" w:hAnsi="Times New Roman"/>
                <w:sz w:val="26"/>
                <w:szCs w:val="26"/>
                <w:lang w:val="uk-UA"/>
              </w:rPr>
              <w:t>Способи плетіння зі стрічок, товстих ниток, шнурів. Основні прийоми роботи та послідовність виготовлення виробів технікою плетіння</w:t>
            </w:r>
            <w:r w:rsidR="00AF007F" w:rsidRPr="00332D83">
              <w:rPr>
                <w:rFonts w:ascii="Times New Roman" w:hAnsi="Times New Roman"/>
                <w:sz w:val="26"/>
                <w:szCs w:val="26"/>
                <w:lang w:val="uk-UA"/>
              </w:rPr>
              <w:t>.</w:t>
            </w:r>
          </w:p>
          <w:p w:rsidR="003177CE" w:rsidRPr="00332D83" w:rsidRDefault="003177CE" w:rsidP="00332D83">
            <w:pPr>
              <w:keepNext/>
              <w:widowControl w:val="0"/>
              <w:jc w:val="both"/>
              <w:rPr>
                <w:rFonts w:ascii="Times New Roman" w:hAnsi="Times New Roman"/>
                <w:spacing w:val="-6"/>
                <w:sz w:val="26"/>
                <w:szCs w:val="26"/>
                <w:lang w:val="uk-UA"/>
              </w:rPr>
            </w:pPr>
            <w:r w:rsidRPr="00332D83">
              <w:rPr>
                <w:rFonts w:ascii="Times New Roman" w:hAnsi="Times New Roman"/>
                <w:spacing w:val="-6"/>
                <w:sz w:val="26"/>
                <w:szCs w:val="26"/>
                <w:lang w:val="uk-UA"/>
              </w:rPr>
              <w:t xml:space="preserve">Уявлення про особливості сюжетних витинанок різних регіонів України. </w:t>
            </w:r>
          </w:p>
          <w:p w:rsidR="003177CE" w:rsidRPr="00332D83" w:rsidRDefault="003177CE" w:rsidP="00332D83">
            <w:pPr>
              <w:rPr>
                <w:rFonts w:ascii="Times New Roman" w:hAnsi="Times New Roman"/>
                <w:sz w:val="26"/>
                <w:szCs w:val="26"/>
                <w:lang w:val="uk-UA" w:eastAsia="ru-RU"/>
              </w:rPr>
            </w:pPr>
            <w:r w:rsidRPr="00332D83">
              <w:rPr>
                <w:rFonts w:ascii="Times New Roman" w:hAnsi="Times New Roman"/>
                <w:sz w:val="26"/>
                <w:szCs w:val="26"/>
                <w:lang w:val="uk-UA" w:eastAsia="ru-RU"/>
              </w:rPr>
              <w:t xml:space="preserve">Послідовність дій під час виготовлення витинанки за шаблоном чи власним задумом. </w:t>
            </w:r>
          </w:p>
          <w:p w:rsidR="003177CE" w:rsidRPr="00332D83" w:rsidRDefault="003177CE" w:rsidP="00332D83">
            <w:pPr>
              <w:keepNext/>
              <w:widowControl w:val="0"/>
              <w:jc w:val="both"/>
              <w:rPr>
                <w:rFonts w:ascii="Times New Roman" w:hAnsi="Times New Roman"/>
                <w:sz w:val="26"/>
                <w:szCs w:val="26"/>
                <w:lang w:val="uk-UA"/>
              </w:rPr>
            </w:pPr>
            <w:r w:rsidRPr="00332D83">
              <w:rPr>
                <w:rFonts w:ascii="Times New Roman" w:hAnsi="Times New Roman"/>
                <w:sz w:val="26"/>
                <w:szCs w:val="26"/>
                <w:lang w:val="uk-UA"/>
              </w:rPr>
              <w:t>Оздоблення виробів технікою вишивки. Матеріали, інструменти та пристосування, основні прийоми роботи, послідовність виготовлення виробів технікою вишивки.</w:t>
            </w:r>
          </w:p>
          <w:p w:rsidR="003177CE" w:rsidRPr="00332D83" w:rsidRDefault="003177CE" w:rsidP="00332D83">
            <w:pPr>
              <w:rPr>
                <w:rFonts w:ascii="Times New Roman" w:hAnsi="Times New Roman"/>
                <w:sz w:val="26"/>
                <w:szCs w:val="26"/>
                <w:lang w:val="uk-UA"/>
              </w:rPr>
            </w:pPr>
            <w:r w:rsidRPr="00332D83">
              <w:rPr>
                <w:rFonts w:ascii="Times New Roman" w:hAnsi="Times New Roman"/>
                <w:sz w:val="26"/>
                <w:szCs w:val="26"/>
                <w:lang w:val="uk-UA"/>
              </w:rPr>
              <w:t xml:space="preserve">Писанка як один </w:t>
            </w:r>
            <w:r w:rsidR="00AF007F" w:rsidRPr="00332D83">
              <w:rPr>
                <w:rFonts w:ascii="Times New Roman" w:hAnsi="Times New Roman"/>
                <w:sz w:val="26"/>
                <w:szCs w:val="26"/>
                <w:lang w:val="uk-UA"/>
              </w:rPr>
              <w:t>і</w:t>
            </w:r>
            <w:r w:rsidRPr="00332D83">
              <w:rPr>
                <w:rFonts w:ascii="Times New Roman" w:hAnsi="Times New Roman"/>
                <w:sz w:val="26"/>
                <w:szCs w:val="26"/>
                <w:lang w:val="uk-UA"/>
              </w:rPr>
              <w:t xml:space="preserve">з символів України. Орнамент. Декорування писанок. </w:t>
            </w:r>
          </w:p>
          <w:p w:rsidR="003177CE" w:rsidRPr="00332D83" w:rsidRDefault="003177CE" w:rsidP="00332D83">
            <w:pPr>
              <w:rPr>
                <w:rFonts w:ascii="Times New Roman" w:hAnsi="Times New Roman"/>
                <w:sz w:val="26"/>
                <w:szCs w:val="26"/>
                <w:lang w:val="uk-UA"/>
              </w:rPr>
            </w:pPr>
            <w:r w:rsidRPr="00332D83">
              <w:rPr>
                <w:rFonts w:ascii="Times New Roman" w:hAnsi="Times New Roman"/>
                <w:sz w:val="26"/>
                <w:szCs w:val="26"/>
                <w:lang w:val="uk-UA"/>
              </w:rPr>
              <w:t>Орієнтовні об’єкти праці: виготовлення виробів технікою плетіння (ляльки-мотанки, закладки, сувеніри тощо); вироби з елементами витинанки, з глини тощо; оздоблення виробів швами «вперед голка» та «назад голка» (частини одягу, серветка, листівка, картина, тощо);</w:t>
            </w:r>
          </w:p>
          <w:p w:rsidR="003177CE" w:rsidRPr="00332D83" w:rsidRDefault="003177CE" w:rsidP="00332D83">
            <w:pPr>
              <w:rPr>
                <w:rFonts w:ascii="Times New Roman" w:hAnsi="Times New Roman"/>
                <w:sz w:val="26"/>
                <w:szCs w:val="26"/>
                <w:lang w:val="uk-UA"/>
              </w:rPr>
            </w:pPr>
            <w:r w:rsidRPr="00332D83">
              <w:rPr>
                <w:rFonts w:ascii="Times New Roman" w:hAnsi="Times New Roman"/>
                <w:sz w:val="26"/>
                <w:szCs w:val="26"/>
                <w:lang w:val="uk-UA"/>
              </w:rPr>
              <w:t xml:space="preserve">виготовлення аплікацій писанки відомими техніками; декорування писанки. </w:t>
            </w:r>
          </w:p>
          <w:p w:rsidR="003177CE" w:rsidRPr="00332D83" w:rsidRDefault="003177CE" w:rsidP="00332D83">
            <w:pPr>
              <w:keepNext/>
              <w:widowControl w:val="0"/>
              <w:jc w:val="both"/>
              <w:rPr>
                <w:rFonts w:ascii="Times New Roman" w:hAnsi="Times New Roman"/>
                <w:sz w:val="26"/>
                <w:szCs w:val="26"/>
                <w:lang w:val="uk-UA"/>
              </w:rPr>
            </w:pPr>
            <w:r w:rsidRPr="00332D83">
              <w:rPr>
                <w:rFonts w:ascii="Times New Roman" w:hAnsi="Times New Roman"/>
                <w:sz w:val="26"/>
                <w:szCs w:val="26"/>
                <w:lang w:val="uk-UA"/>
              </w:rPr>
              <w:t>Пропоновані умови: персональний доступ учня / учениці до виробів</w:t>
            </w:r>
            <w:r w:rsidR="008B2658" w:rsidRPr="00332D83">
              <w:rPr>
                <w:rFonts w:ascii="Times New Roman" w:hAnsi="Times New Roman"/>
                <w:sz w:val="26"/>
                <w:szCs w:val="26"/>
                <w:lang w:val="uk-UA"/>
              </w:rPr>
              <w:t>,</w:t>
            </w:r>
            <w:r w:rsidRPr="00332D83">
              <w:rPr>
                <w:rFonts w:ascii="Times New Roman" w:hAnsi="Times New Roman"/>
                <w:sz w:val="26"/>
                <w:szCs w:val="26"/>
                <w:lang w:val="uk-UA"/>
              </w:rPr>
              <w:t xml:space="preserve"> виготовлених традиційними та сучасними ремеслами; матеріалів, інструментів та пристосувань, каталогів, фотографій тощо.</w:t>
            </w:r>
          </w:p>
          <w:p w:rsidR="003177CE" w:rsidRPr="00332D83" w:rsidRDefault="003177CE" w:rsidP="00332D83">
            <w:pPr>
              <w:keepNext/>
              <w:widowControl w:val="0"/>
              <w:jc w:val="both"/>
              <w:rPr>
                <w:rFonts w:ascii="Times New Roman" w:hAnsi="Times New Roman"/>
                <w:sz w:val="26"/>
                <w:szCs w:val="26"/>
                <w:lang w:val="uk-UA"/>
              </w:rPr>
            </w:pPr>
            <w:r w:rsidRPr="00332D83">
              <w:rPr>
                <w:rFonts w:ascii="Times New Roman" w:hAnsi="Times New Roman"/>
                <w:sz w:val="26"/>
                <w:szCs w:val="26"/>
                <w:lang w:val="uk-UA"/>
              </w:rPr>
              <w:t xml:space="preserve">Перегляд та обговорення фільмів (мультфільмів), </w:t>
            </w:r>
            <w:r w:rsidR="008B2658" w:rsidRPr="00332D83">
              <w:rPr>
                <w:rFonts w:ascii="Times New Roman" w:hAnsi="Times New Roman"/>
                <w:sz w:val="26"/>
                <w:szCs w:val="26"/>
                <w:lang w:val="uk-UA"/>
              </w:rPr>
              <w:t>у</w:t>
            </w:r>
            <w:r w:rsidRPr="00332D83">
              <w:rPr>
                <w:rFonts w:ascii="Times New Roman" w:hAnsi="Times New Roman"/>
                <w:sz w:val="26"/>
                <w:szCs w:val="26"/>
                <w:lang w:val="uk-UA"/>
              </w:rPr>
              <w:t xml:space="preserve"> яких висвітлюються технології традиційних та сучасних ремесел.</w:t>
            </w:r>
          </w:p>
          <w:p w:rsidR="00EC0B3A" w:rsidRPr="00332D83" w:rsidRDefault="003177CE" w:rsidP="00332D83">
            <w:pPr>
              <w:keepNext/>
              <w:widowControl w:val="0"/>
              <w:jc w:val="both"/>
              <w:rPr>
                <w:rFonts w:ascii="Times New Roman" w:hAnsi="Times New Roman"/>
                <w:sz w:val="26"/>
                <w:szCs w:val="26"/>
                <w:lang w:val="uk-UA"/>
              </w:rPr>
            </w:pPr>
            <w:r w:rsidRPr="00332D83">
              <w:rPr>
                <w:rFonts w:ascii="Times New Roman" w:hAnsi="Times New Roman"/>
                <w:sz w:val="26"/>
                <w:szCs w:val="26"/>
                <w:lang w:val="uk-UA"/>
              </w:rPr>
              <w:t>Екскурсія (реальн</w:t>
            </w:r>
            <w:r w:rsidR="008B2658" w:rsidRPr="00332D83">
              <w:rPr>
                <w:rFonts w:ascii="Times New Roman" w:hAnsi="Times New Roman"/>
                <w:sz w:val="26"/>
                <w:szCs w:val="26"/>
                <w:lang w:val="uk-UA"/>
              </w:rPr>
              <w:t>а</w:t>
            </w:r>
            <w:r w:rsidRPr="00332D83">
              <w:rPr>
                <w:rFonts w:ascii="Times New Roman" w:hAnsi="Times New Roman"/>
                <w:sz w:val="26"/>
                <w:szCs w:val="26"/>
                <w:lang w:val="uk-UA"/>
              </w:rPr>
              <w:t xml:space="preserve"> чи віртуальн</w:t>
            </w:r>
            <w:r w:rsidR="008B2658" w:rsidRPr="00332D83">
              <w:rPr>
                <w:rFonts w:ascii="Times New Roman" w:hAnsi="Times New Roman"/>
                <w:sz w:val="26"/>
                <w:szCs w:val="26"/>
                <w:lang w:val="uk-UA"/>
              </w:rPr>
              <w:t>а</w:t>
            </w:r>
            <w:r w:rsidRPr="00332D83">
              <w:rPr>
                <w:rFonts w:ascii="Times New Roman" w:hAnsi="Times New Roman"/>
                <w:sz w:val="26"/>
                <w:szCs w:val="26"/>
                <w:lang w:val="uk-UA"/>
              </w:rPr>
              <w:t xml:space="preserve">) </w:t>
            </w:r>
            <w:r w:rsidR="008B2658" w:rsidRPr="00332D83">
              <w:rPr>
                <w:rFonts w:ascii="Times New Roman" w:hAnsi="Times New Roman"/>
                <w:sz w:val="26"/>
                <w:szCs w:val="26"/>
                <w:lang w:val="uk-UA"/>
              </w:rPr>
              <w:t xml:space="preserve">до </w:t>
            </w:r>
            <w:r w:rsidRPr="00332D83">
              <w:rPr>
                <w:rFonts w:ascii="Times New Roman" w:hAnsi="Times New Roman"/>
                <w:sz w:val="26"/>
                <w:szCs w:val="26"/>
                <w:lang w:val="uk-UA"/>
              </w:rPr>
              <w:t>майстерень народних умільців, музеїв декоративно-ужиткового мистецтва, шкільних майстерень, на робочі місця, на виробництво з традиційними народними ремеслами.</w:t>
            </w:r>
          </w:p>
          <w:p w:rsidR="003177CE" w:rsidRPr="00332D83" w:rsidRDefault="003177CE" w:rsidP="00332D83">
            <w:pPr>
              <w:keepNext/>
              <w:widowControl w:val="0"/>
              <w:jc w:val="both"/>
              <w:rPr>
                <w:rFonts w:ascii="Times New Roman" w:hAnsi="Times New Roman"/>
                <w:sz w:val="26"/>
                <w:szCs w:val="26"/>
                <w:lang w:val="uk-UA"/>
              </w:rPr>
            </w:pPr>
            <w:r w:rsidRPr="00332D83">
              <w:rPr>
                <w:rFonts w:ascii="Times New Roman" w:hAnsi="Times New Roman"/>
                <w:sz w:val="26"/>
                <w:szCs w:val="26"/>
                <w:lang w:val="uk-UA"/>
              </w:rPr>
              <w:t xml:space="preserve"> </w:t>
            </w:r>
          </w:p>
        </w:tc>
      </w:tr>
      <w:tr w:rsidR="003177CE" w:rsidRPr="00332D83" w:rsidTr="00E22D85">
        <w:tc>
          <w:tcPr>
            <w:tcW w:w="9898" w:type="dxa"/>
            <w:gridSpan w:val="2"/>
          </w:tcPr>
          <w:p w:rsidR="003177CE" w:rsidRPr="00332D83" w:rsidRDefault="003177CE" w:rsidP="00332D83">
            <w:pPr>
              <w:jc w:val="center"/>
              <w:rPr>
                <w:rFonts w:ascii="Times New Roman" w:hAnsi="Times New Roman"/>
                <w:sz w:val="26"/>
                <w:szCs w:val="26"/>
                <w:lang w:val="uk-UA"/>
              </w:rPr>
            </w:pPr>
            <w:r w:rsidRPr="00332D83">
              <w:rPr>
                <w:rFonts w:ascii="Times New Roman" w:hAnsi="Times New Roman"/>
                <w:b/>
                <w:sz w:val="26"/>
                <w:szCs w:val="26"/>
                <w:lang w:val="uk-UA"/>
              </w:rPr>
              <w:t xml:space="preserve">4. </w:t>
            </w:r>
            <w:r w:rsidR="00941735" w:rsidRPr="00332D83">
              <w:rPr>
                <w:rFonts w:ascii="Times New Roman" w:hAnsi="Times New Roman"/>
                <w:b/>
                <w:sz w:val="26"/>
                <w:szCs w:val="26"/>
                <w:lang w:val="uk-UA"/>
              </w:rPr>
              <w:t>Змістова лінія «</w:t>
            </w:r>
            <w:r w:rsidRPr="00332D83">
              <w:rPr>
                <w:rFonts w:ascii="Times New Roman" w:hAnsi="Times New Roman"/>
                <w:b/>
                <w:sz w:val="26"/>
                <w:szCs w:val="26"/>
                <w:lang w:val="uk-UA"/>
              </w:rPr>
              <w:t>Побут</w:t>
            </w:r>
            <w:r w:rsidR="00941735" w:rsidRPr="00332D83">
              <w:rPr>
                <w:rFonts w:ascii="Times New Roman" w:hAnsi="Times New Roman"/>
                <w:b/>
                <w:sz w:val="26"/>
                <w:szCs w:val="26"/>
                <w:lang w:val="uk-UA"/>
              </w:rPr>
              <w:t>»</w:t>
            </w:r>
          </w:p>
        </w:tc>
      </w:tr>
      <w:tr w:rsidR="003177CE" w:rsidRPr="00332D83" w:rsidTr="002927D1">
        <w:tc>
          <w:tcPr>
            <w:tcW w:w="2943" w:type="dxa"/>
          </w:tcPr>
          <w:p w:rsidR="003177CE" w:rsidRPr="00332D83" w:rsidRDefault="00AF007F" w:rsidP="00332D83">
            <w:pPr>
              <w:widowControl w:val="0"/>
              <w:jc w:val="center"/>
              <w:rPr>
                <w:rFonts w:ascii="Times New Roman" w:eastAsia="MS Mincho" w:hAnsi="Times New Roman"/>
                <w:kern w:val="2"/>
                <w:sz w:val="26"/>
                <w:szCs w:val="26"/>
                <w:lang w:val="uk-UA" w:eastAsia="ja-JP" w:bidi="hi-IN"/>
              </w:rPr>
            </w:pPr>
            <w:r w:rsidRPr="00332D83">
              <w:rPr>
                <w:rFonts w:ascii="Times New Roman" w:hAnsi="Times New Roman"/>
                <w:b/>
                <w:sz w:val="26"/>
                <w:szCs w:val="26"/>
                <w:lang w:val="uk-UA"/>
              </w:rPr>
              <w:t>1</w:t>
            </w:r>
          </w:p>
        </w:tc>
        <w:tc>
          <w:tcPr>
            <w:tcW w:w="6955" w:type="dxa"/>
          </w:tcPr>
          <w:p w:rsidR="003177CE" w:rsidRPr="00332D83" w:rsidRDefault="00AF007F" w:rsidP="00332D83">
            <w:pPr>
              <w:jc w:val="center"/>
              <w:rPr>
                <w:rFonts w:ascii="Times New Roman" w:hAnsi="Times New Roman"/>
                <w:sz w:val="26"/>
                <w:szCs w:val="26"/>
                <w:lang w:val="uk-UA"/>
              </w:rPr>
            </w:pPr>
            <w:r w:rsidRPr="00332D83">
              <w:rPr>
                <w:rFonts w:ascii="Times New Roman" w:hAnsi="Times New Roman"/>
                <w:b/>
                <w:sz w:val="26"/>
                <w:szCs w:val="26"/>
                <w:lang w:val="uk-UA"/>
              </w:rPr>
              <w:t>2</w:t>
            </w:r>
          </w:p>
        </w:tc>
      </w:tr>
      <w:tr w:rsidR="003177CE" w:rsidRPr="00210A6A" w:rsidTr="002927D1">
        <w:tc>
          <w:tcPr>
            <w:tcW w:w="2943" w:type="dxa"/>
          </w:tcPr>
          <w:p w:rsidR="005068EB" w:rsidRPr="00C33BE9" w:rsidRDefault="003177CE" w:rsidP="00332D83">
            <w:pPr>
              <w:rPr>
                <w:rFonts w:ascii="Times New Roman" w:hAnsi="Times New Roman"/>
                <w:sz w:val="26"/>
                <w:szCs w:val="26"/>
                <w:lang w:val="uk-UA"/>
              </w:rPr>
            </w:pPr>
            <w:r w:rsidRPr="00332D83">
              <w:rPr>
                <w:rFonts w:ascii="Times New Roman" w:hAnsi="Times New Roman"/>
                <w:sz w:val="26"/>
                <w:szCs w:val="26"/>
                <w:lang w:val="uk-UA"/>
              </w:rPr>
              <w:t>Безпечно використовує найпростіші прилади у побуті; самостійно організовує робоче місце відповідно до визначених потреб та завдань</w:t>
            </w:r>
            <w:r w:rsidR="00C33BE9">
              <w:rPr>
                <w:rFonts w:ascii="Times New Roman" w:hAnsi="Times New Roman"/>
                <w:sz w:val="26"/>
                <w:szCs w:val="26"/>
                <w:lang w:val="uk-UA"/>
              </w:rPr>
              <w:t>.</w:t>
            </w:r>
          </w:p>
        </w:tc>
        <w:tc>
          <w:tcPr>
            <w:tcW w:w="6955" w:type="dxa"/>
          </w:tcPr>
          <w:p w:rsidR="003177CE" w:rsidRPr="00332D83" w:rsidRDefault="003177CE" w:rsidP="00C33BE9">
            <w:pPr>
              <w:rPr>
                <w:rFonts w:ascii="Times New Roman" w:hAnsi="Times New Roman"/>
                <w:sz w:val="26"/>
                <w:szCs w:val="26"/>
                <w:lang w:val="uk-UA"/>
              </w:rPr>
            </w:pPr>
            <w:r w:rsidRPr="00332D83">
              <w:rPr>
                <w:rFonts w:ascii="Times New Roman" w:hAnsi="Times New Roman"/>
                <w:b/>
                <w:sz w:val="26"/>
                <w:szCs w:val="26"/>
                <w:lang w:val="uk-UA"/>
              </w:rPr>
              <w:t>Учень</w:t>
            </w:r>
            <w:r w:rsidR="00262113" w:rsidRPr="00332D83">
              <w:rPr>
                <w:rFonts w:ascii="Times New Roman" w:hAnsi="Times New Roman"/>
                <w:b/>
                <w:sz w:val="26"/>
                <w:szCs w:val="26"/>
                <w:lang w:val="uk-UA"/>
              </w:rPr>
              <w:t xml:space="preserve"> </w:t>
            </w:r>
            <w:r w:rsidRPr="00332D83">
              <w:rPr>
                <w:rFonts w:ascii="Times New Roman" w:hAnsi="Times New Roman"/>
                <w:b/>
                <w:sz w:val="26"/>
                <w:szCs w:val="26"/>
                <w:lang w:val="uk-UA"/>
              </w:rPr>
              <w:t>/</w:t>
            </w:r>
            <w:r w:rsidR="00262113" w:rsidRPr="00332D83">
              <w:rPr>
                <w:rFonts w:ascii="Times New Roman" w:hAnsi="Times New Roman"/>
                <w:b/>
                <w:sz w:val="26"/>
                <w:szCs w:val="26"/>
                <w:lang w:val="uk-UA"/>
              </w:rPr>
              <w:t xml:space="preserve"> </w:t>
            </w:r>
            <w:r w:rsidRPr="00332D83">
              <w:rPr>
                <w:rFonts w:ascii="Times New Roman" w:hAnsi="Times New Roman"/>
                <w:b/>
                <w:sz w:val="26"/>
                <w:szCs w:val="26"/>
                <w:lang w:val="uk-UA"/>
              </w:rPr>
              <w:t>учениця:</w:t>
            </w:r>
          </w:p>
          <w:p w:rsidR="003177CE" w:rsidRPr="00332D83" w:rsidRDefault="003177CE" w:rsidP="00332D83">
            <w:pPr>
              <w:rPr>
                <w:rFonts w:ascii="Times New Roman" w:hAnsi="Times New Roman"/>
                <w:sz w:val="26"/>
                <w:szCs w:val="26"/>
                <w:lang w:val="uk-UA"/>
              </w:rPr>
            </w:pPr>
            <w:r w:rsidRPr="00332D83">
              <w:rPr>
                <w:rFonts w:ascii="Times New Roman" w:hAnsi="Times New Roman"/>
                <w:sz w:val="26"/>
                <w:szCs w:val="26"/>
                <w:lang w:val="uk-UA"/>
              </w:rPr>
              <w:t xml:space="preserve">- безпечно поводиться з найпростішими побутовими приладами у власному побуті </w:t>
            </w:r>
            <w:r w:rsidRPr="00332D83">
              <w:rPr>
                <w:rFonts w:ascii="Times New Roman" w:hAnsi="Times New Roman"/>
                <w:color w:val="4F81BD"/>
                <w:sz w:val="26"/>
                <w:szCs w:val="26"/>
                <w:lang w:val="uk-UA"/>
              </w:rPr>
              <w:t>[4 ТЕО 4-4.2-1]</w:t>
            </w:r>
            <w:r w:rsidRPr="00332D83">
              <w:rPr>
                <w:rFonts w:ascii="Times New Roman" w:hAnsi="Times New Roman"/>
                <w:sz w:val="26"/>
                <w:szCs w:val="26"/>
                <w:lang w:val="uk-UA"/>
              </w:rPr>
              <w:t>;</w:t>
            </w:r>
          </w:p>
          <w:p w:rsidR="003177CE" w:rsidRPr="00332D83" w:rsidRDefault="003177CE" w:rsidP="00332D83">
            <w:pPr>
              <w:rPr>
                <w:rFonts w:ascii="Times New Roman" w:hAnsi="Times New Roman"/>
                <w:color w:val="4F81BD"/>
                <w:sz w:val="26"/>
                <w:szCs w:val="26"/>
                <w:lang w:val="uk-UA"/>
              </w:rPr>
            </w:pPr>
            <w:r w:rsidRPr="00332D83">
              <w:rPr>
                <w:rFonts w:ascii="Times New Roman" w:hAnsi="Times New Roman"/>
                <w:sz w:val="26"/>
                <w:szCs w:val="26"/>
                <w:lang w:val="uk-UA"/>
              </w:rPr>
              <w:t xml:space="preserve">- самостійно </w:t>
            </w:r>
            <w:r w:rsidRPr="00332D83">
              <w:rPr>
                <w:rFonts w:ascii="Times New Roman" w:hAnsi="Times New Roman"/>
                <w:i/>
                <w:sz w:val="26"/>
                <w:szCs w:val="26"/>
                <w:lang w:val="uk-UA"/>
              </w:rPr>
              <w:t>організовує</w:t>
            </w:r>
            <w:r w:rsidRPr="00332D83">
              <w:rPr>
                <w:rFonts w:ascii="Times New Roman" w:hAnsi="Times New Roman"/>
                <w:sz w:val="26"/>
                <w:szCs w:val="26"/>
                <w:lang w:val="uk-UA"/>
              </w:rPr>
              <w:t xml:space="preserve"> робоче місце відповідно до власних потреб та визначених завдань (організація особистого побуту) </w:t>
            </w:r>
            <w:r w:rsidRPr="00332D83">
              <w:rPr>
                <w:rFonts w:ascii="Times New Roman" w:hAnsi="Times New Roman"/>
                <w:color w:val="4F81BD"/>
                <w:sz w:val="26"/>
                <w:szCs w:val="26"/>
                <w:lang w:val="uk-UA"/>
              </w:rPr>
              <w:t>[4</w:t>
            </w:r>
            <w:r w:rsidR="005A52B8" w:rsidRPr="00332D83">
              <w:rPr>
                <w:rFonts w:ascii="Times New Roman" w:hAnsi="Times New Roman"/>
                <w:color w:val="4F81BD"/>
                <w:sz w:val="26"/>
                <w:szCs w:val="26"/>
                <w:lang w:val="uk-UA"/>
              </w:rPr>
              <w:t xml:space="preserve"> </w:t>
            </w:r>
            <w:r w:rsidRPr="00332D83">
              <w:rPr>
                <w:rFonts w:ascii="Times New Roman" w:hAnsi="Times New Roman"/>
                <w:color w:val="4F81BD"/>
                <w:sz w:val="26"/>
                <w:szCs w:val="26"/>
                <w:lang w:val="uk-UA"/>
              </w:rPr>
              <w:t>ТЕО</w:t>
            </w:r>
            <w:r w:rsidR="00AF007F" w:rsidRPr="00332D83">
              <w:rPr>
                <w:rFonts w:ascii="Times New Roman" w:hAnsi="Times New Roman"/>
                <w:color w:val="4F81BD"/>
                <w:sz w:val="26"/>
                <w:szCs w:val="26"/>
                <w:lang w:val="uk-UA"/>
              </w:rPr>
              <w:t xml:space="preserve"> </w:t>
            </w:r>
            <w:r w:rsidRPr="00332D83">
              <w:rPr>
                <w:rFonts w:ascii="Times New Roman" w:hAnsi="Times New Roman"/>
                <w:color w:val="4F81BD"/>
                <w:sz w:val="26"/>
                <w:szCs w:val="26"/>
                <w:lang w:val="uk-UA"/>
              </w:rPr>
              <w:t>4-4.2-2]</w:t>
            </w:r>
          </w:p>
          <w:p w:rsidR="003177CE" w:rsidRPr="00332D83" w:rsidRDefault="003177CE" w:rsidP="00332D83">
            <w:pPr>
              <w:rPr>
                <w:rFonts w:ascii="Times New Roman" w:hAnsi="Times New Roman"/>
                <w:sz w:val="26"/>
                <w:szCs w:val="26"/>
                <w:lang w:val="uk-UA"/>
              </w:rPr>
            </w:pPr>
          </w:p>
        </w:tc>
      </w:tr>
      <w:tr w:rsidR="003177CE" w:rsidRPr="00210A6A" w:rsidTr="002927D1">
        <w:tc>
          <w:tcPr>
            <w:tcW w:w="2943" w:type="dxa"/>
          </w:tcPr>
          <w:p w:rsidR="003177CE" w:rsidRPr="00332D83" w:rsidRDefault="003177CE" w:rsidP="00332D83">
            <w:pPr>
              <w:rPr>
                <w:rFonts w:ascii="Times New Roman" w:hAnsi="Times New Roman"/>
                <w:sz w:val="26"/>
                <w:szCs w:val="26"/>
                <w:lang w:val="ru-RU"/>
              </w:rPr>
            </w:pPr>
            <w:r w:rsidRPr="00332D83">
              <w:rPr>
                <w:rFonts w:ascii="Times New Roman" w:hAnsi="Times New Roman"/>
                <w:sz w:val="26"/>
                <w:szCs w:val="26"/>
                <w:lang w:val="uk-UA"/>
              </w:rPr>
              <w:t>Планує та виконує дії у власному побуті</w:t>
            </w:r>
          </w:p>
        </w:tc>
        <w:tc>
          <w:tcPr>
            <w:tcW w:w="6955" w:type="dxa"/>
          </w:tcPr>
          <w:p w:rsidR="009C7951" w:rsidRPr="00332D83" w:rsidRDefault="009C7951" w:rsidP="00C33BE9">
            <w:pPr>
              <w:rPr>
                <w:rFonts w:ascii="Times New Roman" w:hAnsi="Times New Roman"/>
                <w:sz w:val="26"/>
                <w:szCs w:val="26"/>
                <w:lang w:val="uk-UA"/>
              </w:rPr>
            </w:pPr>
            <w:r w:rsidRPr="00332D83">
              <w:rPr>
                <w:rFonts w:ascii="Times New Roman" w:hAnsi="Times New Roman"/>
                <w:b/>
                <w:sz w:val="26"/>
                <w:szCs w:val="26"/>
                <w:lang w:val="uk-UA"/>
              </w:rPr>
              <w:t>Учень</w:t>
            </w:r>
            <w:r w:rsidR="00262113" w:rsidRPr="00332D83">
              <w:rPr>
                <w:rFonts w:ascii="Times New Roman" w:hAnsi="Times New Roman"/>
                <w:b/>
                <w:sz w:val="26"/>
                <w:szCs w:val="26"/>
                <w:lang w:val="uk-UA"/>
              </w:rPr>
              <w:t xml:space="preserve"> </w:t>
            </w:r>
            <w:r w:rsidRPr="00332D83">
              <w:rPr>
                <w:rFonts w:ascii="Times New Roman" w:hAnsi="Times New Roman"/>
                <w:b/>
                <w:sz w:val="26"/>
                <w:szCs w:val="26"/>
                <w:lang w:val="uk-UA"/>
              </w:rPr>
              <w:t>/</w:t>
            </w:r>
            <w:r w:rsidR="00262113" w:rsidRPr="00332D83">
              <w:rPr>
                <w:rFonts w:ascii="Times New Roman" w:hAnsi="Times New Roman"/>
                <w:b/>
                <w:sz w:val="26"/>
                <w:szCs w:val="26"/>
                <w:lang w:val="uk-UA"/>
              </w:rPr>
              <w:t xml:space="preserve"> </w:t>
            </w:r>
            <w:r w:rsidRPr="00332D83">
              <w:rPr>
                <w:rFonts w:ascii="Times New Roman" w:hAnsi="Times New Roman"/>
                <w:b/>
                <w:sz w:val="26"/>
                <w:szCs w:val="26"/>
                <w:lang w:val="uk-UA"/>
              </w:rPr>
              <w:t>учениця:</w:t>
            </w:r>
          </w:p>
          <w:p w:rsidR="003177CE" w:rsidRPr="00332D83" w:rsidRDefault="003177CE" w:rsidP="00332D83">
            <w:pPr>
              <w:rPr>
                <w:rFonts w:ascii="Times New Roman" w:hAnsi="Times New Roman"/>
                <w:sz w:val="26"/>
                <w:szCs w:val="26"/>
                <w:lang w:val="uk-UA"/>
              </w:rPr>
            </w:pPr>
            <w:r w:rsidRPr="00332D83">
              <w:rPr>
                <w:rFonts w:ascii="Times New Roman" w:hAnsi="Times New Roman"/>
                <w:sz w:val="26"/>
                <w:szCs w:val="26"/>
                <w:lang w:val="uk-UA"/>
              </w:rPr>
              <w:t xml:space="preserve">- самостійно </w:t>
            </w:r>
            <w:r w:rsidRPr="00332D83">
              <w:rPr>
                <w:rFonts w:ascii="Times New Roman" w:hAnsi="Times New Roman"/>
                <w:i/>
                <w:sz w:val="26"/>
                <w:szCs w:val="26"/>
                <w:lang w:val="uk-UA"/>
              </w:rPr>
              <w:t>плану</w:t>
            </w:r>
            <w:r w:rsidR="009C7951" w:rsidRPr="00332D83">
              <w:rPr>
                <w:rFonts w:ascii="Times New Roman" w:hAnsi="Times New Roman"/>
                <w:i/>
                <w:sz w:val="26"/>
                <w:szCs w:val="26"/>
                <w:lang w:val="uk-UA"/>
              </w:rPr>
              <w:t>є</w:t>
            </w:r>
            <w:r w:rsidRPr="00332D83">
              <w:rPr>
                <w:rFonts w:ascii="Times New Roman" w:hAnsi="Times New Roman"/>
                <w:i/>
                <w:sz w:val="26"/>
                <w:szCs w:val="26"/>
                <w:lang w:val="uk-UA"/>
              </w:rPr>
              <w:t xml:space="preserve"> та реалізову</w:t>
            </w:r>
            <w:r w:rsidR="009C7951" w:rsidRPr="00332D83">
              <w:rPr>
                <w:rFonts w:ascii="Times New Roman" w:hAnsi="Times New Roman"/>
                <w:i/>
                <w:sz w:val="26"/>
                <w:szCs w:val="26"/>
                <w:lang w:val="uk-UA"/>
              </w:rPr>
              <w:t>є</w:t>
            </w:r>
            <w:r w:rsidRPr="00332D83">
              <w:rPr>
                <w:rFonts w:ascii="Times New Roman" w:hAnsi="Times New Roman"/>
                <w:sz w:val="26"/>
                <w:szCs w:val="26"/>
                <w:lang w:val="uk-UA"/>
              </w:rPr>
              <w:t xml:space="preserve"> трудові дії у власному побуті (ремонту</w:t>
            </w:r>
            <w:r w:rsidR="009C7951" w:rsidRPr="00332D83">
              <w:rPr>
                <w:rFonts w:ascii="Times New Roman" w:hAnsi="Times New Roman"/>
                <w:sz w:val="26"/>
                <w:szCs w:val="26"/>
                <w:lang w:val="uk-UA"/>
              </w:rPr>
              <w:t>є</w:t>
            </w:r>
            <w:r w:rsidRPr="00332D83">
              <w:rPr>
                <w:rFonts w:ascii="Times New Roman" w:hAnsi="Times New Roman"/>
                <w:sz w:val="26"/>
                <w:szCs w:val="26"/>
                <w:lang w:val="uk-UA"/>
              </w:rPr>
              <w:t xml:space="preserve"> іграшки, книжки відомими способами; догляда</w:t>
            </w:r>
            <w:r w:rsidR="009C7951" w:rsidRPr="00332D83">
              <w:rPr>
                <w:rFonts w:ascii="Times New Roman" w:hAnsi="Times New Roman"/>
                <w:sz w:val="26"/>
                <w:szCs w:val="26"/>
                <w:lang w:val="uk-UA"/>
              </w:rPr>
              <w:t>є</w:t>
            </w:r>
            <w:r w:rsidRPr="00332D83">
              <w:rPr>
                <w:rFonts w:ascii="Times New Roman" w:hAnsi="Times New Roman"/>
                <w:sz w:val="26"/>
                <w:szCs w:val="26"/>
                <w:lang w:val="uk-UA"/>
              </w:rPr>
              <w:t xml:space="preserve"> за рослинами і тваринами; готу</w:t>
            </w:r>
            <w:r w:rsidR="009C7951" w:rsidRPr="00332D83">
              <w:rPr>
                <w:rFonts w:ascii="Times New Roman" w:hAnsi="Times New Roman"/>
                <w:sz w:val="26"/>
                <w:szCs w:val="26"/>
                <w:lang w:val="uk-UA"/>
              </w:rPr>
              <w:t>є</w:t>
            </w:r>
            <w:r w:rsidRPr="00332D83">
              <w:rPr>
                <w:rFonts w:ascii="Times New Roman" w:hAnsi="Times New Roman"/>
                <w:sz w:val="26"/>
                <w:szCs w:val="26"/>
                <w:lang w:val="uk-UA"/>
              </w:rPr>
              <w:t xml:space="preserve"> нескладні страви за рецептами; догляда</w:t>
            </w:r>
            <w:r w:rsidR="009C7951" w:rsidRPr="00332D83">
              <w:rPr>
                <w:rFonts w:ascii="Times New Roman" w:hAnsi="Times New Roman"/>
                <w:sz w:val="26"/>
                <w:szCs w:val="26"/>
                <w:lang w:val="uk-UA"/>
              </w:rPr>
              <w:t>є</w:t>
            </w:r>
            <w:r w:rsidRPr="00332D83">
              <w:rPr>
                <w:rFonts w:ascii="Times New Roman" w:hAnsi="Times New Roman"/>
                <w:sz w:val="26"/>
                <w:szCs w:val="26"/>
                <w:lang w:val="uk-UA"/>
              </w:rPr>
              <w:t xml:space="preserve"> за одягом та взуттям) </w:t>
            </w:r>
            <w:r w:rsidRPr="00332D83">
              <w:rPr>
                <w:rFonts w:ascii="Times New Roman" w:hAnsi="Times New Roman"/>
                <w:color w:val="4F81BD"/>
                <w:sz w:val="26"/>
                <w:szCs w:val="26"/>
                <w:lang w:val="uk-UA"/>
              </w:rPr>
              <w:t>[4 ТЕО 4-4.1-1]</w:t>
            </w:r>
            <w:r w:rsidR="009C7951" w:rsidRPr="00332D83">
              <w:rPr>
                <w:rFonts w:ascii="Times New Roman" w:hAnsi="Times New Roman"/>
                <w:sz w:val="26"/>
                <w:szCs w:val="26"/>
                <w:lang w:val="uk-UA"/>
              </w:rPr>
              <w:t>;</w:t>
            </w:r>
          </w:p>
          <w:p w:rsidR="003177CE" w:rsidRPr="00332D83" w:rsidRDefault="003177CE" w:rsidP="00332D83">
            <w:pPr>
              <w:rPr>
                <w:rFonts w:ascii="Times New Roman" w:hAnsi="Times New Roman"/>
                <w:sz w:val="26"/>
                <w:szCs w:val="26"/>
                <w:lang w:val="uk-UA"/>
              </w:rPr>
            </w:pPr>
            <w:r w:rsidRPr="00332D83">
              <w:rPr>
                <w:rFonts w:ascii="Times New Roman" w:hAnsi="Times New Roman"/>
                <w:sz w:val="26"/>
                <w:szCs w:val="26"/>
                <w:lang w:val="uk-UA"/>
              </w:rPr>
              <w:t xml:space="preserve">- </w:t>
            </w:r>
            <w:r w:rsidR="009C7951" w:rsidRPr="00332D83">
              <w:rPr>
                <w:rFonts w:ascii="Times New Roman" w:hAnsi="Times New Roman"/>
                <w:i/>
                <w:sz w:val="26"/>
                <w:szCs w:val="26"/>
                <w:lang w:val="uk-UA"/>
              </w:rPr>
              <w:t xml:space="preserve">пояснює </w:t>
            </w:r>
            <w:r w:rsidR="009C7951" w:rsidRPr="00332D83">
              <w:rPr>
                <w:rFonts w:ascii="Times New Roman" w:hAnsi="Times New Roman"/>
                <w:sz w:val="26"/>
                <w:szCs w:val="26"/>
                <w:lang w:val="uk-UA"/>
              </w:rPr>
              <w:t>важливість</w:t>
            </w:r>
            <w:r w:rsidRPr="00332D83">
              <w:rPr>
                <w:rFonts w:ascii="Times New Roman" w:hAnsi="Times New Roman"/>
                <w:sz w:val="26"/>
                <w:szCs w:val="26"/>
                <w:lang w:val="uk-UA"/>
              </w:rPr>
              <w:t xml:space="preserve"> правил поведінки за столом, </w:t>
            </w:r>
            <w:r w:rsidR="009C7951" w:rsidRPr="00332D83">
              <w:rPr>
                <w:rFonts w:ascii="Times New Roman" w:hAnsi="Times New Roman"/>
                <w:sz w:val="26"/>
                <w:szCs w:val="26"/>
                <w:lang w:val="uk-UA"/>
              </w:rPr>
              <w:t xml:space="preserve">використовує столовий посуд за </w:t>
            </w:r>
            <w:r w:rsidRPr="00332D83">
              <w:rPr>
                <w:rFonts w:ascii="Times New Roman" w:hAnsi="Times New Roman"/>
                <w:sz w:val="26"/>
                <w:szCs w:val="26"/>
                <w:lang w:val="uk-UA"/>
              </w:rPr>
              <w:t>призначення</w:t>
            </w:r>
            <w:r w:rsidR="009C7951" w:rsidRPr="00332D83">
              <w:rPr>
                <w:rFonts w:ascii="Times New Roman" w:hAnsi="Times New Roman"/>
                <w:sz w:val="26"/>
                <w:szCs w:val="26"/>
                <w:lang w:val="uk-UA"/>
              </w:rPr>
              <w:t>м</w:t>
            </w:r>
            <w:r w:rsidRPr="00332D83">
              <w:rPr>
                <w:rFonts w:ascii="Times New Roman" w:hAnsi="Times New Roman"/>
                <w:sz w:val="26"/>
                <w:szCs w:val="26"/>
                <w:lang w:val="uk-UA"/>
              </w:rPr>
              <w:t xml:space="preserve"> </w:t>
            </w:r>
            <w:r w:rsidRPr="00332D83">
              <w:rPr>
                <w:rFonts w:ascii="Times New Roman" w:hAnsi="Times New Roman"/>
                <w:color w:val="4F81BD"/>
                <w:sz w:val="26"/>
                <w:szCs w:val="26"/>
                <w:lang w:val="uk-UA"/>
              </w:rPr>
              <w:t>[4 ТЕО 4-4.1-2]</w:t>
            </w:r>
            <w:r w:rsidRPr="00332D83">
              <w:rPr>
                <w:rFonts w:ascii="Times New Roman" w:hAnsi="Times New Roman"/>
                <w:sz w:val="26"/>
                <w:szCs w:val="26"/>
                <w:lang w:val="uk-UA"/>
              </w:rPr>
              <w:t>;</w:t>
            </w:r>
          </w:p>
          <w:p w:rsidR="005068EB" w:rsidRPr="00C33BE9" w:rsidRDefault="009C7951" w:rsidP="00332D83">
            <w:pPr>
              <w:rPr>
                <w:rFonts w:ascii="Times New Roman" w:hAnsi="Times New Roman"/>
                <w:color w:val="0000FF"/>
                <w:sz w:val="26"/>
                <w:szCs w:val="26"/>
                <w:lang w:val="uk-UA"/>
              </w:rPr>
            </w:pPr>
            <w:r w:rsidRPr="00332D83">
              <w:rPr>
                <w:rFonts w:ascii="Times New Roman" w:hAnsi="Times New Roman"/>
                <w:i/>
                <w:sz w:val="26"/>
                <w:szCs w:val="26"/>
                <w:lang w:val="uk-UA"/>
              </w:rPr>
              <w:t xml:space="preserve">- </w:t>
            </w:r>
            <w:r w:rsidR="003177CE" w:rsidRPr="00332D83">
              <w:rPr>
                <w:rFonts w:ascii="Times New Roman" w:hAnsi="Times New Roman"/>
                <w:sz w:val="26"/>
                <w:szCs w:val="26"/>
                <w:lang w:val="uk-UA"/>
              </w:rPr>
              <w:t>сервіру</w:t>
            </w:r>
            <w:r w:rsidRPr="00332D83">
              <w:rPr>
                <w:rFonts w:ascii="Times New Roman" w:hAnsi="Times New Roman"/>
                <w:sz w:val="26"/>
                <w:szCs w:val="26"/>
                <w:lang w:val="uk-UA"/>
              </w:rPr>
              <w:t>є</w:t>
            </w:r>
            <w:r w:rsidR="003177CE" w:rsidRPr="00332D83">
              <w:rPr>
                <w:rFonts w:ascii="Times New Roman" w:hAnsi="Times New Roman"/>
                <w:sz w:val="26"/>
                <w:szCs w:val="26"/>
                <w:lang w:val="uk-UA"/>
              </w:rPr>
              <w:t xml:space="preserve"> ст</w:t>
            </w:r>
            <w:r w:rsidRPr="00332D83">
              <w:rPr>
                <w:rFonts w:ascii="Times New Roman" w:hAnsi="Times New Roman"/>
                <w:sz w:val="26"/>
                <w:szCs w:val="26"/>
                <w:lang w:val="uk-UA"/>
              </w:rPr>
              <w:t>і</w:t>
            </w:r>
            <w:r w:rsidR="003177CE" w:rsidRPr="00332D83">
              <w:rPr>
                <w:rFonts w:ascii="Times New Roman" w:hAnsi="Times New Roman"/>
                <w:sz w:val="26"/>
                <w:szCs w:val="26"/>
                <w:lang w:val="uk-UA"/>
              </w:rPr>
              <w:t>л</w:t>
            </w:r>
            <w:r w:rsidRPr="00332D83">
              <w:rPr>
                <w:rFonts w:ascii="Times New Roman" w:hAnsi="Times New Roman"/>
                <w:sz w:val="26"/>
                <w:szCs w:val="26"/>
                <w:lang w:val="uk-UA"/>
              </w:rPr>
              <w:t xml:space="preserve"> </w:t>
            </w:r>
            <w:r w:rsidR="009B5BC7" w:rsidRPr="00332D83">
              <w:rPr>
                <w:rFonts w:ascii="Times New Roman" w:hAnsi="Times New Roman"/>
                <w:sz w:val="26"/>
                <w:szCs w:val="26"/>
                <w:lang w:val="uk-UA"/>
              </w:rPr>
              <w:t>для рідних до сніданку</w:t>
            </w:r>
            <w:r w:rsidR="005A52B8" w:rsidRPr="00332D83">
              <w:rPr>
                <w:rFonts w:ascii="Times New Roman" w:hAnsi="Times New Roman"/>
                <w:sz w:val="26"/>
                <w:szCs w:val="26"/>
                <w:lang w:val="uk-UA"/>
              </w:rPr>
              <w:t xml:space="preserve"> </w:t>
            </w:r>
            <w:r w:rsidRPr="00332D83">
              <w:rPr>
                <w:rFonts w:ascii="Times New Roman" w:hAnsi="Times New Roman"/>
                <w:sz w:val="26"/>
                <w:szCs w:val="26"/>
                <w:lang w:val="uk-UA"/>
              </w:rPr>
              <w:t xml:space="preserve">/ обіду / вечері </w:t>
            </w:r>
            <w:r w:rsidR="003177CE" w:rsidRPr="00332D83">
              <w:rPr>
                <w:rFonts w:ascii="Times New Roman" w:hAnsi="Times New Roman"/>
                <w:color w:val="4F81BD"/>
                <w:sz w:val="26"/>
                <w:szCs w:val="26"/>
                <w:lang w:val="uk-UA"/>
              </w:rPr>
              <w:t>[4 ТЕО 4-4.1-3]</w:t>
            </w:r>
          </w:p>
        </w:tc>
      </w:tr>
      <w:tr w:rsidR="003177CE" w:rsidRPr="00210A6A" w:rsidTr="002927D1">
        <w:tc>
          <w:tcPr>
            <w:tcW w:w="2943" w:type="dxa"/>
          </w:tcPr>
          <w:p w:rsidR="003177CE" w:rsidRPr="00332D83" w:rsidRDefault="003177CE" w:rsidP="00332D83">
            <w:pPr>
              <w:rPr>
                <w:rFonts w:ascii="Times New Roman" w:hAnsi="Times New Roman"/>
                <w:sz w:val="26"/>
                <w:szCs w:val="26"/>
                <w:lang w:val="uk-UA"/>
              </w:rPr>
            </w:pPr>
            <w:r w:rsidRPr="00332D83">
              <w:rPr>
                <w:rFonts w:ascii="Times New Roman" w:hAnsi="Times New Roman"/>
                <w:sz w:val="26"/>
                <w:szCs w:val="26"/>
                <w:lang w:val="uk-UA"/>
              </w:rPr>
              <w:lastRenderedPageBreak/>
              <w:t>За допомогою дорослих або самостійно розраховує орієнтовні витрати та кількість матеріалів для виготовлення виробу</w:t>
            </w:r>
          </w:p>
          <w:p w:rsidR="005068EB" w:rsidRPr="00332D83" w:rsidRDefault="005068EB" w:rsidP="00332D83">
            <w:pPr>
              <w:rPr>
                <w:rFonts w:ascii="Times New Roman" w:hAnsi="Times New Roman"/>
                <w:sz w:val="26"/>
                <w:szCs w:val="26"/>
                <w:lang w:val="uk-UA"/>
              </w:rPr>
            </w:pPr>
          </w:p>
        </w:tc>
        <w:tc>
          <w:tcPr>
            <w:tcW w:w="6955" w:type="dxa"/>
          </w:tcPr>
          <w:p w:rsidR="009B5BC7" w:rsidRPr="00332D83" w:rsidRDefault="009B5BC7" w:rsidP="00C33BE9">
            <w:pPr>
              <w:rPr>
                <w:rFonts w:ascii="Times New Roman" w:hAnsi="Times New Roman"/>
                <w:sz w:val="26"/>
                <w:szCs w:val="26"/>
                <w:lang w:val="uk-UA"/>
              </w:rPr>
            </w:pPr>
            <w:r w:rsidRPr="00332D83">
              <w:rPr>
                <w:rFonts w:ascii="Times New Roman" w:hAnsi="Times New Roman"/>
                <w:b/>
                <w:sz w:val="26"/>
                <w:szCs w:val="26"/>
                <w:lang w:val="uk-UA"/>
              </w:rPr>
              <w:t>Учень</w:t>
            </w:r>
            <w:r w:rsidR="00262113" w:rsidRPr="00332D83">
              <w:rPr>
                <w:rFonts w:ascii="Times New Roman" w:hAnsi="Times New Roman"/>
                <w:b/>
                <w:sz w:val="26"/>
                <w:szCs w:val="26"/>
                <w:lang w:val="uk-UA"/>
              </w:rPr>
              <w:t xml:space="preserve"> </w:t>
            </w:r>
            <w:r w:rsidRPr="00332D83">
              <w:rPr>
                <w:rFonts w:ascii="Times New Roman" w:hAnsi="Times New Roman"/>
                <w:b/>
                <w:sz w:val="26"/>
                <w:szCs w:val="26"/>
                <w:lang w:val="uk-UA"/>
              </w:rPr>
              <w:t>/</w:t>
            </w:r>
            <w:r w:rsidR="00262113" w:rsidRPr="00332D83">
              <w:rPr>
                <w:rFonts w:ascii="Times New Roman" w:hAnsi="Times New Roman"/>
                <w:b/>
                <w:sz w:val="26"/>
                <w:szCs w:val="26"/>
                <w:lang w:val="uk-UA"/>
              </w:rPr>
              <w:t xml:space="preserve"> </w:t>
            </w:r>
            <w:r w:rsidRPr="00332D83">
              <w:rPr>
                <w:rFonts w:ascii="Times New Roman" w:hAnsi="Times New Roman"/>
                <w:b/>
                <w:sz w:val="26"/>
                <w:szCs w:val="26"/>
                <w:lang w:val="uk-UA"/>
              </w:rPr>
              <w:t>учениця:</w:t>
            </w:r>
          </w:p>
          <w:p w:rsidR="003177CE" w:rsidRPr="00332D83" w:rsidRDefault="003177CE" w:rsidP="00332D83">
            <w:pPr>
              <w:rPr>
                <w:rFonts w:ascii="Times New Roman" w:hAnsi="Times New Roman"/>
                <w:color w:val="0000FF"/>
                <w:sz w:val="26"/>
                <w:szCs w:val="26"/>
                <w:lang w:val="uk-UA"/>
              </w:rPr>
            </w:pPr>
            <w:r w:rsidRPr="00332D83">
              <w:rPr>
                <w:rFonts w:ascii="Times New Roman" w:hAnsi="Times New Roman"/>
                <w:sz w:val="26"/>
                <w:szCs w:val="26"/>
                <w:lang w:val="uk-UA"/>
              </w:rPr>
              <w:t xml:space="preserve">- спільно з дорослими чи самостійно </w:t>
            </w:r>
            <w:r w:rsidRPr="00332D83">
              <w:rPr>
                <w:rFonts w:ascii="Times New Roman" w:hAnsi="Times New Roman"/>
                <w:i/>
                <w:sz w:val="26"/>
                <w:szCs w:val="26"/>
                <w:lang w:val="uk-UA"/>
              </w:rPr>
              <w:t>розраховує</w:t>
            </w:r>
            <w:r w:rsidRPr="00332D83">
              <w:rPr>
                <w:rFonts w:ascii="Times New Roman" w:hAnsi="Times New Roman"/>
                <w:sz w:val="26"/>
                <w:szCs w:val="26"/>
                <w:lang w:val="uk-UA"/>
              </w:rPr>
              <w:t xml:space="preserve"> приблизну кількість необхідних ресурсів для виготовлення виробу </w:t>
            </w:r>
            <w:r w:rsidRPr="00332D83">
              <w:rPr>
                <w:rFonts w:ascii="Times New Roman" w:hAnsi="Times New Roman"/>
                <w:color w:val="4F81BD"/>
                <w:sz w:val="26"/>
                <w:szCs w:val="26"/>
                <w:lang w:val="uk-UA"/>
              </w:rPr>
              <w:t>[4 ТЕО 4-3.1-1]</w:t>
            </w:r>
            <w:r w:rsidR="009B5BC7" w:rsidRPr="00332D83">
              <w:rPr>
                <w:rFonts w:ascii="Times New Roman" w:hAnsi="Times New Roman"/>
                <w:sz w:val="26"/>
                <w:szCs w:val="26"/>
                <w:lang w:val="uk-UA"/>
              </w:rPr>
              <w:t>;</w:t>
            </w:r>
          </w:p>
          <w:p w:rsidR="003177CE" w:rsidRPr="00332D83" w:rsidRDefault="003177CE" w:rsidP="00332D83">
            <w:pPr>
              <w:rPr>
                <w:rFonts w:ascii="Times New Roman" w:hAnsi="Times New Roman"/>
                <w:b/>
                <w:sz w:val="26"/>
                <w:szCs w:val="26"/>
                <w:lang w:val="uk-UA"/>
              </w:rPr>
            </w:pPr>
            <w:r w:rsidRPr="00332D83">
              <w:rPr>
                <w:rFonts w:ascii="Times New Roman" w:hAnsi="Times New Roman"/>
                <w:sz w:val="26"/>
                <w:szCs w:val="26"/>
                <w:lang w:val="uk-UA"/>
              </w:rPr>
              <w:t xml:space="preserve">- самостійно </w:t>
            </w:r>
            <w:r w:rsidRPr="00332D83">
              <w:rPr>
                <w:rFonts w:ascii="Times New Roman" w:hAnsi="Times New Roman"/>
                <w:i/>
                <w:sz w:val="26"/>
                <w:szCs w:val="26"/>
                <w:lang w:val="uk-UA"/>
              </w:rPr>
              <w:t>робить припущення</w:t>
            </w:r>
            <w:r w:rsidRPr="00332D83">
              <w:rPr>
                <w:rFonts w:ascii="Times New Roman" w:hAnsi="Times New Roman"/>
                <w:sz w:val="26"/>
                <w:szCs w:val="26"/>
                <w:lang w:val="uk-UA"/>
              </w:rPr>
              <w:t xml:space="preserve"> про потрібну кількість матеріалів для виконання простого завдання </w:t>
            </w:r>
            <w:r w:rsidRPr="00332D83">
              <w:rPr>
                <w:rFonts w:ascii="Times New Roman" w:hAnsi="Times New Roman"/>
                <w:color w:val="4F81BD"/>
                <w:sz w:val="26"/>
                <w:szCs w:val="26"/>
                <w:lang w:val="uk-UA"/>
              </w:rPr>
              <w:t>[4 ТЕО 4-3.1-2]</w:t>
            </w:r>
          </w:p>
        </w:tc>
      </w:tr>
      <w:tr w:rsidR="003177CE" w:rsidRPr="00210A6A" w:rsidTr="00E22D85">
        <w:tc>
          <w:tcPr>
            <w:tcW w:w="9898" w:type="dxa"/>
            <w:gridSpan w:val="2"/>
          </w:tcPr>
          <w:p w:rsidR="005068EB" w:rsidRPr="00332D83" w:rsidRDefault="00210A6A" w:rsidP="00332D83">
            <w:pPr>
              <w:keepNext/>
              <w:widowControl w:val="0"/>
              <w:rPr>
                <w:rFonts w:ascii="Times New Roman" w:hAnsi="Times New Roman"/>
                <w:b/>
                <w:sz w:val="26"/>
                <w:szCs w:val="26"/>
                <w:lang w:val="uk-UA"/>
              </w:rPr>
            </w:pPr>
            <w:r>
              <w:rPr>
                <w:rFonts w:ascii="Times New Roman" w:hAnsi="Times New Roman"/>
                <w:b/>
                <w:sz w:val="26"/>
                <w:szCs w:val="26"/>
                <w:lang w:val="uk-UA"/>
              </w:rPr>
              <w:t xml:space="preserve"> З</w:t>
            </w:r>
            <w:r w:rsidR="005068EB" w:rsidRPr="00332D83">
              <w:rPr>
                <w:rFonts w:ascii="Times New Roman" w:hAnsi="Times New Roman"/>
                <w:b/>
                <w:sz w:val="26"/>
                <w:szCs w:val="26"/>
                <w:lang w:val="uk-UA"/>
              </w:rPr>
              <w:t>міст</w:t>
            </w:r>
          </w:p>
          <w:p w:rsidR="003177CE" w:rsidRPr="00332D83" w:rsidRDefault="003177CE" w:rsidP="00332D83">
            <w:pPr>
              <w:rPr>
                <w:rFonts w:ascii="Times New Roman" w:hAnsi="Times New Roman"/>
                <w:sz w:val="26"/>
                <w:szCs w:val="26"/>
                <w:lang w:val="uk-UA"/>
              </w:rPr>
            </w:pPr>
            <w:r w:rsidRPr="00332D83">
              <w:rPr>
                <w:rFonts w:ascii="Times New Roman" w:hAnsi="Times New Roman"/>
                <w:sz w:val="26"/>
                <w:szCs w:val="26"/>
                <w:lang w:val="uk-UA"/>
              </w:rPr>
              <w:t xml:space="preserve">Організація власної життєдіяльності. </w:t>
            </w:r>
          </w:p>
          <w:p w:rsidR="003177CE" w:rsidRPr="00332D83" w:rsidRDefault="003177CE" w:rsidP="00332D83">
            <w:pPr>
              <w:rPr>
                <w:rFonts w:ascii="Times New Roman" w:hAnsi="Times New Roman"/>
                <w:color w:val="00000A"/>
                <w:sz w:val="26"/>
                <w:szCs w:val="26"/>
                <w:lang w:val="uk-UA"/>
              </w:rPr>
            </w:pPr>
            <w:r w:rsidRPr="00332D83">
              <w:rPr>
                <w:rFonts w:ascii="Times New Roman" w:hAnsi="Times New Roman"/>
                <w:color w:val="00000A"/>
                <w:sz w:val="26"/>
                <w:szCs w:val="26"/>
                <w:lang w:val="uk-UA"/>
              </w:rPr>
              <w:t>Розв’язування практичних завдань у власному побуті.</w:t>
            </w:r>
          </w:p>
          <w:p w:rsidR="003177CE" w:rsidRPr="00332D83" w:rsidRDefault="003177CE" w:rsidP="00332D83">
            <w:pPr>
              <w:keepNext/>
              <w:widowControl w:val="0"/>
              <w:jc w:val="both"/>
              <w:rPr>
                <w:rFonts w:ascii="Times New Roman" w:hAnsi="Times New Roman"/>
                <w:sz w:val="26"/>
                <w:szCs w:val="26"/>
                <w:lang w:val="uk-UA"/>
              </w:rPr>
            </w:pPr>
            <w:r w:rsidRPr="00332D83">
              <w:rPr>
                <w:rFonts w:ascii="Times New Roman" w:hAnsi="Times New Roman"/>
                <w:sz w:val="26"/>
                <w:szCs w:val="26"/>
                <w:lang w:val="uk-UA"/>
              </w:rPr>
              <w:t xml:space="preserve">Одяг і взуття. Оздоблення одягу та взуття. Техніки, матеріали, інструменти та пристосування для оздоблення одягу та взуття. Послідовність оздоблення виробів </w:t>
            </w:r>
            <w:r w:rsidR="009B5BC7" w:rsidRPr="00332D83">
              <w:rPr>
                <w:rFonts w:ascii="Times New Roman" w:hAnsi="Times New Roman"/>
                <w:sz w:val="26"/>
                <w:szCs w:val="26"/>
                <w:lang w:val="uk-UA"/>
              </w:rPr>
              <w:t>ґ</w:t>
            </w:r>
            <w:r w:rsidRPr="00332D83">
              <w:rPr>
                <w:rFonts w:ascii="Times New Roman" w:hAnsi="Times New Roman"/>
                <w:sz w:val="26"/>
                <w:szCs w:val="26"/>
                <w:lang w:val="uk-UA"/>
              </w:rPr>
              <w:t>удзиками.</w:t>
            </w:r>
          </w:p>
          <w:p w:rsidR="003177CE" w:rsidRPr="00332D83" w:rsidRDefault="003177CE" w:rsidP="00332D83">
            <w:pPr>
              <w:rPr>
                <w:rFonts w:ascii="Times New Roman" w:eastAsia="Times New Roman" w:hAnsi="Times New Roman"/>
                <w:sz w:val="26"/>
                <w:szCs w:val="26"/>
                <w:lang w:val="uk-UA"/>
              </w:rPr>
            </w:pPr>
            <w:r w:rsidRPr="00332D83">
              <w:rPr>
                <w:rFonts w:ascii="Times New Roman" w:hAnsi="Times New Roman"/>
                <w:sz w:val="26"/>
                <w:szCs w:val="26"/>
                <w:lang w:val="uk-UA"/>
              </w:rPr>
              <w:t xml:space="preserve">Культура харчування. Правила поведінки за столом. Сервірування столу до обіду. </w:t>
            </w:r>
          </w:p>
          <w:p w:rsidR="003177CE" w:rsidRPr="00332D83" w:rsidRDefault="003177CE" w:rsidP="00332D83">
            <w:pPr>
              <w:rPr>
                <w:rFonts w:ascii="Times New Roman" w:hAnsi="Times New Roman"/>
                <w:sz w:val="26"/>
                <w:szCs w:val="26"/>
                <w:lang w:val="uk-UA" w:eastAsia="ru-RU"/>
              </w:rPr>
            </w:pPr>
            <w:r w:rsidRPr="00332D83">
              <w:rPr>
                <w:rFonts w:ascii="Times New Roman" w:hAnsi="Times New Roman"/>
                <w:sz w:val="26"/>
                <w:szCs w:val="26"/>
                <w:lang w:val="uk-UA" w:eastAsia="ru-RU"/>
              </w:rPr>
              <w:t xml:space="preserve">Організація робочого місця відповідно до визначених потреб і завдань. </w:t>
            </w:r>
          </w:p>
          <w:p w:rsidR="003177CE" w:rsidRPr="00332D83" w:rsidRDefault="003177CE" w:rsidP="00332D83">
            <w:pPr>
              <w:rPr>
                <w:rFonts w:ascii="Times New Roman" w:hAnsi="Times New Roman"/>
                <w:sz w:val="26"/>
                <w:szCs w:val="26"/>
                <w:highlight w:val="yellow"/>
                <w:lang w:val="uk-UA"/>
              </w:rPr>
            </w:pPr>
            <w:r w:rsidRPr="00332D83">
              <w:rPr>
                <w:rFonts w:ascii="Times New Roman" w:hAnsi="Times New Roman"/>
                <w:sz w:val="26"/>
                <w:szCs w:val="26"/>
                <w:lang w:val="uk-UA"/>
              </w:rPr>
              <w:t>Планування та реалізація найпростіших трудових дій (ремонт іграшок, книжок відомими способами; догляд за рослинами і тваринами; нескладні страви за рецептами; догляд за одягом та взуттям).</w:t>
            </w:r>
          </w:p>
          <w:p w:rsidR="003177CE" w:rsidRPr="00332D83" w:rsidRDefault="003177CE" w:rsidP="00332D83">
            <w:pPr>
              <w:keepNext/>
              <w:widowControl w:val="0"/>
              <w:jc w:val="both"/>
              <w:rPr>
                <w:rFonts w:ascii="Times New Roman" w:hAnsi="Times New Roman"/>
                <w:sz w:val="26"/>
                <w:szCs w:val="26"/>
                <w:lang w:val="uk-UA"/>
              </w:rPr>
            </w:pPr>
            <w:r w:rsidRPr="00332D83">
              <w:rPr>
                <w:rFonts w:ascii="Times New Roman" w:hAnsi="Times New Roman"/>
                <w:color w:val="00000A"/>
                <w:sz w:val="26"/>
                <w:szCs w:val="26"/>
                <w:lang w:val="uk-UA"/>
              </w:rPr>
              <w:t>Розрахунок матеріалів та витрат для виконання простого завдання</w:t>
            </w:r>
            <w:r w:rsidRPr="00332D83">
              <w:rPr>
                <w:rFonts w:ascii="Times New Roman" w:hAnsi="Times New Roman"/>
                <w:sz w:val="26"/>
                <w:szCs w:val="26"/>
                <w:lang w:val="uk-UA"/>
              </w:rPr>
              <w:t xml:space="preserve">. </w:t>
            </w:r>
            <w:r w:rsidRPr="00332D83">
              <w:rPr>
                <w:rFonts w:ascii="Times New Roman" w:hAnsi="Times New Roman"/>
                <w:sz w:val="26"/>
                <w:szCs w:val="26"/>
                <w:lang w:val="uk-UA" w:eastAsia="ru-RU"/>
              </w:rPr>
              <w:t xml:space="preserve"> </w:t>
            </w:r>
          </w:p>
          <w:p w:rsidR="003177CE" w:rsidRPr="00332D83" w:rsidRDefault="003177CE" w:rsidP="00332D83">
            <w:pPr>
              <w:rPr>
                <w:rFonts w:ascii="Times New Roman" w:hAnsi="Times New Roman"/>
                <w:sz w:val="26"/>
                <w:szCs w:val="26"/>
                <w:lang w:val="uk-UA"/>
              </w:rPr>
            </w:pPr>
            <w:r w:rsidRPr="00332D83">
              <w:rPr>
                <w:rFonts w:ascii="Times New Roman" w:hAnsi="Times New Roman"/>
                <w:sz w:val="26"/>
                <w:szCs w:val="26"/>
                <w:lang w:val="uk-UA"/>
              </w:rPr>
              <w:t>Орієнтовні об’єкти праці: оздоблення макетів моделей (шаблонів) одягу та взуття з картону раніше освоєними техніками; сервірування столу; прості страви: канапки, чай тощо; простий ремонт книжки, іграшок тощо.</w:t>
            </w:r>
          </w:p>
          <w:p w:rsidR="003177CE" w:rsidRPr="00332D83" w:rsidRDefault="003177CE" w:rsidP="00332D83">
            <w:pPr>
              <w:rPr>
                <w:rFonts w:ascii="Times New Roman" w:hAnsi="Times New Roman"/>
                <w:sz w:val="26"/>
                <w:szCs w:val="26"/>
                <w:lang w:val="uk-UA"/>
              </w:rPr>
            </w:pPr>
            <w:r w:rsidRPr="00332D83">
              <w:rPr>
                <w:rFonts w:ascii="Times New Roman" w:hAnsi="Times New Roman"/>
                <w:sz w:val="26"/>
                <w:szCs w:val="26"/>
                <w:lang w:val="uk-UA"/>
              </w:rPr>
              <w:t>Пропоновані умови: персональний доступ учня / учениці до матеріалів, інструментів та пристосувань; об’єктів (іграшок, книжок, рослин тощо)</w:t>
            </w:r>
          </w:p>
          <w:p w:rsidR="003177CE" w:rsidRPr="00332D83" w:rsidRDefault="003177CE" w:rsidP="00332D83">
            <w:pPr>
              <w:rPr>
                <w:rFonts w:ascii="Times New Roman" w:hAnsi="Times New Roman"/>
                <w:sz w:val="26"/>
                <w:szCs w:val="26"/>
                <w:lang w:val="uk-UA"/>
              </w:rPr>
            </w:pPr>
            <w:r w:rsidRPr="00332D83">
              <w:rPr>
                <w:rFonts w:ascii="Times New Roman" w:hAnsi="Times New Roman"/>
                <w:sz w:val="26"/>
                <w:szCs w:val="26"/>
                <w:lang w:val="uk-UA"/>
              </w:rPr>
              <w:t xml:space="preserve">Переглядає та обговорює фільми (мультфільми), </w:t>
            </w:r>
            <w:r w:rsidR="009B5BC7" w:rsidRPr="00332D83">
              <w:rPr>
                <w:rFonts w:ascii="Times New Roman" w:hAnsi="Times New Roman"/>
                <w:sz w:val="26"/>
                <w:szCs w:val="26"/>
                <w:lang w:val="uk-UA"/>
              </w:rPr>
              <w:t>у</w:t>
            </w:r>
            <w:r w:rsidRPr="00332D83">
              <w:rPr>
                <w:rFonts w:ascii="Times New Roman" w:hAnsi="Times New Roman"/>
                <w:sz w:val="26"/>
                <w:szCs w:val="26"/>
                <w:lang w:val="uk-UA"/>
              </w:rPr>
              <w:t xml:space="preserve"> яких висвітлюються найпростіші дії щодо самостійності </w:t>
            </w:r>
            <w:r w:rsidR="009B5BC7" w:rsidRPr="00332D83">
              <w:rPr>
                <w:rFonts w:ascii="Times New Roman" w:hAnsi="Times New Roman"/>
                <w:sz w:val="26"/>
                <w:szCs w:val="26"/>
                <w:lang w:val="uk-UA"/>
              </w:rPr>
              <w:t>в</w:t>
            </w:r>
            <w:r w:rsidRPr="00332D83">
              <w:rPr>
                <w:rFonts w:ascii="Times New Roman" w:hAnsi="Times New Roman"/>
                <w:sz w:val="26"/>
                <w:szCs w:val="26"/>
                <w:lang w:val="uk-UA"/>
              </w:rPr>
              <w:t xml:space="preserve"> побуті.</w:t>
            </w:r>
          </w:p>
          <w:p w:rsidR="009B5BC7" w:rsidRPr="00332D83" w:rsidRDefault="009B5BC7" w:rsidP="00332D83">
            <w:pPr>
              <w:rPr>
                <w:rFonts w:ascii="Times New Roman" w:hAnsi="Times New Roman"/>
                <w:sz w:val="26"/>
                <w:szCs w:val="26"/>
                <w:lang w:val="uk-UA"/>
              </w:rPr>
            </w:pPr>
          </w:p>
        </w:tc>
      </w:tr>
    </w:tbl>
    <w:p w:rsidR="003177CE" w:rsidRPr="00332D83" w:rsidRDefault="003177CE" w:rsidP="00332D83">
      <w:pPr>
        <w:rPr>
          <w:rFonts w:ascii="Times New Roman" w:hAnsi="Times New Roman"/>
          <w:sz w:val="26"/>
          <w:szCs w:val="26"/>
          <w:lang w:val="uk-UA"/>
        </w:rPr>
      </w:pPr>
    </w:p>
    <w:p w:rsidR="003177CE" w:rsidRPr="00332D83" w:rsidRDefault="003177CE" w:rsidP="00332D83">
      <w:pPr>
        <w:ind w:firstLine="708"/>
        <w:jc w:val="both"/>
        <w:rPr>
          <w:rFonts w:ascii="Times New Roman" w:hAnsi="Times New Roman"/>
          <w:sz w:val="26"/>
          <w:szCs w:val="26"/>
          <w:lang w:val="uk-UA"/>
        </w:rPr>
      </w:pPr>
    </w:p>
    <w:p w:rsidR="00724783" w:rsidRPr="00C33BE9" w:rsidRDefault="003177CE" w:rsidP="00C33BE9">
      <w:pPr>
        <w:jc w:val="center"/>
        <w:rPr>
          <w:rFonts w:ascii="Times New Roman" w:hAnsi="Times New Roman"/>
          <w:b/>
          <w:sz w:val="26"/>
          <w:szCs w:val="26"/>
          <w:lang w:val="uk-UA"/>
        </w:rPr>
      </w:pPr>
      <w:r w:rsidRPr="00332D83">
        <w:rPr>
          <w:rFonts w:ascii="Times New Roman" w:hAnsi="Times New Roman"/>
          <w:b/>
          <w:sz w:val="26"/>
          <w:szCs w:val="26"/>
          <w:lang w:val="uk-UA"/>
        </w:rPr>
        <w:br w:type="page"/>
      </w:r>
      <w:r w:rsidR="00724783" w:rsidRPr="00332D83">
        <w:rPr>
          <w:rFonts w:ascii="Times New Roman" w:eastAsia="Times New Roman" w:hAnsi="Times New Roman"/>
          <w:b/>
          <w:color w:val="000000"/>
          <w:sz w:val="26"/>
          <w:szCs w:val="26"/>
          <w:lang w:val="uk-UA" w:eastAsia="uk-UA"/>
        </w:rPr>
        <w:lastRenderedPageBreak/>
        <w:t>Інформатична освітня галузь</w:t>
      </w:r>
    </w:p>
    <w:p w:rsidR="00724783" w:rsidRPr="00332D83" w:rsidRDefault="00724783" w:rsidP="00C33BE9">
      <w:pPr>
        <w:widowControl w:val="0"/>
        <w:pBdr>
          <w:top w:val="nil"/>
          <w:left w:val="nil"/>
          <w:bottom w:val="nil"/>
          <w:right w:val="nil"/>
          <w:between w:val="nil"/>
        </w:pBdr>
        <w:tabs>
          <w:tab w:val="left" w:pos="4395"/>
        </w:tabs>
        <w:jc w:val="center"/>
        <w:rPr>
          <w:rFonts w:ascii="Times New Roman" w:eastAsia="Times New Roman" w:hAnsi="Times New Roman"/>
          <w:b/>
          <w:color w:val="000000"/>
          <w:sz w:val="26"/>
          <w:szCs w:val="26"/>
          <w:lang w:val="uk-UA" w:eastAsia="uk-UA"/>
        </w:rPr>
      </w:pPr>
      <w:r w:rsidRPr="00332D83">
        <w:rPr>
          <w:rFonts w:ascii="Times New Roman" w:eastAsia="Times New Roman" w:hAnsi="Times New Roman"/>
          <w:b/>
          <w:color w:val="000000"/>
          <w:sz w:val="26"/>
          <w:szCs w:val="26"/>
          <w:lang w:val="uk-UA" w:eastAsia="uk-UA"/>
        </w:rPr>
        <w:t>Пояснювальна записка</w:t>
      </w:r>
    </w:p>
    <w:p w:rsidR="00724783" w:rsidRPr="002145F6" w:rsidRDefault="00724783" w:rsidP="002145F6">
      <w:pPr>
        <w:pBdr>
          <w:top w:val="nil"/>
          <w:left w:val="nil"/>
          <w:bottom w:val="nil"/>
          <w:right w:val="nil"/>
          <w:between w:val="nil"/>
        </w:pBdr>
        <w:ind w:firstLine="567"/>
        <w:jc w:val="both"/>
        <w:rPr>
          <w:rFonts w:ascii="Times New Roman" w:hAnsi="Times New Roman"/>
          <w:b/>
          <w:color w:val="000000"/>
          <w:sz w:val="26"/>
          <w:szCs w:val="26"/>
          <w:lang w:val="uk-UA" w:eastAsia="uk-UA"/>
        </w:rPr>
      </w:pPr>
      <w:r w:rsidRPr="00332D83">
        <w:rPr>
          <w:rFonts w:ascii="Times New Roman" w:hAnsi="Times New Roman"/>
          <w:color w:val="000000"/>
          <w:sz w:val="26"/>
          <w:szCs w:val="26"/>
          <w:lang w:val="uk-UA" w:eastAsia="uk-UA"/>
        </w:rPr>
        <w:t>Освітню програму цієї галузі створено на основі Державного стандарту</w:t>
      </w:r>
      <w:r w:rsidRPr="00332D83">
        <w:rPr>
          <w:rFonts w:ascii="Times New Roman" w:hAnsi="Times New Roman"/>
          <w:b/>
          <w:color w:val="000000"/>
          <w:sz w:val="26"/>
          <w:szCs w:val="26"/>
          <w:lang w:val="uk-UA" w:eastAsia="uk-UA"/>
        </w:rPr>
        <w:t xml:space="preserve"> </w:t>
      </w:r>
      <w:r w:rsidRPr="00332D83">
        <w:rPr>
          <w:rFonts w:ascii="Times New Roman" w:hAnsi="Times New Roman"/>
          <w:color w:val="000000"/>
          <w:sz w:val="26"/>
          <w:szCs w:val="26"/>
          <w:lang w:val="uk-UA" w:eastAsia="uk-UA"/>
        </w:rPr>
        <w:t>початкової освіти.</w:t>
      </w:r>
    </w:p>
    <w:p w:rsidR="00724783" w:rsidRPr="00332D83" w:rsidRDefault="00724783" w:rsidP="002145F6">
      <w:pPr>
        <w:widowControl w:val="0"/>
        <w:pBdr>
          <w:top w:val="nil"/>
          <w:left w:val="nil"/>
          <w:bottom w:val="nil"/>
          <w:right w:val="nil"/>
          <w:between w:val="nil"/>
        </w:pBdr>
        <w:ind w:firstLine="567"/>
        <w:jc w:val="both"/>
        <w:rPr>
          <w:rFonts w:ascii="Times New Roman" w:eastAsia="SimSun" w:hAnsi="Times New Roman"/>
          <w:color w:val="000000"/>
          <w:kern w:val="2"/>
          <w:sz w:val="26"/>
          <w:szCs w:val="26"/>
          <w:lang w:val="uk-UA" w:eastAsia="hi-IN" w:bidi="hi-IN"/>
        </w:rPr>
      </w:pPr>
      <w:r w:rsidRPr="00332D83">
        <w:rPr>
          <w:rFonts w:ascii="Times New Roman" w:eastAsia="SimSun" w:hAnsi="Times New Roman"/>
          <w:b/>
          <w:i/>
          <w:color w:val="000000"/>
          <w:kern w:val="2"/>
          <w:sz w:val="26"/>
          <w:szCs w:val="26"/>
          <w:lang w:val="uk-UA" w:eastAsia="hi-IN" w:bidi="hi-IN"/>
        </w:rPr>
        <w:t xml:space="preserve">Метою </w:t>
      </w:r>
      <w:r w:rsidRPr="00332D83">
        <w:rPr>
          <w:rFonts w:ascii="Times New Roman" w:eastAsia="SimSun" w:hAnsi="Times New Roman"/>
          <w:color w:val="000000"/>
          <w:kern w:val="2"/>
          <w:sz w:val="26"/>
          <w:szCs w:val="26"/>
          <w:lang w:val="uk-UA" w:eastAsia="hi-IN" w:bidi="hi-IN"/>
        </w:rPr>
        <w:t xml:space="preserve">інформатичної освітньої галузі </w:t>
      </w:r>
      <w:r w:rsidRPr="00332D83">
        <w:rPr>
          <w:rFonts w:ascii="Times New Roman" w:eastAsia="Times New Roman" w:hAnsi="Times New Roman"/>
          <w:color w:val="000000"/>
          <w:sz w:val="26"/>
          <w:szCs w:val="26"/>
          <w:lang w:val="uk-UA" w:eastAsia="uk-UA"/>
        </w:rPr>
        <w:t>для загальної середньої освіти</w:t>
      </w:r>
      <w:r w:rsidRPr="00332D83">
        <w:rPr>
          <w:rFonts w:ascii="Times New Roman" w:eastAsia="SimSun" w:hAnsi="Times New Roman"/>
          <w:b/>
          <w:color w:val="000000"/>
          <w:kern w:val="2"/>
          <w:sz w:val="26"/>
          <w:szCs w:val="26"/>
          <w:lang w:val="uk-UA" w:eastAsia="hi-IN" w:bidi="hi-IN"/>
        </w:rPr>
        <w:t xml:space="preserve"> </w:t>
      </w:r>
      <w:r w:rsidRPr="00332D83">
        <w:rPr>
          <w:rFonts w:ascii="Times New Roman" w:eastAsia="SimSun" w:hAnsi="Times New Roman"/>
          <w:color w:val="000000"/>
          <w:kern w:val="2"/>
          <w:sz w:val="26"/>
          <w:szCs w:val="26"/>
          <w:lang w:val="uk-UA" w:eastAsia="hi-IN" w:bidi="hi-IN"/>
        </w:rPr>
        <w:t>є</w:t>
      </w:r>
      <w:r w:rsidRPr="00332D83">
        <w:rPr>
          <w:rFonts w:ascii="Times New Roman" w:eastAsia="SimSun" w:hAnsi="Times New Roman"/>
          <w:b/>
          <w:color w:val="000000"/>
          <w:kern w:val="2"/>
          <w:sz w:val="26"/>
          <w:szCs w:val="26"/>
          <w:lang w:val="uk-UA" w:eastAsia="hi-IN" w:bidi="hi-IN"/>
        </w:rPr>
        <w:t xml:space="preserve"> </w:t>
      </w:r>
      <w:r w:rsidRPr="00332D83">
        <w:rPr>
          <w:rFonts w:ascii="Times New Roman" w:eastAsia="SimSun" w:hAnsi="Times New Roman"/>
          <w:color w:val="000000"/>
          <w:kern w:val="2"/>
          <w:sz w:val="26"/>
          <w:szCs w:val="26"/>
          <w:lang w:val="uk-UA" w:eastAsia="hi-IN" w:bidi="hi-IN"/>
        </w:rPr>
        <w:t>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724783" w:rsidRPr="00332D83" w:rsidRDefault="00724783" w:rsidP="002145F6">
      <w:pPr>
        <w:widowControl w:val="0"/>
        <w:pBdr>
          <w:top w:val="nil"/>
          <w:left w:val="nil"/>
          <w:bottom w:val="nil"/>
          <w:right w:val="nil"/>
          <w:between w:val="nil"/>
        </w:pBdr>
        <w:ind w:firstLine="567"/>
        <w:jc w:val="both"/>
        <w:rPr>
          <w:rFonts w:ascii="Times New Roman" w:eastAsia="Times New Roman" w:hAnsi="Times New Roman"/>
          <w:color w:val="000000"/>
          <w:sz w:val="26"/>
          <w:szCs w:val="26"/>
          <w:lang w:val="ru-RU" w:eastAsia="uk-UA"/>
        </w:rPr>
      </w:pPr>
      <w:r w:rsidRPr="00332D83">
        <w:rPr>
          <w:rFonts w:ascii="Times New Roman" w:eastAsia="Times New Roman" w:hAnsi="Times New Roman"/>
          <w:color w:val="000000"/>
          <w:sz w:val="26"/>
          <w:szCs w:val="26"/>
          <w:highlight w:val="white"/>
          <w:lang w:val="ru-RU" w:eastAsia="uk-UA"/>
        </w:rPr>
        <w:t>Відповідно до окресленої мети</w:t>
      </w:r>
      <w:r w:rsidRPr="00332D83">
        <w:rPr>
          <w:rFonts w:ascii="Times New Roman" w:eastAsia="Times New Roman" w:hAnsi="Times New Roman"/>
          <w:color w:val="000000"/>
          <w:sz w:val="26"/>
          <w:szCs w:val="26"/>
          <w:highlight w:val="white"/>
          <w:lang w:val="uk-UA" w:eastAsia="uk-UA"/>
        </w:rPr>
        <w:t>,</w:t>
      </w:r>
      <w:r w:rsidRPr="00332D83">
        <w:rPr>
          <w:rFonts w:ascii="Times New Roman" w:eastAsia="Times New Roman" w:hAnsi="Times New Roman"/>
          <w:color w:val="000000"/>
          <w:sz w:val="26"/>
          <w:szCs w:val="26"/>
          <w:highlight w:val="white"/>
          <w:lang w:val="ru-RU" w:eastAsia="uk-UA"/>
        </w:rPr>
        <w:t xml:space="preserve"> головними </w:t>
      </w:r>
      <w:r w:rsidRPr="00332D83">
        <w:rPr>
          <w:rFonts w:ascii="Times New Roman" w:eastAsia="Times New Roman" w:hAnsi="Times New Roman"/>
          <w:b/>
          <w:color w:val="000000"/>
          <w:sz w:val="26"/>
          <w:szCs w:val="26"/>
          <w:highlight w:val="white"/>
          <w:lang w:val="ru-RU" w:eastAsia="uk-UA"/>
        </w:rPr>
        <w:t>завданнями</w:t>
      </w:r>
      <w:r w:rsidRPr="00332D83">
        <w:rPr>
          <w:rFonts w:ascii="Times New Roman" w:eastAsia="Times New Roman" w:hAnsi="Times New Roman"/>
          <w:color w:val="000000"/>
          <w:sz w:val="26"/>
          <w:szCs w:val="26"/>
          <w:highlight w:val="white"/>
          <w:lang w:val="ru-RU" w:eastAsia="uk-UA"/>
        </w:rPr>
        <w:t xml:space="preserve"> </w:t>
      </w:r>
      <w:r w:rsidRPr="00332D83">
        <w:rPr>
          <w:rFonts w:ascii="Times New Roman" w:eastAsia="SimSun" w:hAnsi="Times New Roman"/>
          <w:color w:val="000000"/>
          <w:kern w:val="2"/>
          <w:sz w:val="26"/>
          <w:szCs w:val="26"/>
          <w:lang w:val="uk-UA" w:eastAsia="hi-IN" w:bidi="hi-IN"/>
        </w:rPr>
        <w:t>інформатич</w:t>
      </w:r>
      <w:r w:rsidRPr="00332D83">
        <w:rPr>
          <w:rFonts w:ascii="Times New Roman" w:eastAsia="SimSun" w:hAnsi="Times New Roman"/>
          <w:color w:val="000000"/>
          <w:kern w:val="2"/>
          <w:sz w:val="26"/>
          <w:szCs w:val="26"/>
          <w:lang w:val="ru-RU" w:eastAsia="hi-IN" w:bidi="hi-IN"/>
        </w:rPr>
        <w:t>ної освітньої галузі</w:t>
      </w:r>
      <w:r w:rsidRPr="00332D83">
        <w:rPr>
          <w:rFonts w:ascii="Times New Roman" w:eastAsia="Times New Roman" w:hAnsi="Times New Roman"/>
          <w:color w:val="000000"/>
          <w:sz w:val="26"/>
          <w:szCs w:val="26"/>
          <w:highlight w:val="white"/>
          <w:lang w:val="ru-RU" w:eastAsia="uk-UA"/>
        </w:rPr>
        <w:t xml:space="preserve"> у початковій школі є</w:t>
      </w:r>
      <w:r w:rsidRPr="00332D83">
        <w:rPr>
          <w:rFonts w:ascii="Times New Roman" w:eastAsia="Times New Roman" w:hAnsi="Times New Roman"/>
          <w:color w:val="000000"/>
          <w:sz w:val="26"/>
          <w:szCs w:val="26"/>
          <w:lang w:val="ru-RU" w:eastAsia="uk-UA"/>
        </w:rPr>
        <w:t>:</w:t>
      </w:r>
    </w:p>
    <w:p w:rsidR="00724783" w:rsidRPr="00332D83" w:rsidRDefault="00724783" w:rsidP="00332D83">
      <w:pPr>
        <w:widowControl w:val="0"/>
        <w:numPr>
          <w:ilvl w:val="0"/>
          <w:numId w:val="5"/>
        </w:numPr>
        <w:pBdr>
          <w:top w:val="nil"/>
          <w:left w:val="nil"/>
          <w:bottom w:val="nil"/>
          <w:right w:val="nil"/>
          <w:between w:val="nil"/>
        </w:pBdr>
        <w:ind w:left="0"/>
        <w:jc w:val="both"/>
        <w:rPr>
          <w:rFonts w:ascii="Times New Roman" w:hAnsi="Times New Roman"/>
          <w:color w:val="000000"/>
          <w:sz w:val="26"/>
          <w:szCs w:val="26"/>
          <w:lang w:val="uk-UA" w:eastAsia="uk-UA"/>
        </w:rPr>
      </w:pPr>
      <w:r w:rsidRPr="00332D83">
        <w:rPr>
          <w:rFonts w:ascii="Times New Roman" w:eastAsia="Times New Roman" w:hAnsi="Times New Roman"/>
          <w:color w:val="000000"/>
          <w:sz w:val="26"/>
          <w:szCs w:val="26"/>
          <w:lang w:val="uk-UA" w:eastAsia="uk-UA"/>
        </w:rPr>
        <w:t>формування відповідальної позиції цифрового громадянина, навичок безпечного й етичного користування цифровими пристроями та мережами;</w:t>
      </w:r>
    </w:p>
    <w:p w:rsidR="00724783" w:rsidRPr="00332D83" w:rsidRDefault="00724783" w:rsidP="00332D83">
      <w:pPr>
        <w:widowControl w:val="0"/>
        <w:numPr>
          <w:ilvl w:val="0"/>
          <w:numId w:val="5"/>
        </w:numPr>
        <w:pBdr>
          <w:top w:val="nil"/>
          <w:left w:val="nil"/>
          <w:bottom w:val="nil"/>
          <w:right w:val="nil"/>
          <w:between w:val="nil"/>
        </w:pBdr>
        <w:ind w:left="0"/>
        <w:jc w:val="both"/>
        <w:rPr>
          <w:rFonts w:ascii="Times New Roman" w:hAnsi="Times New Roman"/>
          <w:color w:val="000000"/>
          <w:sz w:val="26"/>
          <w:szCs w:val="26"/>
          <w:lang w:val="uk-UA" w:eastAsia="uk-UA"/>
        </w:rPr>
      </w:pPr>
      <w:r w:rsidRPr="00332D83">
        <w:rPr>
          <w:rFonts w:ascii="Times New Roman" w:eastAsia="Times New Roman" w:hAnsi="Times New Roman"/>
          <w:color w:val="000000"/>
          <w:sz w:val="26"/>
          <w:szCs w:val="26"/>
          <w:lang w:val="uk-UA" w:eastAsia="uk-UA"/>
        </w:rPr>
        <w:t>формування початкових умінь розрізняти інформацію різних видів та працювати з нею за допомогою цифрових пристроїв чи без них;</w:t>
      </w:r>
    </w:p>
    <w:p w:rsidR="00724783" w:rsidRPr="00332D83" w:rsidRDefault="00724783" w:rsidP="00332D83">
      <w:pPr>
        <w:widowControl w:val="0"/>
        <w:numPr>
          <w:ilvl w:val="0"/>
          <w:numId w:val="5"/>
        </w:numPr>
        <w:pBdr>
          <w:top w:val="nil"/>
          <w:left w:val="nil"/>
          <w:bottom w:val="nil"/>
          <w:right w:val="nil"/>
          <w:between w:val="nil"/>
        </w:pBdr>
        <w:ind w:left="0"/>
        <w:jc w:val="both"/>
        <w:rPr>
          <w:rFonts w:ascii="Times New Roman" w:eastAsia="Times New Roman" w:hAnsi="Times New Roman"/>
          <w:color w:val="000000"/>
          <w:sz w:val="26"/>
          <w:szCs w:val="26"/>
          <w:lang w:val="uk-UA" w:eastAsia="uk-UA"/>
        </w:rPr>
      </w:pPr>
      <w:r w:rsidRPr="00332D83">
        <w:rPr>
          <w:rFonts w:ascii="Times New Roman" w:eastAsia="Times New Roman" w:hAnsi="Times New Roman"/>
          <w:color w:val="000000"/>
          <w:sz w:val="26"/>
          <w:szCs w:val="26"/>
          <w:lang w:val="uk-UA" w:eastAsia="uk-UA"/>
        </w:rPr>
        <w:t xml:space="preserve">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w:t>
      </w:r>
      <w:r w:rsidRPr="00332D83">
        <w:rPr>
          <w:rFonts w:ascii="Times New Roman" w:eastAsia="Times New Roman" w:hAnsi="Times New Roman"/>
          <w:color w:val="000000"/>
          <w:sz w:val="26"/>
          <w:szCs w:val="26"/>
          <w:highlight w:val="yellow"/>
          <w:lang w:val="uk-UA" w:eastAsia="uk-UA"/>
        </w:rPr>
        <w:t xml:space="preserve"> </w:t>
      </w:r>
      <w:r w:rsidRPr="00332D83">
        <w:rPr>
          <w:rFonts w:ascii="Times New Roman" w:eastAsia="Times New Roman" w:hAnsi="Times New Roman"/>
          <w:color w:val="000000"/>
          <w:sz w:val="26"/>
          <w:szCs w:val="26"/>
          <w:lang w:val="uk-UA" w:eastAsia="uk-UA"/>
        </w:rPr>
        <w:t>розрізняти правдиву і неправдиву інформацію різних видів;</w:t>
      </w:r>
    </w:p>
    <w:p w:rsidR="00724783" w:rsidRPr="00332D83" w:rsidRDefault="00724783" w:rsidP="00332D83">
      <w:pPr>
        <w:widowControl w:val="0"/>
        <w:numPr>
          <w:ilvl w:val="0"/>
          <w:numId w:val="5"/>
        </w:numPr>
        <w:pBdr>
          <w:top w:val="nil"/>
          <w:left w:val="nil"/>
          <w:bottom w:val="nil"/>
          <w:right w:val="nil"/>
          <w:between w:val="nil"/>
        </w:pBdr>
        <w:ind w:left="0"/>
        <w:jc w:val="both"/>
        <w:rPr>
          <w:rFonts w:ascii="Times New Roman" w:eastAsia="Times New Roman" w:hAnsi="Times New Roman"/>
          <w:color w:val="000000"/>
          <w:sz w:val="26"/>
          <w:szCs w:val="26"/>
          <w:lang w:val="uk-UA" w:eastAsia="uk-UA"/>
        </w:rPr>
      </w:pPr>
      <w:r w:rsidRPr="00332D83">
        <w:rPr>
          <w:rFonts w:ascii="Times New Roman" w:eastAsia="Times New Roman" w:hAnsi="Times New Roman"/>
          <w:color w:val="000000"/>
          <w:sz w:val="26"/>
          <w:szCs w:val="26"/>
          <w:lang w:val="uk-UA" w:eastAsia="uk-UA"/>
        </w:rPr>
        <w:t>налагодження комунікації за допомогою цифрових пристроїв та мереж для спільної творчості, співпраці, навчання, гри;</w:t>
      </w:r>
    </w:p>
    <w:p w:rsidR="00724783" w:rsidRPr="00332D83" w:rsidRDefault="00724783" w:rsidP="00332D83">
      <w:pPr>
        <w:widowControl w:val="0"/>
        <w:numPr>
          <w:ilvl w:val="0"/>
          <w:numId w:val="5"/>
        </w:numPr>
        <w:pBdr>
          <w:top w:val="nil"/>
          <w:left w:val="nil"/>
          <w:bottom w:val="nil"/>
          <w:right w:val="nil"/>
          <w:between w:val="nil"/>
        </w:pBdr>
        <w:ind w:left="0"/>
        <w:jc w:val="both"/>
        <w:rPr>
          <w:rFonts w:ascii="Times New Roman" w:eastAsia="Times New Roman" w:hAnsi="Times New Roman"/>
          <w:color w:val="000000"/>
          <w:sz w:val="26"/>
          <w:szCs w:val="26"/>
          <w:lang w:val="uk-UA" w:eastAsia="uk-UA"/>
        </w:rPr>
      </w:pPr>
      <w:r w:rsidRPr="00332D83">
        <w:rPr>
          <w:rFonts w:ascii="Times New Roman" w:eastAsia="Times New Roman" w:hAnsi="Times New Roman"/>
          <w:color w:val="000000"/>
          <w:sz w:val="26"/>
          <w:szCs w:val="26"/>
          <w:lang w:val="uk-UA" w:eastAsia="uk-UA"/>
        </w:rPr>
        <w:t>формування початкових умінь створювати електронні тексти (зображення, відео, звуки, програми тощо) за допомогою цифрових пристроїв</w:t>
      </w:r>
      <w:r w:rsidRPr="00332D83">
        <w:rPr>
          <w:rFonts w:ascii="Times New Roman" w:eastAsia="Times New Roman" w:hAnsi="Times New Roman"/>
          <w:sz w:val="26"/>
          <w:szCs w:val="26"/>
          <w:lang w:val="uk-UA" w:eastAsia="uk-UA"/>
        </w:rPr>
        <w:t>;</w:t>
      </w:r>
    </w:p>
    <w:p w:rsidR="00724783" w:rsidRPr="002145F6" w:rsidRDefault="00724783" w:rsidP="00332D83">
      <w:pPr>
        <w:widowControl w:val="0"/>
        <w:numPr>
          <w:ilvl w:val="0"/>
          <w:numId w:val="5"/>
        </w:numPr>
        <w:pBdr>
          <w:top w:val="nil"/>
          <w:left w:val="nil"/>
          <w:bottom w:val="nil"/>
          <w:right w:val="nil"/>
          <w:between w:val="nil"/>
        </w:pBdr>
        <w:ind w:left="0"/>
        <w:jc w:val="both"/>
        <w:rPr>
          <w:rFonts w:ascii="Times New Roman" w:eastAsia="Times New Roman" w:hAnsi="Times New Roman"/>
          <w:color w:val="000000"/>
          <w:sz w:val="26"/>
          <w:szCs w:val="26"/>
          <w:lang w:val="uk-UA" w:eastAsia="uk-UA"/>
        </w:rPr>
      </w:pPr>
      <w:r w:rsidRPr="00332D83">
        <w:rPr>
          <w:rFonts w:ascii="Times New Roman" w:eastAsia="Times New Roman" w:hAnsi="Times New Roman"/>
          <w:color w:val="000000"/>
          <w:sz w:val="26"/>
          <w:szCs w:val="26"/>
          <w:lang w:val="uk-UA" w:eastAsia="uk-UA"/>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r w:rsidRPr="00332D83">
        <w:rPr>
          <w:rFonts w:ascii="Times New Roman" w:eastAsia="Times New Roman" w:hAnsi="Times New Roman"/>
          <w:color w:val="000000"/>
          <w:sz w:val="26"/>
          <w:szCs w:val="26"/>
          <w:lang w:val="ru-RU" w:eastAsia="uk-UA"/>
        </w:rPr>
        <w:t>.</w:t>
      </w:r>
    </w:p>
    <w:p w:rsidR="00724783" w:rsidRPr="00332D83" w:rsidRDefault="00724783" w:rsidP="00332D83">
      <w:pPr>
        <w:widowControl w:val="0"/>
        <w:pBdr>
          <w:top w:val="nil"/>
          <w:left w:val="nil"/>
          <w:bottom w:val="nil"/>
          <w:right w:val="nil"/>
          <w:between w:val="nil"/>
        </w:pBdr>
        <w:tabs>
          <w:tab w:val="left" w:pos="4395"/>
        </w:tabs>
        <w:ind w:firstLine="426"/>
        <w:jc w:val="both"/>
        <w:rPr>
          <w:rFonts w:ascii="Times New Roman" w:eastAsia="Times New Roman" w:hAnsi="Times New Roman"/>
          <w:color w:val="000000"/>
          <w:sz w:val="26"/>
          <w:szCs w:val="26"/>
          <w:lang w:val="uk-UA" w:eastAsia="uk-UA"/>
        </w:rPr>
      </w:pPr>
      <w:r w:rsidRPr="00332D83">
        <w:rPr>
          <w:rFonts w:ascii="Times New Roman" w:eastAsia="Times New Roman" w:hAnsi="Times New Roman"/>
          <w:color w:val="000000"/>
          <w:sz w:val="26"/>
          <w:szCs w:val="26"/>
          <w:lang w:val="uk-UA" w:eastAsia="uk-UA"/>
        </w:rPr>
        <w:t xml:space="preserve">Реалізація поставленої мети та завдань у початковій школі відбувається за </w:t>
      </w:r>
      <w:r w:rsidRPr="00332D83">
        <w:rPr>
          <w:rFonts w:ascii="Times New Roman" w:eastAsia="Times New Roman" w:hAnsi="Times New Roman"/>
          <w:b/>
          <w:i/>
          <w:color w:val="000000"/>
          <w:sz w:val="26"/>
          <w:szCs w:val="26"/>
          <w:lang w:val="uk-UA" w:eastAsia="uk-UA"/>
        </w:rPr>
        <w:t>змістовими лініями</w:t>
      </w:r>
      <w:r w:rsidR="00EC0B3A" w:rsidRPr="00332D83">
        <w:rPr>
          <w:rFonts w:ascii="Times New Roman" w:eastAsia="Times New Roman" w:hAnsi="Times New Roman"/>
          <w:b/>
          <w:color w:val="000000"/>
          <w:sz w:val="26"/>
          <w:szCs w:val="26"/>
          <w:lang w:val="uk-UA" w:eastAsia="uk-UA"/>
        </w:rPr>
        <w:t>:</w:t>
      </w:r>
      <w:r w:rsidRPr="00332D83">
        <w:rPr>
          <w:rFonts w:ascii="Times New Roman" w:eastAsia="Times New Roman" w:hAnsi="Times New Roman"/>
          <w:color w:val="000000"/>
          <w:sz w:val="26"/>
          <w:szCs w:val="26"/>
          <w:lang w:val="uk-UA" w:eastAsia="uk-UA"/>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 У рамках змістової лінії </w:t>
      </w:r>
      <w:r w:rsidRPr="00332D83">
        <w:rPr>
          <w:rFonts w:ascii="Times New Roman" w:eastAsia="Times New Roman" w:hAnsi="Times New Roman"/>
          <w:b/>
          <w:i/>
          <w:color w:val="000000"/>
          <w:sz w:val="26"/>
          <w:szCs w:val="26"/>
          <w:lang w:val="uk-UA" w:eastAsia="uk-UA"/>
        </w:rPr>
        <w:t>“Я у світі інформації (Дані. Інформація. Моделі)”</w:t>
      </w:r>
      <w:r w:rsidRPr="00332D83">
        <w:rPr>
          <w:rFonts w:ascii="Times New Roman" w:eastAsia="Times New Roman" w:hAnsi="Times New Roman"/>
          <w:color w:val="000000"/>
          <w:sz w:val="26"/>
          <w:szCs w:val="26"/>
          <w:lang w:val="uk-UA" w:eastAsia="uk-UA"/>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724783" w:rsidRPr="00332D83" w:rsidRDefault="00724783" w:rsidP="00332D83">
      <w:pPr>
        <w:widowControl w:val="0"/>
        <w:pBdr>
          <w:top w:val="nil"/>
          <w:left w:val="nil"/>
          <w:bottom w:val="nil"/>
          <w:right w:val="nil"/>
          <w:between w:val="nil"/>
        </w:pBdr>
        <w:tabs>
          <w:tab w:val="left" w:pos="4395"/>
        </w:tabs>
        <w:ind w:firstLine="426"/>
        <w:jc w:val="both"/>
        <w:rPr>
          <w:rFonts w:ascii="Times New Roman" w:eastAsia="Times New Roman" w:hAnsi="Times New Roman"/>
          <w:color w:val="000000"/>
          <w:sz w:val="26"/>
          <w:szCs w:val="26"/>
          <w:lang w:val="uk-UA" w:eastAsia="uk-UA"/>
        </w:rPr>
      </w:pPr>
      <w:r w:rsidRPr="00332D83">
        <w:rPr>
          <w:rFonts w:ascii="Times New Roman" w:eastAsia="Times New Roman" w:hAnsi="Times New Roman"/>
          <w:color w:val="000000"/>
          <w:sz w:val="26"/>
          <w:szCs w:val="26"/>
          <w:lang w:val="uk-UA" w:eastAsia="uk-UA"/>
        </w:rPr>
        <w:t xml:space="preserve">Змістова лінія </w:t>
      </w:r>
      <w:r w:rsidRPr="00332D83">
        <w:rPr>
          <w:rFonts w:ascii="Times New Roman" w:eastAsia="Times New Roman" w:hAnsi="Times New Roman"/>
          <w:b/>
          <w:i/>
          <w:color w:val="000000"/>
          <w:sz w:val="26"/>
          <w:szCs w:val="26"/>
          <w:lang w:val="uk-UA" w:eastAsia="uk-UA"/>
        </w:rPr>
        <w:t>“Моя цифрова творчість”</w:t>
      </w:r>
      <w:r w:rsidRPr="00332D83">
        <w:rPr>
          <w:rFonts w:ascii="Times New Roman" w:eastAsia="Times New Roman" w:hAnsi="Times New Roman"/>
          <w:color w:val="000000"/>
          <w:sz w:val="26"/>
          <w:szCs w:val="26"/>
          <w:lang w:val="uk-UA" w:eastAsia="uk-UA"/>
        </w:rPr>
        <w:t xml:space="preserve"> 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724783" w:rsidRPr="00332D83" w:rsidRDefault="00724783" w:rsidP="00332D83">
      <w:pPr>
        <w:widowControl w:val="0"/>
        <w:pBdr>
          <w:top w:val="nil"/>
          <w:left w:val="nil"/>
          <w:bottom w:val="nil"/>
          <w:right w:val="nil"/>
          <w:between w:val="nil"/>
        </w:pBdr>
        <w:tabs>
          <w:tab w:val="left" w:pos="4395"/>
        </w:tabs>
        <w:ind w:firstLine="426"/>
        <w:jc w:val="both"/>
        <w:rPr>
          <w:rFonts w:ascii="Times New Roman" w:eastAsia="Times New Roman" w:hAnsi="Times New Roman"/>
          <w:color w:val="000000"/>
          <w:sz w:val="26"/>
          <w:szCs w:val="26"/>
          <w:lang w:val="uk-UA" w:eastAsia="uk-UA"/>
        </w:rPr>
      </w:pPr>
      <w:r w:rsidRPr="00332D83">
        <w:rPr>
          <w:rFonts w:ascii="Times New Roman" w:eastAsia="Times New Roman" w:hAnsi="Times New Roman"/>
          <w:color w:val="000000"/>
          <w:sz w:val="26"/>
          <w:szCs w:val="26"/>
          <w:lang w:val="uk-UA" w:eastAsia="uk-UA"/>
        </w:rPr>
        <w:t xml:space="preserve">В основі змістової лінії </w:t>
      </w:r>
      <w:r w:rsidRPr="00332D83">
        <w:rPr>
          <w:rFonts w:ascii="Times New Roman" w:eastAsia="Times New Roman" w:hAnsi="Times New Roman"/>
          <w:b/>
          <w:i/>
          <w:color w:val="000000"/>
          <w:sz w:val="26"/>
          <w:szCs w:val="26"/>
          <w:lang w:val="uk-UA" w:eastAsia="uk-UA"/>
        </w:rPr>
        <w:t>“Комунікація та співпраця”</w:t>
      </w:r>
      <w:r w:rsidRPr="00332D83">
        <w:rPr>
          <w:rFonts w:ascii="Times New Roman" w:eastAsia="Times New Roman" w:hAnsi="Times New Roman"/>
          <w:color w:val="000000"/>
          <w:sz w:val="26"/>
          <w:szCs w:val="26"/>
          <w:lang w:val="uk-UA" w:eastAsia="uk-UA"/>
        </w:rPr>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w:t>
      </w:r>
      <w:r w:rsidRPr="00332D83">
        <w:rPr>
          <w:rFonts w:ascii="Times New Roman" w:eastAsia="Times New Roman" w:hAnsi="Times New Roman"/>
          <w:color w:val="000000"/>
          <w:sz w:val="26"/>
          <w:szCs w:val="26"/>
          <w:lang w:val="uk-UA" w:eastAsia="uk-UA"/>
        </w:rPr>
        <w:lastRenderedPageBreak/>
        <w:t>ролі в межах групи, оцінювати здобутий результат, аналізувати помилки та усувати їх, доброзичливо взаємодіяти безпосередньо та в мережах.</w:t>
      </w:r>
    </w:p>
    <w:p w:rsidR="00724783" w:rsidRPr="00332D83" w:rsidRDefault="00724783" w:rsidP="00332D83">
      <w:pPr>
        <w:widowControl w:val="0"/>
        <w:pBdr>
          <w:top w:val="nil"/>
          <w:left w:val="nil"/>
          <w:bottom w:val="nil"/>
          <w:right w:val="nil"/>
          <w:between w:val="nil"/>
        </w:pBdr>
        <w:tabs>
          <w:tab w:val="left" w:pos="4395"/>
        </w:tabs>
        <w:ind w:firstLine="426"/>
        <w:jc w:val="both"/>
        <w:rPr>
          <w:rFonts w:ascii="Times New Roman" w:eastAsia="Times New Roman" w:hAnsi="Times New Roman"/>
          <w:color w:val="000000"/>
          <w:sz w:val="26"/>
          <w:szCs w:val="26"/>
          <w:lang w:val="uk-UA" w:eastAsia="uk-UA"/>
        </w:rPr>
      </w:pPr>
      <w:r w:rsidRPr="00332D83">
        <w:rPr>
          <w:rFonts w:ascii="Times New Roman" w:eastAsia="Times New Roman" w:hAnsi="Times New Roman"/>
          <w:color w:val="000000"/>
          <w:sz w:val="26"/>
          <w:szCs w:val="26"/>
          <w:lang w:val="uk-UA" w:eastAsia="uk-UA"/>
        </w:rPr>
        <w:t xml:space="preserve">Змістова лінія </w:t>
      </w:r>
      <w:r w:rsidRPr="00332D83">
        <w:rPr>
          <w:rFonts w:ascii="Times New Roman" w:eastAsia="Times New Roman" w:hAnsi="Times New Roman"/>
          <w:b/>
          <w:i/>
          <w:color w:val="000000"/>
          <w:sz w:val="26"/>
          <w:szCs w:val="26"/>
          <w:lang w:val="uk-UA" w:eastAsia="uk-UA"/>
        </w:rPr>
        <w:t>“Я і цифрові пристрої”</w:t>
      </w:r>
      <w:r w:rsidRPr="00332D83">
        <w:rPr>
          <w:rFonts w:ascii="Times New Roman" w:eastAsia="Times New Roman" w:hAnsi="Times New Roman"/>
          <w:color w:val="000000"/>
          <w:sz w:val="26"/>
          <w:szCs w:val="26"/>
          <w:lang w:val="uk-UA" w:eastAsia="uk-UA"/>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w:t>
      </w:r>
      <w:r w:rsidRPr="00332D83">
        <w:rPr>
          <w:rFonts w:ascii="Times New Roman" w:eastAsia="Times New Roman" w:hAnsi="Times New Roman"/>
          <w:sz w:val="26"/>
          <w:szCs w:val="26"/>
          <w:lang w:val="uk-UA" w:eastAsia="uk-UA"/>
        </w:rPr>
        <w:t>імітувати</w:t>
      </w:r>
      <w:r w:rsidRPr="00332D83">
        <w:rPr>
          <w:rFonts w:ascii="Times New Roman" w:eastAsia="Times New Roman" w:hAnsi="Times New Roman"/>
          <w:color w:val="FF0000"/>
          <w:sz w:val="26"/>
          <w:szCs w:val="26"/>
          <w:lang w:val="uk-UA" w:eastAsia="uk-UA"/>
        </w:rPr>
        <w:t xml:space="preserve"> </w:t>
      </w:r>
      <w:r w:rsidRPr="00332D83">
        <w:rPr>
          <w:rFonts w:ascii="Times New Roman" w:eastAsia="Times New Roman" w:hAnsi="Times New Roman"/>
          <w:color w:val="000000"/>
          <w:sz w:val="26"/>
          <w:szCs w:val="26"/>
          <w:lang w:val="uk-UA" w:eastAsia="uk-UA"/>
        </w:rPr>
        <w:t>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724783" w:rsidRPr="00332D83" w:rsidRDefault="00724783" w:rsidP="00332D83">
      <w:pPr>
        <w:widowControl w:val="0"/>
        <w:pBdr>
          <w:top w:val="nil"/>
          <w:left w:val="nil"/>
          <w:bottom w:val="nil"/>
          <w:right w:val="nil"/>
          <w:between w:val="nil"/>
        </w:pBdr>
        <w:tabs>
          <w:tab w:val="left" w:pos="4395"/>
        </w:tabs>
        <w:ind w:firstLine="284"/>
        <w:jc w:val="both"/>
        <w:rPr>
          <w:rFonts w:ascii="Times New Roman" w:eastAsia="Times New Roman" w:hAnsi="Times New Roman"/>
          <w:color w:val="000000"/>
          <w:sz w:val="26"/>
          <w:szCs w:val="26"/>
          <w:lang w:val="uk-UA" w:eastAsia="uk-UA"/>
        </w:rPr>
      </w:pPr>
      <w:r w:rsidRPr="00332D83">
        <w:rPr>
          <w:rFonts w:ascii="Times New Roman" w:eastAsia="Times New Roman" w:hAnsi="Times New Roman"/>
          <w:color w:val="000000"/>
          <w:sz w:val="26"/>
          <w:szCs w:val="26"/>
          <w:lang w:val="uk-UA" w:eastAsia="uk-UA"/>
        </w:rPr>
        <w:t xml:space="preserve">Змістову лінію </w:t>
      </w:r>
      <w:r w:rsidRPr="00332D83">
        <w:rPr>
          <w:rFonts w:ascii="Times New Roman" w:eastAsia="Times New Roman" w:hAnsi="Times New Roman"/>
          <w:b/>
          <w:i/>
          <w:color w:val="000000"/>
          <w:sz w:val="26"/>
          <w:szCs w:val="26"/>
          <w:lang w:val="uk-UA" w:eastAsia="uk-UA"/>
        </w:rPr>
        <w:t>“Відповідальність та безпека в інформаційному суспільстві”</w:t>
      </w:r>
      <w:r w:rsidRPr="00332D83">
        <w:rPr>
          <w:rFonts w:ascii="Times New Roman" w:eastAsia="Times New Roman" w:hAnsi="Times New Roman"/>
          <w:color w:val="000000"/>
          <w:sz w:val="26"/>
          <w:szCs w:val="26"/>
          <w:lang w:val="uk-UA" w:eastAsia="uk-UA"/>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724783" w:rsidRPr="00332D83" w:rsidRDefault="00724783" w:rsidP="00332D83">
      <w:pPr>
        <w:widowControl w:val="0"/>
        <w:pBdr>
          <w:top w:val="nil"/>
          <w:left w:val="nil"/>
          <w:bottom w:val="nil"/>
          <w:right w:val="nil"/>
          <w:between w:val="nil"/>
        </w:pBdr>
        <w:tabs>
          <w:tab w:val="left" w:pos="4395"/>
        </w:tabs>
        <w:ind w:firstLine="284"/>
        <w:jc w:val="both"/>
        <w:rPr>
          <w:rFonts w:ascii="Times New Roman" w:eastAsia="Times New Roman" w:hAnsi="Times New Roman"/>
          <w:color w:val="000000"/>
          <w:sz w:val="26"/>
          <w:szCs w:val="26"/>
          <w:lang w:val="uk-UA" w:eastAsia="uk-UA"/>
        </w:rPr>
      </w:pPr>
      <w:r w:rsidRPr="00332D83">
        <w:rPr>
          <w:rFonts w:ascii="Times New Roman" w:eastAsia="Times New Roman" w:hAnsi="Times New Roman"/>
          <w:color w:val="000000"/>
          <w:sz w:val="26"/>
          <w:szCs w:val="26"/>
          <w:lang w:val="uk-UA" w:eastAsia="uk-UA"/>
        </w:rPr>
        <w:t>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p w:rsidR="00724783" w:rsidRPr="00332D83" w:rsidRDefault="00724783" w:rsidP="00332D83">
      <w:pPr>
        <w:widowControl w:val="0"/>
        <w:pBdr>
          <w:top w:val="nil"/>
          <w:left w:val="nil"/>
          <w:bottom w:val="nil"/>
          <w:right w:val="nil"/>
          <w:between w:val="nil"/>
        </w:pBdr>
        <w:tabs>
          <w:tab w:val="left" w:pos="4395"/>
        </w:tabs>
        <w:rPr>
          <w:rFonts w:ascii="Times New Roman" w:eastAsia="Times New Roman" w:hAnsi="Times New Roman"/>
          <w:color w:val="000000"/>
          <w:sz w:val="26"/>
          <w:szCs w:val="26"/>
          <w:lang w:val="uk-UA" w:eastAsia="uk-UA"/>
        </w:rPr>
      </w:pPr>
    </w:p>
    <w:p w:rsidR="00724783" w:rsidRPr="00332D83" w:rsidRDefault="00724783" w:rsidP="002145F6">
      <w:pPr>
        <w:pBdr>
          <w:top w:val="nil"/>
          <w:left w:val="nil"/>
          <w:bottom w:val="nil"/>
          <w:right w:val="nil"/>
          <w:between w:val="nil"/>
        </w:pBdr>
        <w:jc w:val="center"/>
        <w:rPr>
          <w:rFonts w:ascii="Times New Roman" w:hAnsi="Times New Roman"/>
          <w:b/>
          <w:color w:val="000000"/>
          <w:sz w:val="26"/>
          <w:szCs w:val="26"/>
          <w:lang w:val="uk-UA" w:eastAsia="uk-UA"/>
        </w:rPr>
      </w:pPr>
      <w:r w:rsidRPr="00332D83">
        <w:rPr>
          <w:rFonts w:ascii="Times New Roman" w:hAnsi="Times New Roman"/>
          <w:b/>
          <w:color w:val="000000"/>
          <w:sz w:val="26"/>
          <w:szCs w:val="26"/>
          <w:lang w:val="uk-UA" w:eastAsia="uk-UA"/>
        </w:rPr>
        <w:t xml:space="preserve">Результати навчання і пропонований зміст </w:t>
      </w:r>
    </w:p>
    <w:p w:rsidR="00724783" w:rsidRPr="00332D83" w:rsidRDefault="00724783" w:rsidP="00332D83">
      <w:pPr>
        <w:pBdr>
          <w:top w:val="nil"/>
          <w:left w:val="nil"/>
          <w:bottom w:val="nil"/>
          <w:right w:val="nil"/>
          <w:between w:val="nil"/>
        </w:pBdr>
        <w:jc w:val="center"/>
        <w:rPr>
          <w:rFonts w:ascii="Times New Roman" w:hAnsi="Times New Roman"/>
          <w:b/>
          <w:color w:val="000000"/>
          <w:sz w:val="26"/>
          <w:szCs w:val="26"/>
          <w:lang w:val="uk-UA" w:eastAsia="uk-UA"/>
        </w:rPr>
      </w:pPr>
    </w:p>
    <w:tbl>
      <w:tblPr>
        <w:tblW w:w="0" w:type="auto"/>
        <w:tblLook w:val="04A0"/>
      </w:tblPr>
      <w:tblGrid>
        <w:gridCol w:w="3982"/>
        <w:gridCol w:w="5896"/>
      </w:tblGrid>
      <w:tr w:rsidR="00724783" w:rsidRPr="00332D83" w:rsidTr="001C35E0">
        <w:trPr>
          <w:trHeight w:val="620"/>
        </w:trPr>
        <w:tc>
          <w:tcPr>
            <w:tcW w:w="371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332D83" w:rsidRDefault="00724783" w:rsidP="00332D83">
            <w:pPr>
              <w:jc w:val="center"/>
              <w:rPr>
                <w:rFonts w:ascii="Times New Roman" w:eastAsia="Times New Roman" w:hAnsi="Times New Roman"/>
                <w:sz w:val="26"/>
                <w:szCs w:val="26"/>
                <w:lang w:val="uk-UA" w:eastAsia="uk-UA"/>
              </w:rPr>
            </w:pPr>
            <w:r w:rsidRPr="00332D83">
              <w:rPr>
                <w:rFonts w:ascii="Times New Roman" w:eastAsia="Times New Roman" w:hAnsi="Times New Roman"/>
                <w:b/>
                <w:bCs/>
                <w:color w:val="000000"/>
                <w:sz w:val="26"/>
                <w:szCs w:val="26"/>
                <w:lang w:val="uk-UA" w:eastAsia="uk-UA"/>
              </w:rPr>
              <w:t>Обов’язкові результати навчання</w:t>
            </w:r>
          </w:p>
        </w:tc>
        <w:tc>
          <w:tcPr>
            <w:tcW w:w="616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332D83" w:rsidRDefault="00724783" w:rsidP="00332D83">
            <w:pPr>
              <w:jc w:val="center"/>
              <w:rPr>
                <w:rFonts w:ascii="Times New Roman" w:eastAsia="Times New Roman" w:hAnsi="Times New Roman"/>
                <w:sz w:val="26"/>
                <w:szCs w:val="26"/>
                <w:lang w:val="uk-UA" w:eastAsia="uk-UA"/>
              </w:rPr>
            </w:pPr>
            <w:r w:rsidRPr="00332D83">
              <w:rPr>
                <w:rFonts w:ascii="Times New Roman" w:eastAsia="Times New Roman" w:hAnsi="Times New Roman"/>
                <w:b/>
                <w:bCs/>
                <w:color w:val="000000"/>
                <w:sz w:val="26"/>
                <w:szCs w:val="26"/>
                <w:lang w:val="uk-UA" w:eastAsia="uk-UA"/>
              </w:rPr>
              <w:t>Очікувані результати навчання</w:t>
            </w:r>
          </w:p>
          <w:p w:rsidR="00724783" w:rsidRPr="00332D83" w:rsidRDefault="00724783" w:rsidP="00332D83">
            <w:pPr>
              <w:jc w:val="center"/>
              <w:rPr>
                <w:rFonts w:ascii="Times New Roman" w:eastAsia="Times New Roman" w:hAnsi="Times New Roman"/>
                <w:sz w:val="26"/>
                <w:szCs w:val="26"/>
                <w:lang w:val="uk-UA" w:eastAsia="uk-UA"/>
              </w:rPr>
            </w:pPr>
            <w:r w:rsidRPr="00332D83">
              <w:rPr>
                <w:rFonts w:ascii="Times New Roman" w:eastAsia="Times New Roman" w:hAnsi="Times New Roman"/>
                <w:b/>
                <w:bCs/>
                <w:color w:val="000000"/>
                <w:sz w:val="26"/>
                <w:szCs w:val="26"/>
                <w:lang w:val="uk-UA" w:eastAsia="uk-UA"/>
              </w:rPr>
              <w:t xml:space="preserve"> </w:t>
            </w:r>
          </w:p>
        </w:tc>
      </w:tr>
      <w:tr w:rsidR="00724783" w:rsidRPr="00332D83" w:rsidTr="001C35E0">
        <w:trPr>
          <w:trHeight w:val="280"/>
        </w:trPr>
        <w:tc>
          <w:tcPr>
            <w:tcW w:w="371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332D83" w:rsidRDefault="00724783" w:rsidP="00332D83">
            <w:pPr>
              <w:jc w:val="center"/>
              <w:rPr>
                <w:rFonts w:ascii="Times New Roman" w:eastAsia="Times New Roman" w:hAnsi="Times New Roman"/>
                <w:sz w:val="26"/>
                <w:szCs w:val="26"/>
                <w:lang w:val="uk-UA" w:eastAsia="uk-UA"/>
              </w:rPr>
            </w:pPr>
            <w:r w:rsidRPr="00332D83">
              <w:rPr>
                <w:rFonts w:ascii="Times New Roman" w:eastAsia="Times New Roman" w:hAnsi="Times New Roman"/>
                <w:b/>
                <w:bCs/>
                <w:color w:val="000000"/>
                <w:sz w:val="26"/>
                <w:szCs w:val="26"/>
                <w:lang w:val="uk-UA" w:eastAsia="uk-UA"/>
              </w:rPr>
              <w:t>1</w:t>
            </w:r>
          </w:p>
        </w:tc>
        <w:tc>
          <w:tcPr>
            <w:tcW w:w="616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332D83" w:rsidRDefault="00724783" w:rsidP="00332D83">
            <w:pPr>
              <w:jc w:val="center"/>
              <w:rPr>
                <w:rFonts w:ascii="Times New Roman" w:eastAsia="Times New Roman" w:hAnsi="Times New Roman"/>
                <w:sz w:val="26"/>
                <w:szCs w:val="26"/>
                <w:lang w:val="uk-UA" w:eastAsia="uk-UA"/>
              </w:rPr>
            </w:pPr>
            <w:r w:rsidRPr="00332D83">
              <w:rPr>
                <w:rFonts w:ascii="Times New Roman" w:eastAsia="Times New Roman" w:hAnsi="Times New Roman"/>
                <w:b/>
                <w:bCs/>
                <w:color w:val="000000"/>
                <w:sz w:val="26"/>
                <w:szCs w:val="26"/>
                <w:lang w:val="uk-UA" w:eastAsia="uk-UA"/>
              </w:rPr>
              <w:t>2</w:t>
            </w:r>
          </w:p>
        </w:tc>
      </w:tr>
      <w:tr w:rsidR="00724783" w:rsidRPr="00210A6A" w:rsidTr="002145F6">
        <w:trPr>
          <w:trHeight w:val="347"/>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332D83" w:rsidRDefault="00724783" w:rsidP="00332D83">
            <w:pPr>
              <w:jc w:val="center"/>
              <w:rPr>
                <w:rFonts w:ascii="Times New Roman" w:eastAsia="Times New Roman" w:hAnsi="Times New Roman"/>
                <w:sz w:val="26"/>
                <w:szCs w:val="26"/>
                <w:lang w:val="uk-UA" w:eastAsia="uk-UA"/>
              </w:rPr>
            </w:pPr>
            <w:r w:rsidRPr="00332D83">
              <w:rPr>
                <w:rFonts w:ascii="Times New Roman" w:eastAsia="Times New Roman" w:hAnsi="Times New Roman"/>
                <w:b/>
                <w:bCs/>
                <w:color w:val="000000"/>
                <w:sz w:val="26"/>
                <w:szCs w:val="26"/>
                <w:lang w:val="uk-UA" w:eastAsia="uk-UA"/>
              </w:rPr>
              <w:t>1. Змістова лінія «Я у світі інформації»</w:t>
            </w:r>
          </w:p>
        </w:tc>
      </w:tr>
      <w:tr w:rsidR="00724783" w:rsidRPr="00210A6A" w:rsidTr="001C35E0">
        <w:trPr>
          <w:trHeight w:val="400"/>
        </w:trPr>
        <w:tc>
          <w:tcPr>
            <w:tcW w:w="3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Пояснює основні інформаційні процеси у близькому для себе середовищі (дім, школа, вулиця) на основі власних спостережень</w:t>
            </w:r>
          </w:p>
        </w:tc>
        <w:tc>
          <w:tcPr>
            <w:tcW w:w="6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0423" w:rsidRPr="00332D83" w:rsidRDefault="000B0423" w:rsidP="002145F6">
            <w:pPr>
              <w:rPr>
                <w:rFonts w:ascii="Times New Roman" w:hAnsi="Times New Roman"/>
                <w:sz w:val="26"/>
                <w:szCs w:val="26"/>
                <w:lang w:val="uk-UA"/>
              </w:rPr>
            </w:pPr>
            <w:r w:rsidRPr="00332D83">
              <w:rPr>
                <w:rFonts w:ascii="Times New Roman" w:hAnsi="Times New Roman"/>
                <w:b/>
                <w:sz w:val="26"/>
                <w:szCs w:val="26"/>
                <w:lang w:val="uk-UA"/>
              </w:rPr>
              <w:t>Учень</w:t>
            </w:r>
            <w:r w:rsidR="00262113" w:rsidRPr="00332D83">
              <w:rPr>
                <w:rFonts w:ascii="Times New Roman" w:hAnsi="Times New Roman"/>
                <w:b/>
                <w:sz w:val="26"/>
                <w:szCs w:val="26"/>
                <w:lang w:val="uk-UA"/>
              </w:rPr>
              <w:t xml:space="preserve"> </w:t>
            </w:r>
            <w:r w:rsidRPr="00332D83">
              <w:rPr>
                <w:rFonts w:ascii="Times New Roman" w:hAnsi="Times New Roman"/>
                <w:b/>
                <w:sz w:val="26"/>
                <w:szCs w:val="26"/>
                <w:lang w:val="uk-UA"/>
              </w:rPr>
              <w:t>/</w:t>
            </w:r>
            <w:r w:rsidR="00262113" w:rsidRPr="00332D83">
              <w:rPr>
                <w:rFonts w:ascii="Times New Roman" w:hAnsi="Times New Roman"/>
                <w:b/>
                <w:sz w:val="26"/>
                <w:szCs w:val="26"/>
                <w:lang w:val="uk-UA"/>
              </w:rPr>
              <w:t xml:space="preserve"> </w:t>
            </w:r>
            <w:r w:rsidRPr="00332D83">
              <w:rPr>
                <w:rFonts w:ascii="Times New Roman" w:hAnsi="Times New Roman"/>
                <w:b/>
                <w:sz w:val="26"/>
                <w:szCs w:val="26"/>
                <w:lang w:val="uk-UA"/>
              </w:rPr>
              <w:t>учениця:</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наводить</w:t>
            </w:r>
            <w:r w:rsidRPr="00332D83">
              <w:rPr>
                <w:rFonts w:ascii="Times New Roman" w:eastAsia="Times New Roman" w:hAnsi="Times New Roman"/>
                <w:color w:val="000000"/>
                <w:sz w:val="26"/>
                <w:szCs w:val="26"/>
                <w:lang w:val="uk-UA" w:eastAsia="uk-UA"/>
              </w:rPr>
              <w:t xml:space="preserve"> приклади інформаційних процесів у близькому для себе середовищі та </w:t>
            </w:r>
            <w:r w:rsidRPr="00332D83">
              <w:rPr>
                <w:rFonts w:ascii="Times New Roman" w:eastAsia="Times New Roman" w:hAnsi="Times New Roman"/>
                <w:i/>
                <w:iCs/>
                <w:color w:val="000000"/>
                <w:sz w:val="26"/>
                <w:szCs w:val="26"/>
                <w:lang w:val="uk-UA" w:eastAsia="uk-UA"/>
              </w:rPr>
              <w:t xml:space="preserve">описує </w:t>
            </w:r>
            <w:r w:rsidRPr="00332D83">
              <w:rPr>
                <w:rFonts w:ascii="Times New Roman" w:eastAsia="Times New Roman" w:hAnsi="Times New Roman"/>
                <w:color w:val="000000"/>
                <w:sz w:val="26"/>
                <w:szCs w:val="26"/>
                <w:lang w:val="uk-UA" w:eastAsia="uk-UA"/>
              </w:rPr>
              <w:t>їх сутність</w:t>
            </w:r>
            <w:r w:rsidRPr="00332D83">
              <w:rPr>
                <w:rFonts w:ascii="Times New Roman" w:eastAsia="Times New Roman" w:hAnsi="Times New Roman"/>
                <w:color w:val="4F81BD"/>
                <w:sz w:val="26"/>
                <w:szCs w:val="26"/>
                <w:lang w:val="uk-UA" w:eastAsia="uk-UA"/>
              </w:rPr>
              <w:t xml:space="preserve"> [4 ІФО 1-1.1-1]</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визначає</w:t>
            </w:r>
            <w:r w:rsidRPr="00332D83">
              <w:rPr>
                <w:rFonts w:ascii="Times New Roman" w:eastAsia="Times New Roman" w:hAnsi="Times New Roman"/>
                <w:color w:val="000000"/>
                <w:sz w:val="26"/>
                <w:szCs w:val="26"/>
                <w:lang w:val="uk-UA" w:eastAsia="uk-UA"/>
              </w:rPr>
              <w:t xml:space="preserve"> учасників інформаційних процесів та </w:t>
            </w:r>
            <w:r w:rsidRPr="00332D83">
              <w:rPr>
                <w:rFonts w:ascii="Times New Roman" w:eastAsia="Times New Roman" w:hAnsi="Times New Roman"/>
                <w:i/>
                <w:iCs/>
                <w:color w:val="000000"/>
                <w:sz w:val="26"/>
                <w:szCs w:val="26"/>
                <w:lang w:val="uk-UA" w:eastAsia="uk-UA"/>
              </w:rPr>
              <w:t>описує</w:t>
            </w:r>
            <w:r w:rsidRPr="00332D83">
              <w:rPr>
                <w:rFonts w:ascii="Times New Roman" w:eastAsia="Times New Roman" w:hAnsi="Times New Roman"/>
                <w:color w:val="000000"/>
                <w:sz w:val="26"/>
                <w:szCs w:val="26"/>
                <w:lang w:val="uk-UA" w:eastAsia="uk-UA"/>
              </w:rPr>
              <w:t xml:space="preserve"> їхню інформаційну взаємодію</w:t>
            </w:r>
            <w:r w:rsidRPr="00332D83">
              <w:rPr>
                <w:rFonts w:ascii="Times New Roman" w:eastAsia="Times New Roman" w:hAnsi="Times New Roman"/>
                <w:color w:val="4F81BD"/>
                <w:sz w:val="26"/>
                <w:szCs w:val="26"/>
                <w:lang w:val="uk-UA" w:eastAsia="uk-UA"/>
              </w:rPr>
              <w:t xml:space="preserve"> [4 ІФО 1-1.1-2]</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пояснює</w:t>
            </w:r>
            <w:r w:rsidRPr="00332D83">
              <w:rPr>
                <w:rFonts w:ascii="Times New Roman" w:eastAsia="Times New Roman" w:hAnsi="Times New Roman"/>
                <w:color w:val="000000"/>
                <w:sz w:val="26"/>
                <w:szCs w:val="26"/>
                <w:lang w:val="uk-UA" w:eastAsia="uk-UA"/>
              </w:rPr>
              <w:t xml:space="preserve"> переваги і обмеження цифрових пристроїв та інформаційних технологій для опрацювання інформації</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1-</w:t>
            </w:r>
            <w:r w:rsidRPr="00332D83">
              <w:rPr>
                <w:rFonts w:ascii="Times New Roman" w:eastAsia="Times New Roman" w:hAnsi="Times New Roman"/>
                <w:color w:val="4F81BD"/>
                <w:sz w:val="26"/>
                <w:szCs w:val="26"/>
                <w:lang w:val="uk-UA" w:eastAsia="uk-UA"/>
              </w:rPr>
              <w:t>1.1-3]</w:t>
            </w:r>
            <w:r w:rsidRPr="00332D83">
              <w:rPr>
                <w:rFonts w:ascii="Times New Roman" w:eastAsia="Times New Roman" w:hAnsi="Times New Roman"/>
                <w:color w:val="000000"/>
                <w:sz w:val="26"/>
                <w:szCs w:val="26"/>
                <w:lang w:val="uk-UA" w:eastAsia="uk-UA"/>
              </w:rPr>
              <w:t>;</w:t>
            </w:r>
          </w:p>
          <w:p w:rsidR="000B0423" w:rsidRPr="002145F6" w:rsidRDefault="00724783" w:rsidP="00332D83">
            <w:pPr>
              <w:rPr>
                <w:rFonts w:ascii="Times New Roman" w:eastAsia="Times New Roman" w:hAnsi="Times New Roman"/>
                <w:color w:val="4F81BD"/>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відстежує</w:t>
            </w:r>
            <w:r w:rsidRPr="00332D83">
              <w:rPr>
                <w:rFonts w:ascii="Times New Roman" w:eastAsia="Times New Roman" w:hAnsi="Times New Roman"/>
                <w:color w:val="000000"/>
                <w:sz w:val="26"/>
                <w:szCs w:val="26"/>
                <w:lang w:val="uk-UA" w:eastAsia="uk-UA"/>
              </w:rPr>
              <w:t xml:space="preserve"> здійснення інформаційного процесу та </w:t>
            </w:r>
            <w:r w:rsidRPr="00332D83">
              <w:rPr>
                <w:rFonts w:ascii="Times New Roman" w:eastAsia="Times New Roman" w:hAnsi="Times New Roman"/>
                <w:i/>
                <w:iCs/>
                <w:color w:val="000000"/>
                <w:sz w:val="26"/>
                <w:szCs w:val="26"/>
                <w:lang w:val="uk-UA" w:eastAsia="uk-UA"/>
              </w:rPr>
              <w:t xml:space="preserve">виявляє </w:t>
            </w:r>
            <w:r w:rsidRPr="00332D83">
              <w:rPr>
                <w:rFonts w:ascii="Times New Roman" w:eastAsia="Times New Roman" w:hAnsi="Times New Roman"/>
                <w:color w:val="000000"/>
                <w:sz w:val="26"/>
                <w:szCs w:val="26"/>
                <w:lang w:val="uk-UA" w:eastAsia="uk-UA"/>
              </w:rPr>
              <w:t xml:space="preserve">порушення (наприклад, момент </w:t>
            </w:r>
            <w:r w:rsidRPr="00332D83">
              <w:rPr>
                <w:rFonts w:ascii="Times New Roman" w:eastAsia="Times New Roman" w:hAnsi="Times New Roman"/>
                <w:color w:val="000000"/>
                <w:sz w:val="26"/>
                <w:szCs w:val="26"/>
                <w:lang w:val="uk-UA" w:eastAsia="uk-UA"/>
              </w:rPr>
              <w:lastRenderedPageBreak/>
              <w:t>виникнення шуму)</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pl-PL" w:eastAsia="uk-UA"/>
              </w:rPr>
              <w:t>1-</w:t>
            </w:r>
            <w:r w:rsidRPr="00332D83">
              <w:rPr>
                <w:rFonts w:ascii="Times New Roman" w:eastAsia="Times New Roman" w:hAnsi="Times New Roman"/>
                <w:color w:val="4F81BD"/>
                <w:sz w:val="26"/>
                <w:szCs w:val="26"/>
                <w:lang w:val="uk-UA" w:eastAsia="uk-UA"/>
              </w:rPr>
              <w:t>1.1-4]</w:t>
            </w:r>
          </w:p>
        </w:tc>
      </w:tr>
      <w:tr w:rsidR="00724783" w:rsidRPr="00210A6A" w:rsidTr="001C35E0">
        <w:tc>
          <w:tcPr>
            <w:tcW w:w="3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lastRenderedPageBreak/>
              <w:t>Знаходить інформацію, зберігає дані на цифрових носіях, перетворює інформацію з однієї форми в іншу за допомогою поданих шаблонів, порівнює різні способи представлення інформації, аналізує та впорядковує послідовності</w:t>
            </w:r>
          </w:p>
        </w:tc>
        <w:tc>
          <w:tcPr>
            <w:tcW w:w="616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0B0423" w:rsidRPr="00332D83" w:rsidRDefault="000B0423" w:rsidP="00A22062">
            <w:pPr>
              <w:rPr>
                <w:rFonts w:ascii="Times New Roman" w:hAnsi="Times New Roman"/>
                <w:sz w:val="26"/>
                <w:szCs w:val="26"/>
                <w:lang w:val="uk-UA"/>
              </w:rPr>
            </w:pPr>
            <w:r w:rsidRPr="00332D83">
              <w:rPr>
                <w:rFonts w:ascii="Times New Roman" w:hAnsi="Times New Roman"/>
                <w:b/>
                <w:sz w:val="26"/>
                <w:szCs w:val="26"/>
                <w:lang w:val="uk-UA"/>
              </w:rPr>
              <w:t>Учень</w:t>
            </w:r>
            <w:r w:rsidR="00262113" w:rsidRPr="00332D83">
              <w:rPr>
                <w:rFonts w:ascii="Times New Roman" w:hAnsi="Times New Roman"/>
                <w:b/>
                <w:sz w:val="26"/>
                <w:szCs w:val="26"/>
                <w:lang w:val="uk-UA"/>
              </w:rPr>
              <w:t xml:space="preserve"> </w:t>
            </w:r>
            <w:r w:rsidRPr="00332D83">
              <w:rPr>
                <w:rFonts w:ascii="Times New Roman" w:hAnsi="Times New Roman"/>
                <w:b/>
                <w:sz w:val="26"/>
                <w:szCs w:val="26"/>
                <w:lang w:val="uk-UA"/>
              </w:rPr>
              <w:t>/</w:t>
            </w:r>
            <w:r w:rsidR="00262113" w:rsidRPr="00332D83">
              <w:rPr>
                <w:rFonts w:ascii="Times New Roman" w:hAnsi="Times New Roman"/>
                <w:b/>
                <w:sz w:val="26"/>
                <w:szCs w:val="26"/>
                <w:lang w:val="uk-UA"/>
              </w:rPr>
              <w:t xml:space="preserve"> </w:t>
            </w:r>
            <w:r w:rsidRPr="00332D83">
              <w:rPr>
                <w:rFonts w:ascii="Times New Roman" w:hAnsi="Times New Roman"/>
                <w:b/>
                <w:sz w:val="26"/>
                <w:szCs w:val="26"/>
                <w:lang w:val="uk-UA"/>
              </w:rPr>
              <w:t>учениця:</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робить</w:t>
            </w:r>
            <w:r w:rsidRPr="00332D83">
              <w:rPr>
                <w:rFonts w:ascii="Times New Roman" w:eastAsia="Times New Roman" w:hAnsi="Times New Roman"/>
                <w:color w:val="000000"/>
                <w:sz w:val="26"/>
                <w:szCs w:val="26"/>
                <w:lang w:val="uk-UA" w:eastAsia="uk-UA"/>
              </w:rPr>
              <w:t xml:space="preserve"> висновок щодо способу подання інформації (</w:t>
            </w:r>
            <w:r w:rsidRPr="00332D83">
              <w:rPr>
                <w:rFonts w:ascii="Times New Roman" w:eastAsia="Times New Roman" w:hAnsi="Times New Roman"/>
                <w:color w:val="000000"/>
                <w:sz w:val="26"/>
                <w:szCs w:val="26"/>
                <w:shd w:val="clear" w:color="auto" w:fill="FFFFFF"/>
                <w:lang w:val="uk-UA" w:eastAsia="uk-UA"/>
              </w:rPr>
              <w:t>текстова, графічна, числова, звукова, відео тощо</w:t>
            </w: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color w:val="4F81BD"/>
                <w:sz w:val="26"/>
                <w:szCs w:val="26"/>
                <w:lang w:val="uk-UA" w:eastAsia="uk-UA"/>
              </w:rPr>
              <w:t xml:space="preserve">[4 ІФО </w:t>
            </w:r>
            <w:r w:rsidRPr="00332D83">
              <w:rPr>
                <w:rFonts w:ascii="Times New Roman" w:eastAsia="Times New Roman" w:hAnsi="Times New Roman"/>
                <w:color w:val="4F81BD"/>
                <w:sz w:val="26"/>
                <w:szCs w:val="26"/>
                <w:lang w:val="ru-RU" w:eastAsia="uk-UA"/>
              </w:rPr>
              <w:t>1-</w:t>
            </w:r>
            <w:r w:rsidRPr="00332D83">
              <w:rPr>
                <w:rFonts w:ascii="Times New Roman" w:eastAsia="Times New Roman" w:hAnsi="Times New Roman"/>
                <w:color w:val="4F81BD"/>
                <w:sz w:val="26"/>
                <w:szCs w:val="26"/>
                <w:lang w:val="uk-UA" w:eastAsia="uk-UA"/>
              </w:rPr>
              <w:t>1.2-1]</w:t>
            </w:r>
            <w:r w:rsidRPr="00332D83">
              <w:rPr>
                <w:rFonts w:ascii="Times New Roman" w:eastAsia="Times New Roman" w:hAnsi="Times New Roman"/>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i/>
                <w:iCs/>
                <w:color w:val="000000"/>
                <w:sz w:val="26"/>
                <w:szCs w:val="26"/>
                <w:lang w:val="uk-UA" w:eastAsia="uk-UA"/>
              </w:rPr>
              <w:t xml:space="preserve">-шукає </w:t>
            </w:r>
            <w:r w:rsidRPr="00332D83">
              <w:rPr>
                <w:rFonts w:ascii="Times New Roman" w:eastAsia="Times New Roman" w:hAnsi="Times New Roman"/>
                <w:color w:val="000000"/>
                <w:sz w:val="26"/>
                <w:szCs w:val="26"/>
                <w:lang w:val="uk-UA" w:eastAsia="uk-UA"/>
              </w:rPr>
              <w:t xml:space="preserve">інформацію за ключовими словами та </w:t>
            </w:r>
            <w:r w:rsidRPr="00332D83">
              <w:rPr>
                <w:rFonts w:ascii="Times New Roman" w:eastAsia="Times New Roman" w:hAnsi="Times New Roman"/>
                <w:i/>
                <w:iCs/>
                <w:color w:val="000000"/>
                <w:sz w:val="26"/>
                <w:szCs w:val="26"/>
                <w:lang w:val="uk-UA" w:eastAsia="uk-UA"/>
              </w:rPr>
              <w:t xml:space="preserve">зберігає </w:t>
            </w:r>
            <w:r w:rsidRPr="00332D83">
              <w:rPr>
                <w:rFonts w:ascii="Times New Roman" w:eastAsia="Times New Roman" w:hAnsi="Times New Roman"/>
                <w:color w:val="000000"/>
                <w:sz w:val="26"/>
                <w:szCs w:val="26"/>
                <w:lang w:val="uk-UA" w:eastAsia="uk-UA"/>
              </w:rPr>
              <w:t>результати пошуку</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pl-PL" w:eastAsia="uk-UA"/>
              </w:rPr>
              <w:t>1-</w:t>
            </w:r>
            <w:r w:rsidRPr="00332D83">
              <w:rPr>
                <w:rFonts w:ascii="Times New Roman" w:eastAsia="Times New Roman" w:hAnsi="Times New Roman"/>
                <w:color w:val="4F81BD"/>
                <w:sz w:val="26"/>
                <w:szCs w:val="26"/>
                <w:lang w:val="uk-UA" w:eastAsia="uk-UA"/>
              </w:rPr>
              <w:t>1.2-2]</w:t>
            </w:r>
            <w:r w:rsidRPr="00332D83">
              <w:rPr>
                <w:rFonts w:ascii="Times New Roman" w:eastAsia="Times New Roman" w:hAnsi="Times New Roman"/>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b/>
                <w:bCs/>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знаходить</w:t>
            </w:r>
            <w:r w:rsidRPr="00332D83">
              <w:rPr>
                <w:rFonts w:ascii="Times New Roman" w:eastAsia="Times New Roman" w:hAnsi="Times New Roman"/>
                <w:color w:val="000000"/>
                <w:sz w:val="26"/>
                <w:szCs w:val="26"/>
                <w:lang w:val="uk-UA" w:eastAsia="uk-UA"/>
              </w:rPr>
              <w:t xml:space="preserve"> інформацію, що підтверджує чи спростовує просте твердження</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pl-PL" w:eastAsia="uk-UA"/>
              </w:rPr>
              <w:t>1-</w:t>
            </w:r>
            <w:r w:rsidRPr="00332D83">
              <w:rPr>
                <w:rFonts w:ascii="Times New Roman" w:eastAsia="Times New Roman" w:hAnsi="Times New Roman"/>
                <w:color w:val="4F81BD"/>
                <w:sz w:val="26"/>
                <w:szCs w:val="26"/>
                <w:lang w:val="uk-UA" w:eastAsia="uk-UA"/>
              </w:rPr>
              <w:t>1.2-3]</w:t>
            </w:r>
            <w:r w:rsidRPr="00332D83">
              <w:rPr>
                <w:rFonts w:ascii="Times New Roman" w:eastAsia="Times New Roman" w:hAnsi="Times New Roman"/>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color w:val="000000"/>
                <w:sz w:val="26"/>
                <w:szCs w:val="26"/>
                <w:lang w:val="uk-UA" w:eastAsia="uk-UA"/>
              </w:rPr>
              <w:t>д</w:t>
            </w:r>
            <w:r w:rsidRPr="00332D83">
              <w:rPr>
                <w:rFonts w:ascii="Times New Roman" w:eastAsia="Times New Roman" w:hAnsi="Times New Roman"/>
                <w:i/>
                <w:iCs/>
                <w:color w:val="000000"/>
                <w:sz w:val="26"/>
                <w:szCs w:val="26"/>
                <w:lang w:val="uk-UA" w:eastAsia="uk-UA"/>
              </w:rPr>
              <w:t>обирає</w:t>
            </w:r>
            <w:r w:rsidRPr="00332D83">
              <w:rPr>
                <w:rFonts w:ascii="Times New Roman" w:eastAsia="Times New Roman" w:hAnsi="Times New Roman"/>
                <w:color w:val="000000"/>
                <w:sz w:val="26"/>
                <w:szCs w:val="26"/>
                <w:lang w:val="uk-UA" w:eastAsia="uk-UA"/>
              </w:rPr>
              <w:t xml:space="preserve"> пристрої та інструменти для отримання даних необхідного типу</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1-</w:t>
            </w:r>
            <w:r w:rsidRPr="00332D83">
              <w:rPr>
                <w:rFonts w:ascii="Times New Roman" w:eastAsia="Times New Roman" w:hAnsi="Times New Roman"/>
                <w:color w:val="4F81BD"/>
                <w:sz w:val="26"/>
                <w:szCs w:val="26"/>
                <w:lang w:val="uk-UA" w:eastAsia="uk-UA"/>
              </w:rPr>
              <w:t>1.2-4]</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обирає</w:t>
            </w:r>
            <w:r w:rsidRPr="00332D83">
              <w:rPr>
                <w:rFonts w:ascii="Times New Roman" w:eastAsia="Times New Roman" w:hAnsi="Times New Roman"/>
                <w:color w:val="000000"/>
                <w:sz w:val="26"/>
                <w:szCs w:val="26"/>
                <w:lang w:val="uk-UA" w:eastAsia="uk-UA"/>
              </w:rPr>
              <w:t xml:space="preserve"> спосіб збереження інформації та відповідний носій даних</w:t>
            </w:r>
            <w:r w:rsidRPr="00332D83">
              <w:rPr>
                <w:rFonts w:ascii="Times New Roman" w:eastAsia="Times New Roman" w:hAnsi="Times New Roman"/>
                <w:color w:val="4F81BD"/>
                <w:sz w:val="26"/>
                <w:szCs w:val="26"/>
                <w:lang w:val="uk-UA" w:eastAsia="uk-UA"/>
              </w:rPr>
              <w:t xml:space="preserve"> [4 ІФО 1-1.2-5]</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заносить</w:t>
            </w:r>
            <w:r w:rsidRPr="00332D83">
              <w:rPr>
                <w:rFonts w:ascii="Times New Roman" w:eastAsia="Times New Roman" w:hAnsi="Times New Roman"/>
                <w:color w:val="000000"/>
                <w:sz w:val="26"/>
                <w:szCs w:val="26"/>
                <w:lang w:val="uk-UA" w:eastAsia="uk-UA"/>
              </w:rPr>
              <w:t xml:space="preserve"> дані у попередньо створену та готову до використання базу (щоденник погоди, читацький щоденник чи блог, таблицю тощо)</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1-</w:t>
            </w:r>
            <w:r w:rsidRPr="00332D83">
              <w:rPr>
                <w:rFonts w:ascii="Times New Roman" w:eastAsia="Times New Roman" w:hAnsi="Times New Roman"/>
                <w:color w:val="4F81BD"/>
                <w:sz w:val="26"/>
                <w:szCs w:val="26"/>
                <w:lang w:val="uk-UA" w:eastAsia="uk-UA"/>
              </w:rPr>
              <w:t>1.2-6]</w:t>
            </w:r>
            <w:r w:rsidR="000B0423"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наводить</w:t>
            </w:r>
            <w:r w:rsidRPr="00332D83">
              <w:rPr>
                <w:rFonts w:ascii="Times New Roman" w:eastAsia="Times New Roman" w:hAnsi="Times New Roman"/>
                <w:color w:val="000000"/>
                <w:sz w:val="26"/>
                <w:szCs w:val="26"/>
                <w:lang w:val="uk-UA" w:eastAsia="uk-UA"/>
              </w:rPr>
              <w:t xml:space="preserve"> приклади того, що одні і ті ж дані можна представляти більш ніж одним способом чи кодуванням</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1-</w:t>
            </w:r>
            <w:r w:rsidRPr="00332D83">
              <w:rPr>
                <w:rFonts w:ascii="Times New Roman" w:eastAsia="Times New Roman" w:hAnsi="Times New Roman"/>
                <w:color w:val="4F81BD"/>
                <w:sz w:val="26"/>
                <w:szCs w:val="26"/>
                <w:lang w:val="uk-UA" w:eastAsia="uk-UA"/>
              </w:rPr>
              <w:t>1.2-7]</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обирає</w:t>
            </w:r>
            <w:r w:rsidRPr="00332D83">
              <w:rPr>
                <w:rFonts w:ascii="Times New Roman" w:eastAsia="Times New Roman" w:hAnsi="Times New Roman"/>
                <w:color w:val="000000"/>
                <w:sz w:val="26"/>
                <w:szCs w:val="26"/>
                <w:lang w:val="uk-UA" w:eastAsia="uk-UA"/>
              </w:rPr>
              <w:t xml:space="preserve"> спосіб представлення даних для різних життєвих ситуацій</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1-</w:t>
            </w:r>
            <w:r w:rsidRPr="00332D83">
              <w:rPr>
                <w:rFonts w:ascii="Times New Roman" w:eastAsia="Times New Roman" w:hAnsi="Times New Roman"/>
                <w:color w:val="4F81BD"/>
                <w:sz w:val="26"/>
                <w:szCs w:val="26"/>
                <w:lang w:val="uk-UA" w:eastAsia="uk-UA"/>
              </w:rPr>
              <w:t>1.2-8]</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виконує</w:t>
            </w:r>
            <w:r w:rsidRPr="00332D83">
              <w:rPr>
                <w:rFonts w:ascii="Times New Roman" w:eastAsia="Times New Roman" w:hAnsi="Times New Roman"/>
                <w:color w:val="000000"/>
                <w:sz w:val="26"/>
                <w:szCs w:val="26"/>
                <w:lang w:val="uk-UA" w:eastAsia="uk-UA"/>
              </w:rPr>
              <w:t xml:space="preserve"> кодування / розкодування повідомлень за запропонованим правилом</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1-</w:t>
            </w:r>
            <w:r w:rsidRPr="00332D83">
              <w:rPr>
                <w:rFonts w:ascii="Times New Roman" w:eastAsia="Times New Roman" w:hAnsi="Times New Roman"/>
                <w:color w:val="4F81BD"/>
                <w:sz w:val="26"/>
                <w:szCs w:val="26"/>
                <w:lang w:val="uk-UA" w:eastAsia="uk-UA"/>
              </w:rPr>
              <w:t>1.2-9]</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заповнює</w:t>
            </w:r>
            <w:r w:rsidRPr="00332D83">
              <w:rPr>
                <w:rFonts w:ascii="Times New Roman" w:eastAsia="Times New Roman" w:hAnsi="Times New Roman"/>
                <w:color w:val="000000"/>
                <w:sz w:val="26"/>
                <w:szCs w:val="26"/>
                <w:lang w:val="uk-UA" w:eastAsia="uk-UA"/>
              </w:rPr>
              <w:t xml:space="preserve"> шаблони, схеми за наведеним зразком</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1-</w:t>
            </w:r>
            <w:r w:rsidRPr="00332D83">
              <w:rPr>
                <w:rFonts w:ascii="Times New Roman" w:eastAsia="Times New Roman" w:hAnsi="Times New Roman"/>
                <w:color w:val="4F81BD"/>
                <w:sz w:val="26"/>
                <w:szCs w:val="26"/>
                <w:lang w:val="uk-UA" w:eastAsia="uk-UA"/>
              </w:rPr>
              <w:t>1.2-10]</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знаходить</w:t>
            </w:r>
            <w:r w:rsidRPr="00332D83">
              <w:rPr>
                <w:rFonts w:ascii="Times New Roman" w:eastAsia="Times New Roman" w:hAnsi="Times New Roman"/>
                <w:color w:val="000000"/>
                <w:sz w:val="26"/>
                <w:szCs w:val="26"/>
                <w:lang w:val="uk-UA" w:eastAsia="uk-UA"/>
              </w:rPr>
              <w:t xml:space="preserve"> пропущені і / або помилкові дії у знайомій послідовності, </w:t>
            </w:r>
            <w:r w:rsidRPr="00332D83">
              <w:rPr>
                <w:rFonts w:ascii="Times New Roman" w:eastAsia="Times New Roman" w:hAnsi="Times New Roman"/>
                <w:i/>
                <w:iCs/>
                <w:color w:val="000000"/>
                <w:sz w:val="26"/>
                <w:szCs w:val="26"/>
                <w:lang w:val="uk-UA" w:eastAsia="uk-UA"/>
              </w:rPr>
              <w:t>виправляє</w:t>
            </w:r>
            <w:r w:rsidRPr="00332D83">
              <w:rPr>
                <w:rFonts w:ascii="Times New Roman" w:eastAsia="Times New Roman" w:hAnsi="Times New Roman"/>
                <w:color w:val="000000"/>
                <w:sz w:val="26"/>
                <w:szCs w:val="26"/>
                <w:lang w:val="uk-UA" w:eastAsia="uk-UA"/>
              </w:rPr>
              <w:t xml:space="preserve"> помилки в ній</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1-</w:t>
            </w:r>
            <w:r w:rsidRPr="00332D83">
              <w:rPr>
                <w:rFonts w:ascii="Times New Roman" w:eastAsia="Times New Roman" w:hAnsi="Times New Roman"/>
                <w:color w:val="4F81BD"/>
                <w:sz w:val="26"/>
                <w:szCs w:val="26"/>
                <w:lang w:val="uk-UA" w:eastAsia="uk-UA"/>
              </w:rPr>
              <w:t>1.2-11]</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складає</w:t>
            </w:r>
            <w:r w:rsidRPr="00332D83">
              <w:rPr>
                <w:rFonts w:ascii="Times New Roman" w:eastAsia="Times New Roman" w:hAnsi="Times New Roman"/>
                <w:color w:val="000000"/>
                <w:sz w:val="26"/>
                <w:szCs w:val="26"/>
                <w:lang w:val="uk-UA" w:eastAsia="uk-UA"/>
              </w:rPr>
              <w:t xml:space="preserve"> прості схеми та </w:t>
            </w:r>
            <w:r w:rsidRPr="00332D83">
              <w:rPr>
                <w:rFonts w:ascii="Times New Roman" w:eastAsia="Times New Roman" w:hAnsi="Times New Roman"/>
                <w:i/>
                <w:iCs/>
                <w:color w:val="000000"/>
                <w:sz w:val="26"/>
                <w:szCs w:val="26"/>
                <w:lang w:val="uk-UA" w:eastAsia="uk-UA"/>
              </w:rPr>
              <w:t>дає</w:t>
            </w:r>
            <w:r w:rsidRPr="00332D83">
              <w:rPr>
                <w:rFonts w:ascii="Times New Roman" w:eastAsia="Times New Roman" w:hAnsi="Times New Roman"/>
                <w:color w:val="000000"/>
                <w:sz w:val="26"/>
                <w:szCs w:val="26"/>
                <w:lang w:val="uk-UA" w:eastAsia="uk-UA"/>
              </w:rPr>
              <w:t xml:space="preserve"> відповіді на запитання, користуючись такими схемами </w:t>
            </w:r>
            <w:r w:rsidRPr="00332D83">
              <w:rPr>
                <w:rFonts w:ascii="Times New Roman" w:eastAsia="Times New Roman" w:hAnsi="Times New Roman"/>
                <w:color w:val="4F81BD"/>
                <w:sz w:val="26"/>
                <w:szCs w:val="26"/>
                <w:lang w:val="uk-UA" w:eastAsia="uk-UA"/>
              </w:rPr>
              <w:t xml:space="preserve">[4 ІФО </w:t>
            </w:r>
            <w:r w:rsidRPr="00332D83">
              <w:rPr>
                <w:rFonts w:ascii="Times New Roman" w:eastAsia="Times New Roman" w:hAnsi="Times New Roman"/>
                <w:color w:val="4F81BD"/>
                <w:sz w:val="26"/>
                <w:szCs w:val="26"/>
                <w:lang w:val="pl-PL" w:eastAsia="uk-UA"/>
              </w:rPr>
              <w:t>1-</w:t>
            </w:r>
            <w:r w:rsidRPr="00332D83">
              <w:rPr>
                <w:rFonts w:ascii="Times New Roman" w:eastAsia="Times New Roman" w:hAnsi="Times New Roman"/>
                <w:color w:val="4F81BD"/>
                <w:sz w:val="26"/>
                <w:szCs w:val="26"/>
                <w:lang w:val="uk-UA" w:eastAsia="uk-UA"/>
              </w:rPr>
              <w:t>1.2-12]</w:t>
            </w:r>
            <w:r w:rsidRPr="00332D83">
              <w:rPr>
                <w:rFonts w:ascii="Times New Roman" w:eastAsia="Times New Roman" w:hAnsi="Times New Roman"/>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i/>
                <w:iCs/>
                <w:color w:val="000000"/>
                <w:sz w:val="26"/>
                <w:szCs w:val="26"/>
                <w:lang w:val="uk-UA" w:eastAsia="uk-UA"/>
              </w:rPr>
              <w:t xml:space="preserve">- представляє </w:t>
            </w:r>
            <w:r w:rsidRPr="00332D83">
              <w:rPr>
                <w:rFonts w:ascii="Times New Roman" w:eastAsia="Times New Roman" w:hAnsi="Times New Roman"/>
                <w:color w:val="000000"/>
                <w:sz w:val="26"/>
                <w:szCs w:val="26"/>
                <w:lang w:val="uk-UA" w:eastAsia="uk-UA"/>
              </w:rPr>
              <w:t xml:space="preserve">якісні дані графічно </w:t>
            </w:r>
            <w:r w:rsidRPr="00332D83">
              <w:rPr>
                <w:rFonts w:ascii="Times New Roman" w:eastAsia="Times New Roman" w:hAnsi="Times New Roman"/>
                <w:color w:val="4F81BD"/>
                <w:sz w:val="26"/>
                <w:szCs w:val="26"/>
                <w:lang w:val="uk-UA" w:eastAsia="uk-UA"/>
              </w:rPr>
              <w:t>[4 ІФО 1.2-13]</w:t>
            </w:r>
            <w:r w:rsidRPr="00332D83">
              <w:rPr>
                <w:rFonts w:ascii="Times New Roman" w:eastAsia="Times New Roman" w:hAnsi="Times New Roman"/>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i/>
                <w:iCs/>
                <w:color w:val="000000"/>
                <w:sz w:val="26"/>
                <w:szCs w:val="26"/>
                <w:lang w:val="uk-UA" w:eastAsia="uk-UA"/>
              </w:rPr>
              <w:t xml:space="preserve">- вирізняє </w:t>
            </w:r>
            <w:r w:rsidRPr="00332D83">
              <w:rPr>
                <w:rFonts w:ascii="Times New Roman" w:eastAsia="Times New Roman" w:hAnsi="Times New Roman"/>
                <w:color w:val="000000"/>
                <w:sz w:val="26"/>
                <w:szCs w:val="26"/>
                <w:lang w:val="uk-UA" w:eastAsia="uk-UA"/>
              </w:rPr>
              <w:t>способи графічного представлення кількісних і якісних характеристик (організаційні діаграми – діаграми і графіки)</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pl-PL" w:eastAsia="uk-UA"/>
              </w:rPr>
              <w:t>1-</w:t>
            </w:r>
            <w:r w:rsidRPr="00332D83">
              <w:rPr>
                <w:rFonts w:ascii="Times New Roman" w:eastAsia="Times New Roman" w:hAnsi="Times New Roman"/>
                <w:color w:val="4F81BD"/>
                <w:sz w:val="26"/>
                <w:szCs w:val="26"/>
                <w:lang w:val="uk-UA" w:eastAsia="uk-UA"/>
              </w:rPr>
              <w:t>1.2-14]</w:t>
            </w:r>
            <w:r w:rsidRPr="00332D83">
              <w:rPr>
                <w:rFonts w:ascii="Times New Roman" w:eastAsia="Times New Roman" w:hAnsi="Times New Roman"/>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003256B8" w:rsidRPr="00332D83">
              <w:rPr>
                <w:rFonts w:ascii="Times New Roman" w:eastAsia="Times New Roman" w:hAnsi="Times New Roman"/>
                <w:i/>
                <w:iCs/>
                <w:color w:val="000000"/>
                <w:sz w:val="26"/>
                <w:szCs w:val="26"/>
                <w:lang w:val="uk-UA" w:eastAsia="uk-UA"/>
              </w:rPr>
              <w:t>у</w:t>
            </w:r>
            <w:r w:rsidRPr="00332D83">
              <w:rPr>
                <w:rFonts w:ascii="Times New Roman" w:eastAsia="Times New Roman" w:hAnsi="Times New Roman"/>
                <w:i/>
                <w:iCs/>
                <w:color w:val="000000"/>
                <w:sz w:val="26"/>
                <w:szCs w:val="26"/>
                <w:lang w:val="uk-UA" w:eastAsia="uk-UA"/>
              </w:rPr>
              <w:t xml:space="preserve">порядковує </w:t>
            </w:r>
            <w:r w:rsidRPr="00332D83">
              <w:rPr>
                <w:rFonts w:ascii="Times New Roman" w:eastAsia="Times New Roman" w:hAnsi="Times New Roman"/>
                <w:color w:val="000000"/>
                <w:sz w:val="26"/>
                <w:szCs w:val="26"/>
                <w:lang w:val="uk-UA" w:eastAsia="uk-UA"/>
              </w:rPr>
              <w:t xml:space="preserve">об’єкти за заданими та самостійно визначеними ознаками </w:t>
            </w:r>
            <w:r w:rsidRPr="00332D83">
              <w:rPr>
                <w:rFonts w:ascii="Times New Roman" w:eastAsia="Times New Roman" w:hAnsi="Times New Roman"/>
                <w:color w:val="4F81BD"/>
                <w:sz w:val="26"/>
                <w:szCs w:val="26"/>
                <w:lang w:val="uk-UA" w:eastAsia="uk-UA"/>
              </w:rPr>
              <w:t xml:space="preserve">[4 ІФО </w:t>
            </w:r>
            <w:r w:rsidRPr="00332D83">
              <w:rPr>
                <w:rFonts w:ascii="Times New Roman" w:eastAsia="Times New Roman" w:hAnsi="Times New Roman"/>
                <w:color w:val="4F81BD"/>
                <w:sz w:val="26"/>
                <w:szCs w:val="26"/>
                <w:lang w:val="ru-RU" w:eastAsia="uk-UA"/>
              </w:rPr>
              <w:t>1-</w:t>
            </w:r>
            <w:r w:rsidRPr="00332D83">
              <w:rPr>
                <w:rFonts w:ascii="Times New Roman" w:eastAsia="Times New Roman" w:hAnsi="Times New Roman"/>
                <w:color w:val="4F81BD"/>
                <w:sz w:val="26"/>
                <w:szCs w:val="26"/>
                <w:lang w:val="uk-UA" w:eastAsia="uk-UA"/>
              </w:rPr>
              <w:t>1.2-15]</w:t>
            </w:r>
            <w:r w:rsidRPr="00332D83">
              <w:rPr>
                <w:rFonts w:ascii="Times New Roman" w:eastAsia="Times New Roman" w:hAnsi="Times New Roman"/>
                <w:sz w:val="26"/>
                <w:szCs w:val="26"/>
                <w:lang w:val="uk-UA" w:eastAsia="uk-UA"/>
              </w:rPr>
              <w:t>;</w:t>
            </w:r>
            <w:r w:rsidRPr="00332D83">
              <w:rPr>
                <w:rFonts w:ascii="Times New Roman" w:eastAsia="Times New Roman" w:hAnsi="Times New Roman"/>
                <w:color w:val="4F81BD"/>
                <w:sz w:val="26"/>
                <w:szCs w:val="26"/>
                <w:lang w:val="uk-UA" w:eastAsia="uk-UA"/>
              </w:rPr>
              <w:t xml:space="preserve"> </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пропонує</w:t>
            </w:r>
            <w:r w:rsidRPr="00332D83">
              <w:rPr>
                <w:rFonts w:ascii="Times New Roman" w:eastAsia="Times New Roman" w:hAnsi="Times New Roman"/>
                <w:color w:val="000000"/>
                <w:sz w:val="26"/>
                <w:szCs w:val="26"/>
                <w:lang w:val="uk-UA" w:eastAsia="uk-UA"/>
              </w:rPr>
              <w:t xml:space="preserve"> різні способи впорядкування об’єктів (за різними властивостями)</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pl-PL" w:eastAsia="uk-UA"/>
              </w:rPr>
              <w:t>1-</w:t>
            </w:r>
            <w:r w:rsidRPr="00332D83">
              <w:rPr>
                <w:rFonts w:ascii="Times New Roman" w:eastAsia="Times New Roman" w:hAnsi="Times New Roman"/>
                <w:color w:val="4F81BD"/>
                <w:sz w:val="26"/>
                <w:szCs w:val="26"/>
                <w:lang w:val="uk-UA" w:eastAsia="uk-UA"/>
              </w:rPr>
              <w:t>1.2-16]</w:t>
            </w:r>
          </w:p>
        </w:tc>
      </w:tr>
      <w:tr w:rsidR="00724783" w:rsidRPr="00210A6A" w:rsidTr="001C35E0">
        <w:tc>
          <w:tcPr>
            <w:tcW w:w="371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Класифікує об’єкти за їх властивостями, зіставляє ознаки моделей реального і цифрового світу, аналізує вплив подій на властивості, досліджує об’єкти за допомогою створених моделей</w:t>
            </w:r>
          </w:p>
        </w:tc>
        <w:tc>
          <w:tcPr>
            <w:tcW w:w="616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3256B8" w:rsidRPr="00332D83" w:rsidRDefault="003256B8" w:rsidP="00A22062">
            <w:pPr>
              <w:rPr>
                <w:rFonts w:ascii="Times New Roman" w:hAnsi="Times New Roman"/>
                <w:b/>
                <w:sz w:val="26"/>
                <w:szCs w:val="26"/>
                <w:lang w:val="uk-UA"/>
              </w:rPr>
            </w:pPr>
            <w:r w:rsidRPr="00332D83">
              <w:rPr>
                <w:rFonts w:ascii="Times New Roman" w:hAnsi="Times New Roman"/>
                <w:b/>
                <w:sz w:val="26"/>
                <w:szCs w:val="26"/>
                <w:lang w:val="uk-UA"/>
              </w:rPr>
              <w:t>Учень</w:t>
            </w:r>
            <w:r w:rsidR="00262113" w:rsidRPr="00332D83">
              <w:rPr>
                <w:rFonts w:ascii="Times New Roman" w:hAnsi="Times New Roman"/>
                <w:b/>
                <w:sz w:val="26"/>
                <w:szCs w:val="26"/>
                <w:lang w:val="uk-UA"/>
              </w:rPr>
              <w:t xml:space="preserve"> </w:t>
            </w:r>
            <w:r w:rsidRPr="00332D83">
              <w:rPr>
                <w:rFonts w:ascii="Times New Roman" w:hAnsi="Times New Roman"/>
                <w:b/>
                <w:sz w:val="26"/>
                <w:szCs w:val="26"/>
                <w:lang w:val="uk-UA"/>
              </w:rPr>
              <w:t>/</w:t>
            </w:r>
            <w:r w:rsidR="00262113" w:rsidRPr="00332D83">
              <w:rPr>
                <w:rFonts w:ascii="Times New Roman" w:hAnsi="Times New Roman"/>
                <w:b/>
                <w:sz w:val="26"/>
                <w:szCs w:val="26"/>
                <w:lang w:val="uk-UA"/>
              </w:rPr>
              <w:t xml:space="preserve"> </w:t>
            </w:r>
            <w:r w:rsidRPr="00332D83">
              <w:rPr>
                <w:rFonts w:ascii="Times New Roman" w:hAnsi="Times New Roman"/>
                <w:b/>
                <w:sz w:val="26"/>
                <w:szCs w:val="26"/>
                <w:lang w:val="uk-UA"/>
              </w:rPr>
              <w:t>учениця:</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i/>
                <w:iCs/>
                <w:color w:val="000000"/>
                <w:sz w:val="26"/>
                <w:szCs w:val="26"/>
                <w:lang w:val="uk-UA" w:eastAsia="uk-UA"/>
              </w:rPr>
              <w:t>-  визначає</w:t>
            </w:r>
            <w:r w:rsidRPr="00332D83">
              <w:rPr>
                <w:rFonts w:ascii="Times New Roman" w:eastAsia="Times New Roman" w:hAnsi="Times New Roman"/>
                <w:color w:val="000000"/>
                <w:sz w:val="26"/>
                <w:szCs w:val="26"/>
                <w:lang w:val="uk-UA" w:eastAsia="uk-UA"/>
              </w:rPr>
              <w:t xml:space="preserve"> об'єкти, їх  властивості та значення </w:t>
            </w:r>
            <w:r w:rsidRPr="00332D83">
              <w:rPr>
                <w:rFonts w:ascii="Times New Roman" w:eastAsia="Times New Roman" w:hAnsi="Times New Roman"/>
                <w:color w:val="4F81BD"/>
                <w:sz w:val="26"/>
                <w:szCs w:val="26"/>
                <w:lang w:val="uk-UA" w:eastAsia="uk-UA"/>
              </w:rPr>
              <w:t xml:space="preserve">[4 ІФО </w:t>
            </w:r>
            <w:r w:rsidRPr="00332D83">
              <w:rPr>
                <w:rFonts w:ascii="Times New Roman" w:eastAsia="Times New Roman" w:hAnsi="Times New Roman"/>
                <w:color w:val="4F81BD"/>
                <w:sz w:val="26"/>
                <w:szCs w:val="26"/>
                <w:lang w:val="ru-RU" w:eastAsia="uk-UA"/>
              </w:rPr>
              <w:t>1-</w:t>
            </w:r>
            <w:r w:rsidRPr="00332D83">
              <w:rPr>
                <w:rFonts w:ascii="Times New Roman" w:eastAsia="Times New Roman" w:hAnsi="Times New Roman"/>
                <w:color w:val="4F81BD"/>
                <w:sz w:val="26"/>
                <w:szCs w:val="26"/>
                <w:lang w:val="uk-UA" w:eastAsia="uk-UA"/>
              </w:rPr>
              <w:t>1.3-1]</w:t>
            </w:r>
            <w:r w:rsidRPr="00332D83">
              <w:rPr>
                <w:rFonts w:ascii="Times New Roman" w:eastAsia="Times New Roman" w:hAnsi="Times New Roman"/>
                <w:color w:val="000000"/>
                <w:sz w:val="26"/>
                <w:szCs w:val="26"/>
                <w:lang w:val="uk-UA" w:eastAsia="uk-UA"/>
              </w:rPr>
              <w:t xml:space="preserve"> ;</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визначає</w:t>
            </w:r>
            <w:r w:rsidRPr="00332D83">
              <w:rPr>
                <w:rFonts w:ascii="Times New Roman" w:eastAsia="Times New Roman" w:hAnsi="Times New Roman"/>
                <w:color w:val="000000"/>
                <w:sz w:val="26"/>
                <w:szCs w:val="26"/>
                <w:lang w:val="uk-UA" w:eastAsia="uk-UA"/>
              </w:rPr>
              <w:t xml:space="preserve"> групи об’єктів за їх властивостями, </w:t>
            </w:r>
            <w:r w:rsidRPr="00332D83">
              <w:rPr>
                <w:rFonts w:ascii="Times New Roman" w:eastAsia="Times New Roman" w:hAnsi="Times New Roman"/>
                <w:i/>
                <w:iCs/>
                <w:color w:val="000000"/>
                <w:sz w:val="26"/>
                <w:szCs w:val="26"/>
                <w:lang w:val="uk-UA" w:eastAsia="uk-UA"/>
              </w:rPr>
              <w:t>дає</w:t>
            </w:r>
            <w:r w:rsidRPr="00332D83">
              <w:rPr>
                <w:rFonts w:ascii="Times New Roman" w:eastAsia="Times New Roman" w:hAnsi="Times New Roman"/>
                <w:color w:val="000000"/>
                <w:sz w:val="26"/>
                <w:szCs w:val="26"/>
                <w:lang w:val="uk-UA" w:eastAsia="uk-UA"/>
              </w:rPr>
              <w:t xml:space="preserve"> їм назви </w:t>
            </w:r>
            <w:r w:rsidRPr="00332D83">
              <w:rPr>
                <w:rFonts w:ascii="Times New Roman" w:eastAsia="Times New Roman" w:hAnsi="Times New Roman"/>
                <w:color w:val="4F81BD"/>
                <w:sz w:val="26"/>
                <w:szCs w:val="26"/>
                <w:lang w:val="uk-UA" w:eastAsia="uk-UA"/>
              </w:rPr>
              <w:t xml:space="preserve">[4 ІФО </w:t>
            </w:r>
            <w:r w:rsidRPr="00332D83">
              <w:rPr>
                <w:rFonts w:ascii="Times New Roman" w:eastAsia="Times New Roman" w:hAnsi="Times New Roman"/>
                <w:color w:val="4F81BD"/>
                <w:sz w:val="26"/>
                <w:szCs w:val="26"/>
                <w:lang w:val="pl-PL" w:eastAsia="uk-UA"/>
              </w:rPr>
              <w:t>1-</w:t>
            </w:r>
            <w:r w:rsidRPr="00332D83">
              <w:rPr>
                <w:rFonts w:ascii="Times New Roman" w:eastAsia="Times New Roman" w:hAnsi="Times New Roman"/>
                <w:color w:val="4F81BD"/>
                <w:sz w:val="26"/>
                <w:szCs w:val="26"/>
                <w:lang w:val="uk-UA" w:eastAsia="uk-UA"/>
              </w:rPr>
              <w:t>1.3-2];</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 xml:space="preserve">групує </w:t>
            </w:r>
            <w:r w:rsidRPr="00332D83">
              <w:rPr>
                <w:rFonts w:ascii="Times New Roman" w:eastAsia="Times New Roman" w:hAnsi="Times New Roman"/>
                <w:color w:val="000000"/>
                <w:sz w:val="26"/>
                <w:szCs w:val="26"/>
                <w:lang w:val="uk-UA" w:eastAsia="uk-UA"/>
              </w:rPr>
              <w:t xml:space="preserve">об’єкти (та/ або повідомлення, предмети, </w:t>
            </w:r>
            <w:r w:rsidRPr="00332D83">
              <w:rPr>
                <w:rFonts w:ascii="Times New Roman" w:eastAsia="Times New Roman" w:hAnsi="Times New Roman"/>
                <w:color w:val="000000"/>
                <w:sz w:val="26"/>
                <w:szCs w:val="26"/>
                <w:lang w:val="uk-UA" w:eastAsia="uk-UA"/>
              </w:rPr>
              <w:lastRenderedPageBreak/>
              <w:t xml:space="preserve">елементи тощо) за заданими чи самостійно визначеними ознаками </w:t>
            </w:r>
            <w:r w:rsidRPr="00332D83">
              <w:rPr>
                <w:rFonts w:ascii="Times New Roman" w:eastAsia="Times New Roman" w:hAnsi="Times New Roman"/>
                <w:color w:val="4F81BD"/>
                <w:sz w:val="26"/>
                <w:szCs w:val="26"/>
                <w:lang w:val="uk-UA" w:eastAsia="uk-UA"/>
              </w:rPr>
              <w:t xml:space="preserve">[4 ІФО </w:t>
            </w:r>
            <w:r w:rsidRPr="00332D83">
              <w:rPr>
                <w:rFonts w:ascii="Times New Roman" w:eastAsia="Times New Roman" w:hAnsi="Times New Roman"/>
                <w:color w:val="4F81BD"/>
                <w:sz w:val="26"/>
                <w:szCs w:val="26"/>
                <w:lang w:val="pl-PL" w:eastAsia="uk-UA"/>
              </w:rPr>
              <w:t>1-</w:t>
            </w:r>
            <w:r w:rsidRPr="00332D83">
              <w:rPr>
                <w:rFonts w:ascii="Times New Roman" w:eastAsia="Times New Roman" w:hAnsi="Times New Roman"/>
                <w:color w:val="4F81BD"/>
                <w:sz w:val="26"/>
                <w:szCs w:val="26"/>
                <w:lang w:val="uk-UA" w:eastAsia="uk-UA"/>
              </w:rPr>
              <w:t>1.3-3];</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4F81BD"/>
                <w:sz w:val="26"/>
                <w:szCs w:val="26"/>
                <w:lang w:val="uk-UA" w:eastAsia="uk-UA"/>
              </w:rPr>
              <w:t xml:space="preserve">- </w:t>
            </w:r>
            <w:r w:rsidRPr="00332D83">
              <w:rPr>
                <w:rFonts w:ascii="Times New Roman" w:eastAsia="Times New Roman" w:hAnsi="Times New Roman"/>
                <w:i/>
                <w:iCs/>
                <w:color w:val="000000"/>
                <w:sz w:val="26"/>
                <w:szCs w:val="26"/>
                <w:lang w:val="uk-UA" w:eastAsia="uk-UA"/>
              </w:rPr>
              <w:t>знаходить</w:t>
            </w:r>
            <w:r w:rsidRPr="00332D83">
              <w:rPr>
                <w:rFonts w:ascii="Times New Roman" w:eastAsia="Times New Roman" w:hAnsi="Times New Roman"/>
                <w:color w:val="000000"/>
                <w:sz w:val="26"/>
                <w:szCs w:val="26"/>
                <w:lang w:val="uk-UA" w:eastAsia="uk-UA"/>
              </w:rPr>
              <w:t xml:space="preserve"> помилки у групуванні об’єктів та пояснює їх</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pl-PL" w:eastAsia="uk-UA"/>
              </w:rPr>
              <w:t>1-</w:t>
            </w:r>
            <w:r w:rsidRPr="00332D83">
              <w:rPr>
                <w:rFonts w:ascii="Times New Roman" w:eastAsia="Times New Roman" w:hAnsi="Times New Roman"/>
                <w:color w:val="4F81BD"/>
                <w:sz w:val="26"/>
                <w:szCs w:val="26"/>
                <w:lang w:val="uk-UA" w:eastAsia="uk-UA"/>
              </w:rPr>
              <w:t>1.3-4]</w:t>
            </w:r>
            <w:r w:rsidRPr="00332D83">
              <w:rPr>
                <w:rFonts w:ascii="Times New Roman" w:eastAsia="Times New Roman" w:hAnsi="Times New Roman"/>
                <w:color w:val="000000"/>
                <w:sz w:val="26"/>
                <w:szCs w:val="26"/>
                <w:lang w:val="uk-UA" w:eastAsia="uk-UA"/>
              </w:rPr>
              <w:t xml:space="preserve"> ;</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висловлює</w:t>
            </w:r>
            <w:r w:rsidRPr="00332D83">
              <w:rPr>
                <w:rFonts w:ascii="Times New Roman" w:eastAsia="Times New Roman" w:hAnsi="Times New Roman"/>
                <w:color w:val="000000"/>
                <w:sz w:val="26"/>
                <w:szCs w:val="26"/>
                <w:lang w:val="uk-UA" w:eastAsia="uk-UA"/>
              </w:rPr>
              <w:t xml:space="preserve"> припущення щодо події, яка змінила значення властивості об’єкта, </w:t>
            </w:r>
            <w:r w:rsidRPr="00332D83">
              <w:rPr>
                <w:rFonts w:ascii="Times New Roman" w:eastAsia="Times New Roman" w:hAnsi="Times New Roman"/>
                <w:i/>
                <w:iCs/>
                <w:color w:val="000000"/>
                <w:sz w:val="26"/>
                <w:szCs w:val="26"/>
                <w:lang w:val="uk-UA" w:eastAsia="uk-UA"/>
              </w:rPr>
              <w:t>прогнозує</w:t>
            </w:r>
            <w:r w:rsidRPr="00332D83">
              <w:rPr>
                <w:rFonts w:ascii="Times New Roman" w:eastAsia="Times New Roman" w:hAnsi="Times New Roman"/>
                <w:color w:val="000000"/>
                <w:sz w:val="26"/>
                <w:szCs w:val="26"/>
                <w:lang w:val="uk-UA" w:eastAsia="uk-UA"/>
              </w:rPr>
              <w:t xml:space="preserve"> зміни значень властивостей залежно від настання події</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pl-PL" w:eastAsia="uk-UA"/>
              </w:rPr>
              <w:t>1-</w:t>
            </w:r>
            <w:r w:rsidRPr="00332D83">
              <w:rPr>
                <w:rFonts w:ascii="Times New Roman" w:eastAsia="Times New Roman" w:hAnsi="Times New Roman"/>
                <w:color w:val="4F81BD"/>
                <w:sz w:val="26"/>
                <w:szCs w:val="26"/>
                <w:lang w:val="uk-UA" w:eastAsia="uk-UA"/>
              </w:rPr>
              <w:t>1.3-5]</w:t>
            </w:r>
            <w:r w:rsidRPr="00332D83">
              <w:rPr>
                <w:rFonts w:ascii="Times New Roman" w:eastAsia="Times New Roman" w:hAnsi="Times New Roman"/>
                <w:color w:val="000000"/>
                <w:sz w:val="26"/>
                <w:szCs w:val="26"/>
                <w:lang w:val="uk-UA" w:eastAsia="uk-UA"/>
              </w:rPr>
              <w:t xml:space="preserve"> ;</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називає</w:t>
            </w:r>
            <w:r w:rsidRPr="00332D83">
              <w:rPr>
                <w:rFonts w:ascii="Times New Roman" w:eastAsia="Times New Roman" w:hAnsi="Times New Roman"/>
                <w:color w:val="000000"/>
                <w:sz w:val="26"/>
                <w:szCs w:val="26"/>
                <w:lang w:val="uk-UA" w:eastAsia="uk-UA"/>
              </w:rPr>
              <w:t xml:space="preserve"> оригінальні відповідники інформаційних та реальних моделей (глобус як модель Землі, автомобільні моделі, план приміщення тощо)</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pl-PL" w:eastAsia="uk-UA"/>
              </w:rPr>
              <w:t>1-</w:t>
            </w:r>
            <w:r w:rsidRPr="00332D83">
              <w:rPr>
                <w:rFonts w:ascii="Times New Roman" w:eastAsia="Times New Roman" w:hAnsi="Times New Roman"/>
                <w:color w:val="4F81BD"/>
                <w:sz w:val="26"/>
                <w:szCs w:val="26"/>
                <w:lang w:val="uk-UA" w:eastAsia="uk-UA"/>
              </w:rPr>
              <w:t>1.3-6]</w:t>
            </w:r>
            <w:r w:rsidRPr="00332D83">
              <w:rPr>
                <w:rFonts w:ascii="Times New Roman" w:eastAsia="Times New Roman" w:hAnsi="Times New Roman"/>
                <w:color w:val="000000"/>
                <w:sz w:val="26"/>
                <w:szCs w:val="26"/>
                <w:lang w:val="uk-UA" w:eastAsia="uk-UA"/>
              </w:rPr>
              <w:t xml:space="preserve"> ;</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експериментує</w:t>
            </w:r>
            <w:r w:rsidRPr="00332D83">
              <w:rPr>
                <w:rFonts w:ascii="Times New Roman" w:eastAsia="Times New Roman" w:hAnsi="Times New Roman"/>
                <w:color w:val="000000"/>
                <w:sz w:val="26"/>
                <w:szCs w:val="26"/>
                <w:lang w:val="uk-UA" w:eastAsia="uk-UA"/>
              </w:rPr>
              <w:t xml:space="preserve"> з доступними моделями, </w:t>
            </w:r>
            <w:r w:rsidRPr="00332D83">
              <w:rPr>
                <w:rFonts w:ascii="Times New Roman" w:eastAsia="Times New Roman" w:hAnsi="Times New Roman"/>
                <w:i/>
                <w:iCs/>
                <w:color w:val="000000"/>
                <w:sz w:val="26"/>
                <w:szCs w:val="26"/>
                <w:lang w:val="uk-UA" w:eastAsia="uk-UA"/>
              </w:rPr>
              <w:t>фіксує</w:t>
            </w:r>
            <w:r w:rsidRPr="00332D83">
              <w:rPr>
                <w:rFonts w:ascii="Times New Roman" w:eastAsia="Times New Roman" w:hAnsi="Times New Roman"/>
                <w:color w:val="000000"/>
                <w:sz w:val="26"/>
                <w:szCs w:val="26"/>
                <w:lang w:val="uk-UA" w:eastAsia="uk-UA"/>
              </w:rPr>
              <w:t xml:space="preserve"> зміни, що відбуваються, </w:t>
            </w:r>
            <w:r w:rsidRPr="00332D83">
              <w:rPr>
                <w:rFonts w:ascii="Times New Roman" w:eastAsia="Times New Roman" w:hAnsi="Times New Roman"/>
                <w:i/>
                <w:iCs/>
                <w:color w:val="000000"/>
                <w:sz w:val="26"/>
                <w:szCs w:val="26"/>
                <w:lang w:val="uk-UA" w:eastAsia="uk-UA"/>
              </w:rPr>
              <w:t>прогнозує</w:t>
            </w:r>
            <w:r w:rsidRPr="00332D83">
              <w:rPr>
                <w:rFonts w:ascii="Times New Roman" w:eastAsia="Times New Roman" w:hAnsi="Times New Roman"/>
                <w:color w:val="000000"/>
                <w:sz w:val="26"/>
                <w:szCs w:val="26"/>
                <w:lang w:val="uk-UA" w:eastAsia="uk-UA"/>
              </w:rPr>
              <w:t xml:space="preserve"> результат експерименту </w:t>
            </w:r>
            <w:r w:rsidRPr="00332D83">
              <w:rPr>
                <w:rFonts w:ascii="Times New Roman" w:eastAsia="Times New Roman" w:hAnsi="Times New Roman"/>
                <w:color w:val="4F81BD"/>
                <w:sz w:val="26"/>
                <w:szCs w:val="26"/>
                <w:lang w:val="uk-UA" w:eastAsia="uk-UA"/>
              </w:rPr>
              <w:t xml:space="preserve">[4 ІФО </w:t>
            </w:r>
            <w:r w:rsidRPr="00332D83">
              <w:rPr>
                <w:rFonts w:ascii="Times New Roman" w:eastAsia="Times New Roman" w:hAnsi="Times New Roman"/>
                <w:color w:val="4F81BD"/>
                <w:sz w:val="26"/>
                <w:szCs w:val="26"/>
                <w:lang w:val="pl-PL" w:eastAsia="uk-UA"/>
              </w:rPr>
              <w:t>1-</w:t>
            </w:r>
            <w:r w:rsidRPr="00332D83">
              <w:rPr>
                <w:rFonts w:ascii="Times New Roman" w:eastAsia="Times New Roman" w:hAnsi="Times New Roman"/>
                <w:color w:val="4F81BD"/>
                <w:sz w:val="26"/>
                <w:szCs w:val="26"/>
                <w:lang w:val="uk-UA" w:eastAsia="uk-UA"/>
              </w:rPr>
              <w:t>1.3-7];</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переводить</w:t>
            </w:r>
            <w:r w:rsidRPr="00332D83">
              <w:rPr>
                <w:rFonts w:ascii="Times New Roman" w:eastAsia="Times New Roman" w:hAnsi="Times New Roman"/>
                <w:color w:val="000000"/>
                <w:sz w:val="26"/>
                <w:szCs w:val="26"/>
                <w:lang w:val="uk-UA" w:eastAsia="uk-UA"/>
              </w:rPr>
              <w:t xml:space="preserve"> задачу / проблему з однієї форми представлення в іншу (текстову у графічну, у короткий запис тощо)</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pl-PL" w:eastAsia="uk-UA"/>
              </w:rPr>
              <w:t>1-</w:t>
            </w:r>
            <w:r w:rsidRPr="00332D83">
              <w:rPr>
                <w:rFonts w:ascii="Times New Roman" w:eastAsia="Times New Roman" w:hAnsi="Times New Roman"/>
                <w:color w:val="4F81BD"/>
                <w:sz w:val="26"/>
                <w:szCs w:val="26"/>
                <w:lang w:val="uk-UA" w:eastAsia="uk-UA"/>
              </w:rPr>
              <w:t>1.3-8]</w:t>
            </w:r>
          </w:p>
        </w:tc>
      </w:tr>
      <w:tr w:rsidR="00724783" w:rsidRPr="00210A6A" w:rsidTr="001C35E0">
        <w:tc>
          <w:tcPr>
            <w:tcW w:w="3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lastRenderedPageBreak/>
              <w:t>Висловлює припущення про достовірність інформації, отриманої з цифрових джерел, розрізняє факти і судження</w:t>
            </w:r>
          </w:p>
        </w:tc>
        <w:tc>
          <w:tcPr>
            <w:tcW w:w="616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110F87" w:rsidRPr="00332D83" w:rsidRDefault="00110F87" w:rsidP="00A22062">
            <w:pPr>
              <w:rPr>
                <w:rFonts w:ascii="Times New Roman" w:hAnsi="Times New Roman"/>
                <w:b/>
                <w:sz w:val="26"/>
                <w:szCs w:val="26"/>
                <w:lang w:val="uk-UA"/>
              </w:rPr>
            </w:pPr>
            <w:r w:rsidRPr="00332D83">
              <w:rPr>
                <w:rFonts w:ascii="Times New Roman" w:hAnsi="Times New Roman"/>
                <w:b/>
                <w:sz w:val="26"/>
                <w:szCs w:val="26"/>
                <w:lang w:val="uk-UA"/>
              </w:rPr>
              <w:t>Учень</w:t>
            </w:r>
            <w:r w:rsidR="00262113" w:rsidRPr="00332D83">
              <w:rPr>
                <w:rFonts w:ascii="Times New Roman" w:hAnsi="Times New Roman"/>
                <w:b/>
                <w:sz w:val="26"/>
                <w:szCs w:val="26"/>
                <w:lang w:val="uk-UA"/>
              </w:rPr>
              <w:t xml:space="preserve"> </w:t>
            </w:r>
            <w:r w:rsidRPr="00332D83">
              <w:rPr>
                <w:rFonts w:ascii="Times New Roman" w:hAnsi="Times New Roman"/>
                <w:b/>
                <w:sz w:val="26"/>
                <w:szCs w:val="26"/>
                <w:lang w:val="uk-UA"/>
              </w:rPr>
              <w:t>/</w:t>
            </w:r>
            <w:r w:rsidR="00262113" w:rsidRPr="00332D83">
              <w:rPr>
                <w:rFonts w:ascii="Times New Roman" w:hAnsi="Times New Roman"/>
                <w:b/>
                <w:sz w:val="26"/>
                <w:szCs w:val="26"/>
                <w:lang w:val="uk-UA"/>
              </w:rPr>
              <w:t xml:space="preserve"> </w:t>
            </w:r>
            <w:r w:rsidRPr="00332D83">
              <w:rPr>
                <w:rFonts w:ascii="Times New Roman" w:hAnsi="Times New Roman"/>
                <w:b/>
                <w:sz w:val="26"/>
                <w:szCs w:val="26"/>
                <w:lang w:val="uk-UA"/>
              </w:rPr>
              <w:t>учениця:</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розрізняє</w:t>
            </w:r>
            <w:r w:rsidRPr="00332D83">
              <w:rPr>
                <w:rFonts w:ascii="Times New Roman" w:eastAsia="Times New Roman" w:hAnsi="Times New Roman"/>
                <w:color w:val="000000"/>
                <w:sz w:val="26"/>
                <w:szCs w:val="26"/>
                <w:lang w:val="uk-UA" w:eastAsia="uk-UA"/>
              </w:rPr>
              <w:t xml:space="preserve"> істинні та хибні висловлювання</w:t>
            </w:r>
            <w:r w:rsidRPr="00332D83">
              <w:rPr>
                <w:rFonts w:ascii="Times New Roman" w:eastAsia="Times New Roman" w:hAnsi="Times New Roman"/>
                <w:color w:val="4F81BD"/>
                <w:sz w:val="26"/>
                <w:szCs w:val="26"/>
                <w:lang w:val="uk-UA" w:eastAsia="uk-UA"/>
              </w:rPr>
              <w:t xml:space="preserve"> [4 ІФО 1-1.4-1]</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порівнює</w:t>
            </w:r>
            <w:r w:rsidRPr="00332D83">
              <w:rPr>
                <w:rFonts w:ascii="Times New Roman" w:eastAsia="Times New Roman" w:hAnsi="Times New Roman"/>
                <w:color w:val="000000"/>
                <w:sz w:val="26"/>
                <w:szCs w:val="26"/>
                <w:lang w:val="uk-UA" w:eastAsia="uk-UA"/>
              </w:rPr>
              <w:t xml:space="preserve"> тексти з хибною та правдивою інформацію</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pl-PL" w:eastAsia="uk-UA"/>
              </w:rPr>
              <w:t>1-</w:t>
            </w:r>
            <w:r w:rsidRPr="00332D83">
              <w:rPr>
                <w:rFonts w:ascii="Times New Roman" w:eastAsia="Times New Roman" w:hAnsi="Times New Roman"/>
                <w:color w:val="4F81BD"/>
                <w:sz w:val="26"/>
                <w:szCs w:val="26"/>
                <w:lang w:val="uk-UA" w:eastAsia="uk-UA"/>
              </w:rPr>
              <w:t>1.4-2]</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w:t>
            </w:r>
            <w:r w:rsidR="003256B8" w:rsidRPr="00332D83">
              <w:rPr>
                <w:rFonts w:ascii="Times New Roman" w:eastAsia="Times New Roman" w:hAnsi="Times New Roman"/>
                <w:color w:val="000000"/>
                <w:sz w:val="26"/>
                <w:szCs w:val="26"/>
                <w:lang w:val="uk-UA" w:eastAsia="uk-UA"/>
              </w:rPr>
              <w:t xml:space="preserve"> зважає на те, що</w:t>
            </w:r>
            <w:r w:rsidRPr="00332D83">
              <w:rPr>
                <w:rFonts w:ascii="Times New Roman" w:eastAsia="Times New Roman" w:hAnsi="Times New Roman"/>
                <w:color w:val="000000"/>
                <w:sz w:val="26"/>
                <w:szCs w:val="26"/>
                <w:lang w:val="uk-UA" w:eastAsia="uk-UA"/>
              </w:rPr>
              <w:t xml:space="preserve"> в Інтернеті розміщують повідомлення люди</w:t>
            </w:r>
            <w:r w:rsidR="00110F87" w:rsidRPr="00332D83">
              <w:rPr>
                <w:rFonts w:ascii="Times New Roman" w:eastAsia="Times New Roman" w:hAnsi="Times New Roman"/>
                <w:color w:val="000000"/>
                <w:sz w:val="26"/>
                <w:szCs w:val="26"/>
                <w:lang w:val="uk-UA" w:eastAsia="uk-UA"/>
              </w:rPr>
              <w:t xml:space="preserve"> з різними намірами</w:t>
            </w:r>
            <w:r w:rsidRPr="00332D83">
              <w:rPr>
                <w:rFonts w:ascii="Times New Roman" w:eastAsia="Times New Roman" w:hAnsi="Times New Roman"/>
                <w:color w:val="000000"/>
                <w:sz w:val="26"/>
                <w:szCs w:val="26"/>
                <w:lang w:val="uk-UA" w:eastAsia="uk-UA"/>
              </w:rPr>
              <w:t xml:space="preserve">, зокрема </w:t>
            </w:r>
            <w:r w:rsidR="00110F87" w:rsidRPr="00332D83">
              <w:rPr>
                <w:rFonts w:ascii="Times New Roman" w:eastAsia="Times New Roman" w:hAnsi="Times New Roman"/>
                <w:color w:val="000000"/>
                <w:sz w:val="26"/>
                <w:szCs w:val="26"/>
                <w:lang w:val="uk-UA" w:eastAsia="uk-UA"/>
              </w:rPr>
              <w:t xml:space="preserve">і </w:t>
            </w:r>
            <w:r w:rsidRPr="00332D83">
              <w:rPr>
                <w:rFonts w:ascii="Times New Roman" w:eastAsia="Times New Roman" w:hAnsi="Times New Roman"/>
                <w:color w:val="000000"/>
                <w:sz w:val="26"/>
                <w:szCs w:val="26"/>
                <w:lang w:val="uk-UA" w:eastAsia="uk-UA"/>
              </w:rPr>
              <w:t>з комерційн</w:t>
            </w:r>
            <w:r w:rsidR="00110F87" w:rsidRPr="00332D83">
              <w:rPr>
                <w:rFonts w:ascii="Times New Roman" w:eastAsia="Times New Roman" w:hAnsi="Times New Roman"/>
                <w:color w:val="000000"/>
                <w:sz w:val="26"/>
                <w:szCs w:val="26"/>
                <w:lang w:val="uk-UA" w:eastAsia="uk-UA"/>
              </w:rPr>
              <w:t>ою</w:t>
            </w:r>
            <w:r w:rsidRPr="00332D83">
              <w:rPr>
                <w:rFonts w:ascii="Times New Roman" w:eastAsia="Times New Roman" w:hAnsi="Times New Roman"/>
                <w:color w:val="000000"/>
                <w:sz w:val="26"/>
                <w:szCs w:val="26"/>
                <w:lang w:val="uk-UA" w:eastAsia="uk-UA"/>
              </w:rPr>
              <w:t xml:space="preserve"> </w:t>
            </w:r>
            <w:r w:rsidR="00110F87" w:rsidRPr="00332D83">
              <w:rPr>
                <w:rFonts w:ascii="Times New Roman" w:eastAsia="Times New Roman" w:hAnsi="Times New Roman"/>
                <w:color w:val="000000"/>
                <w:sz w:val="26"/>
                <w:szCs w:val="26"/>
                <w:lang w:val="uk-UA" w:eastAsia="uk-UA"/>
              </w:rPr>
              <w:t>метою</w:t>
            </w:r>
            <w:r w:rsidRPr="00332D83">
              <w:rPr>
                <w:rFonts w:ascii="Times New Roman" w:eastAsia="Times New Roman" w:hAnsi="Times New Roman"/>
                <w:color w:val="4F81BD"/>
                <w:sz w:val="26"/>
                <w:szCs w:val="26"/>
                <w:lang w:val="uk-UA" w:eastAsia="uk-UA"/>
              </w:rPr>
              <w:t xml:space="preserve"> [4 ІФО 1-1.4-3]</w:t>
            </w:r>
            <w:r w:rsidRPr="00332D83">
              <w:rPr>
                <w:rFonts w:ascii="Times New Roman" w:eastAsia="Times New Roman" w:hAnsi="Times New Roman"/>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знаходить інформацію про нові ідеї і поняття, у разі сумніву </w:t>
            </w:r>
            <w:r w:rsidRPr="00332D83">
              <w:rPr>
                <w:rFonts w:ascii="Times New Roman" w:eastAsia="Times New Roman" w:hAnsi="Times New Roman"/>
                <w:i/>
                <w:iCs/>
                <w:color w:val="000000"/>
                <w:sz w:val="26"/>
                <w:szCs w:val="26"/>
                <w:lang w:val="uk-UA" w:eastAsia="uk-UA"/>
              </w:rPr>
              <w:t>шукає</w:t>
            </w:r>
            <w:r w:rsidRPr="00332D83">
              <w:rPr>
                <w:rFonts w:ascii="Times New Roman" w:eastAsia="Times New Roman" w:hAnsi="Times New Roman"/>
                <w:color w:val="000000"/>
                <w:sz w:val="26"/>
                <w:szCs w:val="26"/>
                <w:lang w:val="uk-UA" w:eastAsia="uk-UA"/>
              </w:rPr>
              <w:t xml:space="preserve"> підтвердження з різних джерел </w:t>
            </w:r>
            <w:r w:rsidRPr="00332D83">
              <w:rPr>
                <w:rFonts w:ascii="Times New Roman" w:eastAsia="Times New Roman" w:hAnsi="Times New Roman"/>
                <w:color w:val="4F81BD"/>
                <w:sz w:val="26"/>
                <w:szCs w:val="26"/>
                <w:lang w:val="uk-UA" w:eastAsia="uk-UA"/>
              </w:rPr>
              <w:t xml:space="preserve">[4 ІФО </w:t>
            </w:r>
            <w:r w:rsidRPr="00332D83">
              <w:rPr>
                <w:rFonts w:ascii="Times New Roman" w:eastAsia="Times New Roman" w:hAnsi="Times New Roman"/>
                <w:color w:val="4F81BD"/>
                <w:sz w:val="26"/>
                <w:szCs w:val="26"/>
                <w:lang w:val="pl-PL" w:eastAsia="uk-UA"/>
              </w:rPr>
              <w:t>1-</w:t>
            </w:r>
            <w:r w:rsidRPr="00332D83">
              <w:rPr>
                <w:rFonts w:ascii="Times New Roman" w:eastAsia="Times New Roman" w:hAnsi="Times New Roman"/>
                <w:color w:val="4F81BD"/>
                <w:sz w:val="26"/>
                <w:szCs w:val="26"/>
                <w:lang w:val="uk-UA" w:eastAsia="uk-UA"/>
              </w:rPr>
              <w:t>1.4-4]</w:t>
            </w:r>
            <w:r w:rsidRPr="00332D83">
              <w:rPr>
                <w:rFonts w:ascii="Times New Roman" w:eastAsia="Times New Roman" w:hAnsi="Times New Roman"/>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i/>
                <w:iCs/>
                <w:color w:val="000000"/>
                <w:sz w:val="26"/>
                <w:szCs w:val="26"/>
                <w:lang w:val="uk-UA" w:eastAsia="uk-UA"/>
              </w:rPr>
              <w:t xml:space="preserve">- визначає </w:t>
            </w:r>
            <w:r w:rsidRPr="00332D83">
              <w:rPr>
                <w:rFonts w:ascii="Times New Roman" w:eastAsia="Times New Roman" w:hAnsi="Times New Roman"/>
                <w:color w:val="000000"/>
                <w:sz w:val="26"/>
                <w:szCs w:val="26"/>
                <w:lang w:val="uk-UA" w:eastAsia="uk-UA"/>
              </w:rPr>
              <w:t xml:space="preserve">джерела, потрібні для підтвердження чи спростування інформації </w:t>
            </w:r>
            <w:r w:rsidRPr="00332D83">
              <w:rPr>
                <w:rFonts w:ascii="Times New Roman" w:eastAsia="Times New Roman" w:hAnsi="Times New Roman"/>
                <w:color w:val="4F81BD"/>
                <w:sz w:val="26"/>
                <w:szCs w:val="26"/>
                <w:lang w:val="uk-UA" w:eastAsia="uk-UA"/>
              </w:rPr>
              <w:t xml:space="preserve">[4 ІФО </w:t>
            </w:r>
            <w:r w:rsidRPr="00332D83">
              <w:rPr>
                <w:rFonts w:ascii="Times New Roman" w:eastAsia="Times New Roman" w:hAnsi="Times New Roman"/>
                <w:color w:val="4F81BD"/>
                <w:sz w:val="26"/>
                <w:szCs w:val="26"/>
                <w:lang w:val="pl-PL" w:eastAsia="uk-UA"/>
              </w:rPr>
              <w:t>1-</w:t>
            </w:r>
            <w:r w:rsidRPr="00332D83">
              <w:rPr>
                <w:rFonts w:ascii="Times New Roman" w:eastAsia="Times New Roman" w:hAnsi="Times New Roman"/>
                <w:color w:val="4F81BD"/>
                <w:sz w:val="26"/>
                <w:szCs w:val="26"/>
                <w:lang w:val="uk-UA" w:eastAsia="uk-UA"/>
              </w:rPr>
              <w:t>1.4-5]</w:t>
            </w:r>
            <w:r w:rsidRPr="00332D83">
              <w:rPr>
                <w:rFonts w:ascii="Times New Roman" w:eastAsia="Times New Roman" w:hAnsi="Times New Roman"/>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i/>
                <w:iCs/>
                <w:color w:val="000000"/>
                <w:sz w:val="26"/>
                <w:szCs w:val="26"/>
                <w:lang w:val="uk-UA" w:eastAsia="uk-UA"/>
              </w:rPr>
              <w:t xml:space="preserve">- </w:t>
            </w:r>
            <w:r w:rsidRPr="00332D83">
              <w:rPr>
                <w:rFonts w:ascii="Times New Roman" w:eastAsia="Times New Roman" w:hAnsi="Times New Roman"/>
                <w:i/>
                <w:iCs/>
                <w:sz w:val="26"/>
                <w:szCs w:val="26"/>
                <w:lang w:val="uk-UA" w:eastAsia="uk-UA"/>
              </w:rPr>
              <w:t xml:space="preserve">визначає, </w:t>
            </w:r>
            <w:r w:rsidRPr="00332D83">
              <w:rPr>
                <w:rFonts w:ascii="Times New Roman" w:eastAsia="Times New Roman" w:hAnsi="Times New Roman"/>
                <w:iCs/>
                <w:sz w:val="26"/>
                <w:szCs w:val="26"/>
                <w:lang w:val="uk-UA" w:eastAsia="uk-UA"/>
              </w:rPr>
              <w:t>чи вказаний</w:t>
            </w:r>
            <w:r w:rsidRPr="00332D83">
              <w:rPr>
                <w:rFonts w:ascii="Times New Roman" w:eastAsia="Times New Roman" w:hAnsi="Times New Roman"/>
                <w:i/>
                <w:iCs/>
                <w:color w:val="FF0000"/>
                <w:sz w:val="26"/>
                <w:szCs w:val="26"/>
                <w:lang w:val="uk-UA" w:eastAsia="uk-UA"/>
              </w:rPr>
              <w:t xml:space="preserve"> </w:t>
            </w:r>
            <w:r w:rsidRPr="00332D83">
              <w:rPr>
                <w:rFonts w:ascii="Times New Roman" w:eastAsia="Times New Roman" w:hAnsi="Times New Roman"/>
                <w:color w:val="000000"/>
                <w:sz w:val="26"/>
                <w:szCs w:val="26"/>
                <w:lang w:val="uk-UA" w:eastAsia="uk-UA"/>
              </w:rPr>
              <w:t xml:space="preserve">автор статті </w:t>
            </w:r>
            <w:r w:rsidRPr="00332D83">
              <w:rPr>
                <w:rFonts w:ascii="Times New Roman" w:eastAsia="Times New Roman" w:hAnsi="Times New Roman"/>
                <w:color w:val="4F81BD"/>
                <w:sz w:val="26"/>
                <w:szCs w:val="26"/>
                <w:lang w:val="uk-UA" w:eastAsia="uk-UA"/>
              </w:rPr>
              <w:t xml:space="preserve">[4 ІФО </w:t>
            </w:r>
            <w:r w:rsidRPr="00332D83">
              <w:rPr>
                <w:rFonts w:ascii="Times New Roman" w:eastAsia="Times New Roman" w:hAnsi="Times New Roman"/>
                <w:color w:val="4F81BD"/>
                <w:sz w:val="26"/>
                <w:szCs w:val="26"/>
                <w:lang w:val="pl-PL" w:eastAsia="uk-UA"/>
              </w:rPr>
              <w:t>1-</w:t>
            </w:r>
            <w:r w:rsidRPr="00332D83">
              <w:rPr>
                <w:rFonts w:ascii="Times New Roman" w:eastAsia="Times New Roman" w:hAnsi="Times New Roman"/>
                <w:color w:val="4F81BD"/>
                <w:sz w:val="26"/>
                <w:szCs w:val="26"/>
                <w:lang w:val="uk-UA" w:eastAsia="uk-UA"/>
              </w:rPr>
              <w:t>1.4-6]</w:t>
            </w:r>
            <w:r w:rsidRPr="00332D83">
              <w:rPr>
                <w:rFonts w:ascii="Times New Roman" w:eastAsia="Times New Roman" w:hAnsi="Times New Roman"/>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 xml:space="preserve">ідентифікує </w:t>
            </w:r>
            <w:r w:rsidRPr="00332D83">
              <w:rPr>
                <w:rFonts w:ascii="Times New Roman" w:eastAsia="Times New Roman" w:hAnsi="Times New Roman"/>
                <w:color w:val="000000"/>
                <w:sz w:val="26"/>
                <w:szCs w:val="26"/>
                <w:lang w:val="uk-UA" w:eastAsia="uk-UA"/>
              </w:rPr>
              <w:t xml:space="preserve">час розміщення відомостей </w:t>
            </w:r>
            <w:r w:rsidRPr="00332D83">
              <w:rPr>
                <w:rFonts w:ascii="Times New Roman" w:eastAsia="Times New Roman" w:hAnsi="Times New Roman"/>
                <w:color w:val="4F81BD"/>
                <w:sz w:val="26"/>
                <w:szCs w:val="26"/>
                <w:lang w:val="uk-UA" w:eastAsia="uk-UA"/>
              </w:rPr>
              <w:t xml:space="preserve">[4 ІФО </w:t>
            </w:r>
            <w:r w:rsidRPr="00332D83">
              <w:rPr>
                <w:rFonts w:ascii="Times New Roman" w:eastAsia="Times New Roman" w:hAnsi="Times New Roman"/>
                <w:color w:val="4F81BD"/>
                <w:sz w:val="26"/>
                <w:szCs w:val="26"/>
                <w:lang w:val="pl-PL" w:eastAsia="uk-UA"/>
              </w:rPr>
              <w:t>1-</w:t>
            </w:r>
            <w:r w:rsidRPr="00332D83">
              <w:rPr>
                <w:rFonts w:ascii="Times New Roman" w:eastAsia="Times New Roman" w:hAnsi="Times New Roman"/>
                <w:color w:val="4F81BD"/>
                <w:sz w:val="26"/>
                <w:szCs w:val="26"/>
                <w:lang w:val="uk-UA" w:eastAsia="uk-UA"/>
              </w:rPr>
              <w:t>1.4-7]</w:t>
            </w:r>
            <w:r w:rsidRPr="00332D83">
              <w:rPr>
                <w:rFonts w:ascii="Times New Roman" w:eastAsia="Times New Roman" w:hAnsi="Times New Roman"/>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 xml:space="preserve">розпізнає </w:t>
            </w:r>
            <w:r w:rsidRPr="00332D83">
              <w:rPr>
                <w:rFonts w:ascii="Times New Roman" w:eastAsia="Times New Roman" w:hAnsi="Times New Roman"/>
                <w:color w:val="000000"/>
                <w:sz w:val="26"/>
                <w:szCs w:val="26"/>
                <w:lang w:val="uk-UA" w:eastAsia="uk-UA"/>
              </w:rPr>
              <w:t>надійні і ненадійні джерела інформації за URL-адресою (</w:t>
            </w:r>
            <w:r w:rsidRPr="00332D83">
              <w:rPr>
                <w:rFonts w:ascii="Times New Roman" w:eastAsia="Times New Roman" w:hAnsi="Times New Roman"/>
                <w:i/>
                <w:iCs/>
                <w:color w:val="000000"/>
                <w:sz w:val="26"/>
                <w:szCs w:val="26"/>
                <w:lang w:val="uk-UA" w:eastAsia="uk-UA"/>
              </w:rPr>
              <w:t>розпізнає</w:t>
            </w:r>
            <w:r w:rsidRPr="00332D83">
              <w:rPr>
                <w:rFonts w:ascii="Times New Roman" w:eastAsia="Times New Roman" w:hAnsi="Times New Roman"/>
                <w:color w:val="000000"/>
                <w:sz w:val="26"/>
                <w:szCs w:val="26"/>
                <w:lang w:val="uk-UA" w:eastAsia="uk-UA"/>
              </w:rPr>
              <w:t xml:space="preserve"> основні доменні імена)</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pl-PL" w:eastAsia="uk-UA"/>
              </w:rPr>
              <w:t>1-</w:t>
            </w:r>
            <w:r w:rsidRPr="00332D83">
              <w:rPr>
                <w:rFonts w:ascii="Times New Roman" w:eastAsia="Times New Roman" w:hAnsi="Times New Roman"/>
                <w:color w:val="4F81BD"/>
                <w:sz w:val="26"/>
                <w:szCs w:val="26"/>
                <w:lang w:val="uk-UA" w:eastAsia="uk-UA"/>
              </w:rPr>
              <w:t>1.4-8];</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розпізнає</w:t>
            </w:r>
            <w:r w:rsidRPr="00332D83">
              <w:rPr>
                <w:rFonts w:ascii="Times New Roman" w:eastAsia="Times New Roman" w:hAnsi="Times New Roman"/>
                <w:color w:val="000000"/>
                <w:sz w:val="26"/>
                <w:szCs w:val="26"/>
                <w:lang w:val="uk-UA" w:eastAsia="uk-UA"/>
              </w:rPr>
              <w:t xml:space="preserve"> факти та судження у життєвих ситуаціях </w:t>
            </w:r>
            <w:r w:rsidRPr="00332D83">
              <w:rPr>
                <w:rFonts w:ascii="Times New Roman" w:eastAsia="Times New Roman" w:hAnsi="Times New Roman"/>
                <w:color w:val="4F81BD"/>
                <w:sz w:val="26"/>
                <w:szCs w:val="26"/>
                <w:lang w:val="uk-UA" w:eastAsia="uk-UA"/>
              </w:rPr>
              <w:t xml:space="preserve">[4 ІФО </w:t>
            </w:r>
            <w:r w:rsidRPr="00332D83">
              <w:rPr>
                <w:rFonts w:ascii="Times New Roman" w:eastAsia="Times New Roman" w:hAnsi="Times New Roman"/>
                <w:color w:val="4F81BD"/>
                <w:sz w:val="26"/>
                <w:szCs w:val="26"/>
                <w:lang w:val="pl-PL" w:eastAsia="uk-UA"/>
              </w:rPr>
              <w:t>1-</w:t>
            </w:r>
            <w:r w:rsidRPr="00332D83">
              <w:rPr>
                <w:rFonts w:ascii="Times New Roman" w:eastAsia="Times New Roman" w:hAnsi="Times New Roman"/>
                <w:color w:val="4F81BD"/>
                <w:sz w:val="26"/>
                <w:szCs w:val="26"/>
                <w:lang w:val="uk-UA" w:eastAsia="uk-UA"/>
              </w:rPr>
              <w:t>1.4-9]</w:t>
            </w:r>
          </w:p>
        </w:tc>
      </w:tr>
      <w:tr w:rsidR="00724783" w:rsidRPr="00210A6A" w:rsidTr="00E22D85">
        <w:trPr>
          <w:trHeight w:val="66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24783" w:rsidRPr="00332D83" w:rsidRDefault="00210A6A" w:rsidP="00332D83">
            <w:pPr>
              <w:rPr>
                <w:rFonts w:ascii="Times New Roman" w:eastAsia="Times New Roman" w:hAnsi="Times New Roman"/>
                <w:sz w:val="26"/>
                <w:szCs w:val="26"/>
                <w:lang w:val="uk-UA" w:eastAsia="uk-UA"/>
              </w:rPr>
            </w:pPr>
            <w:r>
              <w:rPr>
                <w:rFonts w:ascii="Times New Roman" w:eastAsia="Times New Roman" w:hAnsi="Times New Roman"/>
                <w:b/>
                <w:bCs/>
                <w:color w:val="000000"/>
                <w:sz w:val="26"/>
                <w:szCs w:val="26"/>
                <w:lang w:val="uk-UA" w:eastAsia="uk-UA"/>
              </w:rPr>
              <w:t>З</w:t>
            </w:r>
            <w:r w:rsidR="00724783" w:rsidRPr="00332D83">
              <w:rPr>
                <w:rFonts w:ascii="Times New Roman" w:eastAsia="Times New Roman" w:hAnsi="Times New Roman"/>
                <w:b/>
                <w:bCs/>
                <w:color w:val="000000"/>
                <w:sz w:val="26"/>
                <w:szCs w:val="26"/>
                <w:lang w:val="uk-UA" w:eastAsia="uk-UA"/>
              </w:rPr>
              <w:t>міст</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Інформаційні процеси. Спотворення інформації. </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Пошук відомостей та збереження результатів пошуку.</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Перетворення (конвертування, кодування) даних та інформації для збереження на  різних носіях. Види носіїв.</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Види інформації за формою подання (текстова, графічна, числова, звукова, відео </w:t>
            </w:r>
            <w:r w:rsidRPr="00332D83">
              <w:rPr>
                <w:rFonts w:ascii="Times New Roman" w:eastAsia="Times New Roman" w:hAnsi="Times New Roman"/>
                <w:color w:val="000000"/>
                <w:sz w:val="26"/>
                <w:szCs w:val="26"/>
                <w:lang w:val="uk-UA" w:eastAsia="uk-UA"/>
              </w:rPr>
              <w:lastRenderedPageBreak/>
              <w:t>тощо).</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Властивості інформації.</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Істинні та хибні висловлювання.</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Порівняння текстів з правдивою та неправдивою інформацією. Пошук хибних висловлювань у текстах (зображеннях, математичних записах тощо). </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Фейкова інформація в текстах, зображеннях, </w:t>
            </w:r>
            <w:r w:rsidR="00110F87" w:rsidRPr="00332D83">
              <w:rPr>
                <w:rFonts w:ascii="Times New Roman" w:eastAsia="Times New Roman" w:hAnsi="Times New Roman"/>
                <w:color w:val="000000"/>
                <w:sz w:val="26"/>
                <w:szCs w:val="26"/>
                <w:lang w:val="uk-UA" w:eastAsia="uk-UA"/>
              </w:rPr>
              <w:t xml:space="preserve">на </w:t>
            </w:r>
            <w:r w:rsidRPr="00332D83">
              <w:rPr>
                <w:rFonts w:ascii="Times New Roman" w:eastAsia="Times New Roman" w:hAnsi="Times New Roman"/>
                <w:color w:val="000000"/>
                <w:sz w:val="26"/>
                <w:szCs w:val="26"/>
                <w:lang w:val="uk-UA" w:eastAsia="uk-UA"/>
              </w:rPr>
              <w:t>відео тощо.</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Прості критерії оцінювання  надійності інтернет-сайтів.</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Факти та судження, способи  їх розпізнавання.</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Визначення URL-адреси інформаційного ресурсу (джерела інформації), поняття про авторство матеріалу.</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Групи об’єктів за декількома  спільними ознаками. Структурування елементів за категоріями (зокрема створення / заповнення структури папок).</w:t>
            </w:r>
          </w:p>
          <w:p w:rsidR="00724783" w:rsidRPr="00332D83" w:rsidRDefault="00110F87"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У</w:t>
            </w:r>
            <w:r w:rsidR="00724783" w:rsidRPr="00332D83">
              <w:rPr>
                <w:rFonts w:ascii="Times New Roman" w:eastAsia="Times New Roman" w:hAnsi="Times New Roman"/>
                <w:color w:val="000000"/>
                <w:sz w:val="26"/>
                <w:szCs w:val="26"/>
                <w:lang w:val="uk-UA" w:eastAsia="uk-UA"/>
              </w:rPr>
              <w:t>порядкування різних послідовностей для вирішення задач/ проблем, виявлення закономірностей і помилок у послідовностях.</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Прості схеми та діаграми для представлення якісних та кількісних характеристик.</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Експериментування з готовими та складеними моделями.</w:t>
            </w:r>
          </w:p>
          <w:p w:rsidR="00724783" w:rsidRPr="00332D83" w:rsidRDefault="00724783" w:rsidP="00332D83">
            <w:pPr>
              <w:rPr>
                <w:rFonts w:ascii="Times New Roman" w:eastAsia="Times New Roman" w:hAnsi="Times New Roman"/>
                <w:color w:val="000000"/>
                <w:sz w:val="26"/>
                <w:szCs w:val="26"/>
                <w:lang w:val="uk-UA" w:eastAsia="uk-UA"/>
              </w:rPr>
            </w:pPr>
            <w:r w:rsidRPr="00332D83">
              <w:rPr>
                <w:rFonts w:ascii="Times New Roman" w:eastAsia="Times New Roman" w:hAnsi="Times New Roman"/>
                <w:color w:val="000000"/>
                <w:sz w:val="26"/>
                <w:szCs w:val="26"/>
                <w:lang w:val="uk-UA" w:eastAsia="uk-UA"/>
              </w:rPr>
              <w:t>Створення моделей за допомогою цифрових пристроїв і програм.</w:t>
            </w:r>
          </w:p>
          <w:p w:rsidR="00724783" w:rsidRPr="00332D83" w:rsidRDefault="00724783" w:rsidP="00332D83">
            <w:pPr>
              <w:rPr>
                <w:rFonts w:ascii="Times New Roman" w:eastAsia="Times New Roman" w:hAnsi="Times New Roman"/>
                <w:sz w:val="26"/>
                <w:szCs w:val="26"/>
                <w:lang w:val="uk-UA" w:eastAsia="uk-UA"/>
              </w:rPr>
            </w:pPr>
          </w:p>
        </w:tc>
      </w:tr>
      <w:tr w:rsidR="00724783" w:rsidRPr="00210A6A" w:rsidTr="00E22D85">
        <w:trPr>
          <w:trHeight w:val="4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332D83" w:rsidRDefault="00724783" w:rsidP="00332D83">
            <w:pPr>
              <w:jc w:val="center"/>
              <w:rPr>
                <w:rFonts w:ascii="Times New Roman" w:eastAsia="Times New Roman" w:hAnsi="Times New Roman"/>
                <w:sz w:val="26"/>
                <w:szCs w:val="26"/>
                <w:lang w:val="uk-UA" w:eastAsia="uk-UA"/>
              </w:rPr>
            </w:pPr>
            <w:r w:rsidRPr="00332D83">
              <w:rPr>
                <w:rFonts w:ascii="Times New Roman" w:eastAsia="Times New Roman" w:hAnsi="Times New Roman"/>
                <w:b/>
                <w:bCs/>
                <w:color w:val="000000"/>
                <w:sz w:val="26"/>
                <w:szCs w:val="26"/>
                <w:lang w:val="uk-UA" w:eastAsia="uk-UA"/>
              </w:rPr>
              <w:lastRenderedPageBreak/>
              <w:t>2. Змістова лінія «Моя цифрова творчість»</w:t>
            </w:r>
          </w:p>
        </w:tc>
      </w:tr>
      <w:tr w:rsidR="00724783" w:rsidRPr="00332D83" w:rsidTr="001C35E0">
        <w:trPr>
          <w:trHeight w:val="168"/>
        </w:trPr>
        <w:tc>
          <w:tcPr>
            <w:tcW w:w="371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332D83" w:rsidRDefault="00724783" w:rsidP="00332D83">
            <w:pPr>
              <w:jc w:val="center"/>
              <w:rPr>
                <w:rFonts w:ascii="Times New Roman" w:eastAsia="Times New Roman" w:hAnsi="Times New Roman"/>
                <w:sz w:val="26"/>
                <w:szCs w:val="26"/>
                <w:lang w:val="uk-UA" w:eastAsia="uk-UA"/>
              </w:rPr>
            </w:pPr>
            <w:r w:rsidRPr="00332D83">
              <w:rPr>
                <w:rFonts w:ascii="Times New Roman" w:eastAsia="Times New Roman" w:hAnsi="Times New Roman"/>
                <w:b/>
                <w:bCs/>
                <w:color w:val="000000"/>
                <w:sz w:val="26"/>
                <w:szCs w:val="26"/>
                <w:lang w:val="uk-UA" w:eastAsia="uk-UA"/>
              </w:rPr>
              <w:t>1</w:t>
            </w:r>
          </w:p>
        </w:tc>
        <w:tc>
          <w:tcPr>
            <w:tcW w:w="616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332D83" w:rsidRDefault="00724783" w:rsidP="00332D83">
            <w:pPr>
              <w:jc w:val="center"/>
              <w:rPr>
                <w:rFonts w:ascii="Times New Roman" w:eastAsia="Times New Roman" w:hAnsi="Times New Roman"/>
                <w:sz w:val="26"/>
                <w:szCs w:val="26"/>
                <w:lang w:val="uk-UA" w:eastAsia="uk-UA"/>
              </w:rPr>
            </w:pPr>
            <w:r w:rsidRPr="00332D83">
              <w:rPr>
                <w:rFonts w:ascii="Times New Roman" w:eastAsia="Times New Roman" w:hAnsi="Times New Roman"/>
                <w:b/>
                <w:bCs/>
                <w:color w:val="000000"/>
                <w:sz w:val="26"/>
                <w:szCs w:val="26"/>
                <w:lang w:val="uk-UA" w:eastAsia="uk-UA"/>
              </w:rPr>
              <w:t>2</w:t>
            </w:r>
          </w:p>
        </w:tc>
      </w:tr>
      <w:tr w:rsidR="00724783" w:rsidRPr="00210A6A" w:rsidTr="001C35E0">
        <w:tc>
          <w:tcPr>
            <w:tcW w:w="371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Розробляє алгоритми (зокрема для власної чи групової діяльності) з послідовних дій, умов, повторень</w:t>
            </w:r>
          </w:p>
        </w:tc>
        <w:tc>
          <w:tcPr>
            <w:tcW w:w="616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98173E" w:rsidRPr="00332D83" w:rsidRDefault="0098173E" w:rsidP="00A22062">
            <w:pPr>
              <w:rPr>
                <w:rFonts w:ascii="Times New Roman" w:hAnsi="Times New Roman"/>
                <w:b/>
                <w:sz w:val="26"/>
                <w:szCs w:val="26"/>
                <w:lang w:val="uk-UA"/>
              </w:rPr>
            </w:pPr>
            <w:r w:rsidRPr="00332D83">
              <w:rPr>
                <w:rFonts w:ascii="Times New Roman" w:hAnsi="Times New Roman"/>
                <w:b/>
                <w:sz w:val="26"/>
                <w:szCs w:val="26"/>
                <w:lang w:val="uk-UA"/>
              </w:rPr>
              <w:t>Учень</w:t>
            </w:r>
            <w:r w:rsidR="00262113" w:rsidRPr="00332D83">
              <w:rPr>
                <w:rFonts w:ascii="Times New Roman" w:hAnsi="Times New Roman"/>
                <w:b/>
                <w:sz w:val="26"/>
                <w:szCs w:val="26"/>
                <w:lang w:val="uk-UA"/>
              </w:rPr>
              <w:t xml:space="preserve"> </w:t>
            </w:r>
            <w:r w:rsidRPr="00332D83">
              <w:rPr>
                <w:rFonts w:ascii="Times New Roman" w:hAnsi="Times New Roman"/>
                <w:b/>
                <w:sz w:val="26"/>
                <w:szCs w:val="26"/>
                <w:lang w:val="uk-UA"/>
              </w:rPr>
              <w:t>/</w:t>
            </w:r>
            <w:r w:rsidR="00262113" w:rsidRPr="00332D83">
              <w:rPr>
                <w:rFonts w:ascii="Times New Roman" w:hAnsi="Times New Roman"/>
                <w:b/>
                <w:sz w:val="26"/>
                <w:szCs w:val="26"/>
                <w:lang w:val="uk-UA"/>
              </w:rPr>
              <w:t xml:space="preserve"> </w:t>
            </w:r>
            <w:r w:rsidRPr="00332D83">
              <w:rPr>
                <w:rFonts w:ascii="Times New Roman" w:hAnsi="Times New Roman"/>
                <w:b/>
                <w:sz w:val="26"/>
                <w:szCs w:val="26"/>
                <w:lang w:val="uk-UA"/>
              </w:rPr>
              <w:t>учениця:</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визначає</w:t>
            </w:r>
            <w:r w:rsidRPr="00332D83">
              <w:rPr>
                <w:rFonts w:ascii="Times New Roman" w:eastAsia="Times New Roman" w:hAnsi="Times New Roman"/>
                <w:color w:val="000000"/>
                <w:sz w:val="26"/>
                <w:szCs w:val="26"/>
                <w:lang w:val="uk-UA" w:eastAsia="uk-UA"/>
              </w:rPr>
              <w:t xml:space="preserve"> логічну послідовність подій</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2-</w:t>
            </w:r>
            <w:r w:rsidRPr="00332D83">
              <w:rPr>
                <w:rFonts w:ascii="Times New Roman" w:eastAsia="Times New Roman" w:hAnsi="Times New Roman"/>
                <w:color w:val="4F81BD"/>
                <w:sz w:val="26"/>
                <w:szCs w:val="26"/>
                <w:lang w:val="uk-UA" w:eastAsia="uk-UA"/>
              </w:rPr>
              <w:t>2.1-1]</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ідентифікує</w:t>
            </w:r>
            <w:r w:rsidRPr="00332D83">
              <w:rPr>
                <w:rFonts w:ascii="Times New Roman" w:eastAsia="Times New Roman" w:hAnsi="Times New Roman"/>
                <w:color w:val="000000"/>
                <w:sz w:val="26"/>
                <w:szCs w:val="26"/>
                <w:lang w:val="uk-UA" w:eastAsia="uk-UA"/>
              </w:rPr>
              <w:t xml:space="preserve"> об’єкти на основі схем за допомогою запитань із відповідями «Так / Ні» (наприклад, класифікація тварин: має шерсть, має крила, має зуби – кажан)</w:t>
            </w:r>
            <w:r w:rsidRPr="00332D83">
              <w:rPr>
                <w:rFonts w:ascii="Times New Roman" w:eastAsia="Times New Roman" w:hAnsi="Times New Roman"/>
                <w:color w:val="4F81BD"/>
                <w:sz w:val="26"/>
                <w:szCs w:val="26"/>
                <w:lang w:val="uk-UA" w:eastAsia="uk-UA"/>
              </w:rPr>
              <w:t xml:space="preserve"> [4 ІФО 2-2.1-2]</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розпізнає</w:t>
            </w:r>
            <w:r w:rsidRPr="00332D83">
              <w:rPr>
                <w:rFonts w:ascii="Times New Roman" w:eastAsia="Times New Roman" w:hAnsi="Times New Roman"/>
                <w:color w:val="000000"/>
                <w:sz w:val="26"/>
                <w:szCs w:val="26"/>
                <w:lang w:val="uk-UA" w:eastAsia="uk-UA"/>
              </w:rPr>
              <w:t xml:space="preserve"> алгоритмічну і неалгоритмічну послідовність дій і наслідки порушення логіки подій </w:t>
            </w:r>
            <w:r w:rsidRPr="00332D83">
              <w:rPr>
                <w:rFonts w:ascii="Times New Roman" w:eastAsia="Times New Roman" w:hAnsi="Times New Roman"/>
                <w:color w:val="4F81BD"/>
                <w:sz w:val="26"/>
                <w:szCs w:val="26"/>
                <w:lang w:val="uk-UA" w:eastAsia="uk-UA"/>
              </w:rPr>
              <w:t xml:space="preserve">[4 ІФО </w:t>
            </w:r>
            <w:r w:rsidRPr="00332D83">
              <w:rPr>
                <w:rFonts w:ascii="Times New Roman" w:eastAsia="Times New Roman" w:hAnsi="Times New Roman"/>
                <w:color w:val="4F81BD"/>
                <w:sz w:val="26"/>
                <w:szCs w:val="26"/>
                <w:lang w:val="pl-PL" w:eastAsia="uk-UA"/>
              </w:rPr>
              <w:t>2-</w:t>
            </w:r>
            <w:r w:rsidRPr="00332D83">
              <w:rPr>
                <w:rFonts w:ascii="Times New Roman" w:eastAsia="Times New Roman" w:hAnsi="Times New Roman"/>
                <w:color w:val="4F81BD"/>
                <w:sz w:val="26"/>
                <w:szCs w:val="26"/>
                <w:lang w:val="uk-UA" w:eastAsia="uk-UA"/>
              </w:rPr>
              <w:t>2.1-3]</w:t>
            </w:r>
            <w:r w:rsidRPr="00332D83">
              <w:rPr>
                <w:rFonts w:ascii="Times New Roman" w:eastAsia="Times New Roman" w:hAnsi="Times New Roman"/>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формулює</w:t>
            </w:r>
            <w:r w:rsidRPr="00332D83">
              <w:rPr>
                <w:rFonts w:ascii="Times New Roman" w:eastAsia="Times New Roman" w:hAnsi="Times New Roman"/>
                <w:color w:val="000000"/>
                <w:sz w:val="26"/>
                <w:szCs w:val="26"/>
                <w:lang w:val="uk-UA" w:eastAsia="uk-UA"/>
              </w:rPr>
              <w:t xml:space="preserve"> логічні висловлювання з конструкціями «якщо – то...», «що буде, якщо змінити порядок інструкцій?»</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2-</w:t>
            </w:r>
            <w:r w:rsidRPr="00332D83">
              <w:rPr>
                <w:rFonts w:ascii="Times New Roman" w:eastAsia="Times New Roman" w:hAnsi="Times New Roman"/>
                <w:color w:val="4F81BD"/>
                <w:sz w:val="26"/>
                <w:szCs w:val="26"/>
                <w:lang w:val="uk-UA" w:eastAsia="uk-UA"/>
              </w:rPr>
              <w:t>2.1-4]</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формулює</w:t>
            </w:r>
            <w:r w:rsidRPr="00332D83">
              <w:rPr>
                <w:rFonts w:ascii="Times New Roman" w:eastAsia="Times New Roman" w:hAnsi="Times New Roman"/>
                <w:color w:val="000000"/>
                <w:sz w:val="26"/>
                <w:szCs w:val="26"/>
                <w:lang w:val="uk-UA" w:eastAsia="uk-UA"/>
              </w:rPr>
              <w:t xml:space="preserve"> логічні висловлювання з конструкціями «не», «і», «або»</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2-</w:t>
            </w:r>
            <w:r w:rsidRPr="00332D83">
              <w:rPr>
                <w:rFonts w:ascii="Times New Roman" w:eastAsia="Times New Roman" w:hAnsi="Times New Roman"/>
                <w:color w:val="4F81BD"/>
                <w:sz w:val="26"/>
                <w:szCs w:val="26"/>
                <w:lang w:val="uk-UA" w:eastAsia="uk-UA"/>
              </w:rPr>
              <w:t>2.1-5]</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розпізнає</w:t>
            </w:r>
            <w:r w:rsidRPr="00332D83">
              <w:rPr>
                <w:rFonts w:ascii="Times New Roman" w:eastAsia="Times New Roman" w:hAnsi="Times New Roman"/>
                <w:color w:val="000000"/>
                <w:sz w:val="26"/>
                <w:szCs w:val="26"/>
                <w:lang w:val="uk-UA" w:eastAsia="uk-UA"/>
              </w:rPr>
              <w:t xml:space="preserve"> послідовність повторюваних дій та </w:t>
            </w:r>
            <w:r w:rsidRPr="00332D83">
              <w:rPr>
                <w:rFonts w:ascii="Times New Roman" w:eastAsia="Times New Roman" w:hAnsi="Times New Roman"/>
                <w:i/>
                <w:iCs/>
                <w:color w:val="000000"/>
                <w:sz w:val="26"/>
                <w:szCs w:val="26"/>
                <w:lang w:val="uk-UA" w:eastAsia="uk-UA"/>
              </w:rPr>
              <w:t>замінює</w:t>
            </w:r>
            <w:r w:rsidRPr="00332D83">
              <w:rPr>
                <w:rFonts w:ascii="Times New Roman" w:eastAsia="Times New Roman" w:hAnsi="Times New Roman"/>
                <w:color w:val="000000"/>
                <w:sz w:val="26"/>
                <w:szCs w:val="26"/>
                <w:lang w:val="uk-UA" w:eastAsia="uk-UA"/>
              </w:rPr>
              <w:t xml:space="preserve"> їх алгоритмічною конструкцією циклу</w:t>
            </w:r>
            <w:r w:rsidRPr="00332D83">
              <w:rPr>
                <w:rFonts w:ascii="Times New Roman" w:eastAsia="Times New Roman" w:hAnsi="Times New Roman"/>
                <w:color w:val="4F81BD"/>
                <w:sz w:val="26"/>
                <w:szCs w:val="26"/>
                <w:lang w:val="uk-UA" w:eastAsia="uk-UA"/>
              </w:rPr>
              <w:t xml:space="preserve"> [4 ІФО 2-2.1-6]</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розрізняє</w:t>
            </w:r>
            <w:r w:rsidRPr="00332D83">
              <w:rPr>
                <w:rFonts w:ascii="Times New Roman" w:eastAsia="Times New Roman" w:hAnsi="Times New Roman"/>
                <w:color w:val="000000"/>
                <w:sz w:val="26"/>
                <w:szCs w:val="26"/>
                <w:lang w:val="uk-UA" w:eastAsia="uk-UA"/>
              </w:rPr>
              <w:t xml:space="preserve"> цикли із повторенням заданої кількості разів та до виконання умови</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2-</w:t>
            </w:r>
            <w:r w:rsidRPr="00332D83">
              <w:rPr>
                <w:rFonts w:ascii="Times New Roman" w:eastAsia="Times New Roman" w:hAnsi="Times New Roman"/>
                <w:color w:val="4F81BD"/>
                <w:sz w:val="26"/>
                <w:szCs w:val="26"/>
                <w:lang w:val="uk-UA" w:eastAsia="uk-UA"/>
              </w:rPr>
              <w:t>2.1-7]</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розпізнає</w:t>
            </w:r>
            <w:r w:rsidRPr="00332D83">
              <w:rPr>
                <w:rFonts w:ascii="Times New Roman" w:eastAsia="Times New Roman" w:hAnsi="Times New Roman"/>
                <w:color w:val="000000"/>
                <w:sz w:val="26"/>
                <w:szCs w:val="26"/>
                <w:lang w:val="uk-UA" w:eastAsia="uk-UA"/>
              </w:rPr>
              <w:t xml:space="preserve"> алгоритми в різних способах подання під час розв’язання задач у повсякденній діяльності</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2-</w:t>
            </w:r>
            <w:r w:rsidRPr="00332D83">
              <w:rPr>
                <w:rFonts w:ascii="Times New Roman" w:eastAsia="Times New Roman" w:hAnsi="Times New Roman"/>
                <w:color w:val="4F81BD"/>
                <w:sz w:val="26"/>
                <w:szCs w:val="26"/>
                <w:lang w:val="uk-UA" w:eastAsia="uk-UA"/>
              </w:rPr>
              <w:t>2.1-8]</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складає</w:t>
            </w:r>
            <w:r w:rsidRPr="00332D83">
              <w:rPr>
                <w:rFonts w:ascii="Times New Roman" w:eastAsia="Times New Roman" w:hAnsi="Times New Roman"/>
                <w:color w:val="000000"/>
                <w:sz w:val="26"/>
                <w:szCs w:val="26"/>
                <w:lang w:val="uk-UA" w:eastAsia="uk-UA"/>
              </w:rPr>
              <w:t xml:space="preserve"> лінійні, розгалужені та циклічні алгоритми на основі їх словесного опису для </w:t>
            </w:r>
            <w:r w:rsidRPr="00332D83">
              <w:rPr>
                <w:rFonts w:ascii="Times New Roman" w:eastAsia="Times New Roman" w:hAnsi="Times New Roman"/>
                <w:color w:val="000000"/>
                <w:sz w:val="26"/>
                <w:szCs w:val="26"/>
                <w:lang w:val="uk-UA" w:eastAsia="uk-UA"/>
              </w:rPr>
              <w:lastRenderedPageBreak/>
              <w:t xml:space="preserve">власної чи групової діяльності </w:t>
            </w:r>
            <w:r w:rsidRPr="00332D83">
              <w:rPr>
                <w:rFonts w:ascii="Times New Roman" w:eastAsia="Times New Roman" w:hAnsi="Times New Roman"/>
                <w:color w:val="4F81BD"/>
                <w:sz w:val="26"/>
                <w:szCs w:val="26"/>
                <w:lang w:val="uk-UA" w:eastAsia="uk-UA"/>
              </w:rPr>
              <w:t xml:space="preserve">[4 ІФО </w:t>
            </w:r>
            <w:r w:rsidRPr="00332D83">
              <w:rPr>
                <w:rFonts w:ascii="Times New Roman" w:eastAsia="Times New Roman" w:hAnsi="Times New Roman"/>
                <w:color w:val="4F81BD"/>
                <w:sz w:val="26"/>
                <w:szCs w:val="26"/>
                <w:lang w:val="pl-PL" w:eastAsia="uk-UA"/>
              </w:rPr>
              <w:t>2-</w:t>
            </w:r>
            <w:r w:rsidRPr="00332D83">
              <w:rPr>
                <w:rFonts w:ascii="Times New Roman" w:eastAsia="Times New Roman" w:hAnsi="Times New Roman"/>
                <w:color w:val="4F81BD"/>
                <w:sz w:val="26"/>
                <w:szCs w:val="26"/>
                <w:lang w:val="uk-UA" w:eastAsia="uk-UA"/>
              </w:rPr>
              <w:t>2.1-9]</w:t>
            </w:r>
          </w:p>
        </w:tc>
      </w:tr>
      <w:tr w:rsidR="00724783" w:rsidRPr="00210A6A" w:rsidTr="001C35E0">
        <w:trPr>
          <w:trHeight w:val="360"/>
        </w:trPr>
        <w:tc>
          <w:tcPr>
            <w:tcW w:w="371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lastRenderedPageBreak/>
              <w:t>Створює згідно з планом або алгоритмом прості програми та налагоджує їх; прогнозує і формулює очікуваний результат створеної програми</w:t>
            </w:r>
          </w:p>
        </w:tc>
        <w:tc>
          <w:tcPr>
            <w:tcW w:w="616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98173E" w:rsidRPr="00332D83" w:rsidRDefault="0098173E" w:rsidP="00A22062">
            <w:pPr>
              <w:rPr>
                <w:rFonts w:ascii="Times New Roman" w:hAnsi="Times New Roman"/>
                <w:b/>
                <w:sz w:val="26"/>
                <w:szCs w:val="26"/>
                <w:lang w:val="uk-UA"/>
              </w:rPr>
            </w:pPr>
            <w:r w:rsidRPr="00332D83">
              <w:rPr>
                <w:rFonts w:ascii="Times New Roman" w:hAnsi="Times New Roman"/>
                <w:b/>
                <w:sz w:val="26"/>
                <w:szCs w:val="26"/>
                <w:lang w:val="uk-UA"/>
              </w:rPr>
              <w:t>Учень</w:t>
            </w:r>
            <w:r w:rsidR="00262113" w:rsidRPr="00332D83">
              <w:rPr>
                <w:rFonts w:ascii="Times New Roman" w:hAnsi="Times New Roman"/>
                <w:b/>
                <w:sz w:val="26"/>
                <w:szCs w:val="26"/>
                <w:lang w:val="uk-UA"/>
              </w:rPr>
              <w:t xml:space="preserve"> </w:t>
            </w:r>
            <w:r w:rsidRPr="00332D83">
              <w:rPr>
                <w:rFonts w:ascii="Times New Roman" w:hAnsi="Times New Roman"/>
                <w:b/>
                <w:sz w:val="26"/>
                <w:szCs w:val="26"/>
                <w:lang w:val="uk-UA"/>
              </w:rPr>
              <w:t>/</w:t>
            </w:r>
            <w:r w:rsidR="00262113" w:rsidRPr="00332D83">
              <w:rPr>
                <w:rFonts w:ascii="Times New Roman" w:hAnsi="Times New Roman"/>
                <w:b/>
                <w:sz w:val="26"/>
                <w:szCs w:val="26"/>
                <w:lang w:val="uk-UA"/>
              </w:rPr>
              <w:t xml:space="preserve"> </w:t>
            </w:r>
            <w:r w:rsidRPr="00332D83">
              <w:rPr>
                <w:rFonts w:ascii="Times New Roman" w:hAnsi="Times New Roman"/>
                <w:b/>
                <w:sz w:val="26"/>
                <w:szCs w:val="26"/>
                <w:lang w:val="uk-UA"/>
              </w:rPr>
              <w:t>учениця:</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b/>
                <w:bCs/>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створює</w:t>
            </w:r>
            <w:r w:rsidRPr="00332D83">
              <w:rPr>
                <w:rFonts w:ascii="Times New Roman" w:eastAsia="Times New Roman" w:hAnsi="Times New Roman"/>
                <w:color w:val="000000"/>
                <w:sz w:val="26"/>
                <w:szCs w:val="26"/>
                <w:lang w:val="uk-UA" w:eastAsia="uk-UA"/>
              </w:rPr>
              <w:t xml:space="preserve"> просту програму в навчальному середовищі на основі наданого алгоритму та налагоджує її</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2-</w:t>
            </w:r>
            <w:r w:rsidRPr="00332D83">
              <w:rPr>
                <w:rFonts w:ascii="Times New Roman" w:eastAsia="Times New Roman" w:hAnsi="Times New Roman"/>
                <w:color w:val="4F81BD"/>
                <w:sz w:val="26"/>
                <w:szCs w:val="26"/>
                <w:lang w:val="uk-UA" w:eastAsia="uk-UA"/>
              </w:rPr>
              <w:t>2.2-1]</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формулює</w:t>
            </w:r>
            <w:r w:rsidRPr="00332D83">
              <w:rPr>
                <w:rFonts w:ascii="Times New Roman" w:eastAsia="Times New Roman" w:hAnsi="Times New Roman"/>
                <w:color w:val="000000"/>
                <w:sz w:val="26"/>
                <w:szCs w:val="26"/>
                <w:lang w:val="uk-UA" w:eastAsia="uk-UA"/>
              </w:rPr>
              <w:t xml:space="preserve"> очікуваний результат виконання створеної програми для різних початкових даних / сценаріїв роботи програми</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2-</w:t>
            </w:r>
            <w:r w:rsidRPr="00332D83">
              <w:rPr>
                <w:rFonts w:ascii="Times New Roman" w:eastAsia="Times New Roman" w:hAnsi="Times New Roman"/>
                <w:color w:val="4F81BD"/>
                <w:sz w:val="26"/>
                <w:szCs w:val="26"/>
                <w:lang w:val="uk-UA" w:eastAsia="uk-UA"/>
              </w:rPr>
              <w:t>2.2-2]</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порівнює</w:t>
            </w:r>
            <w:r w:rsidRPr="00332D83">
              <w:rPr>
                <w:rFonts w:ascii="Times New Roman" w:eastAsia="Times New Roman" w:hAnsi="Times New Roman"/>
                <w:color w:val="000000"/>
                <w:sz w:val="26"/>
                <w:szCs w:val="26"/>
                <w:lang w:val="uk-UA" w:eastAsia="uk-UA"/>
              </w:rPr>
              <w:t xml:space="preserve"> отриманий результат програми з очікуваним</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2-</w:t>
            </w:r>
            <w:r w:rsidRPr="00332D83">
              <w:rPr>
                <w:rFonts w:ascii="Times New Roman" w:eastAsia="Times New Roman" w:hAnsi="Times New Roman"/>
                <w:color w:val="4F81BD"/>
                <w:sz w:val="26"/>
                <w:szCs w:val="26"/>
                <w:lang w:val="uk-UA" w:eastAsia="uk-UA"/>
              </w:rPr>
              <w:t>2.2-3]</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color w:val="4F81BD"/>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висловлює</w:t>
            </w:r>
            <w:r w:rsidRPr="00332D83">
              <w:rPr>
                <w:rFonts w:ascii="Times New Roman" w:eastAsia="Times New Roman" w:hAnsi="Times New Roman"/>
                <w:color w:val="000000"/>
                <w:sz w:val="26"/>
                <w:szCs w:val="26"/>
                <w:lang w:val="uk-UA" w:eastAsia="uk-UA"/>
              </w:rPr>
              <w:t xml:space="preserve"> припущення щодо причини отримання неочікуваного результату </w:t>
            </w:r>
            <w:r w:rsidRPr="00332D83">
              <w:rPr>
                <w:rFonts w:ascii="Times New Roman" w:eastAsia="Times New Roman" w:hAnsi="Times New Roman"/>
                <w:color w:val="4F81BD"/>
                <w:sz w:val="26"/>
                <w:szCs w:val="26"/>
                <w:lang w:val="uk-UA" w:eastAsia="uk-UA"/>
              </w:rPr>
              <w:t xml:space="preserve">[4 ІФО </w:t>
            </w:r>
            <w:r w:rsidR="005A52B8" w:rsidRPr="00332D83">
              <w:rPr>
                <w:rFonts w:ascii="Times New Roman" w:eastAsia="Times New Roman" w:hAnsi="Times New Roman"/>
                <w:color w:val="4F81BD"/>
                <w:sz w:val="26"/>
                <w:szCs w:val="26"/>
                <w:lang w:val="uk-UA" w:eastAsia="uk-UA"/>
              </w:rPr>
              <w:t>2-</w:t>
            </w:r>
            <w:r w:rsidRPr="00332D83">
              <w:rPr>
                <w:rFonts w:ascii="Times New Roman" w:eastAsia="Times New Roman" w:hAnsi="Times New Roman"/>
                <w:color w:val="4F81BD"/>
                <w:sz w:val="26"/>
                <w:szCs w:val="26"/>
                <w:lang w:val="uk-UA" w:eastAsia="uk-UA"/>
              </w:rPr>
              <w:t>2.2-4]</w:t>
            </w:r>
          </w:p>
          <w:p w:rsidR="0098173E" w:rsidRPr="00332D83" w:rsidRDefault="0098173E" w:rsidP="00332D83">
            <w:pPr>
              <w:rPr>
                <w:rFonts w:ascii="Times New Roman" w:eastAsia="Times New Roman" w:hAnsi="Times New Roman"/>
                <w:sz w:val="26"/>
                <w:szCs w:val="26"/>
                <w:lang w:val="uk-UA" w:eastAsia="uk-UA"/>
              </w:rPr>
            </w:pPr>
          </w:p>
        </w:tc>
      </w:tr>
      <w:tr w:rsidR="00724783" w:rsidRPr="00210A6A" w:rsidTr="001C35E0">
        <w:trPr>
          <w:trHeight w:val="180"/>
        </w:trPr>
        <w:tc>
          <w:tcPr>
            <w:tcW w:w="3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Розкладає задачі на прості, які виконуються згідно з окремими інструкціями чи послідовністю інструкцій і навпаки (компонує)</w:t>
            </w:r>
          </w:p>
        </w:tc>
        <w:tc>
          <w:tcPr>
            <w:tcW w:w="616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98173E" w:rsidRPr="00332D83" w:rsidRDefault="0098173E" w:rsidP="00A22062">
            <w:pPr>
              <w:rPr>
                <w:rFonts w:ascii="Times New Roman" w:hAnsi="Times New Roman"/>
                <w:b/>
                <w:sz w:val="26"/>
                <w:szCs w:val="26"/>
                <w:lang w:val="uk-UA"/>
              </w:rPr>
            </w:pPr>
            <w:r w:rsidRPr="00332D83">
              <w:rPr>
                <w:rFonts w:ascii="Times New Roman" w:hAnsi="Times New Roman"/>
                <w:b/>
                <w:sz w:val="26"/>
                <w:szCs w:val="26"/>
                <w:lang w:val="uk-UA"/>
              </w:rPr>
              <w:t>Учень</w:t>
            </w:r>
            <w:r w:rsidR="00262113" w:rsidRPr="00332D83">
              <w:rPr>
                <w:rFonts w:ascii="Times New Roman" w:hAnsi="Times New Roman"/>
                <w:b/>
                <w:sz w:val="26"/>
                <w:szCs w:val="26"/>
                <w:lang w:val="uk-UA"/>
              </w:rPr>
              <w:t xml:space="preserve"> </w:t>
            </w:r>
            <w:r w:rsidRPr="00332D83">
              <w:rPr>
                <w:rFonts w:ascii="Times New Roman" w:hAnsi="Times New Roman"/>
                <w:b/>
                <w:sz w:val="26"/>
                <w:szCs w:val="26"/>
                <w:lang w:val="uk-UA"/>
              </w:rPr>
              <w:t>/</w:t>
            </w:r>
            <w:r w:rsidR="00262113" w:rsidRPr="00332D83">
              <w:rPr>
                <w:rFonts w:ascii="Times New Roman" w:hAnsi="Times New Roman"/>
                <w:b/>
                <w:sz w:val="26"/>
                <w:szCs w:val="26"/>
                <w:lang w:val="uk-UA"/>
              </w:rPr>
              <w:t xml:space="preserve"> </w:t>
            </w:r>
            <w:r w:rsidRPr="00332D83">
              <w:rPr>
                <w:rFonts w:ascii="Times New Roman" w:hAnsi="Times New Roman"/>
                <w:b/>
                <w:sz w:val="26"/>
                <w:szCs w:val="26"/>
                <w:lang w:val="uk-UA"/>
              </w:rPr>
              <w:t>учениця:</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b/>
                <w:bCs/>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визначає</w:t>
            </w:r>
            <w:r w:rsidRPr="00332D83">
              <w:rPr>
                <w:rFonts w:ascii="Times New Roman" w:eastAsia="Times New Roman" w:hAnsi="Times New Roman"/>
                <w:color w:val="000000"/>
                <w:sz w:val="26"/>
                <w:szCs w:val="26"/>
                <w:lang w:val="uk-UA" w:eastAsia="uk-UA"/>
              </w:rPr>
              <w:t xml:space="preserve"> блоки команд, за допомогою яких можна розв’язати задачу</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2-</w:t>
            </w:r>
            <w:r w:rsidRPr="00332D83">
              <w:rPr>
                <w:rFonts w:ascii="Times New Roman" w:eastAsia="Times New Roman" w:hAnsi="Times New Roman"/>
                <w:color w:val="4F81BD"/>
                <w:sz w:val="26"/>
                <w:szCs w:val="26"/>
                <w:lang w:val="uk-UA" w:eastAsia="uk-UA"/>
              </w:rPr>
              <w:t>2.3-1]</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укладає</w:t>
            </w:r>
            <w:r w:rsidRPr="00332D83">
              <w:rPr>
                <w:rFonts w:ascii="Times New Roman" w:eastAsia="Times New Roman" w:hAnsi="Times New Roman"/>
                <w:color w:val="000000"/>
                <w:sz w:val="26"/>
                <w:szCs w:val="26"/>
                <w:lang w:val="uk-UA" w:eastAsia="uk-UA"/>
              </w:rPr>
              <w:t xml:space="preserve"> блоки команд у правильному порядку для розв’язання задачі</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pl-PL" w:eastAsia="uk-UA"/>
              </w:rPr>
              <w:t>2-</w:t>
            </w:r>
            <w:r w:rsidRPr="00332D83">
              <w:rPr>
                <w:rFonts w:ascii="Times New Roman" w:eastAsia="Times New Roman" w:hAnsi="Times New Roman"/>
                <w:color w:val="4F81BD"/>
                <w:sz w:val="26"/>
                <w:szCs w:val="26"/>
                <w:lang w:val="uk-UA" w:eastAsia="uk-UA"/>
              </w:rPr>
              <w:t>2.3-2]</w:t>
            </w:r>
            <w:r w:rsidRPr="00332D83">
              <w:rPr>
                <w:rFonts w:ascii="Times New Roman" w:eastAsia="Times New Roman" w:hAnsi="Times New Roman"/>
                <w:color w:val="000000"/>
                <w:sz w:val="26"/>
                <w:szCs w:val="26"/>
                <w:lang w:val="uk-UA" w:eastAsia="uk-UA"/>
              </w:rPr>
              <w:t xml:space="preserve"> ;</w:t>
            </w:r>
          </w:p>
          <w:p w:rsidR="00724783" w:rsidRPr="00332D83" w:rsidRDefault="00724783" w:rsidP="00332D83">
            <w:pPr>
              <w:rPr>
                <w:rFonts w:ascii="Times New Roman" w:eastAsia="Times New Roman" w:hAnsi="Times New Roman"/>
                <w:color w:val="4F81BD"/>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визначає</w:t>
            </w:r>
            <w:r w:rsidRPr="00332D83">
              <w:rPr>
                <w:rFonts w:ascii="Times New Roman" w:eastAsia="Times New Roman" w:hAnsi="Times New Roman"/>
                <w:color w:val="000000"/>
                <w:sz w:val="26"/>
                <w:szCs w:val="26"/>
                <w:lang w:val="uk-UA" w:eastAsia="uk-UA"/>
              </w:rPr>
              <w:t xml:space="preserve"> логічні помилки у розбитті алгоритму на блоки чи при компонуванні алгоритму з блоків </w:t>
            </w:r>
            <w:r w:rsidRPr="00332D83">
              <w:rPr>
                <w:rFonts w:ascii="Times New Roman" w:eastAsia="Times New Roman" w:hAnsi="Times New Roman"/>
                <w:color w:val="4F81BD"/>
                <w:sz w:val="26"/>
                <w:szCs w:val="26"/>
                <w:lang w:val="uk-UA" w:eastAsia="uk-UA"/>
              </w:rPr>
              <w:t xml:space="preserve">[4 ІФО </w:t>
            </w:r>
            <w:r w:rsidRPr="00332D83">
              <w:rPr>
                <w:rFonts w:ascii="Times New Roman" w:eastAsia="Times New Roman" w:hAnsi="Times New Roman"/>
                <w:color w:val="4F81BD"/>
                <w:sz w:val="26"/>
                <w:szCs w:val="26"/>
                <w:lang w:val="pl-PL" w:eastAsia="uk-UA"/>
              </w:rPr>
              <w:t>2-</w:t>
            </w:r>
            <w:r w:rsidRPr="00332D83">
              <w:rPr>
                <w:rFonts w:ascii="Times New Roman" w:eastAsia="Times New Roman" w:hAnsi="Times New Roman"/>
                <w:color w:val="4F81BD"/>
                <w:sz w:val="26"/>
                <w:szCs w:val="26"/>
                <w:lang w:val="uk-UA" w:eastAsia="uk-UA"/>
              </w:rPr>
              <w:t>2.3-3]</w:t>
            </w:r>
          </w:p>
          <w:p w:rsidR="0098173E" w:rsidRPr="00332D83" w:rsidRDefault="0098173E" w:rsidP="00332D83">
            <w:pPr>
              <w:rPr>
                <w:rFonts w:ascii="Times New Roman" w:eastAsia="Times New Roman" w:hAnsi="Times New Roman"/>
                <w:sz w:val="26"/>
                <w:szCs w:val="26"/>
                <w:lang w:val="uk-UA" w:eastAsia="uk-UA"/>
              </w:rPr>
            </w:pPr>
          </w:p>
        </w:tc>
      </w:tr>
      <w:tr w:rsidR="00724783" w:rsidRPr="00210A6A" w:rsidTr="001C35E0">
        <w:trPr>
          <w:trHeight w:val="180"/>
        </w:trPr>
        <w:tc>
          <w:tcPr>
            <w:tcW w:w="3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Створює інформаційні продукти, поєднуючи текст, зображення, звук тощо для представлення ідей та /або результатів діяльності</w:t>
            </w:r>
          </w:p>
        </w:tc>
        <w:tc>
          <w:tcPr>
            <w:tcW w:w="616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98173E" w:rsidRPr="00332D83" w:rsidRDefault="0098173E" w:rsidP="00A22062">
            <w:pPr>
              <w:rPr>
                <w:rFonts w:ascii="Times New Roman" w:hAnsi="Times New Roman"/>
                <w:b/>
                <w:sz w:val="26"/>
                <w:szCs w:val="26"/>
                <w:lang w:val="uk-UA"/>
              </w:rPr>
            </w:pPr>
            <w:r w:rsidRPr="00332D83">
              <w:rPr>
                <w:rFonts w:ascii="Times New Roman" w:hAnsi="Times New Roman"/>
                <w:b/>
                <w:sz w:val="26"/>
                <w:szCs w:val="26"/>
                <w:lang w:val="uk-UA"/>
              </w:rPr>
              <w:t>Учень</w:t>
            </w:r>
            <w:r w:rsidR="00262113" w:rsidRPr="00332D83">
              <w:rPr>
                <w:rFonts w:ascii="Times New Roman" w:hAnsi="Times New Roman"/>
                <w:b/>
                <w:sz w:val="26"/>
                <w:szCs w:val="26"/>
                <w:lang w:val="uk-UA"/>
              </w:rPr>
              <w:t xml:space="preserve"> </w:t>
            </w:r>
            <w:r w:rsidRPr="00332D83">
              <w:rPr>
                <w:rFonts w:ascii="Times New Roman" w:hAnsi="Times New Roman"/>
                <w:b/>
                <w:sz w:val="26"/>
                <w:szCs w:val="26"/>
                <w:lang w:val="uk-UA"/>
              </w:rPr>
              <w:t>/</w:t>
            </w:r>
            <w:r w:rsidR="00262113" w:rsidRPr="00332D83">
              <w:rPr>
                <w:rFonts w:ascii="Times New Roman" w:hAnsi="Times New Roman"/>
                <w:b/>
                <w:sz w:val="26"/>
                <w:szCs w:val="26"/>
                <w:lang w:val="uk-UA"/>
              </w:rPr>
              <w:t xml:space="preserve"> </w:t>
            </w:r>
            <w:r w:rsidRPr="00332D83">
              <w:rPr>
                <w:rFonts w:ascii="Times New Roman" w:hAnsi="Times New Roman"/>
                <w:b/>
                <w:sz w:val="26"/>
                <w:szCs w:val="26"/>
                <w:lang w:val="uk-UA"/>
              </w:rPr>
              <w:t>учениця:</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створює</w:t>
            </w:r>
            <w:r w:rsidRPr="00332D83">
              <w:rPr>
                <w:rFonts w:ascii="Times New Roman" w:eastAsia="Times New Roman" w:hAnsi="Times New Roman"/>
                <w:color w:val="000000"/>
                <w:sz w:val="26"/>
                <w:szCs w:val="26"/>
                <w:lang w:val="uk-UA" w:eastAsia="uk-UA"/>
              </w:rPr>
              <w:t xml:space="preserve"> документи для збереження даних, комунікації та поширення результатів діяльності індивідуальної або групової роботи за допомогою цифрових пристроїв та програм</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2-</w:t>
            </w:r>
            <w:r w:rsidRPr="00332D83">
              <w:rPr>
                <w:rFonts w:ascii="Times New Roman" w:eastAsia="Times New Roman" w:hAnsi="Times New Roman"/>
                <w:color w:val="4F81BD"/>
                <w:sz w:val="26"/>
                <w:szCs w:val="26"/>
                <w:lang w:val="uk-UA" w:eastAsia="uk-UA"/>
              </w:rPr>
              <w:t>2.4-1]</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налаштовує</w:t>
            </w:r>
            <w:r w:rsidRPr="00332D83">
              <w:rPr>
                <w:rFonts w:ascii="Times New Roman" w:eastAsia="Times New Roman" w:hAnsi="Times New Roman"/>
                <w:color w:val="000000"/>
                <w:sz w:val="26"/>
                <w:szCs w:val="26"/>
                <w:lang w:val="uk-UA" w:eastAsia="uk-UA"/>
              </w:rPr>
              <w:t xml:space="preserve"> основні інструменти комп’ютерної програми для створення простих зображень </w:t>
            </w:r>
            <w:r w:rsidRPr="00332D83">
              <w:rPr>
                <w:rFonts w:ascii="Times New Roman" w:eastAsia="Times New Roman" w:hAnsi="Times New Roman"/>
                <w:color w:val="4F81BD"/>
                <w:sz w:val="26"/>
                <w:szCs w:val="26"/>
                <w:lang w:val="uk-UA" w:eastAsia="uk-UA"/>
              </w:rPr>
              <w:t xml:space="preserve">[4 ІФО </w:t>
            </w:r>
            <w:r w:rsidRPr="00332D83">
              <w:rPr>
                <w:rFonts w:ascii="Times New Roman" w:eastAsia="Times New Roman" w:hAnsi="Times New Roman"/>
                <w:color w:val="4F81BD"/>
                <w:sz w:val="26"/>
                <w:szCs w:val="26"/>
                <w:lang w:val="ru-RU" w:eastAsia="uk-UA"/>
              </w:rPr>
              <w:t>2-</w:t>
            </w:r>
            <w:r w:rsidRPr="00332D83">
              <w:rPr>
                <w:rFonts w:ascii="Times New Roman" w:eastAsia="Times New Roman" w:hAnsi="Times New Roman"/>
                <w:color w:val="4F81BD"/>
                <w:sz w:val="26"/>
                <w:szCs w:val="26"/>
                <w:lang w:val="uk-UA" w:eastAsia="uk-UA"/>
              </w:rPr>
              <w:t>2.4-3]</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заповнює</w:t>
            </w: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доповнює</w:t>
            </w:r>
            <w:r w:rsidRPr="00332D83">
              <w:rPr>
                <w:rFonts w:ascii="Times New Roman" w:eastAsia="Times New Roman" w:hAnsi="Times New Roman"/>
                <w:color w:val="000000"/>
                <w:sz w:val="26"/>
                <w:szCs w:val="26"/>
                <w:lang w:val="uk-UA" w:eastAsia="uk-UA"/>
              </w:rPr>
              <w:t xml:space="preserve"> таблицю інформацією на основі спостережень чи вимірювань</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2-</w:t>
            </w:r>
            <w:r w:rsidRPr="00332D83">
              <w:rPr>
                <w:rFonts w:ascii="Times New Roman" w:eastAsia="Times New Roman" w:hAnsi="Times New Roman"/>
                <w:color w:val="4F81BD"/>
                <w:sz w:val="26"/>
                <w:szCs w:val="26"/>
                <w:lang w:val="uk-UA" w:eastAsia="uk-UA"/>
              </w:rPr>
              <w:t>2.4-4]</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створює</w:t>
            </w:r>
            <w:r w:rsidRPr="00332D83">
              <w:rPr>
                <w:rFonts w:ascii="Times New Roman" w:eastAsia="Times New Roman" w:hAnsi="Times New Roman"/>
                <w:color w:val="000000"/>
                <w:sz w:val="26"/>
                <w:szCs w:val="26"/>
                <w:lang w:val="uk-UA" w:eastAsia="uk-UA"/>
              </w:rPr>
              <w:t xml:space="preserve"> прості мультимедійні продукти за підтримки вчителя/ вчительки, членів сім’ї або інших учнів </w:t>
            </w:r>
            <w:r w:rsidRPr="00332D83">
              <w:rPr>
                <w:rFonts w:ascii="Times New Roman" w:eastAsia="Times New Roman" w:hAnsi="Times New Roman"/>
                <w:color w:val="4F81BD"/>
                <w:sz w:val="26"/>
                <w:szCs w:val="26"/>
                <w:lang w:val="uk-UA" w:eastAsia="uk-UA"/>
              </w:rPr>
              <w:t>[4 ІФО 2-2.4-5]</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вдосконалює</w:t>
            </w:r>
            <w:r w:rsidRPr="00332D83">
              <w:rPr>
                <w:rFonts w:ascii="Times New Roman" w:eastAsia="Times New Roman" w:hAnsi="Times New Roman"/>
                <w:color w:val="000000"/>
                <w:sz w:val="26"/>
                <w:szCs w:val="26"/>
                <w:lang w:val="uk-UA" w:eastAsia="uk-UA"/>
              </w:rPr>
              <w:t xml:space="preserve"> зовнішній вигляд створених інформаційних продуктів, використовуючи можливості комп’ютерних програм</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2-</w:t>
            </w:r>
            <w:r w:rsidRPr="00332D83">
              <w:rPr>
                <w:rFonts w:ascii="Times New Roman" w:eastAsia="Times New Roman" w:hAnsi="Times New Roman"/>
                <w:color w:val="4F81BD"/>
                <w:sz w:val="26"/>
                <w:szCs w:val="26"/>
                <w:lang w:val="uk-UA" w:eastAsia="uk-UA"/>
              </w:rPr>
              <w:t>2.4-2]</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color w:val="4F81BD"/>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обирає</w:t>
            </w:r>
            <w:r w:rsidRPr="00332D83">
              <w:rPr>
                <w:rFonts w:ascii="Times New Roman" w:eastAsia="Times New Roman" w:hAnsi="Times New Roman"/>
                <w:color w:val="000000"/>
                <w:sz w:val="26"/>
                <w:szCs w:val="26"/>
                <w:lang w:val="uk-UA" w:eastAsia="uk-UA"/>
              </w:rPr>
              <w:t xml:space="preserve"> спосіб та </w:t>
            </w:r>
            <w:r w:rsidRPr="00332D83">
              <w:rPr>
                <w:rFonts w:ascii="Times New Roman" w:eastAsia="Times New Roman" w:hAnsi="Times New Roman"/>
                <w:i/>
                <w:iCs/>
                <w:color w:val="000000"/>
                <w:sz w:val="26"/>
                <w:szCs w:val="26"/>
                <w:lang w:val="uk-UA" w:eastAsia="uk-UA"/>
              </w:rPr>
              <w:t>представляє</w:t>
            </w:r>
            <w:r w:rsidRPr="00332D83">
              <w:rPr>
                <w:rFonts w:ascii="Times New Roman" w:eastAsia="Times New Roman" w:hAnsi="Times New Roman"/>
                <w:color w:val="000000"/>
                <w:sz w:val="26"/>
                <w:szCs w:val="26"/>
                <w:lang w:val="uk-UA" w:eastAsia="uk-UA"/>
              </w:rPr>
              <w:t xml:space="preserve"> результати індивідуальної або групової роботи</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pl-PL" w:eastAsia="uk-UA"/>
              </w:rPr>
              <w:t>2-</w:t>
            </w:r>
            <w:r w:rsidRPr="00332D83">
              <w:rPr>
                <w:rFonts w:ascii="Times New Roman" w:eastAsia="Times New Roman" w:hAnsi="Times New Roman"/>
                <w:color w:val="4F81BD"/>
                <w:sz w:val="26"/>
                <w:szCs w:val="26"/>
                <w:lang w:val="uk-UA" w:eastAsia="uk-UA"/>
              </w:rPr>
              <w:t>2.4-6]</w:t>
            </w:r>
          </w:p>
          <w:p w:rsidR="0098173E" w:rsidRPr="00332D83" w:rsidRDefault="0098173E" w:rsidP="00332D83">
            <w:pPr>
              <w:rPr>
                <w:rFonts w:ascii="Times New Roman" w:eastAsia="Times New Roman" w:hAnsi="Times New Roman"/>
                <w:sz w:val="26"/>
                <w:szCs w:val="26"/>
                <w:lang w:val="uk-UA" w:eastAsia="uk-UA"/>
              </w:rPr>
            </w:pPr>
          </w:p>
        </w:tc>
      </w:tr>
      <w:tr w:rsidR="00724783" w:rsidRPr="00332D83" w:rsidTr="00E22D85">
        <w:trPr>
          <w:trHeight w:val="447"/>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332D83" w:rsidRDefault="00210A6A" w:rsidP="00332D83">
            <w:pPr>
              <w:rPr>
                <w:rFonts w:ascii="Times New Roman" w:eastAsia="Times New Roman" w:hAnsi="Times New Roman"/>
                <w:sz w:val="26"/>
                <w:szCs w:val="26"/>
                <w:lang w:val="uk-UA" w:eastAsia="uk-UA"/>
              </w:rPr>
            </w:pPr>
            <w:r>
              <w:rPr>
                <w:rFonts w:ascii="Times New Roman" w:eastAsia="Times New Roman" w:hAnsi="Times New Roman"/>
                <w:b/>
                <w:bCs/>
                <w:color w:val="000000"/>
                <w:sz w:val="26"/>
                <w:szCs w:val="26"/>
                <w:lang w:val="uk-UA" w:eastAsia="uk-UA"/>
              </w:rPr>
              <w:lastRenderedPageBreak/>
              <w:t>З</w:t>
            </w:r>
            <w:r w:rsidR="00724783" w:rsidRPr="00332D83">
              <w:rPr>
                <w:rFonts w:ascii="Times New Roman" w:eastAsia="Times New Roman" w:hAnsi="Times New Roman"/>
                <w:b/>
                <w:bCs/>
                <w:color w:val="000000"/>
                <w:sz w:val="26"/>
                <w:szCs w:val="26"/>
                <w:lang w:val="uk-UA" w:eastAsia="uk-UA"/>
              </w:rPr>
              <w:t>міст</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Події, послідовність подій. Інструкції щодо обробки подій для їх подання та виконання виконавцями.  </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Комбіновані задачі. Послідовність розв’язання комбінованої задачі. Лінійні, розгалужені та циклічні алгоритми.</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Логічне слідування.</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Створення програм у простих дитячих середовищах. Створення програм за наданим алгоритмом.</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Очікуваний результат. Різні шляхи його досягнення. Перевірка результату.</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Прості і складні проблеми. Конструювання. </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Прості та складені алгоритми. Логічні та алгоритмічні помилки у скомпонованій програмі.</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Комп’ютерні програми для створення інформаційних продуктів, інструменти та їх налаштування.</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Створення простих текстів, зображень, відео тощо та документів з їх поєднанням. Прості операції з таблицями.</w:t>
            </w:r>
          </w:p>
          <w:p w:rsidR="00724783" w:rsidRPr="00332D83" w:rsidRDefault="00724783" w:rsidP="00332D83">
            <w:pPr>
              <w:rPr>
                <w:rFonts w:ascii="Times New Roman" w:eastAsia="Times New Roman" w:hAnsi="Times New Roman"/>
                <w:color w:val="000000"/>
                <w:sz w:val="26"/>
                <w:szCs w:val="26"/>
                <w:lang w:val="uk-UA" w:eastAsia="uk-UA"/>
              </w:rPr>
            </w:pPr>
            <w:r w:rsidRPr="00332D83">
              <w:rPr>
                <w:rFonts w:ascii="Times New Roman" w:eastAsia="Times New Roman" w:hAnsi="Times New Roman"/>
                <w:color w:val="000000"/>
                <w:sz w:val="26"/>
                <w:szCs w:val="26"/>
                <w:lang w:val="uk-UA" w:eastAsia="uk-UA"/>
              </w:rPr>
              <w:t>Презентування створених продуктів.</w:t>
            </w:r>
          </w:p>
          <w:p w:rsidR="0098173E" w:rsidRPr="00332D83" w:rsidRDefault="0098173E" w:rsidP="00332D83">
            <w:pPr>
              <w:rPr>
                <w:rFonts w:ascii="Times New Roman" w:eastAsia="Times New Roman" w:hAnsi="Times New Roman"/>
                <w:sz w:val="26"/>
                <w:szCs w:val="26"/>
                <w:lang w:val="uk-UA" w:eastAsia="uk-UA"/>
              </w:rPr>
            </w:pPr>
          </w:p>
        </w:tc>
      </w:tr>
      <w:tr w:rsidR="00724783" w:rsidRPr="00210A6A" w:rsidTr="00E22D85">
        <w:trPr>
          <w:trHeight w:val="201"/>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332D83" w:rsidRDefault="00724783" w:rsidP="00332D83">
            <w:pPr>
              <w:jc w:val="center"/>
              <w:rPr>
                <w:rFonts w:ascii="Times New Roman" w:eastAsia="Times New Roman" w:hAnsi="Times New Roman"/>
                <w:sz w:val="26"/>
                <w:szCs w:val="26"/>
                <w:lang w:val="uk-UA" w:eastAsia="uk-UA"/>
              </w:rPr>
            </w:pPr>
            <w:r w:rsidRPr="00332D83">
              <w:rPr>
                <w:rFonts w:ascii="Times New Roman" w:eastAsia="Times New Roman" w:hAnsi="Times New Roman"/>
                <w:b/>
                <w:bCs/>
                <w:color w:val="000000"/>
                <w:sz w:val="26"/>
                <w:szCs w:val="26"/>
                <w:lang w:val="uk-UA" w:eastAsia="uk-UA"/>
              </w:rPr>
              <w:t>3.  </w:t>
            </w:r>
            <w:r w:rsidRPr="00332D83">
              <w:rPr>
                <w:rFonts w:ascii="Times New Roman" w:eastAsia="Times New Roman" w:hAnsi="Times New Roman"/>
                <w:b/>
                <w:bCs/>
                <w:color w:val="000000"/>
                <w:sz w:val="26"/>
                <w:szCs w:val="26"/>
                <w:lang w:val="uk-UA" w:eastAsia="uk-UA"/>
              </w:rPr>
              <w:tab/>
              <w:t>Змістова лінія «Комунікація та співпраця»</w:t>
            </w:r>
          </w:p>
        </w:tc>
      </w:tr>
      <w:tr w:rsidR="00724783" w:rsidRPr="00332D83" w:rsidTr="001C35E0">
        <w:trPr>
          <w:trHeight w:val="164"/>
        </w:trPr>
        <w:tc>
          <w:tcPr>
            <w:tcW w:w="371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332D83" w:rsidRDefault="00724783" w:rsidP="00332D83">
            <w:pPr>
              <w:jc w:val="center"/>
              <w:rPr>
                <w:rFonts w:ascii="Times New Roman" w:eastAsia="Times New Roman" w:hAnsi="Times New Roman"/>
                <w:sz w:val="26"/>
                <w:szCs w:val="26"/>
                <w:lang w:val="uk-UA" w:eastAsia="uk-UA"/>
              </w:rPr>
            </w:pPr>
            <w:r w:rsidRPr="00332D83">
              <w:rPr>
                <w:rFonts w:ascii="Times New Roman" w:eastAsia="Times New Roman" w:hAnsi="Times New Roman"/>
                <w:b/>
                <w:bCs/>
                <w:color w:val="000000"/>
                <w:sz w:val="26"/>
                <w:szCs w:val="26"/>
                <w:lang w:val="uk-UA" w:eastAsia="uk-UA"/>
              </w:rPr>
              <w:t>1</w:t>
            </w:r>
          </w:p>
        </w:tc>
        <w:tc>
          <w:tcPr>
            <w:tcW w:w="616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332D83" w:rsidRDefault="00724783" w:rsidP="00332D83">
            <w:pPr>
              <w:jc w:val="center"/>
              <w:rPr>
                <w:rFonts w:ascii="Times New Roman" w:eastAsia="Times New Roman" w:hAnsi="Times New Roman"/>
                <w:sz w:val="26"/>
                <w:szCs w:val="26"/>
                <w:lang w:val="uk-UA" w:eastAsia="uk-UA"/>
              </w:rPr>
            </w:pPr>
            <w:r w:rsidRPr="00332D83">
              <w:rPr>
                <w:rFonts w:ascii="Times New Roman" w:eastAsia="Times New Roman" w:hAnsi="Times New Roman"/>
                <w:b/>
                <w:bCs/>
                <w:color w:val="000000"/>
                <w:sz w:val="26"/>
                <w:szCs w:val="26"/>
                <w:lang w:val="uk-UA" w:eastAsia="uk-UA"/>
              </w:rPr>
              <w:t>2</w:t>
            </w:r>
          </w:p>
        </w:tc>
      </w:tr>
      <w:tr w:rsidR="00724783" w:rsidRPr="00210A6A" w:rsidTr="001C35E0">
        <w:trPr>
          <w:trHeight w:val="440"/>
        </w:trPr>
        <w:tc>
          <w:tcPr>
            <w:tcW w:w="371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Керує своїми діями та пояснює власний внесок у спільний результат роботи команди, коментує успішні та невдалі кроки у процесі роботи</w:t>
            </w:r>
          </w:p>
        </w:tc>
        <w:tc>
          <w:tcPr>
            <w:tcW w:w="616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98173E" w:rsidRPr="00332D83" w:rsidRDefault="0098173E" w:rsidP="00A22062">
            <w:pPr>
              <w:rPr>
                <w:rFonts w:ascii="Times New Roman" w:hAnsi="Times New Roman"/>
                <w:b/>
                <w:sz w:val="26"/>
                <w:szCs w:val="26"/>
                <w:lang w:val="uk-UA"/>
              </w:rPr>
            </w:pPr>
            <w:r w:rsidRPr="00332D83">
              <w:rPr>
                <w:rFonts w:ascii="Times New Roman" w:hAnsi="Times New Roman"/>
                <w:b/>
                <w:sz w:val="26"/>
                <w:szCs w:val="26"/>
                <w:lang w:val="uk-UA"/>
              </w:rPr>
              <w:t>Учень</w:t>
            </w:r>
            <w:r w:rsidR="00262113" w:rsidRPr="00332D83">
              <w:rPr>
                <w:rFonts w:ascii="Times New Roman" w:hAnsi="Times New Roman"/>
                <w:b/>
                <w:sz w:val="26"/>
                <w:szCs w:val="26"/>
                <w:lang w:val="uk-UA"/>
              </w:rPr>
              <w:t xml:space="preserve"> </w:t>
            </w:r>
            <w:r w:rsidRPr="00332D83">
              <w:rPr>
                <w:rFonts w:ascii="Times New Roman" w:hAnsi="Times New Roman"/>
                <w:b/>
                <w:sz w:val="26"/>
                <w:szCs w:val="26"/>
                <w:lang w:val="uk-UA"/>
              </w:rPr>
              <w:t>/</w:t>
            </w:r>
            <w:r w:rsidR="00262113" w:rsidRPr="00332D83">
              <w:rPr>
                <w:rFonts w:ascii="Times New Roman" w:hAnsi="Times New Roman"/>
                <w:b/>
                <w:sz w:val="26"/>
                <w:szCs w:val="26"/>
                <w:lang w:val="uk-UA"/>
              </w:rPr>
              <w:t xml:space="preserve"> </w:t>
            </w:r>
            <w:r w:rsidRPr="00332D83">
              <w:rPr>
                <w:rFonts w:ascii="Times New Roman" w:hAnsi="Times New Roman"/>
                <w:b/>
                <w:sz w:val="26"/>
                <w:szCs w:val="26"/>
                <w:lang w:val="uk-UA"/>
              </w:rPr>
              <w:t>учениця:</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складає</w:t>
            </w:r>
            <w:r w:rsidRPr="00332D83">
              <w:rPr>
                <w:rFonts w:ascii="Times New Roman" w:eastAsia="Times New Roman" w:hAnsi="Times New Roman"/>
                <w:color w:val="000000"/>
                <w:sz w:val="26"/>
                <w:szCs w:val="26"/>
                <w:lang w:val="uk-UA" w:eastAsia="uk-UA"/>
              </w:rPr>
              <w:t xml:space="preserve"> план виконання роботи з допомогою вчителя / вчительки</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3-</w:t>
            </w:r>
            <w:r w:rsidRPr="00332D83">
              <w:rPr>
                <w:rFonts w:ascii="Times New Roman" w:eastAsia="Times New Roman" w:hAnsi="Times New Roman"/>
                <w:color w:val="4F81BD"/>
                <w:sz w:val="26"/>
                <w:szCs w:val="26"/>
                <w:lang w:val="uk-UA" w:eastAsia="uk-UA"/>
              </w:rPr>
              <w:t>2.5-1]</w:t>
            </w:r>
            <w:r w:rsidR="00BE2440"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i/>
                <w:iCs/>
                <w:color w:val="000000"/>
                <w:sz w:val="26"/>
                <w:szCs w:val="26"/>
                <w:lang w:val="uk-UA" w:eastAsia="uk-UA"/>
              </w:rPr>
              <w:t xml:space="preserve">- </w:t>
            </w:r>
            <w:r w:rsidR="00BE2440" w:rsidRPr="00332D83">
              <w:rPr>
                <w:rFonts w:ascii="Times New Roman" w:eastAsia="Times New Roman" w:hAnsi="Times New Roman"/>
                <w:i/>
                <w:iCs/>
                <w:color w:val="000000"/>
                <w:sz w:val="26"/>
                <w:szCs w:val="26"/>
                <w:lang w:val="uk-UA" w:eastAsia="uk-UA"/>
              </w:rPr>
              <w:t>визнача</w:t>
            </w:r>
            <w:r w:rsidRPr="00332D83">
              <w:rPr>
                <w:rFonts w:ascii="Times New Roman" w:eastAsia="Times New Roman" w:hAnsi="Times New Roman"/>
                <w:i/>
                <w:iCs/>
                <w:color w:val="000000"/>
                <w:sz w:val="26"/>
                <w:szCs w:val="26"/>
                <w:lang w:val="uk-UA" w:eastAsia="uk-UA"/>
              </w:rPr>
              <w:t xml:space="preserve">є </w:t>
            </w:r>
            <w:r w:rsidRPr="00332D83">
              <w:rPr>
                <w:rFonts w:ascii="Times New Roman" w:eastAsia="Times New Roman" w:hAnsi="Times New Roman"/>
                <w:color w:val="000000"/>
                <w:sz w:val="26"/>
                <w:szCs w:val="26"/>
                <w:lang w:val="uk-UA" w:eastAsia="uk-UA"/>
              </w:rPr>
              <w:t xml:space="preserve">відмінності ролей у групі </w:t>
            </w:r>
            <w:r w:rsidRPr="00332D83">
              <w:rPr>
                <w:rFonts w:ascii="Times New Roman" w:eastAsia="Times New Roman" w:hAnsi="Times New Roman"/>
                <w:color w:val="4F81BD"/>
                <w:sz w:val="26"/>
                <w:szCs w:val="26"/>
                <w:lang w:val="uk-UA" w:eastAsia="uk-UA"/>
              </w:rPr>
              <w:t xml:space="preserve">[4 ІФО </w:t>
            </w:r>
            <w:r w:rsidRPr="00332D83">
              <w:rPr>
                <w:rFonts w:ascii="Times New Roman" w:eastAsia="Times New Roman" w:hAnsi="Times New Roman"/>
                <w:color w:val="4F81BD"/>
                <w:sz w:val="26"/>
                <w:szCs w:val="26"/>
                <w:lang w:val="ru-RU" w:eastAsia="uk-UA"/>
              </w:rPr>
              <w:t>3-</w:t>
            </w:r>
            <w:r w:rsidRPr="00332D83">
              <w:rPr>
                <w:rFonts w:ascii="Times New Roman" w:eastAsia="Times New Roman" w:hAnsi="Times New Roman"/>
                <w:color w:val="4F81BD"/>
                <w:sz w:val="26"/>
                <w:szCs w:val="26"/>
                <w:lang w:val="uk-UA" w:eastAsia="uk-UA"/>
              </w:rPr>
              <w:t>2.5-2]</w:t>
            </w:r>
            <w:r w:rsidR="00BE2440"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розподіляє</w:t>
            </w:r>
            <w:r w:rsidRPr="00332D83">
              <w:rPr>
                <w:rFonts w:ascii="Times New Roman" w:eastAsia="Times New Roman" w:hAnsi="Times New Roman"/>
                <w:color w:val="000000"/>
                <w:sz w:val="26"/>
                <w:szCs w:val="26"/>
                <w:lang w:val="uk-UA" w:eastAsia="uk-UA"/>
              </w:rPr>
              <w:t xml:space="preserve"> ролі в групі з переліку ролей, які надає вчитель / </w:t>
            </w:r>
            <w:r w:rsidR="00BE2440" w:rsidRPr="00332D83">
              <w:rPr>
                <w:rFonts w:ascii="Times New Roman" w:eastAsia="Times New Roman" w:hAnsi="Times New Roman"/>
                <w:color w:val="000000"/>
                <w:sz w:val="26"/>
                <w:szCs w:val="26"/>
                <w:lang w:val="uk-UA" w:eastAsia="uk-UA"/>
              </w:rPr>
              <w:t>у</w:t>
            </w:r>
            <w:r w:rsidRPr="00332D83">
              <w:rPr>
                <w:rFonts w:ascii="Times New Roman" w:eastAsia="Times New Roman" w:hAnsi="Times New Roman"/>
                <w:color w:val="000000"/>
                <w:sz w:val="26"/>
                <w:szCs w:val="26"/>
                <w:lang w:val="uk-UA" w:eastAsia="uk-UA"/>
              </w:rPr>
              <w:t>чителька</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3-</w:t>
            </w:r>
            <w:r w:rsidRPr="00332D83">
              <w:rPr>
                <w:rFonts w:ascii="Times New Roman" w:eastAsia="Times New Roman" w:hAnsi="Times New Roman"/>
                <w:color w:val="4F81BD"/>
                <w:sz w:val="26"/>
                <w:szCs w:val="26"/>
                <w:lang w:val="uk-UA" w:eastAsia="uk-UA"/>
              </w:rPr>
              <w:t>2.5-3]</w:t>
            </w:r>
            <w:r w:rsidR="00BE2440"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виконує</w:t>
            </w:r>
            <w:r w:rsidRPr="00332D83">
              <w:rPr>
                <w:rFonts w:ascii="Times New Roman" w:eastAsia="Times New Roman" w:hAnsi="Times New Roman"/>
                <w:color w:val="000000"/>
                <w:sz w:val="26"/>
                <w:szCs w:val="26"/>
                <w:lang w:val="uk-UA" w:eastAsia="uk-UA"/>
              </w:rPr>
              <w:t xml:space="preserve"> роль, яку пропонує група в результаті обговорення</w:t>
            </w:r>
            <w:r w:rsidR="00BE2440" w:rsidRPr="00332D83">
              <w:rPr>
                <w:rFonts w:ascii="Times New Roman" w:eastAsia="Times New Roman" w:hAnsi="Times New Roman"/>
                <w:color w:val="000000"/>
                <w:sz w:val="26"/>
                <w:szCs w:val="26"/>
                <w:lang w:val="uk-UA" w:eastAsia="uk-UA"/>
              </w:rPr>
              <w:t xml:space="preserve"> </w:t>
            </w:r>
            <w:r w:rsidR="00BE2440" w:rsidRPr="00332D83">
              <w:rPr>
                <w:rFonts w:ascii="Times New Roman" w:eastAsia="Times New Roman" w:hAnsi="Times New Roman"/>
                <w:color w:val="4F81BD"/>
                <w:sz w:val="26"/>
                <w:szCs w:val="26"/>
                <w:lang w:val="uk-UA" w:eastAsia="uk-UA"/>
              </w:rPr>
              <w:t xml:space="preserve">[4 ІФО </w:t>
            </w:r>
            <w:r w:rsidR="00BE2440" w:rsidRPr="00332D83">
              <w:rPr>
                <w:rFonts w:ascii="Times New Roman" w:eastAsia="Times New Roman" w:hAnsi="Times New Roman"/>
                <w:color w:val="4F81BD"/>
                <w:sz w:val="26"/>
                <w:szCs w:val="26"/>
                <w:lang w:val="ru-RU" w:eastAsia="uk-UA"/>
              </w:rPr>
              <w:t>3-</w:t>
            </w:r>
            <w:r w:rsidR="00BE2440" w:rsidRPr="00332D83">
              <w:rPr>
                <w:rFonts w:ascii="Times New Roman" w:eastAsia="Times New Roman" w:hAnsi="Times New Roman"/>
                <w:color w:val="4F81BD"/>
                <w:sz w:val="26"/>
                <w:szCs w:val="26"/>
                <w:lang w:val="uk-UA" w:eastAsia="uk-UA"/>
              </w:rPr>
              <w:t>2.5-4]</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отримує</w:t>
            </w:r>
            <w:r w:rsidRPr="00332D83">
              <w:rPr>
                <w:rFonts w:ascii="Times New Roman" w:eastAsia="Times New Roman" w:hAnsi="Times New Roman"/>
                <w:color w:val="000000"/>
                <w:sz w:val="26"/>
                <w:szCs w:val="26"/>
                <w:lang w:val="uk-UA" w:eastAsia="uk-UA"/>
              </w:rPr>
              <w:t xml:space="preserve"> та </w:t>
            </w:r>
            <w:r w:rsidRPr="00332D83">
              <w:rPr>
                <w:rFonts w:ascii="Times New Roman" w:eastAsia="Times New Roman" w:hAnsi="Times New Roman"/>
                <w:i/>
                <w:iCs/>
                <w:color w:val="000000"/>
                <w:sz w:val="26"/>
                <w:szCs w:val="26"/>
                <w:lang w:val="uk-UA" w:eastAsia="uk-UA"/>
              </w:rPr>
              <w:t xml:space="preserve">порівнює </w:t>
            </w:r>
            <w:r w:rsidRPr="00332D83">
              <w:rPr>
                <w:rFonts w:ascii="Times New Roman" w:eastAsia="Times New Roman" w:hAnsi="Times New Roman"/>
                <w:color w:val="000000"/>
                <w:sz w:val="26"/>
                <w:szCs w:val="26"/>
                <w:lang w:val="uk-UA" w:eastAsia="uk-UA"/>
              </w:rPr>
              <w:t>відгуки на створений інформаційний продукт для вдосконалення проекту</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3-</w:t>
            </w:r>
            <w:r w:rsidRPr="00332D83">
              <w:rPr>
                <w:rFonts w:ascii="Times New Roman" w:eastAsia="Times New Roman" w:hAnsi="Times New Roman"/>
                <w:color w:val="4F81BD"/>
                <w:sz w:val="26"/>
                <w:szCs w:val="26"/>
                <w:lang w:val="uk-UA" w:eastAsia="uk-UA"/>
              </w:rPr>
              <w:t>2.5-</w:t>
            </w:r>
            <w:r w:rsidR="00BE2440" w:rsidRPr="00332D83">
              <w:rPr>
                <w:rFonts w:ascii="Times New Roman" w:eastAsia="Times New Roman" w:hAnsi="Times New Roman"/>
                <w:color w:val="4F81BD"/>
                <w:sz w:val="26"/>
                <w:szCs w:val="26"/>
                <w:lang w:val="uk-UA" w:eastAsia="uk-UA"/>
              </w:rPr>
              <w:t>5</w:t>
            </w:r>
            <w:r w:rsidRPr="00332D83">
              <w:rPr>
                <w:rFonts w:ascii="Times New Roman" w:eastAsia="Times New Roman" w:hAnsi="Times New Roman"/>
                <w:color w:val="4F81BD"/>
                <w:sz w:val="26"/>
                <w:szCs w:val="26"/>
                <w:lang w:val="uk-UA" w:eastAsia="uk-UA"/>
              </w:rPr>
              <w:t>]</w:t>
            </w:r>
            <w:r w:rsidR="00BE2440"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color w:val="4F81BD"/>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надає</w:t>
            </w:r>
            <w:r w:rsidRPr="00332D83">
              <w:rPr>
                <w:rFonts w:ascii="Times New Roman" w:eastAsia="Times New Roman" w:hAnsi="Times New Roman"/>
                <w:color w:val="000000"/>
                <w:sz w:val="26"/>
                <w:szCs w:val="26"/>
                <w:lang w:val="uk-UA" w:eastAsia="uk-UA"/>
              </w:rPr>
              <w:t xml:space="preserve"> конструктивний зворотний зв’язок, </w:t>
            </w:r>
            <w:r w:rsidRPr="00332D83">
              <w:rPr>
                <w:rFonts w:ascii="Times New Roman" w:eastAsia="Times New Roman" w:hAnsi="Times New Roman"/>
                <w:i/>
                <w:iCs/>
                <w:color w:val="000000"/>
                <w:sz w:val="26"/>
                <w:szCs w:val="26"/>
                <w:lang w:val="uk-UA" w:eastAsia="uk-UA"/>
              </w:rPr>
              <w:t>пояснює</w:t>
            </w:r>
            <w:r w:rsidRPr="00332D83">
              <w:rPr>
                <w:rFonts w:ascii="Times New Roman" w:eastAsia="Times New Roman" w:hAnsi="Times New Roman"/>
                <w:color w:val="000000"/>
                <w:sz w:val="26"/>
                <w:szCs w:val="26"/>
                <w:lang w:val="uk-UA" w:eastAsia="uk-UA"/>
              </w:rPr>
              <w:t>, чому важливо працювати разом</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3-</w:t>
            </w:r>
            <w:r w:rsidRPr="00332D83">
              <w:rPr>
                <w:rFonts w:ascii="Times New Roman" w:eastAsia="Times New Roman" w:hAnsi="Times New Roman"/>
                <w:color w:val="4F81BD"/>
                <w:sz w:val="26"/>
                <w:szCs w:val="26"/>
                <w:lang w:val="uk-UA" w:eastAsia="uk-UA"/>
              </w:rPr>
              <w:t>2.5-</w:t>
            </w:r>
            <w:r w:rsidR="00BE2440" w:rsidRPr="00332D83">
              <w:rPr>
                <w:rFonts w:ascii="Times New Roman" w:eastAsia="Times New Roman" w:hAnsi="Times New Roman"/>
                <w:color w:val="4F81BD"/>
                <w:sz w:val="26"/>
                <w:szCs w:val="26"/>
                <w:lang w:val="uk-UA" w:eastAsia="uk-UA"/>
              </w:rPr>
              <w:t>6</w:t>
            </w:r>
            <w:r w:rsidRPr="00332D83">
              <w:rPr>
                <w:rFonts w:ascii="Times New Roman" w:eastAsia="Times New Roman" w:hAnsi="Times New Roman"/>
                <w:color w:val="4F81BD"/>
                <w:sz w:val="26"/>
                <w:szCs w:val="26"/>
                <w:lang w:val="uk-UA" w:eastAsia="uk-UA"/>
              </w:rPr>
              <w:t>]</w:t>
            </w:r>
          </w:p>
          <w:p w:rsidR="00BE2440" w:rsidRPr="00332D83" w:rsidRDefault="00BE2440" w:rsidP="00332D83">
            <w:pPr>
              <w:rPr>
                <w:rFonts w:ascii="Times New Roman" w:eastAsia="Times New Roman" w:hAnsi="Times New Roman"/>
                <w:sz w:val="26"/>
                <w:szCs w:val="26"/>
                <w:lang w:val="uk-UA" w:eastAsia="uk-UA"/>
              </w:rPr>
            </w:pPr>
          </w:p>
        </w:tc>
      </w:tr>
      <w:tr w:rsidR="00724783" w:rsidRPr="00210A6A" w:rsidTr="00E22D85">
        <w:trPr>
          <w:trHeight w:val="1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332D83" w:rsidRDefault="008414A0" w:rsidP="00332D83">
            <w:pPr>
              <w:rPr>
                <w:rFonts w:ascii="Times New Roman" w:eastAsia="Times New Roman" w:hAnsi="Times New Roman"/>
                <w:sz w:val="26"/>
                <w:szCs w:val="26"/>
                <w:lang w:val="uk-UA" w:eastAsia="uk-UA"/>
              </w:rPr>
            </w:pPr>
            <w:r>
              <w:rPr>
                <w:rFonts w:ascii="Times New Roman" w:eastAsia="Times New Roman" w:hAnsi="Times New Roman"/>
                <w:b/>
                <w:bCs/>
                <w:color w:val="000000"/>
                <w:sz w:val="26"/>
                <w:szCs w:val="26"/>
                <w:lang w:val="uk-UA" w:eastAsia="uk-UA"/>
              </w:rPr>
              <w:t>З</w:t>
            </w:r>
            <w:r w:rsidR="00724783" w:rsidRPr="00332D83">
              <w:rPr>
                <w:rFonts w:ascii="Times New Roman" w:eastAsia="Times New Roman" w:hAnsi="Times New Roman"/>
                <w:b/>
                <w:bCs/>
                <w:color w:val="000000"/>
                <w:sz w:val="26"/>
                <w:szCs w:val="26"/>
                <w:lang w:val="uk-UA" w:eastAsia="uk-UA"/>
              </w:rPr>
              <w:t>міст</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Групова взаємодія. Групові ролі. Зворотний зв’язок. Аргументовані відповіді. Планування групової діяльності. Лідер і виконавець. Відповідальність виконавця та свобода дій.</w:t>
            </w:r>
          </w:p>
          <w:p w:rsidR="00724783" w:rsidRPr="00332D83" w:rsidRDefault="00724783" w:rsidP="00332D83">
            <w:pPr>
              <w:rPr>
                <w:rFonts w:ascii="Times New Roman" w:eastAsia="Times New Roman" w:hAnsi="Times New Roman"/>
                <w:color w:val="000000"/>
                <w:sz w:val="26"/>
                <w:szCs w:val="26"/>
                <w:lang w:val="uk-UA" w:eastAsia="uk-UA"/>
              </w:rPr>
            </w:pPr>
            <w:r w:rsidRPr="00332D83">
              <w:rPr>
                <w:rFonts w:ascii="Times New Roman" w:eastAsia="Times New Roman" w:hAnsi="Times New Roman"/>
                <w:color w:val="000000"/>
                <w:sz w:val="26"/>
                <w:szCs w:val="26"/>
                <w:lang w:val="uk-UA" w:eastAsia="uk-UA"/>
              </w:rPr>
              <w:t>Рефлексія щодо власної діяльності.</w:t>
            </w:r>
          </w:p>
          <w:p w:rsidR="00BE2440" w:rsidRPr="00332D83" w:rsidRDefault="00BE2440" w:rsidP="00332D83">
            <w:pPr>
              <w:rPr>
                <w:rFonts w:ascii="Times New Roman" w:eastAsia="Times New Roman" w:hAnsi="Times New Roman"/>
                <w:sz w:val="26"/>
                <w:szCs w:val="26"/>
                <w:lang w:val="uk-UA" w:eastAsia="uk-UA"/>
              </w:rPr>
            </w:pPr>
          </w:p>
        </w:tc>
      </w:tr>
    </w:tbl>
    <w:p w:rsidR="001C35E0" w:rsidRDefault="001C35E0" w:rsidP="00332D83">
      <w:pPr>
        <w:jc w:val="center"/>
        <w:rPr>
          <w:rFonts w:ascii="Times New Roman" w:eastAsia="Times New Roman" w:hAnsi="Times New Roman"/>
          <w:color w:val="000000"/>
          <w:sz w:val="26"/>
          <w:szCs w:val="26"/>
          <w:lang w:val="uk-UA" w:eastAsia="uk-UA"/>
        </w:rPr>
        <w:sectPr w:rsidR="001C35E0" w:rsidSect="00935D56">
          <w:pgSz w:w="11906" w:h="16838"/>
          <w:pgMar w:top="1134" w:right="567" w:bottom="1134" w:left="1701" w:header="709" w:footer="709" w:gutter="0"/>
          <w:cols w:space="708"/>
          <w:docGrid w:linePitch="360"/>
        </w:sectPr>
      </w:pPr>
    </w:p>
    <w:tbl>
      <w:tblPr>
        <w:tblW w:w="0" w:type="auto"/>
        <w:tblLook w:val="04A0"/>
      </w:tblPr>
      <w:tblGrid>
        <w:gridCol w:w="4087"/>
        <w:gridCol w:w="5791"/>
      </w:tblGrid>
      <w:tr w:rsidR="00724783" w:rsidRPr="00210A6A" w:rsidTr="00E22D85">
        <w:trPr>
          <w:trHeight w:val="218"/>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332D83" w:rsidRDefault="00724783" w:rsidP="00332D83">
            <w:pPr>
              <w:jc w:val="cente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lastRenderedPageBreak/>
              <w:t xml:space="preserve">4. </w:t>
            </w:r>
            <w:r w:rsidRPr="00332D83">
              <w:rPr>
                <w:rFonts w:ascii="Times New Roman" w:eastAsia="Times New Roman" w:hAnsi="Times New Roman"/>
                <w:b/>
                <w:bCs/>
                <w:color w:val="000000"/>
                <w:sz w:val="26"/>
                <w:szCs w:val="26"/>
                <w:lang w:val="uk-UA" w:eastAsia="uk-UA"/>
              </w:rPr>
              <w:t>Змістова лінія «Я і цифрові пристрої»</w:t>
            </w:r>
          </w:p>
        </w:tc>
      </w:tr>
      <w:tr w:rsidR="00724783" w:rsidRPr="00332D83" w:rsidTr="001C35E0">
        <w:trPr>
          <w:trHeight w:val="179"/>
        </w:trPr>
        <w:tc>
          <w:tcPr>
            <w:tcW w:w="371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332D83" w:rsidRDefault="00724783" w:rsidP="00332D83">
            <w:pPr>
              <w:jc w:val="center"/>
              <w:rPr>
                <w:rFonts w:ascii="Times New Roman" w:eastAsia="Times New Roman" w:hAnsi="Times New Roman"/>
                <w:sz w:val="26"/>
                <w:szCs w:val="26"/>
                <w:lang w:val="uk-UA" w:eastAsia="uk-UA"/>
              </w:rPr>
            </w:pPr>
            <w:r w:rsidRPr="00332D83">
              <w:rPr>
                <w:rFonts w:ascii="Times New Roman" w:eastAsia="Times New Roman" w:hAnsi="Times New Roman"/>
                <w:b/>
                <w:bCs/>
                <w:color w:val="000000"/>
                <w:sz w:val="26"/>
                <w:szCs w:val="26"/>
                <w:lang w:val="uk-UA" w:eastAsia="uk-UA"/>
              </w:rPr>
              <w:t>1</w:t>
            </w:r>
          </w:p>
        </w:tc>
        <w:tc>
          <w:tcPr>
            <w:tcW w:w="616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332D83" w:rsidRDefault="00724783" w:rsidP="00332D83">
            <w:pPr>
              <w:jc w:val="center"/>
              <w:rPr>
                <w:rFonts w:ascii="Times New Roman" w:eastAsia="Times New Roman" w:hAnsi="Times New Roman"/>
                <w:sz w:val="26"/>
                <w:szCs w:val="26"/>
                <w:lang w:val="uk-UA" w:eastAsia="uk-UA"/>
              </w:rPr>
            </w:pPr>
            <w:r w:rsidRPr="00332D83">
              <w:rPr>
                <w:rFonts w:ascii="Times New Roman" w:eastAsia="Times New Roman" w:hAnsi="Times New Roman"/>
                <w:b/>
                <w:bCs/>
                <w:color w:val="000000"/>
                <w:sz w:val="26"/>
                <w:szCs w:val="26"/>
                <w:lang w:val="uk-UA" w:eastAsia="uk-UA"/>
              </w:rPr>
              <w:t>2</w:t>
            </w:r>
          </w:p>
        </w:tc>
      </w:tr>
      <w:tr w:rsidR="00724783" w:rsidRPr="00210A6A" w:rsidTr="001C35E0">
        <w:trPr>
          <w:trHeight w:val="280"/>
        </w:trPr>
        <w:tc>
          <w:tcPr>
            <w:tcW w:w="371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Обирає цифрове середовище, пристрої, засоби для розв’язання життєвої задачі/ проблеми, пояснює свій вибір</w:t>
            </w:r>
          </w:p>
        </w:tc>
        <w:tc>
          <w:tcPr>
            <w:tcW w:w="616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BE2440" w:rsidRPr="00332D83" w:rsidRDefault="00BE2440" w:rsidP="00A22062">
            <w:pPr>
              <w:rPr>
                <w:rFonts w:ascii="Times New Roman" w:hAnsi="Times New Roman"/>
                <w:b/>
                <w:sz w:val="26"/>
                <w:szCs w:val="26"/>
                <w:lang w:val="uk-UA"/>
              </w:rPr>
            </w:pPr>
            <w:r w:rsidRPr="00332D83">
              <w:rPr>
                <w:rFonts w:ascii="Times New Roman" w:hAnsi="Times New Roman"/>
                <w:b/>
                <w:sz w:val="26"/>
                <w:szCs w:val="26"/>
                <w:lang w:val="uk-UA"/>
              </w:rPr>
              <w:t>Учень</w:t>
            </w:r>
            <w:r w:rsidR="00262113" w:rsidRPr="00332D83">
              <w:rPr>
                <w:rFonts w:ascii="Times New Roman" w:hAnsi="Times New Roman"/>
                <w:b/>
                <w:sz w:val="26"/>
                <w:szCs w:val="26"/>
                <w:lang w:val="uk-UA"/>
              </w:rPr>
              <w:t xml:space="preserve"> </w:t>
            </w:r>
            <w:r w:rsidRPr="00332D83">
              <w:rPr>
                <w:rFonts w:ascii="Times New Roman" w:hAnsi="Times New Roman"/>
                <w:b/>
                <w:sz w:val="26"/>
                <w:szCs w:val="26"/>
                <w:lang w:val="uk-UA"/>
              </w:rPr>
              <w:t>/</w:t>
            </w:r>
            <w:r w:rsidR="00262113" w:rsidRPr="00332D83">
              <w:rPr>
                <w:rFonts w:ascii="Times New Roman" w:hAnsi="Times New Roman"/>
                <w:b/>
                <w:sz w:val="26"/>
                <w:szCs w:val="26"/>
                <w:lang w:val="uk-UA"/>
              </w:rPr>
              <w:t xml:space="preserve"> </w:t>
            </w:r>
            <w:r w:rsidRPr="00332D83">
              <w:rPr>
                <w:rFonts w:ascii="Times New Roman" w:hAnsi="Times New Roman"/>
                <w:b/>
                <w:sz w:val="26"/>
                <w:szCs w:val="26"/>
                <w:lang w:val="uk-UA"/>
              </w:rPr>
              <w:t>учениця:</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пояснює</w:t>
            </w:r>
            <w:r w:rsidRPr="00332D83">
              <w:rPr>
                <w:rFonts w:ascii="Times New Roman" w:eastAsia="Times New Roman" w:hAnsi="Times New Roman"/>
                <w:color w:val="000000"/>
                <w:sz w:val="26"/>
                <w:szCs w:val="26"/>
                <w:lang w:val="uk-UA" w:eastAsia="uk-UA"/>
              </w:rPr>
              <w:t xml:space="preserve"> роботу комп’ютерної системи, що складається із сукупності взаємопов’язаних пристроїв</w:t>
            </w:r>
            <w:r w:rsidRPr="00332D83">
              <w:rPr>
                <w:rFonts w:ascii="Times New Roman" w:eastAsia="Times New Roman" w:hAnsi="Times New Roman"/>
                <w:color w:val="4F81BD"/>
                <w:sz w:val="26"/>
                <w:szCs w:val="26"/>
                <w:lang w:val="uk-UA" w:eastAsia="uk-UA"/>
              </w:rPr>
              <w:t xml:space="preserve"> [4 ІФО 4-3.1-1]</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збирає</w:t>
            </w:r>
            <w:r w:rsidRPr="00332D83">
              <w:rPr>
                <w:rFonts w:ascii="Times New Roman" w:eastAsia="Times New Roman" w:hAnsi="Times New Roman"/>
                <w:color w:val="000000"/>
                <w:sz w:val="26"/>
                <w:szCs w:val="26"/>
                <w:lang w:val="uk-UA" w:eastAsia="uk-UA"/>
              </w:rPr>
              <w:t xml:space="preserve"> інформацію за допомогою цифрових пристроїв (фотографує, записує, диктує тощо)</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4-</w:t>
            </w:r>
            <w:r w:rsidRPr="00332D83">
              <w:rPr>
                <w:rFonts w:ascii="Times New Roman" w:eastAsia="Times New Roman" w:hAnsi="Times New Roman"/>
                <w:color w:val="4F81BD"/>
                <w:sz w:val="26"/>
                <w:szCs w:val="26"/>
                <w:lang w:val="uk-UA" w:eastAsia="uk-UA"/>
              </w:rPr>
              <w:t>3.1-2]</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описує</w:t>
            </w:r>
            <w:r w:rsidRPr="00332D83">
              <w:rPr>
                <w:rFonts w:ascii="Times New Roman" w:eastAsia="Times New Roman" w:hAnsi="Times New Roman"/>
                <w:color w:val="000000"/>
                <w:sz w:val="26"/>
                <w:szCs w:val="26"/>
                <w:lang w:val="uk-UA" w:eastAsia="uk-UA"/>
              </w:rPr>
              <w:t xml:space="preserve"> взаємодію пристроїв комп’ютерної системи, їх можливості та обмеження</w:t>
            </w:r>
            <w:r w:rsidRPr="00332D83">
              <w:rPr>
                <w:rFonts w:ascii="Times New Roman" w:eastAsia="Times New Roman" w:hAnsi="Times New Roman"/>
                <w:color w:val="4F81BD"/>
                <w:sz w:val="26"/>
                <w:szCs w:val="26"/>
                <w:lang w:val="uk-UA" w:eastAsia="uk-UA"/>
              </w:rPr>
              <w:t xml:space="preserve"> [4 ІФО 4-3.1-3]</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обирає</w:t>
            </w:r>
            <w:r w:rsidRPr="00332D83">
              <w:rPr>
                <w:rFonts w:ascii="Times New Roman" w:eastAsia="Times New Roman" w:hAnsi="Times New Roman"/>
                <w:color w:val="000000"/>
                <w:sz w:val="26"/>
                <w:szCs w:val="26"/>
                <w:lang w:val="uk-UA" w:eastAsia="uk-UA"/>
              </w:rPr>
              <w:t xml:space="preserve"> зручні для себе способи роботи з пристроями введення та виведення даних, </w:t>
            </w:r>
            <w:r w:rsidR="00B73D0E" w:rsidRPr="00332D83">
              <w:rPr>
                <w:rFonts w:ascii="Times New Roman" w:eastAsia="Times New Roman" w:hAnsi="Times New Roman"/>
                <w:color w:val="000000"/>
                <w:sz w:val="26"/>
                <w:szCs w:val="26"/>
                <w:lang w:val="uk-UA" w:eastAsia="uk-UA"/>
              </w:rPr>
              <w:t>у</w:t>
            </w:r>
            <w:r w:rsidRPr="00332D83">
              <w:rPr>
                <w:rFonts w:ascii="Times New Roman" w:eastAsia="Times New Roman" w:hAnsi="Times New Roman"/>
                <w:color w:val="000000"/>
                <w:sz w:val="26"/>
                <w:szCs w:val="26"/>
                <w:lang w:val="uk-UA" w:eastAsia="uk-UA"/>
              </w:rPr>
              <w:t xml:space="preserve">певнено </w:t>
            </w:r>
            <w:r w:rsidRPr="00332D83">
              <w:rPr>
                <w:rFonts w:ascii="Times New Roman" w:eastAsia="Times New Roman" w:hAnsi="Times New Roman"/>
                <w:i/>
                <w:iCs/>
                <w:color w:val="000000"/>
                <w:sz w:val="26"/>
                <w:szCs w:val="26"/>
                <w:lang w:val="uk-UA" w:eastAsia="uk-UA"/>
              </w:rPr>
              <w:t>користується</w:t>
            </w:r>
            <w:r w:rsidRPr="00332D83">
              <w:rPr>
                <w:rFonts w:ascii="Times New Roman" w:eastAsia="Times New Roman" w:hAnsi="Times New Roman"/>
                <w:color w:val="000000"/>
                <w:sz w:val="26"/>
                <w:szCs w:val="26"/>
                <w:lang w:val="uk-UA" w:eastAsia="uk-UA"/>
              </w:rPr>
              <w:t xml:space="preserve"> цими способами роботи</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4-</w:t>
            </w:r>
            <w:r w:rsidRPr="00332D83">
              <w:rPr>
                <w:rFonts w:ascii="Times New Roman" w:eastAsia="Times New Roman" w:hAnsi="Times New Roman"/>
                <w:color w:val="4F81BD"/>
                <w:sz w:val="26"/>
                <w:szCs w:val="26"/>
                <w:lang w:val="uk-UA" w:eastAsia="uk-UA"/>
              </w:rPr>
              <w:t>3.1-4]</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використовує</w:t>
            </w:r>
            <w:r w:rsidRPr="00332D83">
              <w:rPr>
                <w:rFonts w:ascii="Times New Roman" w:eastAsia="Times New Roman" w:hAnsi="Times New Roman"/>
                <w:color w:val="000000"/>
                <w:sz w:val="26"/>
                <w:szCs w:val="26"/>
                <w:lang w:val="uk-UA" w:eastAsia="uk-UA"/>
              </w:rPr>
              <w:t xml:space="preserve"> цифрові пристрої для орієнтування в просторі і часі </w:t>
            </w:r>
            <w:r w:rsidRPr="00332D83">
              <w:rPr>
                <w:rFonts w:ascii="Times New Roman" w:eastAsia="Times New Roman" w:hAnsi="Times New Roman"/>
                <w:color w:val="4F81BD"/>
                <w:sz w:val="26"/>
                <w:szCs w:val="26"/>
                <w:lang w:val="uk-UA" w:eastAsia="uk-UA"/>
              </w:rPr>
              <w:t xml:space="preserve">[4 ІФО </w:t>
            </w:r>
            <w:r w:rsidRPr="00332D83">
              <w:rPr>
                <w:rFonts w:ascii="Times New Roman" w:eastAsia="Times New Roman" w:hAnsi="Times New Roman"/>
                <w:color w:val="4F81BD"/>
                <w:sz w:val="26"/>
                <w:szCs w:val="26"/>
                <w:lang w:val="pl-PL" w:eastAsia="uk-UA"/>
              </w:rPr>
              <w:t>4-</w:t>
            </w:r>
            <w:r w:rsidRPr="00332D83">
              <w:rPr>
                <w:rFonts w:ascii="Times New Roman" w:eastAsia="Times New Roman" w:hAnsi="Times New Roman"/>
                <w:color w:val="4F81BD"/>
                <w:sz w:val="26"/>
                <w:szCs w:val="26"/>
                <w:lang w:val="uk-UA" w:eastAsia="uk-UA"/>
              </w:rPr>
              <w:t>3.1-5]</w:t>
            </w:r>
            <w:r w:rsidRPr="00332D83">
              <w:rPr>
                <w:rFonts w:ascii="Times New Roman" w:eastAsia="Times New Roman" w:hAnsi="Times New Roman"/>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D0D0D"/>
                <w:sz w:val="26"/>
                <w:szCs w:val="26"/>
                <w:lang w:val="uk-UA" w:eastAsia="uk-UA"/>
              </w:rPr>
              <w:t>описує</w:t>
            </w:r>
            <w:r w:rsidRPr="00332D83">
              <w:rPr>
                <w:rFonts w:ascii="Times New Roman" w:eastAsia="Times New Roman" w:hAnsi="Times New Roman"/>
                <w:color w:val="0D0D0D"/>
                <w:sz w:val="26"/>
                <w:szCs w:val="26"/>
                <w:lang w:val="uk-UA" w:eastAsia="uk-UA"/>
              </w:rPr>
              <w:t xml:space="preserve"> основні функції</w:t>
            </w:r>
            <w:r w:rsidRPr="00332D83">
              <w:rPr>
                <w:rFonts w:ascii="Times New Roman" w:eastAsia="Times New Roman" w:hAnsi="Times New Roman"/>
                <w:color w:val="000000"/>
                <w:sz w:val="26"/>
                <w:szCs w:val="26"/>
                <w:lang w:val="uk-UA" w:eastAsia="uk-UA"/>
              </w:rPr>
              <w:t xml:space="preserve"> доступних комп’ютерних пристроїв </w:t>
            </w:r>
            <w:r w:rsidRPr="00332D83">
              <w:rPr>
                <w:rFonts w:ascii="Times New Roman" w:eastAsia="Times New Roman" w:hAnsi="Times New Roman"/>
                <w:color w:val="4F81BD"/>
                <w:sz w:val="26"/>
                <w:szCs w:val="26"/>
                <w:lang w:val="uk-UA" w:eastAsia="uk-UA"/>
              </w:rPr>
              <w:t xml:space="preserve">[4 ІФО </w:t>
            </w:r>
            <w:r w:rsidRPr="00332D83">
              <w:rPr>
                <w:rFonts w:ascii="Times New Roman" w:eastAsia="Times New Roman" w:hAnsi="Times New Roman"/>
                <w:color w:val="4F81BD"/>
                <w:sz w:val="26"/>
                <w:szCs w:val="26"/>
                <w:lang w:val="pl-PL" w:eastAsia="uk-UA"/>
              </w:rPr>
              <w:t>4-</w:t>
            </w:r>
            <w:r w:rsidRPr="00332D83">
              <w:rPr>
                <w:rFonts w:ascii="Times New Roman" w:eastAsia="Times New Roman" w:hAnsi="Times New Roman"/>
                <w:color w:val="4F81BD"/>
                <w:sz w:val="26"/>
                <w:szCs w:val="26"/>
                <w:lang w:val="uk-UA" w:eastAsia="uk-UA"/>
              </w:rPr>
              <w:t>3.1-6]</w:t>
            </w:r>
            <w:r w:rsidRPr="00332D83">
              <w:rPr>
                <w:rFonts w:ascii="Times New Roman" w:eastAsia="Times New Roman" w:hAnsi="Times New Roman"/>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i/>
                <w:iCs/>
                <w:color w:val="000000"/>
                <w:sz w:val="26"/>
                <w:szCs w:val="26"/>
                <w:lang w:val="uk-UA" w:eastAsia="uk-UA"/>
              </w:rPr>
              <w:t>- порівнює</w:t>
            </w:r>
            <w:r w:rsidRPr="00332D83">
              <w:rPr>
                <w:rFonts w:ascii="Times New Roman" w:eastAsia="Times New Roman" w:hAnsi="Times New Roman"/>
                <w:color w:val="000000"/>
                <w:sz w:val="26"/>
                <w:szCs w:val="26"/>
                <w:lang w:val="uk-UA" w:eastAsia="uk-UA"/>
              </w:rPr>
              <w:t xml:space="preserve"> подібні функції у різних цифрових пристроях </w:t>
            </w:r>
            <w:r w:rsidRPr="00332D83">
              <w:rPr>
                <w:rFonts w:ascii="Times New Roman" w:eastAsia="Times New Roman" w:hAnsi="Times New Roman"/>
                <w:color w:val="4F81BD"/>
                <w:sz w:val="26"/>
                <w:szCs w:val="26"/>
                <w:lang w:val="uk-UA" w:eastAsia="uk-UA"/>
              </w:rPr>
              <w:t xml:space="preserve">[4 ІФО </w:t>
            </w:r>
            <w:r w:rsidRPr="00332D83">
              <w:rPr>
                <w:rFonts w:ascii="Times New Roman" w:eastAsia="Times New Roman" w:hAnsi="Times New Roman"/>
                <w:color w:val="4F81BD"/>
                <w:sz w:val="26"/>
                <w:szCs w:val="26"/>
                <w:lang w:val="pl-PL" w:eastAsia="uk-UA"/>
              </w:rPr>
              <w:t>4-</w:t>
            </w:r>
            <w:r w:rsidRPr="00332D83">
              <w:rPr>
                <w:rFonts w:ascii="Times New Roman" w:eastAsia="Times New Roman" w:hAnsi="Times New Roman"/>
                <w:color w:val="4F81BD"/>
                <w:sz w:val="26"/>
                <w:szCs w:val="26"/>
                <w:lang w:val="uk-UA" w:eastAsia="uk-UA"/>
              </w:rPr>
              <w:t>3.1-7]</w:t>
            </w:r>
            <w:r w:rsidRPr="00332D83">
              <w:rPr>
                <w:rFonts w:ascii="Times New Roman" w:eastAsia="Times New Roman" w:hAnsi="Times New Roman"/>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w:t>
            </w:r>
            <w:r w:rsidRPr="00332D83">
              <w:rPr>
                <w:rFonts w:ascii="Times New Roman" w:eastAsia="Times New Roman" w:hAnsi="Times New Roman"/>
                <w:i/>
                <w:iCs/>
                <w:color w:val="000000"/>
                <w:sz w:val="26"/>
                <w:szCs w:val="26"/>
                <w:lang w:val="uk-UA" w:eastAsia="uk-UA"/>
              </w:rPr>
              <w:t xml:space="preserve">оцінює </w:t>
            </w:r>
            <w:r w:rsidRPr="00332D83">
              <w:rPr>
                <w:rFonts w:ascii="Times New Roman" w:eastAsia="Times New Roman" w:hAnsi="Times New Roman"/>
                <w:color w:val="000000"/>
                <w:sz w:val="26"/>
                <w:szCs w:val="26"/>
                <w:lang w:val="uk-UA" w:eastAsia="uk-UA"/>
              </w:rPr>
              <w:t xml:space="preserve">переваги і обмеження цифрових пристроїв для збирання, зберігання і відображення  даних за наданими критеріями </w:t>
            </w:r>
            <w:r w:rsidRPr="00332D83">
              <w:rPr>
                <w:rFonts w:ascii="Times New Roman" w:eastAsia="Times New Roman" w:hAnsi="Times New Roman"/>
                <w:color w:val="4F81BD"/>
                <w:sz w:val="26"/>
                <w:szCs w:val="26"/>
                <w:lang w:val="uk-UA" w:eastAsia="uk-UA"/>
              </w:rPr>
              <w:t xml:space="preserve">[4 ІФО </w:t>
            </w:r>
            <w:r w:rsidRPr="00332D83">
              <w:rPr>
                <w:rFonts w:ascii="Times New Roman" w:eastAsia="Times New Roman" w:hAnsi="Times New Roman"/>
                <w:color w:val="4F81BD"/>
                <w:sz w:val="26"/>
                <w:szCs w:val="26"/>
                <w:lang w:val="pl-PL" w:eastAsia="uk-UA"/>
              </w:rPr>
              <w:t>4-</w:t>
            </w:r>
            <w:r w:rsidRPr="00332D83">
              <w:rPr>
                <w:rFonts w:ascii="Times New Roman" w:eastAsia="Times New Roman" w:hAnsi="Times New Roman"/>
                <w:color w:val="4F81BD"/>
                <w:sz w:val="26"/>
                <w:szCs w:val="26"/>
                <w:lang w:val="uk-UA" w:eastAsia="uk-UA"/>
              </w:rPr>
              <w:t>3.1-8]</w:t>
            </w:r>
          </w:p>
        </w:tc>
      </w:tr>
      <w:tr w:rsidR="00724783" w:rsidRPr="00210A6A" w:rsidTr="001C35E0">
        <w:trPr>
          <w:trHeight w:val="180"/>
        </w:trPr>
        <w:tc>
          <w:tcPr>
            <w:tcW w:w="3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Налаштовує для власних потреб відповідне програмне середовище; визначає за допомогою правильної термінології збої у роботі доступних цифрових пристроїв, усуває прості несправності</w:t>
            </w:r>
          </w:p>
        </w:tc>
        <w:tc>
          <w:tcPr>
            <w:tcW w:w="616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B73D0E" w:rsidRPr="00332D83" w:rsidRDefault="00B73D0E" w:rsidP="00A22062">
            <w:pPr>
              <w:rPr>
                <w:rFonts w:ascii="Times New Roman" w:hAnsi="Times New Roman"/>
                <w:b/>
                <w:sz w:val="26"/>
                <w:szCs w:val="26"/>
                <w:lang w:val="uk-UA"/>
              </w:rPr>
            </w:pPr>
            <w:r w:rsidRPr="00332D83">
              <w:rPr>
                <w:rFonts w:ascii="Times New Roman" w:hAnsi="Times New Roman"/>
                <w:b/>
                <w:sz w:val="26"/>
                <w:szCs w:val="26"/>
                <w:lang w:val="uk-UA"/>
              </w:rPr>
              <w:t>Учень</w:t>
            </w:r>
            <w:r w:rsidR="00262113" w:rsidRPr="00332D83">
              <w:rPr>
                <w:rFonts w:ascii="Times New Roman" w:hAnsi="Times New Roman"/>
                <w:b/>
                <w:sz w:val="26"/>
                <w:szCs w:val="26"/>
                <w:lang w:val="uk-UA"/>
              </w:rPr>
              <w:t xml:space="preserve"> </w:t>
            </w:r>
            <w:r w:rsidRPr="00332D83">
              <w:rPr>
                <w:rFonts w:ascii="Times New Roman" w:hAnsi="Times New Roman"/>
                <w:b/>
                <w:sz w:val="26"/>
                <w:szCs w:val="26"/>
                <w:lang w:val="uk-UA"/>
              </w:rPr>
              <w:t>/</w:t>
            </w:r>
            <w:r w:rsidR="00262113" w:rsidRPr="00332D83">
              <w:rPr>
                <w:rFonts w:ascii="Times New Roman" w:hAnsi="Times New Roman"/>
                <w:b/>
                <w:sz w:val="26"/>
                <w:szCs w:val="26"/>
                <w:lang w:val="uk-UA"/>
              </w:rPr>
              <w:t xml:space="preserve"> </w:t>
            </w:r>
            <w:r w:rsidRPr="00332D83">
              <w:rPr>
                <w:rFonts w:ascii="Times New Roman" w:hAnsi="Times New Roman"/>
                <w:b/>
                <w:sz w:val="26"/>
                <w:szCs w:val="26"/>
                <w:lang w:val="uk-UA"/>
              </w:rPr>
              <w:t>учениця:</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визначає</w:t>
            </w:r>
            <w:r w:rsidRPr="00332D83">
              <w:rPr>
                <w:rFonts w:ascii="Times New Roman" w:eastAsia="Times New Roman" w:hAnsi="Times New Roman"/>
                <w:color w:val="000000"/>
                <w:sz w:val="26"/>
                <w:szCs w:val="26"/>
                <w:lang w:val="uk-UA" w:eastAsia="uk-UA"/>
              </w:rPr>
              <w:t xml:space="preserve"> прості апаратні та програмні збої, які можуть траплятись під час користування технікою</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4-</w:t>
            </w:r>
            <w:r w:rsidRPr="00332D83">
              <w:rPr>
                <w:rFonts w:ascii="Times New Roman" w:eastAsia="Times New Roman" w:hAnsi="Times New Roman"/>
                <w:color w:val="4F81BD"/>
                <w:sz w:val="26"/>
                <w:szCs w:val="26"/>
                <w:lang w:val="uk-UA" w:eastAsia="uk-UA"/>
              </w:rPr>
              <w:t>3.2-1]</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усуває</w:t>
            </w:r>
            <w:r w:rsidRPr="00332D83">
              <w:rPr>
                <w:rFonts w:ascii="Times New Roman" w:eastAsia="Times New Roman" w:hAnsi="Times New Roman"/>
                <w:color w:val="000000"/>
                <w:sz w:val="26"/>
                <w:szCs w:val="26"/>
                <w:lang w:val="uk-UA" w:eastAsia="uk-UA"/>
              </w:rPr>
              <w:t xml:space="preserve"> прості несправності (перезавантажити пристрій, перевірити живлення, перевірити наявність мережі, закрити і знову відкрити програму)</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4-</w:t>
            </w:r>
            <w:r w:rsidRPr="00332D83">
              <w:rPr>
                <w:rFonts w:ascii="Times New Roman" w:eastAsia="Times New Roman" w:hAnsi="Times New Roman"/>
                <w:color w:val="4F81BD"/>
                <w:sz w:val="26"/>
                <w:szCs w:val="26"/>
                <w:lang w:val="uk-UA" w:eastAsia="uk-UA"/>
              </w:rPr>
              <w:t>3.2-2]</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використовує програми, ігри та сайти</w:t>
            </w:r>
            <w:r w:rsidR="00B73D0E" w:rsidRPr="00332D83">
              <w:rPr>
                <w:rFonts w:ascii="Times New Roman" w:eastAsia="Times New Roman" w:hAnsi="Times New Roman"/>
                <w:color w:val="000000"/>
                <w:sz w:val="26"/>
                <w:szCs w:val="26"/>
                <w:lang w:val="uk-UA" w:eastAsia="uk-UA"/>
              </w:rPr>
              <w:t xml:space="preserve">, зважаючи на </w:t>
            </w:r>
            <w:r w:rsidRPr="00332D83">
              <w:rPr>
                <w:rFonts w:ascii="Times New Roman" w:eastAsia="Times New Roman" w:hAnsi="Times New Roman"/>
                <w:color w:val="000000"/>
                <w:sz w:val="26"/>
                <w:szCs w:val="26"/>
                <w:lang w:val="uk-UA" w:eastAsia="uk-UA"/>
              </w:rPr>
              <w:t>св</w:t>
            </w:r>
            <w:r w:rsidR="00B73D0E" w:rsidRPr="00332D83">
              <w:rPr>
                <w:rFonts w:ascii="Times New Roman" w:eastAsia="Times New Roman" w:hAnsi="Times New Roman"/>
                <w:color w:val="000000"/>
                <w:sz w:val="26"/>
                <w:szCs w:val="26"/>
                <w:lang w:val="uk-UA" w:eastAsia="uk-UA"/>
              </w:rPr>
              <w:t>ій</w:t>
            </w:r>
            <w:r w:rsidRPr="00332D83">
              <w:rPr>
                <w:rFonts w:ascii="Times New Roman" w:eastAsia="Times New Roman" w:hAnsi="Times New Roman"/>
                <w:color w:val="000000"/>
                <w:sz w:val="26"/>
                <w:szCs w:val="26"/>
                <w:lang w:val="uk-UA" w:eastAsia="uk-UA"/>
              </w:rPr>
              <w:t xml:space="preserve"> вік</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4-</w:t>
            </w:r>
            <w:r w:rsidRPr="00332D83">
              <w:rPr>
                <w:rFonts w:ascii="Times New Roman" w:eastAsia="Times New Roman" w:hAnsi="Times New Roman"/>
                <w:color w:val="4F81BD"/>
                <w:sz w:val="26"/>
                <w:szCs w:val="26"/>
                <w:lang w:val="uk-UA" w:eastAsia="uk-UA"/>
              </w:rPr>
              <w:t>3.2-3]</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досліджує</w:t>
            </w:r>
            <w:r w:rsidRPr="00332D83">
              <w:rPr>
                <w:rFonts w:ascii="Times New Roman" w:eastAsia="Times New Roman" w:hAnsi="Times New Roman"/>
                <w:color w:val="000000"/>
                <w:sz w:val="26"/>
                <w:szCs w:val="26"/>
                <w:lang w:val="uk-UA" w:eastAsia="uk-UA"/>
              </w:rPr>
              <w:t xml:space="preserve"> комп’ютерні програми для того, щоб дізнатися про їх можливості</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pl-PL" w:eastAsia="uk-UA"/>
              </w:rPr>
              <w:t>4-</w:t>
            </w:r>
            <w:r w:rsidRPr="00332D83">
              <w:rPr>
                <w:rFonts w:ascii="Times New Roman" w:eastAsia="Times New Roman" w:hAnsi="Times New Roman"/>
                <w:color w:val="4F81BD"/>
                <w:sz w:val="26"/>
                <w:szCs w:val="26"/>
                <w:lang w:val="uk-UA" w:eastAsia="uk-UA"/>
              </w:rPr>
              <w:t>3.2-4]</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розпізнає</w:t>
            </w:r>
            <w:r w:rsidRPr="00332D83">
              <w:rPr>
                <w:rFonts w:ascii="Times New Roman" w:eastAsia="Times New Roman" w:hAnsi="Times New Roman"/>
                <w:color w:val="000000"/>
                <w:sz w:val="26"/>
                <w:szCs w:val="26"/>
                <w:lang w:val="uk-UA" w:eastAsia="uk-UA"/>
              </w:rPr>
              <w:t>, де зберігається програма та її дані (на пристрої чи онлайн)</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4-</w:t>
            </w:r>
            <w:r w:rsidRPr="00332D83">
              <w:rPr>
                <w:rFonts w:ascii="Times New Roman" w:eastAsia="Times New Roman" w:hAnsi="Times New Roman"/>
                <w:color w:val="4F81BD"/>
                <w:sz w:val="26"/>
                <w:szCs w:val="26"/>
                <w:lang w:val="uk-UA" w:eastAsia="uk-UA"/>
              </w:rPr>
              <w:t>3.2-5]</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color w:val="4F81BD"/>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налаштовує</w:t>
            </w:r>
            <w:r w:rsidRPr="00332D83">
              <w:rPr>
                <w:rFonts w:ascii="Times New Roman" w:eastAsia="Times New Roman" w:hAnsi="Times New Roman"/>
                <w:color w:val="000000"/>
                <w:sz w:val="26"/>
                <w:szCs w:val="26"/>
                <w:lang w:val="uk-UA" w:eastAsia="uk-UA"/>
              </w:rPr>
              <w:t xml:space="preserve"> відповідне програмне середовище для зручної роботи </w:t>
            </w:r>
            <w:r w:rsidRPr="00332D83">
              <w:rPr>
                <w:rFonts w:ascii="Times New Roman" w:eastAsia="Times New Roman" w:hAnsi="Times New Roman"/>
                <w:color w:val="4F81BD"/>
                <w:sz w:val="26"/>
                <w:szCs w:val="26"/>
                <w:lang w:val="uk-UA" w:eastAsia="uk-UA"/>
              </w:rPr>
              <w:t xml:space="preserve">[4 ІФО </w:t>
            </w:r>
            <w:r w:rsidRPr="00332D83">
              <w:rPr>
                <w:rFonts w:ascii="Times New Roman" w:eastAsia="Times New Roman" w:hAnsi="Times New Roman"/>
                <w:color w:val="4F81BD"/>
                <w:sz w:val="26"/>
                <w:szCs w:val="26"/>
                <w:lang w:val="pl-PL" w:eastAsia="uk-UA"/>
              </w:rPr>
              <w:t>4-</w:t>
            </w:r>
            <w:r w:rsidRPr="00332D83">
              <w:rPr>
                <w:rFonts w:ascii="Times New Roman" w:eastAsia="Times New Roman" w:hAnsi="Times New Roman"/>
                <w:color w:val="4F81BD"/>
                <w:sz w:val="26"/>
                <w:szCs w:val="26"/>
                <w:lang w:val="uk-UA" w:eastAsia="uk-UA"/>
              </w:rPr>
              <w:t>3.2-6]</w:t>
            </w:r>
          </w:p>
          <w:p w:rsidR="00B73D0E" w:rsidRPr="00332D83" w:rsidRDefault="00B73D0E" w:rsidP="00332D83">
            <w:pPr>
              <w:rPr>
                <w:rFonts w:ascii="Times New Roman" w:eastAsia="Times New Roman" w:hAnsi="Times New Roman"/>
                <w:sz w:val="26"/>
                <w:szCs w:val="26"/>
                <w:lang w:val="uk-UA" w:eastAsia="uk-UA"/>
              </w:rPr>
            </w:pPr>
          </w:p>
        </w:tc>
      </w:tr>
      <w:tr w:rsidR="00724783" w:rsidRPr="00210A6A" w:rsidTr="001C35E0">
        <w:trPr>
          <w:trHeight w:val="360"/>
        </w:trPr>
        <w:tc>
          <w:tcPr>
            <w:tcW w:w="3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Співпрацює та спілкується в </w:t>
            </w:r>
            <w:r w:rsidRPr="00332D83">
              <w:rPr>
                <w:rFonts w:ascii="Times New Roman" w:eastAsia="Times New Roman" w:hAnsi="Times New Roman"/>
                <w:color w:val="000000"/>
                <w:sz w:val="26"/>
                <w:szCs w:val="26"/>
                <w:lang w:val="uk-UA" w:eastAsia="uk-UA"/>
              </w:rPr>
              <w:lastRenderedPageBreak/>
              <w:t>захищених мережевих спільнотах для обміну думками, виконання спільних завдань, пошуку інформації та навчання</w:t>
            </w:r>
          </w:p>
        </w:tc>
        <w:tc>
          <w:tcPr>
            <w:tcW w:w="616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62113" w:rsidRPr="00332D83" w:rsidRDefault="00262113" w:rsidP="00A22062">
            <w:pPr>
              <w:rPr>
                <w:rFonts w:ascii="Times New Roman" w:hAnsi="Times New Roman"/>
                <w:b/>
                <w:sz w:val="26"/>
                <w:szCs w:val="26"/>
                <w:lang w:val="uk-UA"/>
              </w:rPr>
            </w:pPr>
            <w:r w:rsidRPr="00332D83">
              <w:rPr>
                <w:rFonts w:ascii="Times New Roman" w:hAnsi="Times New Roman"/>
                <w:b/>
                <w:sz w:val="26"/>
                <w:szCs w:val="26"/>
                <w:lang w:val="uk-UA"/>
              </w:rPr>
              <w:lastRenderedPageBreak/>
              <w:t>Учень / учениця:</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lastRenderedPageBreak/>
              <w:t xml:space="preserve">- </w:t>
            </w:r>
            <w:r w:rsidRPr="00332D83">
              <w:rPr>
                <w:rFonts w:ascii="Times New Roman" w:eastAsia="Times New Roman" w:hAnsi="Times New Roman"/>
                <w:i/>
                <w:color w:val="000000"/>
                <w:sz w:val="26"/>
                <w:szCs w:val="26"/>
                <w:lang w:val="uk-UA" w:eastAsia="uk-UA"/>
              </w:rPr>
              <w:t>д</w:t>
            </w:r>
            <w:r w:rsidRPr="00332D83">
              <w:rPr>
                <w:rFonts w:ascii="Times New Roman" w:eastAsia="Times New Roman" w:hAnsi="Times New Roman"/>
                <w:i/>
                <w:iCs/>
                <w:color w:val="000000"/>
                <w:sz w:val="26"/>
                <w:szCs w:val="26"/>
                <w:lang w:val="uk-UA" w:eastAsia="uk-UA"/>
              </w:rPr>
              <w:t>обирає</w:t>
            </w:r>
            <w:r w:rsidRPr="00332D83">
              <w:rPr>
                <w:rFonts w:ascii="Times New Roman" w:eastAsia="Times New Roman" w:hAnsi="Times New Roman"/>
                <w:color w:val="000000"/>
                <w:sz w:val="26"/>
                <w:szCs w:val="26"/>
                <w:lang w:val="uk-UA" w:eastAsia="uk-UA"/>
              </w:rPr>
              <w:t xml:space="preserve"> спосіб передачі інформації</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4-</w:t>
            </w:r>
            <w:r w:rsidRPr="00332D83">
              <w:rPr>
                <w:rFonts w:ascii="Times New Roman" w:eastAsia="Times New Roman" w:hAnsi="Times New Roman"/>
                <w:color w:val="4F81BD"/>
                <w:sz w:val="26"/>
                <w:szCs w:val="26"/>
                <w:lang w:val="uk-UA" w:eastAsia="uk-UA"/>
              </w:rPr>
              <w:t>3.3-1]</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використовує</w:t>
            </w:r>
            <w:r w:rsidRPr="00332D83">
              <w:rPr>
                <w:rFonts w:ascii="Times New Roman" w:eastAsia="Times New Roman" w:hAnsi="Times New Roman"/>
                <w:color w:val="000000"/>
                <w:sz w:val="26"/>
                <w:szCs w:val="26"/>
                <w:lang w:val="uk-UA" w:eastAsia="uk-UA"/>
              </w:rPr>
              <w:t xml:space="preserve"> онлайнові ресурси (електронну пошту, форуми, середовища спільної роботи) для спільної діяльності та обміну думками</w:t>
            </w:r>
            <w:r w:rsidRPr="00332D83">
              <w:rPr>
                <w:rFonts w:ascii="Times New Roman" w:eastAsia="Times New Roman" w:hAnsi="Times New Roman"/>
                <w:color w:val="4F81BD"/>
                <w:sz w:val="26"/>
                <w:szCs w:val="26"/>
                <w:lang w:val="uk-UA" w:eastAsia="uk-UA"/>
              </w:rPr>
              <w:t xml:space="preserve"> [4 ІФО 4-3.3-2]</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переміщується</w:t>
            </w:r>
            <w:r w:rsidRPr="00332D83">
              <w:rPr>
                <w:rFonts w:ascii="Times New Roman" w:eastAsia="Times New Roman" w:hAnsi="Times New Roman"/>
                <w:color w:val="000000"/>
                <w:sz w:val="26"/>
                <w:szCs w:val="26"/>
                <w:lang w:val="uk-UA" w:eastAsia="uk-UA"/>
              </w:rPr>
              <w:t xml:space="preserve"> веб-сторінками з використанням гіперпосилань</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4-</w:t>
            </w:r>
            <w:r w:rsidRPr="00332D83">
              <w:rPr>
                <w:rFonts w:ascii="Times New Roman" w:eastAsia="Times New Roman" w:hAnsi="Times New Roman"/>
                <w:color w:val="4F81BD"/>
                <w:sz w:val="26"/>
                <w:szCs w:val="26"/>
                <w:lang w:val="uk-UA" w:eastAsia="uk-UA"/>
              </w:rPr>
              <w:t>3.3-3]</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виконує</w:t>
            </w:r>
            <w:r w:rsidRPr="00332D83">
              <w:rPr>
                <w:rFonts w:ascii="Times New Roman" w:eastAsia="Times New Roman" w:hAnsi="Times New Roman"/>
                <w:color w:val="000000"/>
                <w:sz w:val="26"/>
                <w:szCs w:val="26"/>
                <w:lang w:val="uk-UA" w:eastAsia="uk-UA"/>
              </w:rPr>
              <w:t xml:space="preserve"> простий пошук за ключовими словами, використовуючи пошукові системи у безпечному режимі</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4-</w:t>
            </w:r>
            <w:r w:rsidRPr="00332D83">
              <w:rPr>
                <w:rFonts w:ascii="Times New Roman" w:eastAsia="Times New Roman" w:hAnsi="Times New Roman"/>
                <w:color w:val="4F81BD"/>
                <w:sz w:val="26"/>
                <w:szCs w:val="26"/>
                <w:lang w:val="uk-UA" w:eastAsia="uk-UA"/>
              </w:rPr>
              <w:t>3.3-4]</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структурує</w:t>
            </w:r>
            <w:r w:rsidRPr="00332D83">
              <w:rPr>
                <w:rFonts w:ascii="Times New Roman" w:eastAsia="Times New Roman" w:hAnsi="Times New Roman"/>
                <w:color w:val="000000"/>
                <w:sz w:val="26"/>
                <w:szCs w:val="26"/>
                <w:lang w:val="uk-UA" w:eastAsia="uk-UA"/>
              </w:rPr>
              <w:t xml:space="preserve"> і </w:t>
            </w:r>
            <w:r w:rsidRPr="00332D83">
              <w:rPr>
                <w:rFonts w:ascii="Times New Roman" w:eastAsia="Times New Roman" w:hAnsi="Times New Roman"/>
                <w:i/>
                <w:iCs/>
                <w:color w:val="000000"/>
                <w:sz w:val="26"/>
                <w:szCs w:val="26"/>
                <w:lang w:val="uk-UA" w:eastAsia="uk-UA"/>
              </w:rPr>
              <w:t>впорядковує</w:t>
            </w:r>
            <w:r w:rsidRPr="00332D83">
              <w:rPr>
                <w:rFonts w:ascii="Times New Roman" w:eastAsia="Times New Roman" w:hAnsi="Times New Roman"/>
                <w:color w:val="000000"/>
                <w:sz w:val="26"/>
                <w:szCs w:val="26"/>
                <w:lang w:val="uk-UA" w:eastAsia="uk-UA"/>
              </w:rPr>
              <w:t xml:space="preserve"> обрані веб-ресурси</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4-</w:t>
            </w:r>
            <w:r w:rsidRPr="00332D83">
              <w:rPr>
                <w:rFonts w:ascii="Times New Roman" w:eastAsia="Times New Roman" w:hAnsi="Times New Roman"/>
                <w:color w:val="4F81BD"/>
                <w:sz w:val="26"/>
                <w:szCs w:val="26"/>
                <w:lang w:val="uk-UA" w:eastAsia="uk-UA"/>
              </w:rPr>
              <w:t>3.3-5]</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розрізняє</w:t>
            </w:r>
            <w:r w:rsidRPr="00332D83">
              <w:rPr>
                <w:rFonts w:ascii="Times New Roman" w:eastAsia="Times New Roman" w:hAnsi="Times New Roman"/>
                <w:color w:val="000000"/>
                <w:sz w:val="26"/>
                <w:szCs w:val="26"/>
                <w:lang w:val="uk-UA" w:eastAsia="uk-UA"/>
              </w:rPr>
              <w:t xml:space="preserve"> веб-ресурси навчального та іншого призначення</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4-</w:t>
            </w:r>
            <w:r w:rsidRPr="00332D83">
              <w:rPr>
                <w:rFonts w:ascii="Times New Roman" w:eastAsia="Times New Roman" w:hAnsi="Times New Roman"/>
                <w:color w:val="4F81BD"/>
                <w:sz w:val="26"/>
                <w:szCs w:val="26"/>
                <w:lang w:val="uk-UA" w:eastAsia="uk-UA"/>
              </w:rPr>
              <w:t>3.3-6]</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доброзичливо та конструктивно </w:t>
            </w:r>
            <w:r w:rsidRPr="00332D83">
              <w:rPr>
                <w:rFonts w:ascii="Times New Roman" w:eastAsia="Times New Roman" w:hAnsi="Times New Roman"/>
                <w:i/>
                <w:iCs/>
                <w:color w:val="000000"/>
                <w:sz w:val="26"/>
                <w:szCs w:val="26"/>
                <w:lang w:val="uk-UA" w:eastAsia="uk-UA"/>
              </w:rPr>
              <w:t>коментує</w:t>
            </w:r>
            <w:r w:rsidRPr="00332D83">
              <w:rPr>
                <w:rFonts w:ascii="Times New Roman" w:eastAsia="Times New Roman" w:hAnsi="Times New Roman"/>
                <w:color w:val="000000"/>
                <w:sz w:val="26"/>
                <w:szCs w:val="26"/>
                <w:lang w:val="uk-UA" w:eastAsia="uk-UA"/>
              </w:rPr>
              <w:t xml:space="preserve"> навчальні ресурси у захищеному середовищі</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4-</w:t>
            </w:r>
            <w:r w:rsidRPr="00332D83">
              <w:rPr>
                <w:rFonts w:ascii="Times New Roman" w:eastAsia="Times New Roman" w:hAnsi="Times New Roman"/>
                <w:color w:val="4F81BD"/>
                <w:sz w:val="26"/>
                <w:szCs w:val="26"/>
                <w:lang w:val="uk-UA" w:eastAsia="uk-UA"/>
              </w:rPr>
              <w:t>3.3-7]</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досліджує</w:t>
            </w:r>
            <w:r w:rsidRPr="00332D83">
              <w:rPr>
                <w:rFonts w:ascii="Times New Roman" w:eastAsia="Times New Roman" w:hAnsi="Times New Roman"/>
                <w:color w:val="000000"/>
                <w:sz w:val="26"/>
                <w:szCs w:val="26"/>
                <w:lang w:val="uk-UA" w:eastAsia="uk-UA"/>
              </w:rPr>
              <w:t xml:space="preserve"> різні джерела цифрових даних, напр. онлайнові енциклопедії </w:t>
            </w:r>
            <w:r w:rsidRPr="00332D83">
              <w:rPr>
                <w:rFonts w:ascii="Times New Roman" w:eastAsia="Times New Roman" w:hAnsi="Times New Roman"/>
                <w:color w:val="4F81BD"/>
                <w:sz w:val="26"/>
                <w:szCs w:val="26"/>
                <w:lang w:val="uk-UA" w:eastAsia="uk-UA"/>
              </w:rPr>
              <w:t xml:space="preserve">[4 ІФО </w:t>
            </w:r>
            <w:r w:rsidRPr="00332D83">
              <w:rPr>
                <w:rFonts w:ascii="Times New Roman" w:eastAsia="Times New Roman" w:hAnsi="Times New Roman"/>
                <w:color w:val="4F81BD"/>
                <w:sz w:val="26"/>
                <w:szCs w:val="26"/>
                <w:lang w:val="pl-PL" w:eastAsia="uk-UA"/>
              </w:rPr>
              <w:t>4-</w:t>
            </w:r>
            <w:r w:rsidRPr="00332D83">
              <w:rPr>
                <w:rFonts w:ascii="Times New Roman" w:eastAsia="Times New Roman" w:hAnsi="Times New Roman"/>
                <w:color w:val="4F81BD"/>
                <w:sz w:val="26"/>
                <w:szCs w:val="26"/>
                <w:lang w:val="uk-UA" w:eastAsia="uk-UA"/>
              </w:rPr>
              <w:t>3.3-8]</w:t>
            </w:r>
          </w:p>
        </w:tc>
      </w:tr>
      <w:tr w:rsidR="00724783" w:rsidRPr="00210A6A" w:rsidTr="00E22D85">
        <w:trPr>
          <w:trHeight w:val="4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332D83" w:rsidRDefault="008414A0" w:rsidP="00332D83">
            <w:pPr>
              <w:rPr>
                <w:rFonts w:ascii="Times New Roman" w:eastAsia="Times New Roman" w:hAnsi="Times New Roman"/>
                <w:sz w:val="26"/>
                <w:szCs w:val="26"/>
                <w:lang w:val="uk-UA" w:eastAsia="uk-UA"/>
              </w:rPr>
            </w:pPr>
            <w:r>
              <w:rPr>
                <w:rFonts w:ascii="Times New Roman" w:eastAsia="Times New Roman" w:hAnsi="Times New Roman"/>
                <w:b/>
                <w:bCs/>
                <w:color w:val="000000"/>
                <w:sz w:val="26"/>
                <w:szCs w:val="26"/>
                <w:lang w:val="uk-UA" w:eastAsia="uk-UA"/>
              </w:rPr>
              <w:lastRenderedPageBreak/>
              <w:t>З</w:t>
            </w:r>
            <w:r w:rsidR="00724783" w:rsidRPr="00332D83">
              <w:rPr>
                <w:rFonts w:ascii="Times New Roman" w:eastAsia="Times New Roman" w:hAnsi="Times New Roman"/>
                <w:b/>
                <w:bCs/>
                <w:color w:val="000000"/>
                <w:sz w:val="26"/>
                <w:szCs w:val="26"/>
                <w:lang w:val="uk-UA" w:eastAsia="uk-UA"/>
              </w:rPr>
              <w:t>міст</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Цифрові пристрої, їх призначення і взаємодія. Комп’ютерні системи. Використання цифрових пристроїв для розв’язування усталених та творчих завдань. Переваги, можливості та обмеження цифрових пристроїв різних видів.</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Правила експлуатації цифрових пристроїв.  Основні несправності цифрових пристроїв, збої у роботі програм,  шляхи їх усунення. Вікові обмеження і свідомий вибір програм для роботи. Налаштування програм під власні потреби.</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Пошук інформації. Види пошуку. Пошукові системи. </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Порівняння інформаційних ресурсів.</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Освітні веб-ресурси  і правила роботи з ними.</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Засоби і методи міжособистої комунікації в мережевих спільнотах.</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Етика спілкування в мережах і її дотримання. Спільне та відмінне між реальним та віртуальним спілкуванням.</w:t>
            </w:r>
          </w:p>
          <w:p w:rsidR="00724783" w:rsidRPr="00332D83" w:rsidRDefault="00724783" w:rsidP="00332D83">
            <w:pPr>
              <w:rPr>
                <w:rFonts w:ascii="Times New Roman" w:eastAsia="Times New Roman" w:hAnsi="Times New Roman"/>
                <w:color w:val="000000"/>
                <w:sz w:val="26"/>
                <w:szCs w:val="26"/>
                <w:lang w:val="uk-UA" w:eastAsia="uk-UA"/>
              </w:rPr>
            </w:pPr>
            <w:r w:rsidRPr="00332D83">
              <w:rPr>
                <w:rFonts w:ascii="Times New Roman" w:eastAsia="Times New Roman" w:hAnsi="Times New Roman"/>
                <w:color w:val="000000"/>
                <w:sz w:val="26"/>
                <w:szCs w:val="26"/>
                <w:lang w:val="uk-UA" w:eastAsia="uk-UA"/>
              </w:rPr>
              <w:t>Поняття про гіпертекст, гіперпосилання. Навігація в мережах.</w:t>
            </w:r>
          </w:p>
          <w:p w:rsidR="008857D0" w:rsidRPr="00332D83" w:rsidRDefault="008857D0" w:rsidP="00332D83">
            <w:pPr>
              <w:rPr>
                <w:rFonts w:ascii="Times New Roman" w:eastAsia="Times New Roman" w:hAnsi="Times New Roman"/>
                <w:sz w:val="26"/>
                <w:szCs w:val="26"/>
                <w:lang w:val="uk-UA" w:eastAsia="uk-UA"/>
              </w:rPr>
            </w:pPr>
          </w:p>
        </w:tc>
      </w:tr>
      <w:tr w:rsidR="00724783" w:rsidRPr="00210A6A" w:rsidTr="00E22D85">
        <w:trPr>
          <w:trHeight w:val="5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332D83" w:rsidRDefault="00724783" w:rsidP="00332D83">
            <w:pPr>
              <w:jc w:val="cente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5. </w:t>
            </w:r>
            <w:r w:rsidRPr="00332D83">
              <w:rPr>
                <w:rFonts w:ascii="Times New Roman" w:eastAsia="Times New Roman" w:hAnsi="Times New Roman"/>
                <w:b/>
                <w:bCs/>
                <w:color w:val="000000"/>
                <w:sz w:val="26"/>
                <w:szCs w:val="26"/>
                <w:lang w:val="uk-UA" w:eastAsia="uk-UA"/>
              </w:rPr>
              <w:t>Змістова лінія «Відповідальність та безпека в інформаційному суспільстві»</w:t>
            </w:r>
          </w:p>
        </w:tc>
      </w:tr>
      <w:tr w:rsidR="00724783" w:rsidRPr="00332D83" w:rsidTr="001C35E0">
        <w:trPr>
          <w:trHeight w:val="280"/>
        </w:trPr>
        <w:tc>
          <w:tcPr>
            <w:tcW w:w="371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332D83" w:rsidRDefault="00724783" w:rsidP="00332D83">
            <w:pPr>
              <w:jc w:val="center"/>
              <w:rPr>
                <w:rFonts w:ascii="Times New Roman" w:eastAsia="Times New Roman" w:hAnsi="Times New Roman"/>
                <w:sz w:val="26"/>
                <w:szCs w:val="26"/>
                <w:lang w:val="uk-UA" w:eastAsia="uk-UA"/>
              </w:rPr>
            </w:pPr>
            <w:r w:rsidRPr="00332D83">
              <w:rPr>
                <w:rFonts w:ascii="Times New Roman" w:eastAsia="Times New Roman" w:hAnsi="Times New Roman"/>
                <w:b/>
                <w:bCs/>
                <w:color w:val="000000"/>
                <w:sz w:val="26"/>
                <w:szCs w:val="26"/>
                <w:lang w:val="uk-UA" w:eastAsia="uk-UA"/>
              </w:rPr>
              <w:t>1</w:t>
            </w:r>
          </w:p>
        </w:tc>
        <w:tc>
          <w:tcPr>
            <w:tcW w:w="616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332D83" w:rsidRDefault="00724783" w:rsidP="00332D83">
            <w:pPr>
              <w:jc w:val="center"/>
              <w:rPr>
                <w:rFonts w:ascii="Times New Roman" w:eastAsia="Times New Roman" w:hAnsi="Times New Roman"/>
                <w:sz w:val="26"/>
                <w:szCs w:val="26"/>
                <w:lang w:val="uk-UA" w:eastAsia="uk-UA"/>
              </w:rPr>
            </w:pPr>
            <w:r w:rsidRPr="00332D83">
              <w:rPr>
                <w:rFonts w:ascii="Times New Roman" w:eastAsia="Times New Roman" w:hAnsi="Times New Roman"/>
                <w:b/>
                <w:bCs/>
                <w:color w:val="000000"/>
                <w:sz w:val="26"/>
                <w:szCs w:val="26"/>
                <w:lang w:val="uk-UA" w:eastAsia="uk-UA"/>
              </w:rPr>
              <w:t>2</w:t>
            </w:r>
          </w:p>
        </w:tc>
      </w:tr>
      <w:tr w:rsidR="00724783" w:rsidRPr="00210A6A" w:rsidTr="001C35E0">
        <w:trPr>
          <w:trHeight w:val="420"/>
        </w:trPr>
        <w:tc>
          <w:tcPr>
            <w:tcW w:w="371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Відповідально використовує технології для власної безпеки, регулює власний час роботи з цифровими пристроями, обговорює різні наслідки використання інформаційних технологій у школі, на вулиці, </w:t>
            </w:r>
            <w:r w:rsidRPr="00332D83">
              <w:rPr>
                <w:rFonts w:ascii="Times New Roman" w:eastAsia="Times New Roman" w:hAnsi="Times New Roman"/>
                <w:color w:val="000000"/>
                <w:sz w:val="26"/>
                <w:szCs w:val="26"/>
                <w:lang w:val="uk-UA" w:eastAsia="uk-UA"/>
              </w:rPr>
              <w:lastRenderedPageBreak/>
              <w:t>вдома тощо</w:t>
            </w:r>
          </w:p>
        </w:tc>
        <w:tc>
          <w:tcPr>
            <w:tcW w:w="616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57D0" w:rsidRPr="00332D83" w:rsidRDefault="008857D0" w:rsidP="00A22062">
            <w:pPr>
              <w:rPr>
                <w:rFonts w:ascii="Times New Roman" w:hAnsi="Times New Roman"/>
                <w:b/>
                <w:sz w:val="26"/>
                <w:szCs w:val="26"/>
                <w:lang w:val="uk-UA"/>
              </w:rPr>
            </w:pPr>
            <w:r w:rsidRPr="00332D83">
              <w:rPr>
                <w:rFonts w:ascii="Times New Roman" w:hAnsi="Times New Roman"/>
                <w:b/>
                <w:sz w:val="26"/>
                <w:szCs w:val="26"/>
                <w:lang w:val="uk-UA"/>
              </w:rPr>
              <w:lastRenderedPageBreak/>
              <w:t>Учень / учениця:</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дотримується</w:t>
            </w:r>
            <w:r w:rsidRPr="00332D83">
              <w:rPr>
                <w:rFonts w:ascii="Times New Roman" w:eastAsia="Times New Roman" w:hAnsi="Times New Roman"/>
                <w:color w:val="000000"/>
                <w:sz w:val="26"/>
                <w:szCs w:val="26"/>
                <w:lang w:val="uk-UA" w:eastAsia="uk-UA"/>
              </w:rPr>
              <w:t xml:space="preserve"> стратегій уникнення проблем, що випливають з необачного використання комп’ютерних пристроїв та мереж (вихід з облікового запису, щоб ним не скористались інші, приватність особистої інформації)</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5-</w:t>
            </w:r>
            <w:r w:rsidRPr="00332D83">
              <w:rPr>
                <w:rFonts w:ascii="Times New Roman" w:eastAsia="Times New Roman" w:hAnsi="Times New Roman"/>
                <w:color w:val="4F81BD"/>
                <w:sz w:val="26"/>
                <w:szCs w:val="26"/>
                <w:lang w:val="uk-UA" w:eastAsia="uk-UA"/>
              </w:rPr>
              <w:t>4.1-1]</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lastRenderedPageBreak/>
              <w:t xml:space="preserve">- </w:t>
            </w:r>
            <w:r w:rsidRPr="00332D83">
              <w:rPr>
                <w:rFonts w:ascii="Times New Roman" w:eastAsia="Times New Roman" w:hAnsi="Times New Roman"/>
                <w:i/>
                <w:iCs/>
                <w:color w:val="000000"/>
                <w:sz w:val="26"/>
                <w:szCs w:val="26"/>
                <w:lang w:val="uk-UA" w:eastAsia="uk-UA"/>
              </w:rPr>
              <w:t>дотримується</w:t>
            </w:r>
            <w:r w:rsidRPr="00332D83">
              <w:rPr>
                <w:rFonts w:ascii="Times New Roman" w:eastAsia="Times New Roman" w:hAnsi="Times New Roman"/>
                <w:color w:val="000000"/>
                <w:sz w:val="26"/>
                <w:szCs w:val="26"/>
                <w:lang w:val="uk-UA" w:eastAsia="uk-UA"/>
              </w:rPr>
              <w:t xml:space="preserve"> часових обмежень користування цифровими пристроями</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5-</w:t>
            </w:r>
            <w:r w:rsidRPr="00332D83">
              <w:rPr>
                <w:rFonts w:ascii="Times New Roman" w:eastAsia="Times New Roman" w:hAnsi="Times New Roman"/>
                <w:color w:val="4F81BD"/>
                <w:sz w:val="26"/>
                <w:szCs w:val="26"/>
                <w:lang w:val="uk-UA" w:eastAsia="uk-UA"/>
              </w:rPr>
              <w:t>4.1-2]</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дотримується</w:t>
            </w:r>
            <w:r w:rsidRPr="00332D83">
              <w:rPr>
                <w:rFonts w:ascii="Times New Roman" w:eastAsia="Times New Roman" w:hAnsi="Times New Roman"/>
                <w:color w:val="000000"/>
                <w:sz w:val="26"/>
                <w:szCs w:val="26"/>
                <w:lang w:val="uk-UA" w:eastAsia="uk-UA"/>
              </w:rPr>
              <w:t xml:space="preserve"> погоджених правил поведінки онлайн вдома та у школі</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5-</w:t>
            </w:r>
            <w:r w:rsidRPr="00332D83">
              <w:rPr>
                <w:rFonts w:ascii="Times New Roman" w:eastAsia="Times New Roman" w:hAnsi="Times New Roman"/>
                <w:color w:val="4F81BD"/>
                <w:sz w:val="26"/>
                <w:szCs w:val="26"/>
                <w:lang w:val="uk-UA" w:eastAsia="uk-UA"/>
              </w:rPr>
              <w:t>4.1-3]</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звертається</w:t>
            </w:r>
            <w:r w:rsidRPr="00332D83">
              <w:rPr>
                <w:rFonts w:ascii="Times New Roman" w:eastAsia="Times New Roman" w:hAnsi="Times New Roman"/>
                <w:color w:val="000000"/>
                <w:sz w:val="26"/>
                <w:szCs w:val="26"/>
                <w:lang w:val="uk-UA" w:eastAsia="uk-UA"/>
              </w:rPr>
              <w:t xml:space="preserve"> до дорослих, якщо відчуває занепокоєння під час використання цифрових пристроїв чи програм</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5-</w:t>
            </w:r>
            <w:r w:rsidRPr="00332D83">
              <w:rPr>
                <w:rFonts w:ascii="Times New Roman" w:eastAsia="Times New Roman" w:hAnsi="Times New Roman"/>
                <w:color w:val="4F81BD"/>
                <w:sz w:val="26"/>
                <w:szCs w:val="26"/>
                <w:lang w:val="uk-UA" w:eastAsia="uk-UA"/>
              </w:rPr>
              <w:t>4.1-4]</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узгоджує</w:t>
            </w:r>
            <w:r w:rsidRPr="00332D83">
              <w:rPr>
                <w:rFonts w:ascii="Times New Roman" w:eastAsia="Times New Roman" w:hAnsi="Times New Roman"/>
                <w:color w:val="000000"/>
                <w:sz w:val="26"/>
                <w:szCs w:val="26"/>
                <w:lang w:val="uk-UA" w:eastAsia="uk-UA"/>
              </w:rPr>
              <w:t xml:space="preserve"> з дорослими завантаження файлів та програм</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5-</w:t>
            </w:r>
            <w:r w:rsidRPr="00332D83">
              <w:rPr>
                <w:rFonts w:ascii="Times New Roman" w:eastAsia="Times New Roman" w:hAnsi="Times New Roman"/>
                <w:color w:val="4F81BD"/>
                <w:sz w:val="26"/>
                <w:szCs w:val="26"/>
                <w:lang w:val="uk-UA" w:eastAsia="uk-UA"/>
              </w:rPr>
              <w:t>4.1-5]</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розрізняє</w:t>
            </w:r>
            <w:r w:rsidRPr="00332D83">
              <w:rPr>
                <w:rFonts w:ascii="Times New Roman" w:eastAsia="Times New Roman" w:hAnsi="Times New Roman"/>
                <w:color w:val="000000"/>
                <w:sz w:val="26"/>
                <w:szCs w:val="26"/>
                <w:lang w:val="uk-UA" w:eastAsia="uk-UA"/>
              </w:rPr>
              <w:t xml:space="preserve"> приватну та публічну інформацію, зокрема ту, якою можна ділитися онлайн</w:t>
            </w:r>
            <w:r w:rsidRPr="00332D83">
              <w:rPr>
                <w:rFonts w:ascii="Times New Roman" w:eastAsia="Times New Roman" w:hAnsi="Times New Roman"/>
                <w:color w:val="4F81BD"/>
                <w:sz w:val="26"/>
                <w:szCs w:val="26"/>
                <w:lang w:val="uk-UA" w:eastAsia="uk-UA"/>
              </w:rPr>
              <w:t xml:space="preserve"> [4 ІФО 5-4.1-6]</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порівнює</w:t>
            </w:r>
            <w:r w:rsidRPr="00332D83">
              <w:rPr>
                <w:rFonts w:ascii="Times New Roman" w:eastAsia="Times New Roman" w:hAnsi="Times New Roman"/>
                <w:color w:val="000000"/>
                <w:sz w:val="26"/>
                <w:szCs w:val="26"/>
                <w:lang w:val="uk-UA" w:eastAsia="uk-UA"/>
              </w:rPr>
              <w:t xml:space="preserve"> сильні і слабкі паролі</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pl-PL" w:eastAsia="uk-UA"/>
              </w:rPr>
              <w:t>5-</w:t>
            </w:r>
            <w:r w:rsidRPr="00332D83">
              <w:rPr>
                <w:rFonts w:ascii="Times New Roman" w:eastAsia="Times New Roman" w:hAnsi="Times New Roman"/>
                <w:color w:val="4F81BD"/>
                <w:sz w:val="26"/>
                <w:szCs w:val="26"/>
                <w:lang w:val="uk-UA" w:eastAsia="uk-UA"/>
              </w:rPr>
              <w:t>4.1-7]</w:t>
            </w:r>
          </w:p>
        </w:tc>
      </w:tr>
      <w:tr w:rsidR="00724783" w:rsidRPr="00210A6A" w:rsidTr="001C35E0">
        <w:tc>
          <w:tcPr>
            <w:tcW w:w="371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lastRenderedPageBreak/>
              <w:t>Добирає належні засоби для спілкування з іншими особами, зокрема з людьми з особливими потребами безпосередньо та через Інтернет, усвідомлює відповідальність за свою діяльність в Інтернеті; рекомендує цікаві та безпечні сайти своїм друзям</w:t>
            </w:r>
          </w:p>
        </w:tc>
        <w:tc>
          <w:tcPr>
            <w:tcW w:w="616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57D0" w:rsidRPr="00332D83" w:rsidRDefault="008857D0" w:rsidP="00A22062">
            <w:pPr>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визначає</w:t>
            </w:r>
            <w:r w:rsidRPr="00332D83">
              <w:rPr>
                <w:rFonts w:ascii="Times New Roman" w:eastAsia="Times New Roman" w:hAnsi="Times New Roman"/>
                <w:color w:val="000000"/>
                <w:sz w:val="26"/>
                <w:szCs w:val="26"/>
                <w:lang w:val="uk-UA" w:eastAsia="uk-UA"/>
              </w:rPr>
              <w:t xml:space="preserve"> позитивну і негативну соціальну та етичну поведінку щодо використання технологій</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5-</w:t>
            </w:r>
            <w:r w:rsidRPr="00332D83">
              <w:rPr>
                <w:rFonts w:ascii="Times New Roman" w:eastAsia="Times New Roman" w:hAnsi="Times New Roman"/>
                <w:color w:val="4F81BD"/>
                <w:sz w:val="26"/>
                <w:szCs w:val="26"/>
                <w:lang w:val="uk-UA" w:eastAsia="uk-UA"/>
              </w:rPr>
              <w:t>4.2-1]</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добирає</w:t>
            </w:r>
            <w:r w:rsidRPr="00332D83">
              <w:rPr>
                <w:rFonts w:ascii="Times New Roman" w:eastAsia="Times New Roman" w:hAnsi="Times New Roman"/>
                <w:color w:val="000000"/>
                <w:sz w:val="26"/>
                <w:szCs w:val="26"/>
                <w:lang w:val="uk-UA" w:eastAsia="uk-UA"/>
              </w:rPr>
              <w:t xml:space="preserve"> оптимальні форми подання інформації під час спілкування з людьми з особливими потребами та іншої культури  безпосередньо і в мережі </w:t>
            </w:r>
            <w:r w:rsidRPr="00332D83">
              <w:rPr>
                <w:rFonts w:ascii="Times New Roman" w:eastAsia="Times New Roman" w:hAnsi="Times New Roman"/>
                <w:color w:val="4F81BD"/>
                <w:sz w:val="26"/>
                <w:szCs w:val="26"/>
                <w:lang w:val="uk-UA" w:eastAsia="uk-UA"/>
              </w:rPr>
              <w:t>[4 ІФО 5-4.2-2]</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ідентифікує</w:t>
            </w:r>
            <w:r w:rsidRPr="00332D83">
              <w:rPr>
                <w:rFonts w:ascii="Times New Roman" w:eastAsia="Times New Roman" w:hAnsi="Times New Roman"/>
                <w:color w:val="000000"/>
                <w:sz w:val="26"/>
                <w:szCs w:val="26"/>
                <w:lang w:val="uk-UA" w:eastAsia="uk-UA"/>
              </w:rPr>
              <w:t xml:space="preserve"> прийнятну та неприйнятну поведінку в цифровому середовищі</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5-</w:t>
            </w:r>
            <w:r w:rsidRPr="00332D83">
              <w:rPr>
                <w:rFonts w:ascii="Times New Roman" w:eastAsia="Times New Roman" w:hAnsi="Times New Roman"/>
                <w:color w:val="4F81BD"/>
                <w:sz w:val="26"/>
                <w:szCs w:val="26"/>
                <w:lang w:val="uk-UA" w:eastAsia="uk-UA"/>
              </w:rPr>
              <w:t>4.2-3]</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висловлює</w:t>
            </w:r>
            <w:r w:rsidRPr="00332D83">
              <w:rPr>
                <w:rFonts w:ascii="Times New Roman" w:eastAsia="Times New Roman" w:hAnsi="Times New Roman"/>
                <w:color w:val="000000"/>
                <w:sz w:val="26"/>
                <w:szCs w:val="26"/>
                <w:lang w:val="uk-UA" w:eastAsia="uk-UA"/>
              </w:rPr>
              <w:t xml:space="preserve"> занепокоєння з приводу </w:t>
            </w:r>
            <w:r w:rsidR="008857D0" w:rsidRPr="00332D83">
              <w:rPr>
                <w:rFonts w:ascii="Times New Roman" w:eastAsia="Times New Roman" w:hAnsi="Times New Roman"/>
                <w:color w:val="000000"/>
                <w:sz w:val="26"/>
                <w:szCs w:val="26"/>
                <w:lang w:val="uk-UA" w:eastAsia="uk-UA"/>
              </w:rPr>
              <w:t>сумнівн</w:t>
            </w:r>
            <w:r w:rsidR="00605A2E" w:rsidRPr="00332D83">
              <w:rPr>
                <w:rFonts w:ascii="Times New Roman" w:eastAsia="Times New Roman" w:hAnsi="Times New Roman"/>
                <w:color w:val="000000"/>
                <w:sz w:val="26"/>
                <w:szCs w:val="26"/>
                <w:lang w:val="uk-UA" w:eastAsia="uk-UA"/>
              </w:rPr>
              <w:t>их</w:t>
            </w:r>
            <w:r w:rsidR="008857D0" w:rsidRPr="00332D83">
              <w:rPr>
                <w:rFonts w:ascii="Times New Roman" w:eastAsia="Times New Roman" w:hAnsi="Times New Roman"/>
                <w:color w:val="000000"/>
                <w:sz w:val="26"/>
                <w:szCs w:val="26"/>
                <w:lang w:val="uk-UA" w:eastAsia="uk-UA"/>
              </w:rPr>
              <w:t xml:space="preserve"> </w:t>
            </w:r>
            <w:r w:rsidR="00605A2E" w:rsidRPr="00332D83">
              <w:rPr>
                <w:rFonts w:ascii="Times New Roman" w:eastAsia="Times New Roman" w:hAnsi="Times New Roman"/>
                <w:color w:val="000000"/>
                <w:sz w:val="26"/>
                <w:szCs w:val="26"/>
                <w:lang w:val="uk-UA" w:eastAsia="uk-UA"/>
              </w:rPr>
              <w:t xml:space="preserve">контактів та </w:t>
            </w:r>
            <w:r w:rsidRPr="00332D83">
              <w:rPr>
                <w:rFonts w:ascii="Times New Roman" w:eastAsia="Times New Roman" w:hAnsi="Times New Roman"/>
                <w:color w:val="000000"/>
                <w:sz w:val="26"/>
                <w:szCs w:val="26"/>
                <w:lang w:val="uk-UA" w:eastAsia="uk-UA"/>
              </w:rPr>
              <w:t xml:space="preserve">змісту </w:t>
            </w:r>
            <w:r w:rsidR="00605A2E" w:rsidRPr="00332D83">
              <w:rPr>
                <w:rFonts w:ascii="Times New Roman" w:eastAsia="Times New Roman" w:hAnsi="Times New Roman"/>
                <w:color w:val="000000"/>
                <w:sz w:val="26"/>
                <w:szCs w:val="26"/>
                <w:lang w:val="uk-UA" w:eastAsia="uk-UA"/>
              </w:rPr>
              <w:t>в</w:t>
            </w:r>
            <w:r w:rsidRPr="00332D83">
              <w:rPr>
                <w:rFonts w:ascii="Times New Roman" w:eastAsia="Times New Roman" w:hAnsi="Times New Roman"/>
                <w:color w:val="000000"/>
                <w:sz w:val="26"/>
                <w:szCs w:val="26"/>
                <w:lang w:val="uk-UA" w:eastAsia="uk-UA"/>
              </w:rPr>
              <w:t xml:space="preserve"> мережі</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5-</w:t>
            </w:r>
            <w:r w:rsidRPr="00332D83">
              <w:rPr>
                <w:rFonts w:ascii="Times New Roman" w:eastAsia="Times New Roman" w:hAnsi="Times New Roman"/>
                <w:color w:val="4F81BD"/>
                <w:sz w:val="26"/>
                <w:szCs w:val="26"/>
                <w:lang w:val="uk-UA" w:eastAsia="uk-UA"/>
              </w:rPr>
              <w:t>4.2-4]</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пояснює</w:t>
            </w:r>
            <w:r w:rsidRPr="00332D83">
              <w:rPr>
                <w:rFonts w:ascii="Times New Roman" w:eastAsia="Times New Roman" w:hAnsi="Times New Roman"/>
                <w:color w:val="000000"/>
                <w:sz w:val="26"/>
                <w:szCs w:val="26"/>
                <w:lang w:val="uk-UA" w:eastAsia="uk-UA"/>
              </w:rPr>
              <w:t xml:space="preserve"> наслідки поширення інформації в мережі</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5-</w:t>
            </w:r>
            <w:r w:rsidRPr="00332D83">
              <w:rPr>
                <w:rFonts w:ascii="Times New Roman" w:eastAsia="Times New Roman" w:hAnsi="Times New Roman"/>
                <w:color w:val="4F81BD"/>
                <w:sz w:val="26"/>
                <w:szCs w:val="26"/>
                <w:lang w:val="uk-UA" w:eastAsia="uk-UA"/>
              </w:rPr>
              <w:t>4.2-5]</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color w:val="4F81BD"/>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використовує</w:t>
            </w:r>
            <w:r w:rsidRPr="00332D83">
              <w:rPr>
                <w:rFonts w:ascii="Times New Roman" w:eastAsia="Times New Roman" w:hAnsi="Times New Roman"/>
                <w:color w:val="000000"/>
                <w:sz w:val="26"/>
                <w:szCs w:val="26"/>
                <w:lang w:val="uk-UA" w:eastAsia="uk-UA"/>
              </w:rPr>
              <w:t xml:space="preserve"> відомі йому / їй технології і пристрої для оптимального спілкування з іншими людьми </w:t>
            </w:r>
            <w:r w:rsidRPr="00332D83">
              <w:rPr>
                <w:rFonts w:ascii="Times New Roman" w:eastAsia="Times New Roman" w:hAnsi="Times New Roman"/>
                <w:color w:val="4F81BD"/>
                <w:sz w:val="26"/>
                <w:szCs w:val="26"/>
                <w:lang w:val="uk-UA" w:eastAsia="uk-UA"/>
              </w:rPr>
              <w:t xml:space="preserve">[4 ІФО </w:t>
            </w:r>
            <w:r w:rsidRPr="00332D83">
              <w:rPr>
                <w:rFonts w:ascii="Times New Roman" w:eastAsia="Times New Roman" w:hAnsi="Times New Roman"/>
                <w:color w:val="4F81BD"/>
                <w:sz w:val="26"/>
                <w:szCs w:val="26"/>
                <w:lang w:val="pl-PL" w:eastAsia="uk-UA"/>
              </w:rPr>
              <w:t>5-</w:t>
            </w:r>
            <w:r w:rsidRPr="00332D83">
              <w:rPr>
                <w:rFonts w:ascii="Times New Roman" w:eastAsia="Times New Roman" w:hAnsi="Times New Roman"/>
                <w:color w:val="4F81BD"/>
                <w:sz w:val="26"/>
                <w:szCs w:val="26"/>
                <w:lang w:val="uk-UA" w:eastAsia="uk-UA"/>
              </w:rPr>
              <w:t>4.2-6]</w:t>
            </w:r>
          </w:p>
          <w:p w:rsidR="00605A2E" w:rsidRPr="00332D83" w:rsidRDefault="00605A2E" w:rsidP="00332D83">
            <w:pPr>
              <w:rPr>
                <w:rFonts w:ascii="Times New Roman" w:eastAsia="Times New Roman" w:hAnsi="Times New Roman"/>
                <w:sz w:val="26"/>
                <w:szCs w:val="26"/>
                <w:lang w:val="uk-UA" w:eastAsia="uk-UA"/>
              </w:rPr>
            </w:pPr>
          </w:p>
        </w:tc>
      </w:tr>
      <w:tr w:rsidR="00724783" w:rsidRPr="00210A6A" w:rsidTr="001C35E0">
        <w:trPr>
          <w:trHeight w:val="160"/>
        </w:trPr>
        <w:tc>
          <w:tcPr>
            <w:tcW w:w="3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Відвідує тільки корисні і безпечні сайти; дотримується правил використання власних і чужих творів</w:t>
            </w:r>
          </w:p>
        </w:tc>
        <w:tc>
          <w:tcPr>
            <w:tcW w:w="616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605A2E" w:rsidRPr="00332D83" w:rsidRDefault="00605A2E" w:rsidP="00A22062">
            <w:pPr>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шанує</w:t>
            </w:r>
            <w:r w:rsidRPr="00332D83">
              <w:rPr>
                <w:rFonts w:ascii="Times New Roman" w:eastAsia="Times New Roman" w:hAnsi="Times New Roman"/>
                <w:color w:val="000000"/>
                <w:sz w:val="26"/>
                <w:szCs w:val="26"/>
                <w:lang w:val="uk-UA" w:eastAsia="uk-UA"/>
              </w:rPr>
              <w:t xml:space="preserve"> права творців інформаційних продуктів</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5-</w:t>
            </w:r>
            <w:r w:rsidRPr="00332D83">
              <w:rPr>
                <w:rFonts w:ascii="Times New Roman" w:eastAsia="Times New Roman" w:hAnsi="Times New Roman"/>
                <w:color w:val="4F81BD"/>
                <w:sz w:val="26"/>
                <w:szCs w:val="26"/>
                <w:lang w:val="uk-UA" w:eastAsia="uk-UA"/>
              </w:rPr>
              <w:t>4.3-1]</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цитує</w:t>
            </w:r>
            <w:r w:rsidRPr="00332D83">
              <w:rPr>
                <w:rFonts w:ascii="Times New Roman" w:eastAsia="Times New Roman" w:hAnsi="Times New Roman"/>
                <w:color w:val="000000"/>
                <w:sz w:val="26"/>
                <w:szCs w:val="26"/>
                <w:lang w:val="uk-UA" w:eastAsia="uk-UA"/>
              </w:rPr>
              <w:t xml:space="preserve"> та </w:t>
            </w:r>
            <w:r w:rsidRPr="00332D83">
              <w:rPr>
                <w:rFonts w:ascii="Times New Roman" w:eastAsia="Times New Roman" w:hAnsi="Times New Roman"/>
                <w:i/>
                <w:iCs/>
                <w:color w:val="000000"/>
                <w:sz w:val="26"/>
                <w:szCs w:val="26"/>
                <w:lang w:val="uk-UA" w:eastAsia="uk-UA"/>
              </w:rPr>
              <w:t>вказує</w:t>
            </w:r>
            <w:r w:rsidRPr="00332D83">
              <w:rPr>
                <w:rFonts w:ascii="Times New Roman" w:eastAsia="Times New Roman" w:hAnsi="Times New Roman"/>
                <w:color w:val="000000"/>
                <w:sz w:val="26"/>
                <w:szCs w:val="26"/>
                <w:lang w:val="uk-UA" w:eastAsia="uk-UA"/>
              </w:rPr>
              <w:t xml:space="preserve"> джерела запозичених ідей чи матеріалів</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5-</w:t>
            </w:r>
            <w:r w:rsidRPr="00332D83">
              <w:rPr>
                <w:rFonts w:ascii="Times New Roman" w:eastAsia="Times New Roman" w:hAnsi="Times New Roman"/>
                <w:color w:val="4F81BD"/>
                <w:sz w:val="26"/>
                <w:szCs w:val="26"/>
                <w:lang w:val="uk-UA" w:eastAsia="uk-UA"/>
              </w:rPr>
              <w:t>4.3-2]</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прогнозує</w:t>
            </w:r>
            <w:r w:rsidRPr="00332D83">
              <w:rPr>
                <w:rFonts w:ascii="Times New Roman" w:eastAsia="Times New Roman" w:hAnsi="Times New Roman"/>
                <w:color w:val="000000"/>
                <w:sz w:val="26"/>
                <w:szCs w:val="26"/>
                <w:lang w:val="uk-UA" w:eastAsia="uk-UA"/>
              </w:rPr>
              <w:t xml:space="preserve"> наслідки плагіату в повсякденному житті та онлайн</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5-</w:t>
            </w:r>
            <w:r w:rsidRPr="00332D83">
              <w:rPr>
                <w:rFonts w:ascii="Times New Roman" w:eastAsia="Times New Roman" w:hAnsi="Times New Roman"/>
                <w:color w:val="4F81BD"/>
                <w:sz w:val="26"/>
                <w:szCs w:val="26"/>
                <w:lang w:val="uk-UA" w:eastAsia="uk-UA"/>
              </w:rPr>
              <w:t>4.3-3]</w:t>
            </w:r>
            <w:r w:rsidRPr="00332D83">
              <w:rPr>
                <w:rFonts w:ascii="Times New Roman" w:eastAsia="Times New Roman" w:hAnsi="Times New Roman"/>
                <w:color w:val="000000"/>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4F81BD"/>
                <w:sz w:val="26"/>
                <w:szCs w:val="26"/>
                <w:lang w:val="uk-UA" w:eastAsia="uk-UA"/>
              </w:rPr>
              <w:t>-</w:t>
            </w:r>
            <w:r w:rsidRPr="00332D83">
              <w:rPr>
                <w:rFonts w:ascii="Times New Roman" w:eastAsia="Times New Roman" w:hAnsi="Times New Roman"/>
                <w:i/>
                <w:iCs/>
                <w:color w:val="0D0D0D"/>
                <w:sz w:val="26"/>
                <w:szCs w:val="26"/>
                <w:lang w:val="uk-UA" w:eastAsia="uk-UA"/>
              </w:rPr>
              <w:t>не списує</w:t>
            </w:r>
            <w:r w:rsidRPr="00332D83">
              <w:rPr>
                <w:rFonts w:ascii="Times New Roman" w:eastAsia="Times New Roman" w:hAnsi="Times New Roman"/>
                <w:color w:val="0D0D0D"/>
                <w:sz w:val="26"/>
                <w:szCs w:val="26"/>
                <w:lang w:val="uk-UA" w:eastAsia="uk-UA"/>
              </w:rPr>
              <w:t xml:space="preserve"> і </w:t>
            </w:r>
            <w:r w:rsidRPr="00332D83">
              <w:rPr>
                <w:rFonts w:ascii="Times New Roman" w:eastAsia="Times New Roman" w:hAnsi="Times New Roman"/>
                <w:i/>
                <w:iCs/>
                <w:color w:val="0D0D0D"/>
                <w:sz w:val="26"/>
                <w:szCs w:val="26"/>
                <w:lang w:val="uk-UA" w:eastAsia="uk-UA"/>
              </w:rPr>
              <w:t>не дає списувати</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ru-RU" w:eastAsia="uk-UA"/>
              </w:rPr>
              <w:t>5-</w:t>
            </w:r>
            <w:r w:rsidRPr="00332D83">
              <w:rPr>
                <w:rFonts w:ascii="Times New Roman" w:eastAsia="Times New Roman" w:hAnsi="Times New Roman"/>
                <w:color w:val="4F81BD"/>
                <w:sz w:val="26"/>
                <w:szCs w:val="26"/>
                <w:lang w:val="uk-UA" w:eastAsia="uk-UA"/>
              </w:rPr>
              <w:t>4.3-4]</w:t>
            </w:r>
            <w:r w:rsidRPr="00332D83">
              <w:rPr>
                <w:rFonts w:ascii="Times New Roman" w:eastAsia="Times New Roman" w:hAnsi="Times New Roman"/>
                <w:iCs/>
                <w:color w:val="0D0D0D"/>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поважає</w:t>
            </w:r>
            <w:r w:rsidRPr="00332D83">
              <w:rPr>
                <w:rFonts w:ascii="Times New Roman" w:eastAsia="Times New Roman" w:hAnsi="Times New Roman"/>
                <w:color w:val="000000"/>
                <w:sz w:val="26"/>
                <w:szCs w:val="26"/>
                <w:lang w:val="uk-UA" w:eastAsia="uk-UA"/>
              </w:rPr>
              <w:t xml:space="preserve"> приватність інформації інших</w:t>
            </w:r>
            <w:r w:rsidRPr="00332D83">
              <w:rPr>
                <w:rFonts w:ascii="Times New Roman" w:eastAsia="Times New Roman" w:hAnsi="Times New Roman"/>
                <w:color w:val="4F81BD"/>
                <w:sz w:val="26"/>
                <w:szCs w:val="26"/>
                <w:lang w:val="uk-UA" w:eastAsia="uk-UA"/>
              </w:rPr>
              <w:t xml:space="preserve"> [4 ІФО </w:t>
            </w:r>
            <w:r w:rsidRPr="00332D83">
              <w:rPr>
                <w:rFonts w:ascii="Times New Roman" w:eastAsia="Times New Roman" w:hAnsi="Times New Roman"/>
                <w:color w:val="4F81BD"/>
                <w:sz w:val="26"/>
                <w:szCs w:val="26"/>
                <w:lang w:val="pl-PL" w:eastAsia="uk-UA"/>
              </w:rPr>
              <w:t>5-</w:t>
            </w:r>
            <w:r w:rsidRPr="00332D83">
              <w:rPr>
                <w:rFonts w:ascii="Times New Roman" w:eastAsia="Times New Roman" w:hAnsi="Times New Roman"/>
                <w:color w:val="4F81BD"/>
                <w:sz w:val="26"/>
                <w:szCs w:val="26"/>
                <w:lang w:val="uk-UA" w:eastAsia="uk-UA"/>
              </w:rPr>
              <w:t>4.3-5]</w:t>
            </w:r>
            <w:r w:rsidRPr="00332D83">
              <w:rPr>
                <w:rFonts w:ascii="Times New Roman" w:eastAsia="Times New Roman" w:hAnsi="Times New Roman"/>
                <w:sz w:val="26"/>
                <w:szCs w:val="26"/>
                <w:lang w:val="uk-UA" w:eastAsia="uk-UA"/>
              </w:rPr>
              <w:t>;</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 xml:space="preserve">- </w:t>
            </w:r>
            <w:r w:rsidRPr="00332D83">
              <w:rPr>
                <w:rFonts w:ascii="Times New Roman" w:eastAsia="Times New Roman" w:hAnsi="Times New Roman"/>
                <w:i/>
                <w:iCs/>
                <w:color w:val="000000"/>
                <w:sz w:val="26"/>
                <w:szCs w:val="26"/>
                <w:lang w:val="uk-UA" w:eastAsia="uk-UA"/>
              </w:rPr>
              <w:t xml:space="preserve">уникає </w:t>
            </w:r>
            <w:r w:rsidRPr="00332D83">
              <w:rPr>
                <w:rFonts w:ascii="Times New Roman" w:eastAsia="Times New Roman" w:hAnsi="Times New Roman"/>
                <w:color w:val="000000"/>
                <w:sz w:val="26"/>
                <w:szCs w:val="26"/>
                <w:lang w:val="uk-UA" w:eastAsia="uk-UA"/>
              </w:rPr>
              <w:t xml:space="preserve">небезпечних та некорисних сайтів </w:t>
            </w:r>
            <w:r w:rsidRPr="00332D83">
              <w:rPr>
                <w:rFonts w:ascii="Times New Roman" w:eastAsia="Times New Roman" w:hAnsi="Times New Roman"/>
                <w:color w:val="4F81BD"/>
                <w:sz w:val="26"/>
                <w:szCs w:val="26"/>
                <w:lang w:val="uk-UA" w:eastAsia="uk-UA"/>
              </w:rPr>
              <w:t xml:space="preserve">[4 ІФО </w:t>
            </w:r>
            <w:r w:rsidRPr="00332D83">
              <w:rPr>
                <w:rFonts w:ascii="Times New Roman" w:eastAsia="Times New Roman" w:hAnsi="Times New Roman"/>
                <w:color w:val="4F81BD"/>
                <w:sz w:val="26"/>
                <w:szCs w:val="26"/>
                <w:lang w:val="pl-PL" w:eastAsia="uk-UA"/>
              </w:rPr>
              <w:t>5-</w:t>
            </w:r>
            <w:r w:rsidRPr="00332D83">
              <w:rPr>
                <w:rFonts w:ascii="Times New Roman" w:eastAsia="Times New Roman" w:hAnsi="Times New Roman"/>
                <w:color w:val="4F81BD"/>
                <w:sz w:val="26"/>
                <w:szCs w:val="26"/>
                <w:lang w:val="uk-UA" w:eastAsia="uk-UA"/>
              </w:rPr>
              <w:t>4.3-6]</w:t>
            </w:r>
          </w:p>
        </w:tc>
      </w:tr>
      <w:tr w:rsidR="00724783" w:rsidRPr="00210A6A" w:rsidTr="00E22D85">
        <w:trPr>
          <w:trHeight w:val="6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332D83" w:rsidRDefault="008414A0" w:rsidP="00332D83">
            <w:pPr>
              <w:rPr>
                <w:rFonts w:ascii="Times New Roman" w:eastAsia="Times New Roman" w:hAnsi="Times New Roman"/>
                <w:sz w:val="26"/>
                <w:szCs w:val="26"/>
                <w:lang w:val="uk-UA" w:eastAsia="uk-UA"/>
              </w:rPr>
            </w:pPr>
            <w:r>
              <w:rPr>
                <w:rFonts w:ascii="Times New Roman" w:eastAsia="Times New Roman" w:hAnsi="Times New Roman"/>
                <w:b/>
                <w:bCs/>
                <w:color w:val="000000"/>
                <w:sz w:val="26"/>
                <w:szCs w:val="26"/>
                <w:lang w:val="uk-UA" w:eastAsia="uk-UA"/>
              </w:rPr>
              <w:lastRenderedPageBreak/>
              <w:t xml:space="preserve"> З</w:t>
            </w:r>
            <w:r w:rsidR="00724783" w:rsidRPr="00332D83">
              <w:rPr>
                <w:rFonts w:ascii="Times New Roman" w:eastAsia="Times New Roman" w:hAnsi="Times New Roman"/>
                <w:b/>
                <w:bCs/>
                <w:color w:val="000000"/>
                <w:sz w:val="26"/>
                <w:szCs w:val="26"/>
                <w:lang w:val="uk-UA" w:eastAsia="uk-UA"/>
              </w:rPr>
              <w:t>міст</w:t>
            </w:r>
            <w:r w:rsidR="00724783" w:rsidRPr="00332D83">
              <w:rPr>
                <w:rFonts w:ascii="Times New Roman" w:eastAsia="Times New Roman" w:hAnsi="Times New Roman"/>
                <w:color w:val="000000"/>
                <w:sz w:val="26"/>
                <w:szCs w:val="26"/>
                <w:lang w:val="uk-UA" w:eastAsia="uk-UA"/>
              </w:rPr>
              <w:t xml:space="preserve"> </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Наслідки небезпечної та некоректної роботи з цифровими пристроями і програмами  безпосередньо та в мережах. Етика та безпека цифрової поведінки, цифрова репутація та цифровий слід. Відповідальна поведінка онлайн. Конфіденційність даних, приватність інформації. Сильні і слабкі паролі. Джерела отримання допомоги в прикрих і тривожних ситуаціях.</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Культура в мережах, особливості комунікації з людьми іншої культури та з особливими потребами. Відповідальність за порушення правил взаємодії.</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Модель адекватного реагування в сумнівних ситуаціях.</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Cпособи визначення і позначення авторства інформаційних продуктів. Поняття про захист авторських прав.</w:t>
            </w:r>
          </w:p>
          <w:p w:rsidR="00724783" w:rsidRPr="00332D83" w:rsidRDefault="00724783" w:rsidP="00332D83">
            <w:pPr>
              <w:rPr>
                <w:rFonts w:ascii="Times New Roman" w:eastAsia="Times New Roman" w:hAnsi="Times New Roman"/>
                <w:sz w:val="26"/>
                <w:szCs w:val="26"/>
                <w:lang w:val="uk-UA" w:eastAsia="uk-UA"/>
              </w:rPr>
            </w:pPr>
            <w:r w:rsidRPr="00332D83">
              <w:rPr>
                <w:rFonts w:ascii="Times New Roman" w:eastAsia="Times New Roman" w:hAnsi="Times New Roman"/>
                <w:color w:val="000000"/>
                <w:sz w:val="26"/>
                <w:szCs w:val="26"/>
                <w:lang w:val="uk-UA" w:eastAsia="uk-UA"/>
              </w:rPr>
              <w:t>Наслідки та ризики використання плагіату (списування).</w:t>
            </w:r>
          </w:p>
        </w:tc>
      </w:tr>
    </w:tbl>
    <w:p w:rsidR="00993713" w:rsidRPr="00332D83" w:rsidRDefault="00724783" w:rsidP="00A22062">
      <w:pPr>
        <w:jc w:val="center"/>
        <w:rPr>
          <w:rFonts w:ascii="Times New Roman" w:hAnsi="Times New Roman"/>
          <w:sz w:val="26"/>
          <w:szCs w:val="26"/>
          <w:lang w:val="uk-UA"/>
        </w:rPr>
      </w:pPr>
      <w:r w:rsidRPr="00332D83">
        <w:rPr>
          <w:rFonts w:ascii="Times New Roman" w:hAnsi="Times New Roman"/>
          <w:sz w:val="26"/>
          <w:szCs w:val="26"/>
          <w:lang w:val="uk-UA"/>
        </w:rPr>
        <w:br w:type="page"/>
      </w:r>
      <w:r w:rsidR="00993713" w:rsidRPr="00332D83">
        <w:rPr>
          <w:rFonts w:ascii="Times New Roman" w:eastAsia="SimSun" w:hAnsi="Times New Roman"/>
          <w:b/>
          <w:kern w:val="2"/>
          <w:sz w:val="26"/>
          <w:szCs w:val="26"/>
          <w:lang w:val="uk-UA" w:eastAsia="hi-IN" w:bidi="hi-IN"/>
        </w:rPr>
        <w:lastRenderedPageBreak/>
        <w:t>Соціальн</w:t>
      </w:r>
      <w:r w:rsidR="00A62050" w:rsidRPr="00332D83">
        <w:rPr>
          <w:rFonts w:ascii="Times New Roman" w:eastAsia="SimSun" w:hAnsi="Times New Roman"/>
          <w:b/>
          <w:kern w:val="2"/>
          <w:sz w:val="26"/>
          <w:szCs w:val="26"/>
          <w:lang w:val="uk-UA" w:eastAsia="hi-IN" w:bidi="hi-IN"/>
        </w:rPr>
        <w:t>а</w:t>
      </w:r>
      <w:r w:rsidR="00993713" w:rsidRPr="00332D83">
        <w:rPr>
          <w:rFonts w:ascii="Times New Roman" w:eastAsia="SimSun" w:hAnsi="Times New Roman"/>
          <w:b/>
          <w:kern w:val="2"/>
          <w:sz w:val="26"/>
          <w:szCs w:val="26"/>
          <w:lang w:val="uk-UA" w:eastAsia="hi-IN" w:bidi="hi-IN"/>
        </w:rPr>
        <w:t xml:space="preserve"> та здоров</w:t>
      </w:r>
      <w:r w:rsidR="00993713" w:rsidRPr="00332D83">
        <w:rPr>
          <w:rFonts w:ascii="Times New Roman" w:hAnsi="Times New Roman"/>
          <w:sz w:val="26"/>
          <w:szCs w:val="26"/>
          <w:lang w:val="uk-UA"/>
        </w:rPr>
        <w:t>’</w:t>
      </w:r>
      <w:r w:rsidR="00993713" w:rsidRPr="00332D83">
        <w:rPr>
          <w:rFonts w:ascii="Times New Roman" w:eastAsia="SimSun" w:hAnsi="Times New Roman"/>
          <w:b/>
          <w:kern w:val="2"/>
          <w:sz w:val="26"/>
          <w:szCs w:val="26"/>
          <w:lang w:val="uk-UA" w:eastAsia="hi-IN" w:bidi="hi-IN"/>
        </w:rPr>
        <w:t>язбережувальна освітня галузь</w:t>
      </w:r>
    </w:p>
    <w:p w:rsidR="00993713" w:rsidRPr="00332D83" w:rsidRDefault="00993713" w:rsidP="00A22062">
      <w:pPr>
        <w:jc w:val="center"/>
        <w:rPr>
          <w:rFonts w:ascii="Times New Roman" w:hAnsi="Times New Roman"/>
          <w:b/>
          <w:sz w:val="26"/>
          <w:szCs w:val="26"/>
          <w:lang w:val="uk-UA"/>
        </w:rPr>
      </w:pPr>
      <w:r w:rsidRPr="00332D83">
        <w:rPr>
          <w:rFonts w:ascii="Times New Roman" w:hAnsi="Times New Roman"/>
          <w:b/>
          <w:sz w:val="26"/>
          <w:szCs w:val="26"/>
          <w:lang w:val="uk-UA"/>
        </w:rPr>
        <w:t>Пояснювальна записка</w:t>
      </w:r>
    </w:p>
    <w:p w:rsidR="00993713" w:rsidRPr="00332D83" w:rsidRDefault="00993713" w:rsidP="00332D83">
      <w:pPr>
        <w:ind w:firstLine="567"/>
        <w:jc w:val="both"/>
        <w:rPr>
          <w:rFonts w:ascii="Times New Roman" w:hAnsi="Times New Roman"/>
          <w:b/>
          <w:sz w:val="26"/>
          <w:szCs w:val="26"/>
          <w:lang w:val="uk-UA"/>
        </w:rPr>
      </w:pPr>
      <w:r w:rsidRPr="00332D83">
        <w:rPr>
          <w:rFonts w:ascii="Times New Roman" w:hAnsi="Times New Roman"/>
          <w:sz w:val="26"/>
          <w:szCs w:val="26"/>
          <w:lang w:val="uk-UA"/>
        </w:rPr>
        <w:t>Освітню програму цієї галузі створено на основі Державного стандарту</w:t>
      </w:r>
      <w:r w:rsidRPr="00332D83">
        <w:rPr>
          <w:rFonts w:ascii="Times New Roman" w:hAnsi="Times New Roman"/>
          <w:b/>
          <w:sz w:val="26"/>
          <w:szCs w:val="26"/>
          <w:lang w:val="uk-UA"/>
        </w:rPr>
        <w:t xml:space="preserve"> </w:t>
      </w:r>
      <w:r w:rsidRPr="00332D83">
        <w:rPr>
          <w:rFonts w:ascii="Times New Roman" w:hAnsi="Times New Roman"/>
          <w:sz w:val="26"/>
          <w:szCs w:val="26"/>
          <w:lang w:val="uk-UA"/>
        </w:rPr>
        <w:t>початкової освіти.</w:t>
      </w:r>
    </w:p>
    <w:p w:rsidR="00993713" w:rsidRPr="00A22062" w:rsidRDefault="00993713" w:rsidP="00A22062">
      <w:pPr>
        <w:widowControl w:val="0"/>
        <w:ind w:firstLine="567"/>
        <w:contextualSpacing/>
        <w:jc w:val="both"/>
        <w:rPr>
          <w:rFonts w:ascii="Times New Roman" w:hAnsi="Times New Roman"/>
          <w:kern w:val="2"/>
          <w:sz w:val="26"/>
          <w:szCs w:val="26"/>
          <w:lang w:val="uk-UA" w:bidi="hi-IN"/>
        </w:rPr>
      </w:pPr>
      <w:r w:rsidRPr="00332D83">
        <w:rPr>
          <w:rFonts w:ascii="Times New Roman" w:eastAsia="SimSun" w:hAnsi="Times New Roman"/>
          <w:b/>
          <w:i/>
          <w:kern w:val="2"/>
          <w:sz w:val="26"/>
          <w:szCs w:val="26"/>
          <w:lang w:val="uk-UA" w:eastAsia="hi-IN" w:bidi="hi-IN"/>
        </w:rPr>
        <w:t xml:space="preserve">Метою </w:t>
      </w:r>
      <w:r w:rsidRPr="00332D83">
        <w:rPr>
          <w:rFonts w:ascii="Times New Roman" w:eastAsia="SimSun" w:hAnsi="Times New Roman"/>
          <w:kern w:val="2"/>
          <w:sz w:val="26"/>
          <w:szCs w:val="26"/>
          <w:lang w:val="uk-UA" w:eastAsia="hi-IN" w:bidi="hi-IN"/>
        </w:rPr>
        <w:t>соціальної та здоров</w:t>
      </w:r>
      <w:r w:rsidRPr="00332D83">
        <w:rPr>
          <w:rFonts w:ascii="Times New Roman" w:hAnsi="Times New Roman"/>
          <w:sz w:val="26"/>
          <w:szCs w:val="26"/>
          <w:lang w:val="uk-UA"/>
        </w:rPr>
        <w:t>’</w:t>
      </w:r>
      <w:r w:rsidRPr="00332D83">
        <w:rPr>
          <w:rFonts w:ascii="Times New Roman" w:eastAsia="SimSun" w:hAnsi="Times New Roman"/>
          <w:kern w:val="2"/>
          <w:sz w:val="26"/>
          <w:szCs w:val="26"/>
          <w:lang w:val="uk-UA" w:eastAsia="hi-IN" w:bidi="hi-IN"/>
        </w:rPr>
        <w:t xml:space="preserve">язбережувальної освітньої галузі </w:t>
      </w:r>
      <w:r w:rsidRPr="00332D83">
        <w:rPr>
          <w:rFonts w:ascii="Times New Roman" w:eastAsia="Times New Roman" w:hAnsi="Times New Roman"/>
          <w:sz w:val="26"/>
          <w:szCs w:val="26"/>
          <w:lang w:val="uk-UA"/>
        </w:rPr>
        <w:t>для загальної середньої освіти</w:t>
      </w:r>
      <w:r w:rsidRPr="00332D83">
        <w:rPr>
          <w:rFonts w:ascii="Times New Roman" w:eastAsia="Times New Roman" w:hAnsi="Times New Roman"/>
          <w:b/>
          <w:sz w:val="26"/>
          <w:szCs w:val="26"/>
          <w:lang w:val="uk-UA"/>
        </w:rPr>
        <w:t xml:space="preserve"> </w:t>
      </w:r>
      <w:r w:rsidRPr="00332D83">
        <w:rPr>
          <w:rFonts w:ascii="Times New Roman" w:eastAsia="Times New Roman" w:hAnsi="Times New Roman"/>
          <w:sz w:val="26"/>
          <w:szCs w:val="26"/>
          <w:lang w:val="uk-UA"/>
        </w:rPr>
        <w:t>є</w:t>
      </w:r>
      <w:r w:rsidRPr="00332D83">
        <w:rPr>
          <w:rFonts w:ascii="Times New Roman" w:eastAsia="Times New Roman" w:hAnsi="Times New Roman"/>
          <w:b/>
          <w:sz w:val="26"/>
          <w:szCs w:val="26"/>
          <w:lang w:val="uk-UA"/>
        </w:rPr>
        <w:t xml:space="preserve"> </w:t>
      </w:r>
      <w:r w:rsidRPr="00332D83">
        <w:rPr>
          <w:rFonts w:ascii="Times New Roman" w:hAnsi="Times New Roman"/>
          <w:kern w:val="2"/>
          <w:sz w:val="26"/>
          <w:szCs w:val="26"/>
          <w:lang w:val="uk-UA" w:bidi="hi-IN"/>
        </w:rPr>
        <w:t>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993713" w:rsidRPr="00A22062" w:rsidRDefault="00993713" w:rsidP="00A22062">
      <w:pPr>
        <w:widowControl w:val="0"/>
        <w:pBdr>
          <w:top w:val="nil"/>
          <w:left w:val="nil"/>
          <w:bottom w:val="nil"/>
          <w:right w:val="nil"/>
          <w:between w:val="nil"/>
        </w:pBdr>
        <w:ind w:firstLine="567"/>
        <w:jc w:val="both"/>
        <w:rPr>
          <w:rFonts w:ascii="Times New Roman" w:eastAsia="Times New Roman" w:hAnsi="Times New Roman"/>
          <w:color w:val="000000"/>
          <w:sz w:val="26"/>
          <w:szCs w:val="26"/>
          <w:lang w:val="uk-UA" w:eastAsia="ru-RU"/>
        </w:rPr>
      </w:pPr>
      <w:r w:rsidRPr="00332D83">
        <w:rPr>
          <w:rFonts w:ascii="Times New Roman" w:eastAsia="Times New Roman" w:hAnsi="Times New Roman"/>
          <w:color w:val="000000"/>
          <w:sz w:val="26"/>
          <w:szCs w:val="26"/>
          <w:highlight w:val="white"/>
          <w:lang w:val="uk-UA" w:eastAsia="ru-RU"/>
        </w:rPr>
        <w:t xml:space="preserve">Відповідно до окресленої мети, головними </w:t>
      </w:r>
      <w:r w:rsidRPr="00332D83">
        <w:rPr>
          <w:rFonts w:ascii="Times New Roman" w:eastAsia="Times New Roman" w:hAnsi="Times New Roman"/>
          <w:b/>
          <w:color w:val="000000"/>
          <w:sz w:val="26"/>
          <w:szCs w:val="26"/>
          <w:highlight w:val="white"/>
          <w:lang w:val="uk-UA" w:eastAsia="ru-RU"/>
        </w:rPr>
        <w:t>завданнями</w:t>
      </w:r>
      <w:r w:rsidRPr="00332D83">
        <w:rPr>
          <w:rFonts w:ascii="Times New Roman" w:eastAsia="Times New Roman" w:hAnsi="Times New Roman"/>
          <w:color w:val="000000"/>
          <w:sz w:val="26"/>
          <w:szCs w:val="26"/>
          <w:highlight w:val="white"/>
          <w:lang w:val="uk-UA" w:eastAsia="ru-RU"/>
        </w:rPr>
        <w:t xml:space="preserve"> </w:t>
      </w:r>
      <w:r w:rsidRPr="00332D83">
        <w:rPr>
          <w:rFonts w:ascii="Times New Roman" w:eastAsia="SimSun" w:hAnsi="Times New Roman"/>
          <w:color w:val="000000"/>
          <w:kern w:val="2"/>
          <w:sz w:val="26"/>
          <w:szCs w:val="26"/>
          <w:lang w:val="uk-UA" w:eastAsia="hi-IN" w:bidi="hi-IN"/>
        </w:rPr>
        <w:t>соціальної та здоров</w:t>
      </w:r>
      <w:r w:rsidRPr="00332D83">
        <w:rPr>
          <w:rFonts w:ascii="Times New Roman" w:hAnsi="Times New Roman"/>
          <w:color w:val="000000"/>
          <w:sz w:val="26"/>
          <w:szCs w:val="26"/>
          <w:lang w:val="uk-UA" w:eastAsia="ru-RU"/>
        </w:rPr>
        <w:t>’</w:t>
      </w:r>
      <w:r w:rsidRPr="00332D83">
        <w:rPr>
          <w:rFonts w:ascii="Times New Roman" w:eastAsia="SimSun" w:hAnsi="Times New Roman"/>
          <w:color w:val="000000"/>
          <w:kern w:val="2"/>
          <w:sz w:val="26"/>
          <w:szCs w:val="26"/>
          <w:lang w:val="uk-UA" w:eastAsia="hi-IN" w:bidi="hi-IN"/>
        </w:rPr>
        <w:t>язбережувальної освітньої галузі</w:t>
      </w:r>
      <w:r w:rsidRPr="00332D83">
        <w:rPr>
          <w:rFonts w:ascii="Times New Roman" w:eastAsia="Times New Roman" w:hAnsi="Times New Roman"/>
          <w:color w:val="000000"/>
          <w:sz w:val="26"/>
          <w:szCs w:val="26"/>
          <w:highlight w:val="white"/>
          <w:lang w:val="uk-UA" w:eastAsia="ru-RU"/>
        </w:rPr>
        <w:t xml:space="preserve"> у початковій школі є</w:t>
      </w:r>
      <w:r w:rsidRPr="00332D83">
        <w:rPr>
          <w:rFonts w:ascii="Times New Roman" w:eastAsia="Times New Roman" w:hAnsi="Times New Roman"/>
          <w:color w:val="000000"/>
          <w:sz w:val="26"/>
          <w:szCs w:val="26"/>
          <w:lang w:val="uk-UA" w:eastAsia="ru-RU"/>
        </w:rPr>
        <w:t>:</w:t>
      </w:r>
    </w:p>
    <w:p w:rsidR="00993713" w:rsidRPr="00332D83" w:rsidRDefault="00993713" w:rsidP="00332D83">
      <w:pPr>
        <w:widowControl w:val="0"/>
        <w:numPr>
          <w:ilvl w:val="0"/>
          <w:numId w:val="7"/>
        </w:numPr>
        <w:suppressAutoHyphens/>
        <w:ind w:left="0"/>
        <w:jc w:val="both"/>
        <w:rPr>
          <w:rFonts w:ascii="Times New Roman" w:hAnsi="Times New Roman"/>
          <w:kern w:val="2"/>
          <w:sz w:val="26"/>
          <w:szCs w:val="26"/>
          <w:lang w:val="uk-UA" w:bidi="hi-IN"/>
        </w:rPr>
      </w:pPr>
      <w:r w:rsidRPr="00332D83">
        <w:rPr>
          <w:rFonts w:ascii="Times New Roman" w:hAnsi="Times New Roman"/>
          <w:kern w:val="2"/>
          <w:sz w:val="26"/>
          <w:szCs w:val="26"/>
          <w:lang w:val="uk-UA" w:bidi="hi-IN"/>
        </w:rPr>
        <w:t xml:space="preserve">формування у школярів стійких переконань щодо цінності життя, здоров’я і безпеки для себе і тих, хто його / її оточує; </w:t>
      </w:r>
    </w:p>
    <w:p w:rsidR="00993713" w:rsidRPr="00332D83" w:rsidRDefault="00993713" w:rsidP="00332D83">
      <w:pPr>
        <w:widowControl w:val="0"/>
        <w:numPr>
          <w:ilvl w:val="0"/>
          <w:numId w:val="7"/>
        </w:numPr>
        <w:suppressAutoHyphens/>
        <w:ind w:left="0"/>
        <w:jc w:val="both"/>
        <w:rPr>
          <w:rFonts w:ascii="Times New Roman" w:hAnsi="Times New Roman"/>
          <w:kern w:val="2"/>
          <w:sz w:val="26"/>
          <w:szCs w:val="26"/>
          <w:lang w:val="uk-UA" w:bidi="hi-IN"/>
        </w:rPr>
      </w:pPr>
      <w:r w:rsidRPr="00332D83">
        <w:rPr>
          <w:rFonts w:ascii="Times New Roman" w:hAnsi="Times New Roman"/>
          <w:kern w:val="2"/>
          <w:sz w:val="26"/>
          <w:szCs w:val="26"/>
          <w:lang w:val="uk-UA" w:bidi="hi-IN"/>
        </w:rPr>
        <w:t>виховання дбайливого та усвідомленого ставлення до власного здоров’я і безпеки;</w:t>
      </w:r>
    </w:p>
    <w:p w:rsidR="00993713" w:rsidRPr="00332D83" w:rsidRDefault="00993713" w:rsidP="00332D83">
      <w:pPr>
        <w:widowControl w:val="0"/>
        <w:numPr>
          <w:ilvl w:val="0"/>
          <w:numId w:val="7"/>
        </w:numPr>
        <w:suppressAutoHyphens/>
        <w:ind w:left="0"/>
        <w:jc w:val="both"/>
        <w:rPr>
          <w:rFonts w:ascii="Times New Roman" w:hAnsi="Times New Roman"/>
          <w:kern w:val="2"/>
          <w:sz w:val="26"/>
          <w:szCs w:val="26"/>
          <w:lang w:val="uk-UA" w:bidi="hi-IN"/>
        </w:rPr>
      </w:pPr>
      <w:r w:rsidRPr="00332D83">
        <w:rPr>
          <w:rFonts w:ascii="Times New Roman" w:hAnsi="Times New Roman"/>
          <w:kern w:val="2"/>
          <w:sz w:val="26"/>
          <w:szCs w:val="26"/>
          <w:lang w:val="uk-UA" w:bidi="hi-IN"/>
        </w:rPr>
        <w:t>розвиток потреби самопізнання та самовдосконалення;</w:t>
      </w:r>
    </w:p>
    <w:p w:rsidR="00993713" w:rsidRPr="00332D83" w:rsidRDefault="00993713" w:rsidP="00332D83">
      <w:pPr>
        <w:widowControl w:val="0"/>
        <w:numPr>
          <w:ilvl w:val="0"/>
          <w:numId w:val="7"/>
        </w:numPr>
        <w:suppressAutoHyphens/>
        <w:ind w:left="0"/>
        <w:jc w:val="both"/>
        <w:rPr>
          <w:rFonts w:ascii="Times New Roman" w:hAnsi="Times New Roman"/>
          <w:kern w:val="2"/>
          <w:sz w:val="26"/>
          <w:szCs w:val="26"/>
          <w:lang w:val="uk-UA" w:bidi="hi-IN"/>
        </w:rPr>
      </w:pPr>
      <w:r w:rsidRPr="00332D83">
        <w:rPr>
          <w:rFonts w:ascii="Times New Roman" w:hAnsi="Times New Roman"/>
          <w:kern w:val="2"/>
          <w:sz w:val="26"/>
          <w:szCs w:val="26"/>
          <w:lang w:val="uk-UA" w:bidi="hi-IN"/>
        </w:rPr>
        <w:t xml:space="preserve">формування в учнів сталої мотивації до здорового способу життя; </w:t>
      </w:r>
    </w:p>
    <w:p w:rsidR="00993713" w:rsidRPr="00332D83" w:rsidRDefault="00993713" w:rsidP="00332D83">
      <w:pPr>
        <w:widowControl w:val="0"/>
        <w:numPr>
          <w:ilvl w:val="0"/>
          <w:numId w:val="7"/>
        </w:numPr>
        <w:suppressAutoHyphens/>
        <w:ind w:left="0"/>
        <w:jc w:val="both"/>
        <w:rPr>
          <w:rFonts w:ascii="Times New Roman" w:hAnsi="Times New Roman"/>
          <w:kern w:val="2"/>
          <w:sz w:val="26"/>
          <w:szCs w:val="26"/>
          <w:lang w:val="ru-RU" w:bidi="hi-IN"/>
        </w:rPr>
      </w:pPr>
      <w:r w:rsidRPr="00332D83">
        <w:rPr>
          <w:rFonts w:ascii="Times New Roman" w:hAnsi="Times New Roman"/>
          <w:kern w:val="2"/>
          <w:sz w:val="26"/>
          <w:szCs w:val="26"/>
          <w:lang w:val="uk-UA" w:bidi="hi-IN"/>
        </w:rPr>
        <w:t>формування свідомого прагнення дотримуватися безпечної, здорової та етичної поведінки для поліпшення добробуту;</w:t>
      </w:r>
    </w:p>
    <w:p w:rsidR="00993713" w:rsidRPr="00332D83" w:rsidRDefault="00993713" w:rsidP="00332D83">
      <w:pPr>
        <w:widowControl w:val="0"/>
        <w:numPr>
          <w:ilvl w:val="0"/>
          <w:numId w:val="7"/>
        </w:numPr>
        <w:suppressAutoHyphens/>
        <w:ind w:left="0"/>
        <w:jc w:val="both"/>
        <w:rPr>
          <w:rFonts w:ascii="Times New Roman" w:hAnsi="Times New Roman"/>
          <w:kern w:val="2"/>
          <w:sz w:val="26"/>
          <w:szCs w:val="26"/>
          <w:lang w:val="ru-RU" w:bidi="hi-IN"/>
        </w:rPr>
      </w:pPr>
      <w:r w:rsidRPr="00332D83">
        <w:rPr>
          <w:rFonts w:ascii="Times New Roman" w:hAnsi="Times New Roman"/>
          <w:kern w:val="2"/>
          <w:sz w:val="26"/>
          <w:szCs w:val="26"/>
          <w:lang w:val="uk-UA" w:bidi="hi-IN"/>
        </w:rPr>
        <w:t>розвиток уміння ухвалювати рішення в повсякденних ситуаціях з користю для безпеки та здоров’я;</w:t>
      </w:r>
    </w:p>
    <w:p w:rsidR="00993713" w:rsidRPr="00332D83" w:rsidRDefault="00993713" w:rsidP="00332D83">
      <w:pPr>
        <w:widowControl w:val="0"/>
        <w:numPr>
          <w:ilvl w:val="0"/>
          <w:numId w:val="7"/>
        </w:numPr>
        <w:suppressAutoHyphens/>
        <w:ind w:left="0"/>
        <w:jc w:val="both"/>
        <w:rPr>
          <w:rFonts w:ascii="Times New Roman" w:hAnsi="Times New Roman"/>
          <w:kern w:val="2"/>
          <w:sz w:val="26"/>
          <w:szCs w:val="26"/>
          <w:lang w:val="ru-RU" w:bidi="hi-IN"/>
        </w:rPr>
      </w:pPr>
      <w:r w:rsidRPr="00332D83">
        <w:rPr>
          <w:rFonts w:ascii="Times New Roman" w:hAnsi="Times New Roman"/>
          <w:kern w:val="2"/>
          <w:sz w:val="26"/>
          <w:szCs w:val="26"/>
          <w:lang w:val="ru-RU" w:bidi="hi-IN"/>
        </w:rPr>
        <w:t>сприяння індивідуальному розвитку самостійності, підприємливих якостей та поведінки свідомого споживача;</w:t>
      </w:r>
    </w:p>
    <w:p w:rsidR="00993713" w:rsidRPr="00332D83" w:rsidRDefault="00993713" w:rsidP="00332D83">
      <w:pPr>
        <w:widowControl w:val="0"/>
        <w:numPr>
          <w:ilvl w:val="0"/>
          <w:numId w:val="7"/>
        </w:numPr>
        <w:suppressAutoHyphens/>
        <w:ind w:left="0"/>
        <w:jc w:val="both"/>
        <w:rPr>
          <w:rFonts w:ascii="Times New Roman" w:hAnsi="Times New Roman"/>
          <w:kern w:val="2"/>
          <w:sz w:val="26"/>
          <w:szCs w:val="26"/>
          <w:lang w:val="ru-RU" w:bidi="hi-IN"/>
        </w:rPr>
      </w:pPr>
      <w:r w:rsidRPr="00332D83">
        <w:rPr>
          <w:rFonts w:ascii="Times New Roman" w:hAnsi="Times New Roman"/>
          <w:kern w:val="2"/>
          <w:sz w:val="26"/>
          <w:szCs w:val="26"/>
          <w:lang w:val="ru-RU" w:bidi="hi-IN"/>
        </w:rPr>
        <w:t>формування вміння вчитися без шкоди для здоров’я;</w:t>
      </w:r>
    </w:p>
    <w:p w:rsidR="00993713" w:rsidRPr="00A22062" w:rsidRDefault="00993713" w:rsidP="00332D83">
      <w:pPr>
        <w:widowControl w:val="0"/>
        <w:numPr>
          <w:ilvl w:val="0"/>
          <w:numId w:val="7"/>
        </w:numPr>
        <w:suppressAutoHyphens/>
        <w:ind w:left="0"/>
        <w:jc w:val="both"/>
        <w:rPr>
          <w:rFonts w:ascii="Times New Roman" w:hAnsi="Times New Roman"/>
          <w:kern w:val="2"/>
          <w:sz w:val="26"/>
          <w:szCs w:val="26"/>
          <w:lang w:val="ru-RU" w:bidi="hi-IN"/>
        </w:rPr>
      </w:pPr>
      <w:r w:rsidRPr="00332D83">
        <w:rPr>
          <w:rFonts w:ascii="Times New Roman" w:hAnsi="Times New Roman"/>
          <w:kern w:val="2"/>
          <w:sz w:val="26"/>
          <w:szCs w:val="26"/>
          <w:lang w:val="ru-RU" w:bidi="hi-IN"/>
        </w:rPr>
        <w:t>створення сприятливого безпечного та здорового середовища в школі.</w:t>
      </w:r>
    </w:p>
    <w:p w:rsidR="00993713" w:rsidRPr="00332D83" w:rsidRDefault="00993713" w:rsidP="00332D83">
      <w:pPr>
        <w:widowControl w:val="0"/>
        <w:suppressAutoHyphens/>
        <w:ind w:firstLine="567"/>
        <w:rPr>
          <w:rFonts w:ascii="Times New Roman" w:eastAsia="SimSun" w:hAnsi="Times New Roman"/>
          <w:kern w:val="2"/>
          <w:sz w:val="26"/>
          <w:szCs w:val="26"/>
          <w:lang w:val="uk-UA" w:eastAsia="hi-IN" w:bidi="hi-IN"/>
        </w:rPr>
      </w:pPr>
      <w:r w:rsidRPr="00332D83">
        <w:rPr>
          <w:rFonts w:ascii="Times New Roman" w:eastAsia="SimSun" w:hAnsi="Times New Roman"/>
          <w:b/>
          <w:kern w:val="2"/>
          <w:sz w:val="26"/>
          <w:szCs w:val="26"/>
          <w:lang w:val="uk-UA" w:eastAsia="hi-IN" w:bidi="hi-IN"/>
        </w:rPr>
        <w:t xml:space="preserve">Зміст </w:t>
      </w:r>
      <w:r w:rsidRPr="00332D83">
        <w:rPr>
          <w:rFonts w:ascii="Times New Roman" w:eastAsia="SimSun" w:hAnsi="Times New Roman"/>
          <w:kern w:val="2"/>
          <w:sz w:val="26"/>
          <w:szCs w:val="26"/>
          <w:lang w:val="uk-UA" w:eastAsia="hi-IN" w:bidi="hi-IN"/>
        </w:rPr>
        <w:t>соціальної та здоров</w:t>
      </w:r>
      <w:r w:rsidRPr="00332D83">
        <w:rPr>
          <w:rFonts w:ascii="Times New Roman" w:hAnsi="Times New Roman"/>
          <w:sz w:val="26"/>
          <w:szCs w:val="26"/>
          <w:lang w:val="uk-UA"/>
        </w:rPr>
        <w:t>’</w:t>
      </w:r>
      <w:r w:rsidRPr="00332D83">
        <w:rPr>
          <w:rFonts w:ascii="Times New Roman" w:eastAsia="SimSun" w:hAnsi="Times New Roman"/>
          <w:kern w:val="2"/>
          <w:sz w:val="26"/>
          <w:szCs w:val="26"/>
          <w:lang w:val="uk-UA" w:eastAsia="hi-IN" w:bidi="hi-IN"/>
        </w:rPr>
        <w:t xml:space="preserve">язбережувальної освітньої галузі структуровано за трьома </w:t>
      </w:r>
      <w:r w:rsidRPr="00332D83">
        <w:rPr>
          <w:rFonts w:ascii="Times New Roman" w:eastAsia="SimSun" w:hAnsi="Times New Roman"/>
          <w:b/>
          <w:i/>
          <w:kern w:val="2"/>
          <w:sz w:val="26"/>
          <w:szCs w:val="26"/>
          <w:lang w:val="uk-UA" w:eastAsia="hi-IN" w:bidi="hi-IN"/>
        </w:rPr>
        <w:t>змістовими лініями</w:t>
      </w:r>
      <w:r w:rsidRPr="00332D83">
        <w:rPr>
          <w:rFonts w:ascii="Times New Roman" w:eastAsia="SimSun" w:hAnsi="Times New Roman"/>
          <w:kern w:val="2"/>
          <w:sz w:val="26"/>
          <w:szCs w:val="26"/>
          <w:lang w:val="uk-UA" w:eastAsia="hi-IN" w:bidi="hi-IN"/>
        </w:rPr>
        <w:t>: «Безпека», «Здоров’я», «Добробут».</w:t>
      </w:r>
    </w:p>
    <w:p w:rsidR="00993713" w:rsidRPr="00332D83" w:rsidRDefault="00993713" w:rsidP="00332D83">
      <w:pPr>
        <w:widowControl w:val="0"/>
        <w:suppressAutoHyphens/>
        <w:ind w:firstLine="567"/>
        <w:jc w:val="both"/>
        <w:rPr>
          <w:rFonts w:ascii="Times New Roman" w:eastAsia="SimSun" w:hAnsi="Times New Roman"/>
          <w:kern w:val="2"/>
          <w:sz w:val="26"/>
          <w:szCs w:val="26"/>
          <w:lang w:val="uk-UA" w:eastAsia="hi-IN" w:bidi="hi-IN"/>
        </w:rPr>
      </w:pPr>
      <w:r w:rsidRPr="00332D83">
        <w:rPr>
          <w:rFonts w:ascii="Times New Roman" w:eastAsia="SimSun" w:hAnsi="Times New Roman"/>
          <w:kern w:val="2"/>
          <w:sz w:val="26"/>
          <w:szCs w:val="26"/>
          <w:lang w:val="uk-UA" w:eastAsia="hi-IN" w:bidi="hi-IN"/>
        </w:rPr>
        <w:t xml:space="preserve">Змістова лінія </w:t>
      </w:r>
      <w:r w:rsidRPr="00332D83">
        <w:rPr>
          <w:rFonts w:ascii="Times New Roman" w:eastAsia="SimSun" w:hAnsi="Times New Roman"/>
          <w:b/>
          <w:i/>
          <w:kern w:val="2"/>
          <w:sz w:val="26"/>
          <w:szCs w:val="26"/>
          <w:lang w:val="uk-UA" w:eastAsia="hi-IN" w:bidi="hi-IN"/>
        </w:rPr>
        <w:t>«Безпека»</w:t>
      </w:r>
      <w:r w:rsidRPr="00332D83">
        <w:rPr>
          <w:rFonts w:ascii="Times New Roman" w:eastAsia="SimSun" w:hAnsi="Times New Roman"/>
          <w:kern w:val="2"/>
          <w:sz w:val="26"/>
          <w:szCs w:val="26"/>
          <w:lang w:val="uk-UA" w:eastAsia="hi-IN" w:bidi="hi-IN"/>
        </w:rPr>
        <w:t xml:space="preserve"> передбачає розвиток </w:t>
      </w:r>
      <w:r w:rsidR="006D7FB8" w:rsidRPr="00332D83">
        <w:rPr>
          <w:rFonts w:ascii="Times New Roman" w:eastAsia="SimSun" w:hAnsi="Times New Roman"/>
          <w:kern w:val="2"/>
          <w:sz w:val="26"/>
          <w:szCs w:val="26"/>
          <w:lang w:val="uk-UA" w:eastAsia="hi-IN" w:bidi="hi-IN"/>
        </w:rPr>
        <w:t xml:space="preserve">навичок </w:t>
      </w:r>
      <w:r w:rsidRPr="00332D83">
        <w:rPr>
          <w:rFonts w:ascii="Times New Roman" w:eastAsia="SimSun" w:hAnsi="Times New Roman"/>
          <w:kern w:val="2"/>
          <w:sz w:val="26"/>
          <w:szCs w:val="26"/>
          <w:lang w:val="uk-UA" w:eastAsia="hi-IN" w:bidi="hi-IN"/>
        </w:rPr>
        <w:t xml:space="preserve">безпечної поведінки вдома, школі та у природному </w:t>
      </w:r>
      <w:r w:rsidR="006D7FB8" w:rsidRPr="00332D83">
        <w:rPr>
          <w:rFonts w:ascii="Times New Roman" w:eastAsia="SimSun" w:hAnsi="Times New Roman"/>
          <w:kern w:val="2"/>
          <w:sz w:val="26"/>
          <w:szCs w:val="26"/>
          <w:lang w:val="uk-UA" w:eastAsia="hi-IN" w:bidi="hi-IN"/>
        </w:rPr>
        <w:t xml:space="preserve">і </w:t>
      </w:r>
      <w:r w:rsidRPr="00332D83">
        <w:rPr>
          <w:rFonts w:ascii="Times New Roman" w:eastAsia="SimSun" w:hAnsi="Times New Roman"/>
          <w:kern w:val="2"/>
          <w:sz w:val="26"/>
          <w:szCs w:val="26"/>
          <w:lang w:val="uk-UA" w:eastAsia="hi-IN" w:bidi="hi-IN"/>
        </w:rPr>
        <w:t>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993713" w:rsidRPr="00332D83" w:rsidRDefault="00993713" w:rsidP="00332D83">
      <w:pPr>
        <w:tabs>
          <w:tab w:val="left" w:pos="5862"/>
        </w:tabs>
        <w:ind w:firstLine="567"/>
        <w:jc w:val="both"/>
        <w:rPr>
          <w:rFonts w:ascii="Times New Roman" w:hAnsi="Times New Roman"/>
          <w:sz w:val="26"/>
          <w:szCs w:val="26"/>
          <w:lang w:val="uk-UA" w:eastAsia="uk-UA"/>
        </w:rPr>
      </w:pPr>
      <w:r w:rsidRPr="00332D83">
        <w:rPr>
          <w:rFonts w:ascii="Times New Roman" w:hAnsi="Times New Roman"/>
          <w:sz w:val="26"/>
          <w:szCs w:val="26"/>
          <w:lang w:val="uk-UA" w:eastAsia="uk-UA"/>
        </w:rPr>
        <w:t xml:space="preserve">Змістова лінія </w:t>
      </w:r>
      <w:r w:rsidRPr="00332D83">
        <w:rPr>
          <w:rFonts w:ascii="Times New Roman" w:hAnsi="Times New Roman"/>
          <w:b/>
          <w:i/>
          <w:sz w:val="26"/>
          <w:szCs w:val="26"/>
          <w:lang w:val="uk-UA" w:eastAsia="uk-UA"/>
        </w:rPr>
        <w:t>«Здоров’я»</w:t>
      </w:r>
      <w:r w:rsidRPr="00332D83">
        <w:rPr>
          <w:rFonts w:ascii="Times New Roman" w:hAnsi="Times New Roman"/>
          <w:sz w:val="26"/>
          <w:szCs w:val="26"/>
          <w:lang w:val="uk-UA" w:eastAsia="uk-UA"/>
        </w:rPr>
        <w:t xml:space="preserve"> спрямована на формування в учнів здоров</w:t>
      </w:r>
      <w:r w:rsidRPr="00332D83">
        <w:rPr>
          <w:rFonts w:ascii="Times New Roman" w:hAnsi="Times New Roman"/>
          <w:sz w:val="26"/>
          <w:szCs w:val="26"/>
          <w:lang w:val="uk-UA"/>
        </w:rPr>
        <w:t>’</w:t>
      </w:r>
      <w:r w:rsidRPr="00332D83">
        <w:rPr>
          <w:rFonts w:ascii="Times New Roman" w:hAnsi="Times New Roman"/>
          <w:sz w:val="26"/>
          <w:szCs w:val="26"/>
          <w:lang w:val="uk-UA" w:eastAsia="uk-UA"/>
        </w:rPr>
        <w:t xml:space="preserve">язбережувальної </w:t>
      </w:r>
      <w:r w:rsidRPr="00332D83">
        <w:rPr>
          <w:rFonts w:ascii="Times New Roman" w:hAnsi="Times New Roman"/>
          <w:sz w:val="26"/>
          <w:szCs w:val="26"/>
          <w:lang w:val="uk-UA"/>
        </w:rPr>
        <w:t xml:space="preserve">компетентності і поведінки через набуття навичок здорового способу життя, розвиток </w:t>
      </w:r>
      <w:r w:rsidRPr="00332D83">
        <w:rPr>
          <w:rFonts w:ascii="Times New Roman" w:hAnsi="Times New Roman"/>
          <w:sz w:val="26"/>
          <w:szCs w:val="26"/>
          <w:lang w:val="uk-UA" w:eastAsia="uk-UA"/>
        </w:rPr>
        <w:t>позитивної самооцінки, критичного мислення, умінь ухвалювати зважені рішення</w:t>
      </w:r>
      <w:r w:rsidRPr="00332D83">
        <w:rPr>
          <w:rFonts w:ascii="Times New Roman" w:hAnsi="Times New Roman"/>
          <w:sz w:val="26"/>
          <w:szCs w:val="26"/>
          <w:lang w:val="uk-UA"/>
        </w:rPr>
        <w:t>, відповідально ставитися до власного здоров’я та здоров’я тих, хто поряд,</w:t>
      </w:r>
      <w:r w:rsidRPr="00332D83">
        <w:rPr>
          <w:rFonts w:ascii="Times New Roman" w:hAnsi="Times New Roman"/>
          <w:sz w:val="26"/>
          <w:szCs w:val="26"/>
          <w:lang w:val="uk-UA" w:eastAsia="uk-UA"/>
        </w:rPr>
        <w:t xml:space="preserve"> і протидіяти негативним соціальним чинникам. </w:t>
      </w:r>
    </w:p>
    <w:p w:rsidR="00993713" w:rsidRPr="00332D83" w:rsidRDefault="00993713" w:rsidP="00332D83">
      <w:pPr>
        <w:ind w:firstLine="567"/>
        <w:jc w:val="both"/>
        <w:rPr>
          <w:rFonts w:ascii="Times New Roman" w:hAnsi="Times New Roman"/>
          <w:sz w:val="26"/>
          <w:szCs w:val="26"/>
          <w:lang w:val="uk-UA" w:eastAsia="uk-UA"/>
        </w:rPr>
      </w:pPr>
      <w:r w:rsidRPr="00332D83">
        <w:rPr>
          <w:rFonts w:ascii="Times New Roman" w:hAnsi="Times New Roman"/>
          <w:sz w:val="26"/>
          <w:szCs w:val="26"/>
          <w:lang w:val="uk-UA" w:eastAsia="uk-UA"/>
        </w:rPr>
        <w:t xml:space="preserve">Змістова лінія </w:t>
      </w:r>
      <w:r w:rsidRPr="00332D83">
        <w:rPr>
          <w:rFonts w:ascii="Times New Roman" w:hAnsi="Times New Roman"/>
          <w:b/>
          <w:i/>
          <w:sz w:val="26"/>
          <w:szCs w:val="26"/>
          <w:lang w:val="uk-UA" w:eastAsia="uk-UA"/>
        </w:rPr>
        <w:t>«Добробут»</w:t>
      </w:r>
      <w:r w:rsidRPr="00332D83">
        <w:rPr>
          <w:rFonts w:ascii="Times New Roman" w:hAnsi="Times New Roman"/>
          <w:sz w:val="26"/>
          <w:szCs w:val="26"/>
          <w:lang w:val="uk-UA"/>
        </w:rPr>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w:t>
      </w:r>
      <w:r w:rsidRPr="00332D83">
        <w:rPr>
          <w:rFonts w:ascii="Times New Roman" w:hAnsi="Times New Roman"/>
          <w:sz w:val="26"/>
          <w:szCs w:val="26"/>
          <w:lang w:val="uk-UA" w:eastAsia="uk-UA"/>
        </w:rPr>
        <w:t xml:space="preserve"> </w:t>
      </w:r>
    </w:p>
    <w:p w:rsidR="00993713" w:rsidRPr="00332D83" w:rsidRDefault="00993713" w:rsidP="00332D83">
      <w:pPr>
        <w:tabs>
          <w:tab w:val="left" w:pos="5862"/>
        </w:tabs>
        <w:ind w:firstLine="567"/>
        <w:jc w:val="both"/>
        <w:rPr>
          <w:rFonts w:ascii="Times New Roman" w:hAnsi="Times New Roman"/>
          <w:sz w:val="26"/>
          <w:szCs w:val="26"/>
          <w:lang w:val="uk-UA" w:eastAsia="uk-UA"/>
        </w:rPr>
      </w:pPr>
      <w:r w:rsidRPr="00332D83">
        <w:rPr>
          <w:rFonts w:ascii="Times New Roman" w:hAnsi="Times New Roman"/>
          <w:sz w:val="26"/>
          <w:szCs w:val="26"/>
          <w:lang w:val="uk-UA" w:eastAsia="uk-UA"/>
        </w:rPr>
        <w:t>Навчальний матеріал змістових ліній реалізується наскрізно в кожній темі через взаємоінтеграцію і взаємодоповнення.</w:t>
      </w:r>
    </w:p>
    <w:p w:rsidR="00993713" w:rsidRDefault="00993713" w:rsidP="00332D83">
      <w:pPr>
        <w:jc w:val="center"/>
        <w:rPr>
          <w:rFonts w:ascii="Times New Roman" w:hAnsi="Times New Roman"/>
          <w:b/>
          <w:sz w:val="26"/>
          <w:szCs w:val="26"/>
          <w:lang w:val="uk-UA"/>
        </w:rPr>
      </w:pPr>
    </w:p>
    <w:p w:rsidR="00A22062" w:rsidRDefault="00A22062" w:rsidP="00332D83">
      <w:pPr>
        <w:jc w:val="center"/>
        <w:rPr>
          <w:rFonts w:ascii="Times New Roman" w:hAnsi="Times New Roman"/>
          <w:b/>
          <w:sz w:val="26"/>
          <w:szCs w:val="26"/>
          <w:lang w:val="uk-UA"/>
        </w:rPr>
      </w:pPr>
    </w:p>
    <w:p w:rsidR="00A22062" w:rsidRDefault="00A22062" w:rsidP="00332D83">
      <w:pPr>
        <w:jc w:val="center"/>
        <w:rPr>
          <w:rFonts w:ascii="Times New Roman" w:hAnsi="Times New Roman"/>
          <w:b/>
          <w:sz w:val="26"/>
          <w:szCs w:val="26"/>
          <w:lang w:val="uk-UA"/>
        </w:rPr>
      </w:pPr>
    </w:p>
    <w:p w:rsidR="00A22062" w:rsidRDefault="00A22062" w:rsidP="00332D83">
      <w:pPr>
        <w:jc w:val="center"/>
        <w:rPr>
          <w:rFonts w:ascii="Times New Roman" w:hAnsi="Times New Roman"/>
          <w:b/>
          <w:sz w:val="26"/>
          <w:szCs w:val="26"/>
          <w:lang w:val="uk-UA"/>
        </w:rPr>
      </w:pPr>
    </w:p>
    <w:p w:rsidR="00A22062" w:rsidRPr="00332D83" w:rsidRDefault="00A22062" w:rsidP="00332D83">
      <w:pPr>
        <w:jc w:val="center"/>
        <w:rPr>
          <w:rFonts w:ascii="Times New Roman" w:hAnsi="Times New Roman"/>
          <w:b/>
          <w:sz w:val="26"/>
          <w:szCs w:val="26"/>
          <w:lang w:val="uk-UA"/>
        </w:rPr>
      </w:pPr>
    </w:p>
    <w:p w:rsidR="008C2255" w:rsidRPr="00332D83" w:rsidRDefault="008C2255" w:rsidP="00332D83">
      <w:pPr>
        <w:jc w:val="center"/>
        <w:rPr>
          <w:rFonts w:ascii="Times New Roman" w:hAnsi="Times New Roman"/>
          <w:b/>
          <w:sz w:val="26"/>
          <w:szCs w:val="26"/>
          <w:lang w:val="uk-UA"/>
        </w:rPr>
      </w:pPr>
      <w:r w:rsidRPr="00332D83">
        <w:rPr>
          <w:rFonts w:ascii="Times New Roman" w:hAnsi="Times New Roman"/>
          <w:b/>
          <w:sz w:val="26"/>
          <w:szCs w:val="26"/>
          <w:lang w:val="uk-UA"/>
        </w:rPr>
        <w:lastRenderedPageBreak/>
        <w:t xml:space="preserve">Результати навчання і пропонований зміст </w:t>
      </w:r>
    </w:p>
    <w:p w:rsidR="008C2255" w:rsidRPr="00332D83" w:rsidRDefault="008C2255" w:rsidP="00332D83">
      <w:pPr>
        <w:tabs>
          <w:tab w:val="left" w:pos="5862"/>
        </w:tabs>
        <w:jc w:val="center"/>
        <w:rPr>
          <w:rFonts w:ascii="Times New Roman" w:hAnsi="Times New Roman"/>
          <w:b/>
          <w:sz w:val="26"/>
          <w:szCs w:val="26"/>
          <w:lang w:val="uk-UA"/>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4"/>
        <w:gridCol w:w="6805"/>
      </w:tblGrid>
      <w:tr w:rsidR="008C2255" w:rsidRPr="00332D83" w:rsidTr="004D2E25">
        <w:tc>
          <w:tcPr>
            <w:tcW w:w="3084" w:type="dxa"/>
          </w:tcPr>
          <w:p w:rsidR="008C2255" w:rsidRPr="00332D83" w:rsidRDefault="008C2255" w:rsidP="00332D83">
            <w:pPr>
              <w:rPr>
                <w:rFonts w:ascii="Times New Roman" w:hAnsi="Times New Roman"/>
                <w:b/>
                <w:i/>
                <w:sz w:val="26"/>
                <w:szCs w:val="26"/>
                <w:lang w:val="uk-UA"/>
              </w:rPr>
            </w:pPr>
            <w:r w:rsidRPr="00332D83">
              <w:rPr>
                <w:rFonts w:ascii="Times New Roman" w:hAnsi="Times New Roman"/>
                <w:b/>
                <w:sz w:val="26"/>
                <w:szCs w:val="26"/>
                <w:lang w:val="uk-UA"/>
              </w:rPr>
              <w:t>Обов</w:t>
            </w:r>
            <w:r w:rsidRPr="00332D83">
              <w:rPr>
                <w:rFonts w:ascii="Times New Roman" w:hAnsi="Times New Roman"/>
                <w:b/>
                <w:sz w:val="26"/>
                <w:szCs w:val="26"/>
              </w:rPr>
              <w:t>’</w:t>
            </w:r>
            <w:r w:rsidRPr="00332D83">
              <w:rPr>
                <w:rFonts w:ascii="Times New Roman" w:hAnsi="Times New Roman"/>
                <w:b/>
                <w:sz w:val="26"/>
                <w:szCs w:val="26"/>
                <w:lang w:val="uk-UA"/>
              </w:rPr>
              <w:t xml:space="preserve">язкові результати навчання </w:t>
            </w:r>
          </w:p>
        </w:tc>
        <w:tc>
          <w:tcPr>
            <w:tcW w:w="6805" w:type="dxa"/>
          </w:tcPr>
          <w:p w:rsidR="008C2255" w:rsidRPr="00332D83" w:rsidRDefault="008C2255" w:rsidP="00332D83">
            <w:pPr>
              <w:rPr>
                <w:rFonts w:ascii="Times New Roman" w:hAnsi="Times New Roman"/>
                <w:b/>
                <w:sz w:val="26"/>
                <w:szCs w:val="26"/>
                <w:lang w:val="uk-UA"/>
              </w:rPr>
            </w:pPr>
            <w:r w:rsidRPr="00332D83">
              <w:rPr>
                <w:rFonts w:ascii="Times New Roman" w:hAnsi="Times New Roman"/>
                <w:b/>
                <w:sz w:val="26"/>
                <w:szCs w:val="26"/>
                <w:lang w:val="uk-UA"/>
              </w:rPr>
              <w:t>Очікувані результати навчання</w:t>
            </w:r>
          </w:p>
          <w:p w:rsidR="008C2255" w:rsidRPr="00332D83" w:rsidRDefault="008C2255" w:rsidP="00332D83">
            <w:pPr>
              <w:rPr>
                <w:rFonts w:ascii="Times New Roman" w:hAnsi="Times New Roman"/>
                <w:b/>
                <w:sz w:val="26"/>
                <w:szCs w:val="26"/>
                <w:lang w:val="uk-UA"/>
              </w:rPr>
            </w:pPr>
          </w:p>
        </w:tc>
      </w:tr>
      <w:tr w:rsidR="008C2255" w:rsidRPr="00332D83" w:rsidTr="004D2E25">
        <w:tc>
          <w:tcPr>
            <w:tcW w:w="3084" w:type="dxa"/>
          </w:tcPr>
          <w:p w:rsidR="008C2255" w:rsidRPr="00332D83" w:rsidRDefault="008C2255" w:rsidP="00332D83">
            <w:pPr>
              <w:jc w:val="center"/>
              <w:rPr>
                <w:rFonts w:ascii="Times New Roman" w:hAnsi="Times New Roman"/>
                <w:b/>
                <w:sz w:val="26"/>
                <w:szCs w:val="26"/>
                <w:lang w:val="uk-UA"/>
              </w:rPr>
            </w:pPr>
            <w:r w:rsidRPr="00332D83">
              <w:rPr>
                <w:rFonts w:ascii="Times New Roman" w:hAnsi="Times New Roman"/>
                <w:b/>
                <w:sz w:val="26"/>
                <w:szCs w:val="26"/>
                <w:lang w:val="uk-UA"/>
              </w:rPr>
              <w:t>1</w:t>
            </w:r>
          </w:p>
        </w:tc>
        <w:tc>
          <w:tcPr>
            <w:tcW w:w="6805" w:type="dxa"/>
          </w:tcPr>
          <w:p w:rsidR="008C2255" w:rsidRPr="00332D83" w:rsidRDefault="008C2255" w:rsidP="00332D83">
            <w:pPr>
              <w:jc w:val="center"/>
              <w:rPr>
                <w:rFonts w:ascii="Times New Roman" w:hAnsi="Times New Roman"/>
                <w:b/>
                <w:sz w:val="26"/>
                <w:szCs w:val="26"/>
                <w:lang w:val="uk-UA"/>
              </w:rPr>
            </w:pPr>
            <w:r w:rsidRPr="00332D83">
              <w:rPr>
                <w:rFonts w:ascii="Times New Roman" w:hAnsi="Times New Roman"/>
                <w:b/>
                <w:sz w:val="26"/>
                <w:szCs w:val="26"/>
                <w:lang w:val="uk-UA"/>
              </w:rPr>
              <w:t>2</w:t>
            </w:r>
          </w:p>
        </w:tc>
      </w:tr>
      <w:tr w:rsidR="008C2255" w:rsidRPr="00332D83" w:rsidTr="004D2E25">
        <w:trPr>
          <w:trHeight w:val="563"/>
        </w:trPr>
        <w:tc>
          <w:tcPr>
            <w:tcW w:w="9889" w:type="dxa"/>
            <w:gridSpan w:val="2"/>
          </w:tcPr>
          <w:p w:rsidR="008C2255" w:rsidRPr="00332D83" w:rsidRDefault="008C2255" w:rsidP="00332D83">
            <w:pPr>
              <w:numPr>
                <w:ilvl w:val="0"/>
                <w:numId w:val="6"/>
              </w:numPr>
              <w:ind w:left="0" w:hanging="357"/>
              <w:contextualSpacing/>
              <w:jc w:val="center"/>
              <w:rPr>
                <w:rFonts w:ascii="Times New Roman" w:hAnsi="Times New Roman"/>
                <w:b/>
                <w:sz w:val="26"/>
                <w:szCs w:val="26"/>
                <w:lang w:val="uk-UA"/>
              </w:rPr>
            </w:pPr>
            <w:r w:rsidRPr="00332D83">
              <w:rPr>
                <w:rFonts w:ascii="Times New Roman" w:hAnsi="Times New Roman"/>
                <w:b/>
                <w:sz w:val="26"/>
                <w:szCs w:val="26"/>
                <w:lang w:val="uk-UA"/>
              </w:rPr>
              <w:t>Змістова лінія «Безпека»</w:t>
            </w:r>
          </w:p>
          <w:p w:rsidR="008C2255" w:rsidRPr="00332D83" w:rsidRDefault="008C2255" w:rsidP="00332D83">
            <w:pPr>
              <w:contextualSpacing/>
              <w:rPr>
                <w:rFonts w:ascii="Times New Roman" w:eastAsia="Times New Roman" w:hAnsi="Times New Roman"/>
                <w:b/>
                <w:sz w:val="26"/>
                <w:szCs w:val="26"/>
              </w:rPr>
            </w:pPr>
          </w:p>
        </w:tc>
      </w:tr>
      <w:tr w:rsidR="008C2255" w:rsidRPr="00210A6A" w:rsidTr="004D2E25">
        <w:tc>
          <w:tcPr>
            <w:tcW w:w="3084" w:type="dxa"/>
          </w:tcPr>
          <w:p w:rsidR="008C2255" w:rsidRPr="00332D83" w:rsidRDefault="008C2255" w:rsidP="00332D83">
            <w:pPr>
              <w:widowControl w:val="0"/>
              <w:suppressAutoHyphens/>
              <w:rPr>
                <w:rFonts w:ascii="Times New Roman" w:eastAsia="MS Mincho" w:hAnsi="Times New Roman"/>
                <w:kern w:val="2"/>
                <w:sz w:val="26"/>
                <w:szCs w:val="26"/>
                <w:lang w:val="ru-RU" w:eastAsia="ja-JP" w:bidi="hi-IN"/>
              </w:rPr>
            </w:pPr>
            <w:r w:rsidRPr="00332D83">
              <w:rPr>
                <w:rFonts w:ascii="Times New Roman" w:eastAsia="SimSun" w:hAnsi="Times New Roman"/>
                <w:sz w:val="26"/>
                <w:szCs w:val="26"/>
                <w:lang w:val="ru-RU"/>
              </w:rPr>
              <w:t>Пояснює, що робити в небезпечних ситуаціях вдома, у школі та навколишньому світі</w:t>
            </w:r>
          </w:p>
        </w:tc>
        <w:tc>
          <w:tcPr>
            <w:tcW w:w="6805" w:type="dxa"/>
          </w:tcPr>
          <w:p w:rsidR="008C2255" w:rsidRPr="00332D83" w:rsidRDefault="008C2255" w:rsidP="00A22062">
            <w:pPr>
              <w:widowControl w:val="0"/>
              <w:rPr>
                <w:rFonts w:ascii="Times New Roman" w:hAnsi="Times New Roman"/>
                <w:b/>
                <w:sz w:val="26"/>
                <w:szCs w:val="26"/>
                <w:lang w:val="ru-RU"/>
              </w:rPr>
            </w:pPr>
            <w:r w:rsidRPr="00332D83">
              <w:rPr>
                <w:rFonts w:ascii="Times New Roman" w:hAnsi="Times New Roman"/>
                <w:b/>
                <w:sz w:val="26"/>
                <w:szCs w:val="26"/>
                <w:lang w:val="ru-RU"/>
              </w:rPr>
              <w:t>Учень / учениця:</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пояснює та зіставляє</w:t>
            </w:r>
            <w:r w:rsidRPr="00332D83">
              <w:rPr>
                <w:rFonts w:ascii="Times New Roman" w:hAnsi="Times New Roman"/>
                <w:sz w:val="26"/>
                <w:szCs w:val="26"/>
                <w:lang w:val="ru-RU"/>
              </w:rPr>
              <w:t xml:space="preserve"> ознаки безпечної і небезпечної ситуації </w:t>
            </w:r>
            <w:r w:rsidRPr="00332D83">
              <w:rPr>
                <w:rFonts w:ascii="Times New Roman" w:hAnsi="Times New Roman"/>
                <w:color w:val="4F81BD"/>
                <w:sz w:val="26"/>
                <w:szCs w:val="26"/>
                <w:lang w:val="ru-RU"/>
              </w:rPr>
              <w:t>[4 СЗО 1-2.1-1]</w:t>
            </w:r>
            <w:r w:rsidRPr="00332D83">
              <w:rPr>
                <w:rFonts w:ascii="Times New Roman" w:hAnsi="Times New Roman"/>
                <w:sz w:val="26"/>
                <w:szCs w:val="26"/>
                <w:lang w:val="ru-RU"/>
              </w:rPr>
              <w:t>;</w:t>
            </w:r>
          </w:p>
          <w:p w:rsidR="008C2255" w:rsidRPr="00332D83" w:rsidRDefault="008C2255" w:rsidP="00332D83">
            <w:pPr>
              <w:widowControl w:val="0"/>
              <w:rPr>
                <w:rFonts w:ascii="Times New Roman" w:hAnsi="Times New Roman"/>
                <w:strike/>
                <w:sz w:val="26"/>
                <w:szCs w:val="26"/>
                <w:lang w:val="ru-RU"/>
              </w:rPr>
            </w:pPr>
            <w:r w:rsidRPr="00332D83">
              <w:rPr>
                <w:rFonts w:ascii="Times New Roman" w:hAnsi="Times New Roman"/>
                <w:sz w:val="26"/>
                <w:szCs w:val="26"/>
                <w:lang w:val="ru-RU"/>
              </w:rPr>
              <w:t>-</w:t>
            </w:r>
            <w:r w:rsidRPr="00332D83">
              <w:rPr>
                <w:rFonts w:ascii="Times New Roman" w:hAnsi="Times New Roman"/>
                <w:i/>
                <w:sz w:val="26"/>
                <w:szCs w:val="26"/>
                <w:lang w:val="ru-RU"/>
              </w:rPr>
              <w:t xml:space="preserve"> моделює </w:t>
            </w:r>
            <w:r w:rsidRPr="00332D83">
              <w:rPr>
                <w:rFonts w:ascii="Times New Roman" w:hAnsi="Times New Roman"/>
                <w:sz w:val="26"/>
                <w:szCs w:val="26"/>
                <w:lang w:val="ru-RU"/>
              </w:rPr>
              <w:t xml:space="preserve">ситуації безпечної поведінки з побутовими приладами, речовинами </w:t>
            </w:r>
            <w:r w:rsidRPr="00332D83">
              <w:rPr>
                <w:rFonts w:ascii="Times New Roman" w:hAnsi="Times New Roman"/>
                <w:color w:val="4F81BD"/>
                <w:sz w:val="26"/>
                <w:szCs w:val="26"/>
                <w:lang w:val="ru-RU"/>
              </w:rPr>
              <w:t>[4 СЗО 1-2.1-2]</w:t>
            </w:r>
            <w:r w:rsidRPr="00332D83">
              <w:rPr>
                <w:rFonts w:ascii="Times New Roman" w:hAnsi="Times New Roman"/>
                <w:sz w:val="26"/>
                <w:szCs w:val="26"/>
                <w:lang w:val="ru-RU"/>
              </w:rPr>
              <w:t>;</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sz w:val="26"/>
                <w:szCs w:val="26"/>
                <w:lang w:val="ru-RU"/>
              </w:rPr>
              <w:t>-</w:t>
            </w:r>
            <w:r w:rsidRPr="00332D83">
              <w:rPr>
                <w:rFonts w:ascii="Times New Roman" w:hAnsi="Times New Roman"/>
                <w:i/>
                <w:sz w:val="26"/>
                <w:szCs w:val="26"/>
                <w:lang w:val="ru-RU"/>
              </w:rPr>
              <w:t xml:space="preserve"> моделює</w:t>
            </w:r>
            <w:r w:rsidRPr="00332D83">
              <w:rPr>
                <w:rFonts w:ascii="Times New Roman" w:hAnsi="Times New Roman"/>
                <w:sz w:val="26"/>
                <w:szCs w:val="26"/>
                <w:lang w:val="ru-RU"/>
              </w:rPr>
              <w:t xml:space="preserve"> доцільну поведінку в небезпечних ситуаціях (вогонь, вода, газ, небезпечні об’єкти) </w:t>
            </w:r>
            <w:r w:rsidRPr="00332D83">
              <w:rPr>
                <w:rFonts w:ascii="Times New Roman" w:hAnsi="Times New Roman"/>
                <w:color w:val="4F81BD"/>
                <w:sz w:val="26"/>
                <w:szCs w:val="26"/>
                <w:lang w:val="ru-RU"/>
              </w:rPr>
              <w:t>[4 СЗО 1- 2.1-3]</w:t>
            </w:r>
          </w:p>
          <w:p w:rsidR="008C2255" w:rsidRPr="00332D83" w:rsidRDefault="008C2255" w:rsidP="00332D83">
            <w:pPr>
              <w:widowControl w:val="0"/>
              <w:rPr>
                <w:rFonts w:ascii="Times New Roman" w:hAnsi="Times New Roman"/>
                <w:sz w:val="26"/>
                <w:szCs w:val="26"/>
                <w:lang w:val="ru-RU"/>
              </w:rPr>
            </w:pPr>
          </w:p>
        </w:tc>
      </w:tr>
      <w:tr w:rsidR="008C2255" w:rsidRPr="00210A6A" w:rsidTr="004D2E25">
        <w:tc>
          <w:tcPr>
            <w:tcW w:w="3084" w:type="dxa"/>
          </w:tcPr>
          <w:p w:rsidR="008C2255" w:rsidRPr="00332D83" w:rsidRDefault="008C2255" w:rsidP="00332D83">
            <w:pPr>
              <w:rPr>
                <w:rFonts w:ascii="Times New Roman" w:hAnsi="Times New Roman"/>
                <w:sz w:val="26"/>
                <w:szCs w:val="26"/>
                <w:lang w:val="ru-RU"/>
              </w:rPr>
            </w:pPr>
            <w:r w:rsidRPr="00332D83">
              <w:rPr>
                <w:rFonts w:ascii="Times New Roman" w:hAnsi="Times New Roman"/>
                <w:sz w:val="26"/>
                <w:szCs w:val="26"/>
                <w:lang w:val="uk-UA"/>
              </w:rPr>
              <w:t>П</w:t>
            </w:r>
            <w:r w:rsidRPr="00332D83">
              <w:rPr>
                <w:rFonts w:ascii="Times New Roman" w:hAnsi="Times New Roman"/>
                <w:sz w:val="26"/>
                <w:szCs w:val="26"/>
                <w:lang w:val="ru-RU"/>
              </w:rPr>
              <w:t>рогнозує можливі наслідки своїх дій (рішень) для себе та інших осіб</w:t>
            </w:r>
          </w:p>
        </w:tc>
        <w:tc>
          <w:tcPr>
            <w:tcW w:w="6805" w:type="dxa"/>
          </w:tcPr>
          <w:p w:rsidR="008C2255" w:rsidRPr="00332D83" w:rsidRDefault="008C2255" w:rsidP="00A22062">
            <w:pPr>
              <w:widowControl w:val="0"/>
              <w:rPr>
                <w:rFonts w:ascii="Times New Roman" w:hAnsi="Times New Roman"/>
                <w:b/>
                <w:sz w:val="26"/>
                <w:szCs w:val="26"/>
                <w:lang w:val="ru-RU"/>
              </w:rPr>
            </w:pPr>
            <w:r w:rsidRPr="00332D83">
              <w:rPr>
                <w:rFonts w:ascii="Times New Roman" w:hAnsi="Times New Roman"/>
                <w:b/>
                <w:sz w:val="26"/>
                <w:szCs w:val="26"/>
                <w:lang w:val="ru-RU"/>
              </w:rPr>
              <w:t>Учень / учениця:</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i/>
                <w:sz w:val="26"/>
                <w:szCs w:val="26"/>
                <w:lang w:val="uk-UA"/>
              </w:rPr>
              <w:t xml:space="preserve">- прогнозує </w:t>
            </w:r>
            <w:r w:rsidRPr="00332D83">
              <w:rPr>
                <w:rFonts w:ascii="Times New Roman" w:hAnsi="Times New Roman"/>
                <w:sz w:val="26"/>
                <w:szCs w:val="26"/>
                <w:lang w:val="uk-UA"/>
              </w:rPr>
              <w:t xml:space="preserve">наслідки власної необачної поведінки вдома </w:t>
            </w:r>
            <w:r w:rsidRPr="00332D83">
              <w:rPr>
                <w:rFonts w:ascii="Times New Roman" w:hAnsi="Times New Roman"/>
                <w:color w:val="4F81BD"/>
                <w:sz w:val="26"/>
                <w:szCs w:val="26"/>
                <w:lang w:val="ru-RU"/>
              </w:rPr>
              <w:t>[4 СЗО 1-2.2-1]</w:t>
            </w:r>
            <w:r w:rsidRPr="00332D83">
              <w:rPr>
                <w:rFonts w:ascii="Times New Roman" w:hAnsi="Times New Roman"/>
                <w:sz w:val="26"/>
                <w:szCs w:val="26"/>
                <w:lang w:val="ru-RU"/>
              </w:rPr>
              <w:t>;</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прогнозує</w:t>
            </w:r>
            <w:r w:rsidRPr="00332D83">
              <w:rPr>
                <w:rFonts w:ascii="Times New Roman" w:hAnsi="Times New Roman"/>
                <w:sz w:val="26"/>
                <w:szCs w:val="26"/>
                <w:lang w:val="ru-RU"/>
              </w:rPr>
              <w:t xml:space="preserve"> можливі небезпеки, які можуть спричинити його дії у довкіллі </w:t>
            </w:r>
            <w:r w:rsidRPr="00332D83">
              <w:rPr>
                <w:rFonts w:ascii="Times New Roman" w:hAnsi="Times New Roman"/>
                <w:color w:val="4F81BD"/>
                <w:sz w:val="26"/>
                <w:szCs w:val="26"/>
                <w:lang w:val="ru-RU"/>
              </w:rPr>
              <w:t>[4 СЗО 1-2.2-2]</w:t>
            </w:r>
          </w:p>
          <w:p w:rsidR="008C2255" w:rsidRPr="00332D83" w:rsidRDefault="008C2255" w:rsidP="00332D83">
            <w:pPr>
              <w:widowControl w:val="0"/>
              <w:rPr>
                <w:rFonts w:ascii="Times New Roman" w:eastAsia="Times New Roman" w:hAnsi="Times New Roman"/>
                <w:sz w:val="26"/>
                <w:szCs w:val="26"/>
                <w:lang w:val="uk-UA" w:eastAsia="uk-UA"/>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прогнозує</w:t>
            </w:r>
            <w:r w:rsidRPr="00332D83">
              <w:rPr>
                <w:rFonts w:ascii="Times New Roman" w:hAnsi="Times New Roman"/>
                <w:sz w:val="26"/>
                <w:szCs w:val="26"/>
                <w:lang w:val="ru-RU"/>
              </w:rPr>
              <w:t xml:space="preserve"> можливі </w:t>
            </w:r>
            <w:r w:rsidRPr="00332D83">
              <w:rPr>
                <w:rFonts w:ascii="Times New Roman" w:hAnsi="Times New Roman"/>
                <w:sz w:val="26"/>
                <w:szCs w:val="26"/>
                <w:lang w:val="uk-UA"/>
              </w:rPr>
              <w:t>наслідки</w:t>
            </w:r>
            <w:r w:rsidRPr="00332D83">
              <w:rPr>
                <w:rFonts w:ascii="Times New Roman" w:eastAsia="Times New Roman" w:hAnsi="Times New Roman"/>
                <w:sz w:val="26"/>
                <w:szCs w:val="26"/>
                <w:lang w:val="uk-UA" w:eastAsia="uk-UA"/>
              </w:rPr>
              <w:t xml:space="preserve"> опосередкованої небезпеки (пожежа, витік газу в іншій квартирі, іншому будинку тощо) </w:t>
            </w:r>
            <w:r w:rsidRPr="00332D83">
              <w:rPr>
                <w:rFonts w:ascii="Times New Roman" w:hAnsi="Times New Roman"/>
                <w:color w:val="4F81BD"/>
                <w:sz w:val="26"/>
                <w:szCs w:val="26"/>
                <w:lang w:val="ru-RU"/>
              </w:rPr>
              <w:t>[4 СЗО 1-2.2-3]</w:t>
            </w:r>
            <w:r w:rsidRPr="00332D83">
              <w:rPr>
                <w:rFonts w:ascii="Times New Roman" w:eastAsia="Times New Roman" w:hAnsi="Times New Roman"/>
                <w:sz w:val="26"/>
                <w:szCs w:val="26"/>
                <w:lang w:val="uk-UA" w:eastAsia="uk-UA"/>
              </w:rPr>
              <w:t>;</w:t>
            </w:r>
          </w:p>
          <w:p w:rsidR="008C2255" w:rsidRPr="00332D83" w:rsidRDefault="008C2255" w:rsidP="00332D83">
            <w:pPr>
              <w:widowControl w:val="0"/>
              <w:jc w:val="both"/>
              <w:rPr>
                <w:rFonts w:ascii="Times New Roman" w:hAnsi="Times New Roman"/>
                <w:color w:val="4F81BD"/>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прогнозує</w:t>
            </w:r>
            <w:r w:rsidRPr="00332D83">
              <w:rPr>
                <w:rFonts w:ascii="Times New Roman" w:hAnsi="Times New Roman"/>
                <w:sz w:val="26"/>
                <w:szCs w:val="26"/>
                <w:lang w:val="uk-UA"/>
              </w:rPr>
              <w:t xml:space="preserve"> ймовірні</w:t>
            </w:r>
            <w:r w:rsidRPr="00332D83">
              <w:rPr>
                <w:rFonts w:ascii="Times New Roman" w:hAnsi="Times New Roman"/>
                <w:color w:val="FF0000"/>
                <w:sz w:val="26"/>
                <w:szCs w:val="26"/>
                <w:lang w:val="uk-UA"/>
              </w:rPr>
              <w:t xml:space="preserve"> </w:t>
            </w:r>
            <w:r w:rsidRPr="00332D83">
              <w:rPr>
                <w:rFonts w:ascii="Times New Roman" w:hAnsi="Times New Roman"/>
                <w:sz w:val="26"/>
                <w:szCs w:val="26"/>
                <w:lang w:val="uk-UA"/>
              </w:rPr>
              <w:t>наслідки власних</w:t>
            </w:r>
            <w:r w:rsidRPr="00332D83">
              <w:rPr>
                <w:rFonts w:ascii="Times New Roman" w:eastAsia="Times New Roman" w:hAnsi="Times New Roman"/>
                <w:sz w:val="26"/>
                <w:szCs w:val="26"/>
                <w:lang w:val="uk-UA"/>
              </w:rPr>
              <w:t xml:space="preserve"> рішень та поведінки в різних ситуаціях шкільного життя </w:t>
            </w:r>
            <w:r w:rsidRPr="00332D83">
              <w:rPr>
                <w:rFonts w:ascii="Times New Roman" w:hAnsi="Times New Roman"/>
                <w:sz w:val="26"/>
                <w:szCs w:val="26"/>
                <w:lang w:val="uk-UA"/>
              </w:rPr>
              <w:t>(у класі, їдальні, спортзалі тощо)</w:t>
            </w:r>
            <w:r w:rsidRPr="00332D83">
              <w:rPr>
                <w:rFonts w:ascii="Times New Roman" w:eastAsia="Times New Roman" w:hAnsi="Times New Roman"/>
                <w:sz w:val="26"/>
                <w:szCs w:val="26"/>
                <w:lang w:val="uk-UA" w:eastAsia="uk-UA"/>
              </w:rPr>
              <w:t xml:space="preserve"> </w:t>
            </w:r>
            <w:r w:rsidRPr="00332D83">
              <w:rPr>
                <w:rFonts w:ascii="Times New Roman" w:hAnsi="Times New Roman"/>
                <w:color w:val="4F81BD"/>
                <w:sz w:val="26"/>
                <w:szCs w:val="26"/>
                <w:lang w:val="uk-UA"/>
              </w:rPr>
              <w:t>[4 СЗО 1-2.2-4]</w:t>
            </w:r>
          </w:p>
          <w:p w:rsidR="00FD1E85" w:rsidRPr="00332D83" w:rsidRDefault="00FD1E85" w:rsidP="00332D83">
            <w:pPr>
              <w:widowControl w:val="0"/>
              <w:jc w:val="both"/>
              <w:rPr>
                <w:rFonts w:ascii="Times New Roman" w:eastAsia="Times New Roman" w:hAnsi="Times New Roman"/>
                <w:sz w:val="26"/>
                <w:szCs w:val="26"/>
                <w:lang w:val="uk-UA"/>
              </w:rPr>
            </w:pPr>
          </w:p>
        </w:tc>
      </w:tr>
      <w:tr w:rsidR="008C2255" w:rsidRPr="00210A6A" w:rsidTr="004D2E25">
        <w:tc>
          <w:tcPr>
            <w:tcW w:w="3084" w:type="dxa"/>
          </w:tcPr>
          <w:p w:rsidR="008C2255" w:rsidRPr="00332D83" w:rsidRDefault="008C2255" w:rsidP="00332D83">
            <w:pPr>
              <w:widowControl w:val="0"/>
              <w:rPr>
                <w:rFonts w:ascii="Times New Roman" w:eastAsia="SimSun" w:hAnsi="Times New Roman"/>
                <w:kern w:val="2"/>
                <w:sz w:val="26"/>
                <w:szCs w:val="26"/>
                <w:lang w:val="uk-UA" w:eastAsia="hi-IN" w:bidi="hi-IN"/>
              </w:rPr>
            </w:pPr>
            <w:r w:rsidRPr="00332D83">
              <w:rPr>
                <w:rFonts w:ascii="Times New Roman" w:hAnsi="Times New Roman"/>
                <w:sz w:val="26"/>
                <w:szCs w:val="26"/>
                <w:lang w:val="uk-UA"/>
              </w:rPr>
              <w:t>Аналізує позитивний і негативний вплив на вибір здорової та безпечної поведінки</w:t>
            </w:r>
          </w:p>
        </w:tc>
        <w:tc>
          <w:tcPr>
            <w:tcW w:w="6805" w:type="dxa"/>
          </w:tcPr>
          <w:p w:rsidR="008C2255" w:rsidRPr="00332D83" w:rsidRDefault="008C2255" w:rsidP="00250B0A">
            <w:pPr>
              <w:widowControl w:val="0"/>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8C2255" w:rsidRPr="00332D83" w:rsidRDefault="008C2255" w:rsidP="00332D83">
            <w:pPr>
              <w:widowControl w:val="0"/>
              <w:rPr>
                <w:rFonts w:ascii="Times New Roman" w:hAnsi="Times New Roman"/>
                <w:sz w:val="26"/>
                <w:szCs w:val="26"/>
                <w:lang w:val="uk-UA"/>
              </w:rPr>
            </w:pPr>
            <w:r w:rsidRPr="00332D83">
              <w:rPr>
                <w:rFonts w:ascii="Times New Roman" w:hAnsi="Times New Roman"/>
                <w:sz w:val="26"/>
                <w:szCs w:val="26"/>
                <w:lang w:val="uk-UA"/>
              </w:rPr>
              <w:t>-</w:t>
            </w:r>
            <w:r w:rsidRPr="00332D83">
              <w:rPr>
                <w:rFonts w:ascii="Times New Roman" w:hAnsi="Times New Roman"/>
                <w:i/>
                <w:sz w:val="26"/>
                <w:szCs w:val="26"/>
                <w:lang w:val="uk-UA"/>
              </w:rPr>
              <w:t xml:space="preserve"> аналізує</w:t>
            </w:r>
            <w:r w:rsidRPr="00332D83">
              <w:rPr>
                <w:rFonts w:ascii="Times New Roman" w:hAnsi="Times New Roman"/>
                <w:sz w:val="26"/>
                <w:szCs w:val="26"/>
                <w:lang w:val="uk-UA"/>
              </w:rPr>
              <w:t xml:space="preserve"> корисні та шкідливі впливи (батьки, вчителі, друзі, ЗМІ, соцмережі, Інтернет тощо) на вибір безпечної поведінки </w:t>
            </w:r>
            <w:r w:rsidRPr="00332D83">
              <w:rPr>
                <w:rFonts w:ascii="Times New Roman" w:hAnsi="Times New Roman"/>
                <w:color w:val="4F81BD"/>
                <w:sz w:val="26"/>
                <w:szCs w:val="26"/>
                <w:lang w:val="uk-UA"/>
              </w:rPr>
              <w:t>[4 СЗО 1-3.3-1]</w:t>
            </w:r>
            <w:r w:rsidRPr="00332D83">
              <w:rPr>
                <w:rFonts w:ascii="Times New Roman" w:hAnsi="Times New Roman"/>
                <w:sz w:val="26"/>
                <w:szCs w:val="26"/>
                <w:lang w:val="uk-UA"/>
              </w:rPr>
              <w:t>;</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 xml:space="preserve">розрізняє </w:t>
            </w:r>
            <w:r w:rsidRPr="00332D83">
              <w:rPr>
                <w:rFonts w:ascii="Times New Roman" w:hAnsi="Times New Roman"/>
                <w:sz w:val="26"/>
                <w:szCs w:val="26"/>
                <w:lang w:val="ru-RU"/>
              </w:rPr>
              <w:t xml:space="preserve">позитивний і негативний впливи організацій та груп на безпеку людей </w:t>
            </w:r>
            <w:r w:rsidRPr="00332D83">
              <w:rPr>
                <w:rFonts w:ascii="Times New Roman" w:hAnsi="Times New Roman"/>
                <w:color w:val="4F81BD"/>
                <w:sz w:val="26"/>
                <w:szCs w:val="26"/>
                <w:lang w:val="ru-RU"/>
              </w:rPr>
              <w:t>[4 СЗО 1-3.3-2]</w:t>
            </w:r>
          </w:p>
          <w:p w:rsidR="008C2255" w:rsidRPr="00332D83" w:rsidRDefault="008C2255" w:rsidP="00332D83">
            <w:pPr>
              <w:widowControl w:val="0"/>
              <w:jc w:val="center"/>
              <w:rPr>
                <w:rFonts w:ascii="Times New Roman" w:hAnsi="Times New Roman"/>
                <w:b/>
                <w:sz w:val="26"/>
                <w:szCs w:val="26"/>
                <w:lang w:val="ru-RU"/>
              </w:rPr>
            </w:pPr>
          </w:p>
        </w:tc>
      </w:tr>
      <w:tr w:rsidR="008C2255" w:rsidRPr="00210A6A" w:rsidTr="004D2E25">
        <w:tc>
          <w:tcPr>
            <w:tcW w:w="3084" w:type="dxa"/>
          </w:tcPr>
          <w:p w:rsidR="008C2255" w:rsidRPr="00332D83" w:rsidRDefault="008C2255" w:rsidP="00332D83">
            <w:pPr>
              <w:widowControl w:val="0"/>
              <w:contextualSpacing/>
              <w:jc w:val="both"/>
              <w:rPr>
                <w:rFonts w:ascii="Times New Roman" w:hAnsi="Times New Roman"/>
                <w:kern w:val="2"/>
                <w:sz w:val="26"/>
                <w:szCs w:val="26"/>
                <w:lang w:val="ru-RU" w:bidi="hi-IN"/>
              </w:rPr>
            </w:pPr>
            <w:r w:rsidRPr="00332D83">
              <w:rPr>
                <w:rFonts w:ascii="Times New Roman" w:hAnsi="Times New Roman"/>
                <w:kern w:val="2"/>
                <w:sz w:val="26"/>
                <w:szCs w:val="26"/>
                <w:lang w:val="ru-RU" w:bidi="hi-IN"/>
              </w:rPr>
              <w:t xml:space="preserve">Вирішує, як діяти у повсякденних ситуаціях із користю для здоров’я, безпеки та добробуту </w:t>
            </w:r>
          </w:p>
        </w:tc>
        <w:tc>
          <w:tcPr>
            <w:tcW w:w="6805" w:type="dxa"/>
          </w:tcPr>
          <w:p w:rsidR="008C2255" w:rsidRPr="00332D83" w:rsidRDefault="008C2255" w:rsidP="00250B0A">
            <w:pPr>
              <w:widowControl w:val="0"/>
              <w:rPr>
                <w:rFonts w:ascii="Times New Roman" w:hAnsi="Times New Roman"/>
                <w:b/>
                <w:sz w:val="26"/>
                <w:szCs w:val="26"/>
                <w:lang w:val="ru-RU"/>
              </w:rPr>
            </w:pPr>
            <w:r w:rsidRPr="00332D83">
              <w:rPr>
                <w:rFonts w:ascii="Times New Roman" w:hAnsi="Times New Roman"/>
                <w:b/>
                <w:sz w:val="26"/>
                <w:szCs w:val="26"/>
                <w:lang w:val="ru-RU"/>
              </w:rPr>
              <w:t>Учень / учениця:</w:t>
            </w:r>
          </w:p>
          <w:p w:rsidR="008C2255" w:rsidRPr="00332D83" w:rsidRDefault="008C2255" w:rsidP="00332D83">
            <w:pPr>
              <w:widowControl w:val="0"/>
              <w:rPr>
                <w:rFonts w:ascii="Times New Roman" w:hAnsi="Times New Roman"/>
                <w:color w:val="4F81BD"/>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ухвалює</w:t>
            </w:r>
            <w:r w:rsidRPr="00332D83">
              <w:rPr>
                <w:rFonts w:ascii="Times New Roman" w:hAnsi="Times New Roman"/>
                <w:sz w:val="26"/>
                <w:szCs w:val="26"/>
                <w:lang w:val="ru-RU"/>
              </w:rPr>
              <w:t xml:space="preserve"> рішення щодо власної безпечної поведінки з огляду на ситуації, пов’язані з чужими людьми </w:t>
            </w:r>
            <w:r w:rsidRPr="00332D83">
              <w:rPr>
                <w:rFonts w:ascii="Times New Roman" w:hAnsi="Times New Roman"/>
                <w:color w:val="4F81BD"/>
                <w:sz w:val="26"/>
                <w:szCs w:val="26"/>
                <w:lang w:val="ru-RU"/>
              </w:rPr>
              <w:t>[4 СЗО 1-2.3-1]</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i/>
                <w:sz w:val="26"/>
                <w:szCs w:val="26"/>
                <w:lang w:val="ru-RU"/>
              </w:rPr>
              <w:t xml:space="preserve">- розрізняє </w:t>
            </w:r>
            <w:r w:rsidRPr="00332D83">
              <w:rPr>
                <w:rFonts w:ascii="Times New Roman" w:hAnsi="Times New Roman"/>
                <w:sz w:val="26"/>
                <w:szCs w:val="26"/>
                <w:lang w:val="ru-RU"/>
              </w:rPr>
              <w:t>і</w:t>
            </w:r>
            <w:r w:rsidRPr="00332D83">
              <w:rPr>
                <w:rFonts w:ascii="Times New Roman" w:hAnsi="Times New Roman"/>
                <w:i/>
                <w:sz w:val="26"/>
                <w:szCs w:val="26"/>
                <w:lang w:val="ru-RU"/>
              </w:rPr>
              <w:t xml:space="preserve"> використовує </w:t>
            </w:r>
            <w:r w:rsidRPr="00332D83">
              <w:rPr>
                <w:rFonts w:ascii="Times New Roman" w:hAnsi="Times New Roman"/>
                <w:sz w:val="26"/>
                <w:szCs w:val="26"/>
                <w:lang w:val="ru-RU"/>
              </w:rPr>
              <w:t>відповідні засоби захисту</w:t>
            </w:r>
            <w:r w:rsidRPr="00332D83">
              <w:rPr>
                <w:rFonts w:ascii="Times New Roman" w:hAnsi="Times New Roman"/>
                <w:i/>
                <w:sz w:val="26"/>
                <w:szCs w:val="26"/>
                <w:lang w:val="ru-RU"/>
              </w:rPr>
              <w:t xml:space="preserve"> </w:t>
            </w:r>
            <w:r w:rsidRPr="00332D83">
              <w:rPr>
                <w:rFonts w:ascii="Times New Roman" w:hAnsi="Times New Roman"/>
                <w:sz w:val="26"/>
                <w:szCs w:val="26"/>
                <w:lang w:val="ru-RU"/>
              </w:rPr>
              <w:t xml:space="preserve">(шолом, рукавиці, наколінники тощо) за потреби </w:t>
            </w:r>
            <w:r w:rsidRPr="00332D83">
              <w:rPr>
                <w:rFonts w:ascii="Times New Roman" w:hAnsi="Times New Roman"/>
                <w:color w:val="4F81BD"/>
                <w:sz w:val="26"/>
                <w:szCs w:val="26"/>
                <w:lang w:val="ru-RU"/>
              </w:rPr>
              <w:t>[4 СЗО 1-2.3-2]</w:t>
            </w:r>
          </w:p>
          <w:p w:rsidR="008C2255" w:rsidRPr="00332D83" w:rsidRDefault="008C2255" w:rsidP="00332D83">
            <w:pPr>
              <w:widowControl w:val="0"/>
              <w:rPr>
                <w:rFonts w:ascii="Times New Roman" w:hAnsi="Times New Roman"/>
                <w:b/>
                <w:sz w:val="26"/>
                <w:szCs w:val="26"/>
                <w:lang w:val="ru-RU"/>
              </w:rPr>
            </w:pPr>
          </w:p>
        </w:tc>
      </w:tr>
      <w:tr w:rsidR="008C2255" w:rsidRPr="00210A6A" w:rsidTr="004D2E25">
        <w:tc>
          <w:tcPr>
            <w:tcW w:w="3084" w:type="dxa"/>
          </w:tcPr>
          <w:p w:rsidR="008C2255" w:rsidRPr="00332D83" w:rsidRDefault="008C2255" w:rsidP="00332D83">
            <w:pPr>
              <w:widowControl w:val="0"/>
              <w:suppressAutoHyphens/>
              <w:jc w:val="both"/>
              <w:rPr>
                <w:rFonts w:ascii="Times New Roman" w:eastAsia="SimSun" w:hAnsi="Times New Roman"/>
                <w:kern w:val="2"/>
                <w:sz w:val="26"/>
                <w:szCs w:val="26"/>
                <w:lang w:val="ru-RU" w:eastAsia="hi-IN" w:bidi="hi-IN"/>
              </w:rPr>
            </w:pPr>
            <w:r w:rsidRPr="00332D83">
              <w:rPr>
                <w:rFonts w:ascii="Times New Roman" w:eastAsia="SimSun" w:hAnsi="Times New Roman"/>
                <w:sz w:val="26"/>
                <w:szCs w:val="26"/>
                <w:lang w:val="uk-UA"/>
              </w:rPr>
              <w:t>П</w:t>
            </w:r>
            <w:r w:rsidRPr="00332D83">
              <w:rPr>
                <w:rFonts w:ascii="Times New Roman" w:eastAsia="SimSun" w:hAnsi="Times New Roman"/>
                <w:sz w:val="26"/>
                <w:szCs w:val="26"/>
                <w:lang w:val="ru-RU"/>
              </w:rPr>
              <w:t>оводиться безпечно з огляду на себе та інших осіб вдома, у школі, на вулиці, у громадських місцях</w:t>
            </w:r>
          </w:p>
          <w:p w:rsidR="008C2255" w:rsidRPr="00332D83" w:rsidRDefault="008C2255" w:rsidP="00332D83">
            <w:pPr>
              <w:widowControl w:val="0"/>
              <w:suppressAutoHyphens/>
              <w:rPr>
                <w:rFonts w:ascii="Times New Roman" w:eastAsia="SimSun" w:hAnsi="Times New Roman"/>
                <w:kern w:val="2"/>
                <w:sz w:val="26"/>
                <w:szCs w:val="26"/>
                <w:lang w:val="ru-RU" w:eastAsia="hi-IN" w:bidi="hi-IN"/>
              </w:rPr>
            </w:pPr>
          </w:p>
        </w:tc>
        <w:tc>
          <w:tcPr>
            <w:tcW w:w="6805" w:type="dxa"/>
          </w:tcPr>
          <w:p w:rsidR="008C2255" w:rsidRPr="00332D83" w:rsidRDefault="008C2255" w:rsidP="00250B0A">
            <w:pPr>
              <w:widowControl w:val="0"/>
              <w:rPr>
                <w:rFonts w:ascii="Times New Roman" w:hAnsi="Times New Roman"/>
                <w:b/>
                <w:sz w:val="26"/>
                <w:szCs w:val="26"/>
                <w:lang w:val="ru-RU"/>
              </w:rPr>
            </w:pPr>
            <w:r w:rsidRPr="00332D83">
              <w:rPr>
                <w:rFonts w:ascii="Times New Roman" w:hAnsi="Times New Roman"/>
                <w:b/>
                <w:sz w:val="26"/>
                <w:szCs w:val="26"/>
                <w:lang w:val="ru-RU"/>
              </w:rPr>
              <w:t>Учень / учениця:</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i/>
                <w:sz w:val="26"/>
                <w:szCs w:val="26"/>
                <w:lang w:val="ru-RU"/>
              </w:rPr>
              <w:t xml:space="preserve">- дотримується </w:t>
            </w:r>
            <w:r w:rsidRPr="00332D83">
              <w:rPr>
                <w:rFonts w:ascii="Times New Roman" w:hAnsi="Times New Roman"/>
                <w:sz w:val="26"/>
                <w:szCs w:val="26"/>
                <w:lang w:val="ru-RU"/>
              </w:rPr>
              <w:t xml:space="preserve">правил безпечної поведінки вдома, у школі, у громадських місцях </w:t>
            </w:r>
            <w:r w:rsidRPr="00332D83">
              <w:rPr>
                <w:rFonts w:ascii="Times New Roman" w:eastAsia="Times New Roman" w:hAnsi="Times New Roman"/>
                <w:sz w:val="26"/>
                <w:szCs w:val="26"/>
                <w:lang w:val="ru-RU" w:eastAsia="uk-UA"/>
              </w:rPr>
              <w:t>(вогонь, вода, газ, побутов</w:t>
            </w:r>
            <w:r w:rsidRPr="00332D83">
              <w:rPr>
                <w:rFonts w:ascii="Times New Roman" w:eastAsia="Times New Roman" w:hAnsi="Times New Roman"/>
                <w:sz w:val="26"/>
                <w:szCs w:val="26"/>
                <w:lang w:val="uk-UA" w:eastAsia="uk-UA"/>
              </w:rPr>
              <w:t xml:space="preserve">і </w:t>
            </w:r>
            <w:r w:rsidRPr="00332D83">
              <w:rPr>
                <w:rFonts w:ascii="Times New Roman" w:eastAsia="Times New Roman" w:hAnsi="Times New Roman"/>
                <w:sz w:val="26"/>
                <w:szCs w:val="26"/>
                <w:lang w:val="ru-RU" w:eastAsia="uk-UA"/>
              </w:rPr>
              <w:t>хімічн</w:t>
            </w:r>
            <w:r w:rsidRPr="00332D83">
              <w:rPr>
                <w:rFonts w:ascii="Times New Roman" w:eastAsia="Times New Roman" w:hAnsi="Times New Roman"/>
                <w:sz w:val="26"/>
                <w:szCs w:val="26"/>
                <w:lang w:val="uk-UA" w:eastAsia="uk-UA"/>
              </w:rPr>
              <w:t>і</w:t>
            </w:r>
            <w:r w:rsidRPr="00332D83">
              <w:rPr>
                <w:rFonts w:ascii="Times New Roman" w:eastAsia="Times New Roman" w:hAnsi="Times New Roman"/>
                <w:sz w:val="26"/>
                <w:szCs w:val="26"/>
                <w:lang w:val="ru-RU" w:eastAsia="uk-UA"/>
              </w:rPr>
              <w:t xml:space="preserve"> сполуки тощо) </w:t>
            </w:r>
            <w:r w:rsidRPr="00332D83">
              <w:rPr>
                <w:rFonts w:ascii="Times New Roman" w:hAnsi="Times New Roman"/>
                <w:color w:val="4F81BD"/>
                <w:sz w:val="26"/>
                <w:szCs w:val="26"/>
                <w:lang w:val="ru-RU"/>
              </w:rPr>
              <w:t>[4 СЗО 1-2.4-1]</w:t>
            </w:r>
            <w:r w:rsidRPr="00332D83">
              <w:rPr>
                <w:rFonts w:ascii="Times New Roman" w:hAnsi="Times New Roman"/>
                <w:sz w:val="26"/>
                <w:szCs w:val="26"/>
                <w:lang w:val="ru-RU"/>
              </w:rPr>
              <w:t>;</w:t>
            </w:r>
          </w:p>
          <w:p w:rsidR="008C2255" w:rsidRPr="00332D83" w:rsidRDefault="008C2255" w:rsidP="00332D83">
            <w:pPr>
              <w:widowControl w:val="0"/>
              <w:rPr>
                <w:rFonts w:ascii="Times New Roman" w:hAnsi="Times New Roman"/>
                <w:i/>
                <w:sz w:val="26"/>
                <w:szCs w:val="26"/>
                <w:lang w:val="ru-RU"/>
              </w:rPr>
            </w:pPr>
            <w:r w:rsidRPr="00332D83">
              <w:rPr>
                <w:rFonts w:ascii="Times New Roman" w:hAnsi="Times New Roman"/>
                <w:i/>
                <w:sz w:val="26"/>
                <w:szCs w:val="26"/>
                <w:lang w:val="ru-RU"/>
              </w:rPr>
              <w:t xml:space="preserve">- дотримується </w:t>
            </w:r>
            <w:r w:rsidRPr="00332D83">
              <w:rPr>
                <w:rFonts w:ascii="Times New Roman" w:hAnsi="Times New Roman"/>
                <w:sz w:val="26"/>
                <w:szCs w:val="26"/>
                <w:lang w:val="ru-RU"/>
              </w:rPr>
              <w:t xml:space="preserve">правил безпечної поведінки </w:t>
            </w:r>
            <w:r w:rsidRPr="00332D83">
              <w:rPr>
                <w:rFonts w:ascii="Times New Roman" w:eastAsia="Times New Roman" w:hAnsi="Times New Roman"/>
                <w:sz w:val="26"/>
                <w:szCs w:val="26"/>
                <w:lang w:val="uk-UA" w:eastAsia="uk-UA"/>
              </w:rPr>
              <w:t xml:space="preserve">під час занять спортом чи активного дозвілля </w:t>
            </w:r>
            <w:r w:rsidRPr="00332D83">
              <w:rPr>
                <w:rFonts w:ascii="Times New Roman" w:hAnsi="Times New Roman"/>
                <w:color w:val="4F81BD"/>
                <w:sz w:val="26"/>
                <w:szCs w:val="26"/>
                <w:lang w:val="ru-RU"/>
              </w:rPr>
              <w:t>[4 СЗО 1-2.4-2]</w:t>
            </w:r>
            <w:r w:rsidRPr="00332D83">
              <w:rPr>
                <w:rFonts w:ascii="Times New Roman" w:hAnsi="Times New Roman"/>
                <w:sz w:val="26"/>
                <w:szCs w:val="26"/>
                <w:lang w:val="ru-RU"/>
              </w:rPr>
              <w:t>;</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sz w:val="26"/>
                <w:szCs w:val="26"/>
                <w:lang w:val="ru-RU"/>
              </w:rPr>
              <w:lastRenderedPageBreak/>
              <w:t xml:space="preserve">- </w:t>
            </w:r>
            <w:r w:rsidRPr="00332D83">
              <w:rPr>
                <w:rFonts w:ascii="Times New Roman" w:hAnsi="Times New Roman"/>
                <w:i/>
                <w:sz w:val="26"/>
                <w:szCs w:val="26"/>
                <w:lang w:val="ru-RU"/>
              </w:rPr>
              <w:t>поводиться безпечно</w:t>
            </w:r>
            <w:r w:rsidRPr="00332D83">
              <w:rPr>
                <w:rFonts w:ascii="Times New Roman" w:hAnsi="Times New Roman"/>
                <w:sz w:val="26"/>
                <w:szCs w:val="26"/>
                <w:lang w:val="ru-RU"/>
              </w:rPr>
              <w:t xml:space="preserve"> у природі </w:t>
            </w:r>
            <w:r w:rsidRPr="00332D83">
              <w:rPr>
                <w:rFonts w:ascii="Times New Roman" w:hAnsi="Times New Roman"/>
                <w:color w:val="4F81BD"/>
                <w:sz w:val="26"/>
                <w:szCs w:val="26"/>
                <w:lang w:val="ru-RU"/>
              </w:rPr>
              <w:t>[4 СЗО 1-2.4-3]</w:t>
            </w:r>
            <w:r w:rsidRPr="00332D83">
              <w:rPr>
                <w:rFonts w:ascii="Times New Roman" w:hAnsi="Times New Roman"/>
                <w:sz w:val="26"/>
                <w:szCs w:val="26"/>
                <w:lang w:val="ru-RU"/>
              </w:rPr>
              <w:t>;</w:t>
            </w:r>
          </w:p>
          <w:p w:rsidR="008C2255" w:rsidRPr="00332D83" w:rsidRDefault="008C2255" w:rsidP="00332D83">
            <w:pPr>
              <w:widowControl w:val="0"/>
              <w:rPr>
                <w:rFonts w:ascii="Times New Roman" w:hAnsi="Times New Roman"/>
                <w:color w:val="4F81BD"/>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дотримується</w:t>
            </w:r>
            <w:r w:rsidRPr="00332D83">
              <w:rPr>
                <w:rFonts w:ascii="Times New Roman" w:hAnsi="Times New Roman"/>
                <w:sz w:val="26"/>
                <w:szCs w:val="26"/>
                <w:lang w:val="ru-RU"/>
              </w:rPr>
              <w:t xml:space="preserve"> </w:t>
            </w:r>
            <w:r w:rsidRPr="00332D83">
              <w:rPr>
                <w:rFonts w:ascii="Times New Roman" w:hAnsi="Times New Roman"/>
                <w:i/>
                <w:sz w:val="26"/>
                <w:szCs w:val="26"/>
                <w:lang w:val="ru-RU"/>
              </w:rPr>
              <w:t>правил</w:t>
            </w:r>
            <w:r w:rsidRPr="00332D83">
              <w:rPr>
                <w:rFonts w:ascii="Times New Roman" w:hAnsi="Times New Roman"/>
                <w:sz w:val="26"/>
                <w:szCs w:val="26"/>
                <w:lang w:val="ru-RU"/>
              </w:rPr>
              <w:t xml:space="preserve"> поведінки з підозрілими предметами та речами, забутими у громадських місцях </w:t>
            </w:r>
            <w:r w:rsidRPr="00332D83">
              <w:rPr>
                <w:rFonts w:ascii="Times New Roman" w:hAnsi="Times New Roman"/>
                <w:color w:val="4F81BD"/>
                <w:sz w:val="26"/>
                <w:szCs w:val="26"/>
                <w:lang w:val="ru-RU"/>
              </w:rPr>
              <w:t>[4 СЗО 1-2.4-4]</w:t>
            </w:r>
          </w:p>
          <w:p w:rsidR="008C2255" w:rsidRPr="00332D83" w:rsidRDefault="008C2255" w:rsidP="00332D83">
            <w:pPr>
              <w:rPr>
                <w:rFonts w:ascii="Times New Roman" w:hAnsi="Times New Roman"/>
                <w:color w:val="4F81BD"/>
                <w:sz w:val="26"/>
                <w:szCs w:val="26"/>
                <w:lang w:val="ru-RU"/>
              </w:rPr>
            </w:pPr>
            <w:r w:rsidRPr="00332D83">
              <w:rPr>
                <w:rFonts w:ascii="Times New Roman" w:eastAsia="Times New Roman" w:hAnsi="Times New Roman"/>
                <w:sz w:val="26"/>
                <w:szCs w:val="26"/>
                <w:lang w:val="uk-UA" w:eastAsia="uk-UA"/>
              </w:rPr>
              <w:t xml:space="preserve">- </w:t>
            </w:r>
            <w:r w:rsidRPr="00332D83">
              <w:rPr>
                <w:rFonts w:ascii="Times New Roman" w:hAnsi="Times New Roman"/>
                <w:i/>
                <w:sz w:val="26"/>
                <w:szCs w:val="26"/>
                <w:lang w:val="ru-RU"/>
              </w:rPr>
              <w:t>дотримується</w:t>
            </w:r>
            <w:r w:rsidRPr="00332D83">
              <w:rPr>
                <w:rFonts w:ascii="Times New Roman" w:hAnsi="Times New Roman"/>
                <w:sz w:val="26"/>
                <w:szCs w:val="26"/>
                <w:lang w:val="ru-RU"/>
              </w:rPr>
              <w:t xml:space="preserve"> </w:t>
            </w:r>
            <w:r w:rsidRPr="00332D83">
              <w:rPr>
                <w:rFonts w:ascii="Times New Roman" w:hAnsi="Times New Roman"/>
                <w:i/>
                <w:sz w:val="26"/>
                <w:szCs w:val="26"/>
                <w:lang w:val="ru-RU"/>
              </w:rPr>
              <w:t>правил</w:t>
            </w:r>
            <w:r w:rsidRPr="00332D83">
              <w:rPr>
                <w:rFonts w:ascii="Times New Roman" w:hAnsi="Times New Roman"/>
                <w:sz w:val="26"/>
                <w:szCs w:val="26"/>
                <w:lang w:val="ru-RU"/>
              </w:rPr>
              <w:t xml:space="preserve"> </w:t>
            </w:r>
            <w:r w:rsidR="007D769C" w:rsidRPr="00332D83">
              <w:rPr>
                <w:rFonts w:ascii="Times New Roman" w:hAnsi="Times New Roman"/>
                <w:sz w:val="26"/>
                <w:szCs w:val="26"/>
                <w:lang w:val="ru-RU"/>
              </w:rPr>
              <w:t>безпечної поведінки з чужими людьми</w:t>
            </w:r>
            <w:r w:rsidRPr="00332D83">
              <w:rPr>
                <w:rFonts w:ascii="Times New Roman" w:eastAsia="Times New Roman" w:hAnsi="Times New Roman"/>
                <w:sz w:val="26"/>
                <w:szCs w:val="26"/>
                <w:lang w:val="uk-UA" w:eastAsia="uk-UA"/>
              </w:rPr>
              <w:t xml:space="preserve"> </w:t>
            </w:r>
            <w:r w:rsidRPr="00332D83">
              <w:rPr>
                <w:rFonts w:ascii="Times New Roman" w:hAnsi="Times New Roman"/>
                <w:color w:val="4F81BD"/>
                <w:sz w:val="26"/>
                <w:szCs w:val="26"/>
                <w:lang w:val="ru-RU"/>
              </w:rPr>
              <w:t>[4 СЗО 1-2.4-5]</w:t>
            </w:r>
          </w:p>
          <w:p w:rsidR="007D769C" w:rsidRPr="00332D83" w:rsidRDefault="007D769C" w:rsidP="00332D83">
            <w:pPr>
              <w:rPr>
                <w:rFonts w:ascii="Times New Roman" w:hAnsi="Times New Roman"/>
                <w:color w:val="4F81BD"/>
                <w:sz w:val="26"/>
                <w:szCs w:val="26"/>
                <w:lang w:val="ru-RU"/>
              </w:rPr>
            </w:pPr>
            <w:r w:rsidRPr="00332D83">
              <w:rPr>
                <w:rFonts w:ascii="Times New Roman" w:eastAsia="Times New Roman" w:hAnsi="Times New Roman"/>
                <w:sz w:val="26"/>
                <w:szCs w:val="26"/>
                <w:lang w:val="uk-UA" w:eastAsia="uk-UA"/>
              </w:rPr>
              <w:t xml:space="preserve">- </w:t>
            </w:r>
            <w:r w:rsidRPr="00332D83">
              <w:rPr>
                <w:rFonts w:ascii="Times New Roman" w:hAnsi="Times New Roman"/>
                <w:i/>
                <w:sz w:val="26"/>
                <w:szCs w:val="26"/>
                <w:lang w:val="ru-RU"/>
              </w:rPr>
              <w:t>дотримується</w:t>
            </w:r>
            <w:r w:rsidRPr="00332D83">
              <w:rPr>
                <w:rFonts w:ascii="Times New Roman" w:hAnsi="Times New Roman"/>
                <w:sz w:val="26"/>
                <w:szCs w:val="26"/>
                <w:lang w:val="ru-RU"/>
              </w:rPr>
              <w:t xml:space="preserve"> </w:t>
            </w:r>
            <w:r w:rsidRPr="00332D83">
              <w:rPr>
                <w:rFonts w:ascii="Times New Roman" w:hAnsi="Times New Roman"/>
                <w:i/>
                <w:sz w:val="26"/>
                <w:szCs w:val="26"/>
                <w:lang w:val="ru-RU"/>
              </w:rPr>
              <w:t>правил</w:t>
            </w:r>
            <w:r w:rsidRPr="00332D83">
              <w:rPr>
                <w:rFonts w:ascii="Times New Roman" w:hAnsi="Times New Roman"/>
                <w:sz w:val="26"/>
                <w:szCs w:val="26"/>
                <w:lang w:val="ru-RU"/>
              </w:rPr>
              <w:t xml:space="preserve"> поведінки </w:t>
            </w:r>
            <w:r w:rsidRPr="00332D83">
              <w:rPr>
                <w:rFonts w:ascii="Times New Roman" w:eastAsia="Times New Roman" w:hAnsi="Times New Roman"/>
                <w:sz w:val="26"/>
                <w:szCs w:val="26"/>
                <w:lang w:val="uk-UA" w:eastAsia="uk-UA"/>
              </w:rPr>
              <w:t xml:space="preserve">під час масових шкільних заходів </w:t>
            </w:r>
            <w:r w:rsidRPr="00332D83">
              <w:rPr>
                <w:rFonts w:ascii="Times New Roman" w:hAnsi="Times New Roman"/>
                <w:color w:val="4F81BD"/>
                <w:sz w:val="26"/>
                <w:szCs w:val="26"/>
                <w:lang w:val="ru-RU"/>
              </w:rPr>
              <w:t>[4 СЗО 1-2.4-6]</w:t>
            </w:r>
          </w:p>
          <w:p w:rsidR="008C2255" w:rsidRPr="00332D83" w:rsidRDefault="008C2255" w:rsidP="00332D83">
            <w:pPr>
              <w:rPr>
                <w:rFonts w:ascii="Times New Roman" w:eastAsia="Times New Roman" w:hAnsi="Times New Roman"/>
                <w:iCs/>
                <w:sz w:val="26"/>
                <w:szCs w:val="26"/>
                <w:u w:val="single"/>
                <w:lang w:val="ru-RU" w:eastAsia="uk-UA"/>
              </w:rPr>
            </w:pPr>
          </w:p>
        </w:tc>
      </w:tr>
      <w:tr w:rsidR="008C2255" w:rsidRPr="00210A6A" w:rsidTr="004D2E25">
        <w:tc>
          <w:tcPr>
            <w:tcW w:w="3084" w:type="dxa"/>
          </w:tcPr>
          <w:p w:rsidR="008C2255" w:rsidRPr="00332D83" w:rsidRDefault="008C2255" w:rsidP="00332D83">
            <w:pPr>
              <w:widowControl w:val="0"/>
              <w:suppressAutoHyphens/>
              <w:rPr>
                <w:rFonts w:ascii="Times New Roman" w:eastAsia="SimSun" w:hAnsi="Times New Roman"/>
                <w:kern w:val="2"/>
                <w:sz w:val="26"/>
                <w:szCs w:val="26"/>
                <w:lang w:val="ru-RU" w:eastAsia="hi-IN" w:bidi="hi-IN"/>
              </w:rPr>
            </w:pPr>
            <w:r w:rsidRPr="00332D83">
              <w:rPr>
                <w:rFonts w:ascii="Times New Roman" w:eastAsia="SimSun" w:hAnsi="Times New Roman"/>
                <w:sz w:val="26"/>
                <w:szCs w:val="26"/>
                <w:lang w:val="uk-UA"/>
              </w:rPr>
              <w:lastRenderedPageBreak/>
              <w:t>В</w:t>
            </w:r>
            <w:r w:rsidRPr="00332D83">
              <w:rPr>
                <w:rFonts w:ascii="Times New Roman" w:eastAsia="SimSun" w:hAnsi="Times New Roman"/>
                <w:sz w:val="26"/>
                <w:szCs w:val="26"/>
                <w:lang w:val="ru-RU"/>
              </w:rPr>
              <w:t>изначає</w:t>
            </w:r>
            <w:r w:rsidRPr="00332D83">
              <w:rPr>
                <w:rFonts w:ascii="Times New Roman" w:hAnsi="Times New Roman"/>
                <w:sz w:val="26"/>
                <w:szCs w:val="26"/>
                <w:lang w:val="ru-RU"/>
              </w:rPr>
              <w:t xml:space="preserve"> потребу у допомозі собі та іншим особам, оцінює можливості її надання</w:t>
            </w:r>
          </w:p>
        </w:tc>
        <w:tc>
          <w:tcPr>
            <w:tcW w:w="6805" w:type="dxa"/>
          </w:tcPr>
          <w:p w:rsidR="008C2255" w:rsidRPr="00332D83" w:rsidRDefault="008C2255" w:rsidP="00250B0A">
            <w:pPr>
              <w:widowControl w:val="0"/>
              <w:rPr>
                <w:rFonts w:ascii="Times New Roman" w:hAnsi="Times New Roman"/>
                <w:b/>
                <w:sz w:val="26"/>
                <w:szCs w:val="26"/>
                <w:lang w:val="ru-RU"/>
              </w:rPr>
            </w:pPr>
            <w:r w:rsidRPr="00332D83">
              <w:rPr>
                <w:rFonts w:ascii="Times New Roman" w:hAnsi="Times New Roman"/>
                <w:b/>
                <w:sz w:val="26"/>
                <w:szCs w:val="26"/>
                <w:lang w:val="ru-RU"/>
              </w:rPr>
              <w:t>Учень / учениця:</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розрізняє</w:t>
            </w:r>
            <w:r w:rsidRPr="00332D83">
              <w:rPr>
                <w:rFonts w:ascii="Times New Roman" w:hAnsi="Times New Roman"/>
                <w:sz w:val="26"/>
                <w:szCs w:val="26"/>
                <w:lang w:val="ru-RU"/>
              </w:rPr>
              <w:t xml:space="preserve"> ситуації, у яких потребує допомоги інших (напр., консультації фахівця), від тих, у яких можна зарадити власними силами, і відповідно діє </w:t>
            </w:r>
            <w:r w:rsidRPr="00332D83">
              <w:rPr>
                <w:rFonts w:ascii="Times New Roman" w:hAnsi="Times New Roman"/>
                <w:color w:val="4F81BD"/>
                <w:sz w:val="26"/>
                <w:szCs w:val="26"/>
                <w:lang w:val="ru-RU"/>
              </w:rPr>
              <w:t>[4 СЗО 1-1.3-1]</w:t>
            </w:r>
            <w:r w:rsidRPr="00332D83">
              <w:rPr>
                <w:rFonts w:ascii="Times New Roman" w:hAnsi="Times New Roman"/>
                <w:sz w:val="26"/>
                <w:szCs w:val="26"/>
                <w:lang w:val="ru-RU"/>
              </w:rPr>
              <w:t>;</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моделює</w:t>
            </w:r>
            <w:r w:rsidRPr="00332D83">
              <w:rPr>
                <w:rFonts w:ascii="Times New Roman" w:hAnsi="Times New Roman"/>
                <w:sz w:val="26"/>
                <w:szCs w:val="26"/>
                <w:lang w:val="ru-RU"/>
              </w:rPr>
              <w:t xml:space="preserve"> звернення по допомогу в різні служби в разі небезпечних ситуацій, описуючи ситуацію чітко і зрозуміло </w:t>
            </w:r>
            <w:r w:rsidRPr="00332D83">
              <w:rPr>
                <w:rFonts w:ascii="Times New Roman" w:hAnsi="Times New Roman"/>
                <w:color w:val="4F81BD"/>
                <w:sz w:val="26"/>
                <w:szCs w:val="26"/>
                <w:lang w:val="ru-RU"/>
              </w:rPr>
              <w:t>[4 СЗО 1-1.3-2]</w:t>
            </w:r>
            <w:r w:rsidRPr="00332D83">
              <w:rPr>
                <w:rFonts w:ascii="Times New Roman" w:hAnsi="Times New Roman"/>
                <w:sz w:val="26"/>
                <w:szCs w:val="26"/>
                <w:lang w:val="ru-RU"/>
              </w:rPr>
              <w:t>;</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моделює</w:t>
            </w:r>
            <w:r w:rsidRPr="00332D83">
              <w:rPr>
                <w:rFonts w:ascii="Times New Roman" w:hAnsi="Times New Roman"/>
                <w:sz w:val="26"/>
                <w:szCs w:val="26"/>
                <w:lang w:val="ru-RU"/>
              </w:rPr>
              <w:t xml:space="preserve"> надання допомоги собі та іншим у разі потреби </w:t>
            </w:r>
            <w:r w:rsidRPr="00332D83">
              <w:rPr>
                <w:rFonts w:ascii="Times New Roman" w:hAnsi="Times New Roman"/>
                <w:color w:val="4F81BD"/>
                <w:sz w:val="26"/>
                <w:szCs w:val="26"/>
                <w:lang w:val="ru-RU"/>
              </w:rPr>
              <w:t>[4 СЗО 1-1.3-3];</w:t>
            </w:r>
          </w:p>
          <w:p w:rsidR="008C2255" w:rsidRPr="00332D83" w:rsidRDefault="008C2255" w:rsidP="00332D83">
            <w:pPr>
              <w:widowControl w:val="0"/>
              <w:rPr>
                <w:rFonts w:ascii="Times New Roman" w:hAnsi="Times New Roman"/>
                <w:iCs/>
                <w:sz w:val="26"/>
                <w:szCs w:val="26"/>
                <w:lang w:val="ru-RU"/>
              </w:rPr>
            </w:pPr>
            <w:r w:rsidRPr="00332D83">
              <w:rPr>
                <w:rFonts w:ascii="Times New Roman" w:hAnsi="Times New Roman"/>
                <w:sz w:val="26"/>
                <w:szCs w:val="26"/>
                <w:lang w:val="ru-RU"/>
              </w:rPr>
              <w:t>-</w:t>
            </w:r>
            <w:r w:rsidRPr="00332D83">
              <w:rPr>
                <w:rFonts w:ascii="Times New Roman" w:hAnsi="Times New Roman"/>
                <w:i/>
                <w:iCs/>
                <w:sz w:val="26"/>
                <w:szCs w:val="26"/>
                <w:lang w:val="ru-RU"/>
              </w:rPr>
              <w:t xml:space="preserve"> обирає </w:t>
            </w:r>
            <w:r w:rsidRPr="00332D83">
              <w:rPr>
                <w:rFonts w:ascii="Times New Roman" w:hAnsi="Times New Roman"/>
                <w:iCs/>
                <w:sz w:val="26"/>
                <w:szCs w:val="26"/>
                <w:lang w:val="ru-RU"/>
              </w:rPr>
              <w:t xml:space="preserve">дорослих, яким можна довіряти в разі небезпечних життєвих ситуацій </w:t>
            </w:r>
            <w:r w:rsidRPr="00332D83">
              <w:rPr>
                <w:rFonts w:ascii="Times New Roman" w:hAnsi="Times New Roman"/>
                <w:color w:val="4F81BD"/>
                <w:sz w:val="26"/>
                <w:szCs w:val="26"/>
                <w:lang w:val="ru-RU"/>
              </w:rPr>
              <w:t>[4 СЗО 1-1.3-4]</w:t>
            </w:r>
            <w:r w:rsidRPr="00332D83">
              <w:rPr>
                <w:rFonts w:ascii="Times New Roman" w:hAnsi="Times New Roman"/>
                <w:iCs/>
                <w:sz w:val="26"/>
                <w:szCs w:val="26"/>
                <w:lang w:val="ru-RU"/>
              </w:rPr>
              <w:t>;</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розрізняє</w:t>
            </w:r>
            <w:r w:rsidRPr="00332D83">
              <w:rPr>
                <w:rFonts w:ascii="Times New Roman" w:hAnsi="Times New Roman"/>
                <w:sz w:val="26"/>
                <w:szCs w:val="26"/>
                <w:lang w:val="ru-RU"/>
              </w:rPr>
              <w:t xml:space="preserve"> ресурси, які мож</w:t>
            </w:r>
            <w:r w:rsidR="00C97058" w:rsidRPr="00332D83">
              <w:rPr>
                <w:rFonts w:ascii="Times New Roman" w:hAnsi="Times New Roman"/>
                <w:sz w:val="26"/>
                <w:szCs w:val="26"/>
                <w:lang w:val="ru-RU"/>
              </w:rPr>
              <w:t>на використати в разі небезпеки</w:t>
            </w:r>
            <w:r w:rsidR="00C97058" w:rsidRPr="00332D83">
              <w:rPr>
                <w:rFonts w:ascii="Times New Roman" w:hAnsi="Times New Roman"/>
                <w:color w:val="4F81BD"/>
                <w:sz w:val="26"/>
                <w:szCs w:val="26"/>
                <w:lang w:val="ru-RU"/>
              </w:rPr>
              <w:t>[4 СЗО 1-1.3-5]</w:t>
            </w:r>
          </w:p>
          <w:p w:rsidR="008C2255" w:rsidRPr="00332D83" w:rsidRDefault="008C2255" w:rsidP="00332D83">
            <w:pPr>
              <w:widowControl w:val="0"/>
              <w:rPr>
                <w:rFonts w:ascii="Times New Roman" w:hAnsi="Times New Roman"/>
                <w:b/>
                <w:sz w:val="26"/>
                <w:szCs w:val="26"/>
                <w:lang w:val="ru-RU"/>
              </w:rPr>
            </w:pPr>
          </w:p>
        </w:tc>
      </w:tr>
      <w:tr w:rsidR="008C2255" w:rsidRPr="00210A6A" w:rsidTr="004D2E25">
        <w:tc>
          <w:tcPr>
            <w:tcW w:w="3084" w:type="dxa"/>
          </w:tcPr>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sz w:val="26"/>
                <w:szCs w:val="26"/>
                <w:lang w:val="ru-RU"/>
              </w:rPr>
              <w:t>Намагається критично оцінювати інформацію щодо товарів і послуг</w:t>
            </w:r>
          </w:p>
          <w:p w:rsidR="008C2255" w:rsidRPr="00332D83" w:rsidRDefault="008C2255" w:rsidP="00332D83">
            <w:pPr>
              <w:widowControl w:val="0"/>
              <w:rPr>
                <w:rFonts w:ascii="Times New Roman" w:hAnsi="Times New Roman"/>
                <w:kern w:val="2"/>
                <w:sz w:val="26"/>
                <w:szCs w:val="26"/>
                <w:lang w:val="ru-RU" w:eastAsia="hi-IN" w:bidi="hi-IN"/>
              </w:rPr>
            </w:pPr>
          </w:p>
        </w:tc>
        <w:tc>
          <w:tcPr>
            <w:tcW w:w="6805" w:type="dxa"/>
          </w:tcPr>
          <w:p w:rsidR="008C2255" w:rsidRPr="00332D83" w:rsidRDefault="008C2255" w:rsidP="00250B0A">
            <w:pPr>
              <w:widowControl w:val="0"/>
              <w:rPr>
                <w:rFonts w:ascii="Times New Roman" w:hAnsi="Times New Roman"/>
                <w:b/>
                <w:sz w:val="26"/>
                <w:szCs w:val="26"/>
                <w:lang w:val="ru-RU"/>
              </w:rPr>
            </w:pPr>
            <w:r w:rsidRPr="00332D83">
              <w:rPr>
                <w:rFonts w:ascii="Times New Roman" w:hAnsi="Times New Roman"/>
                <w:b/>
                <w:sz w:val="26"/>
                <w:szCs w:val="26"/>
                <w:lang w:val="ru-RU"/>
              </w:rPr>
              <w:t>Учень / учениця:</w:t>
            </w:r>
          </w:p>
          <w:p w:rsidR="008C2255" w:rsidRPr="00332D83" w:rsidRDefault="008C2255" w:rsidP="00332D83">
            <w:pPr>
              <w:rPr>
                <w:rFonts w:ascii="Times New Roman" w:eastAsia="Times New Roman" w:hAnsi="Times New Roman"/>
                <w:sz w:val="26"/>
                <w:szCs w:val="26"/>
                <w:lang w:val="uk-UA" w:eastAsia="uk-UA"/>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 xml:space="preserve">аналізує </w:t>
            </w:r>
            <w:r w:rsidRPr="00332D83">
              <w:rPr>
                <w:rFonts w:ascii="Times New Roman" w:hAnsi="Times New Roman"/>
                <w:sz w:val="26"/>
                <w:szCs w:val="26"/>
                <w:lang w:val="ru-RU"/>
              </w:rPr>
              <w:t xml:space="preserve">та критично </w:t>
            </w:r>
            <w:r w:rsidRPr="00332D83">
              <w:rPr>
                <w:rFonts w:ascii="Times New Roman" w:hAnsi="Times New Roman"/>
                <w:i/>
                <w:sz w:val="26"/>
                <w:szCs w:val="26"/>
                <w:lang w:val="ru-RU"/>
              </w:rPr>
              <w:t xml:space="preserve">оцінює </w:t>
            </w:r>
            <w:r w:rsidRPr="00332D83">
              <w:rPr>
                <w:rFonts w:ascii="Times New Roman" w:hAnsi="Times New Roman"/>
                <w:sz w:val="26"/>
                <w:szCs w:val="26"/>
                <w:lang w:val="ru-RU"/>
              </w:rPr>
              <w:t xml:space="preserve">безпечність відповідних </w:t>
            </w:r>
            <w:r w:rsidRPr="00332D83">
              <w:rPr>
                <w:rFonts w:ascii="Times New Roman" w:eastAsia="Times New Roman" w:hAnsi="Times New Roman"/>
                <w:sz w:val="26"/>
                <w:szCs w:val="26"/>
                <w:lang w:val="uk-UA" w:eastAsia="uk-UA"/>
              </w:rPr>
              <w:t>засобів та спорядження (речі та одяг) для активного дозвілля</w:t>
            </w:r>
            <w:r w:rsidRPr="00332D83">
              <w:rPr>
                <w:rFonts w:ascii="Times New Roman" w:hAnsi="Times New Roman"/>
                <w:color w:val="4F81BD"/>
                <w:sz w:val="26"/>
                <w:szCs w:val="26"/>
                <w:lang w:val="ru-RU"/>
              </w:rPr>
              <w:t xml:space="preserve"> [4 СЗО 1-4.2-1]</w:t>
            </w:r>
          </w:p>
          <w:p w:rsidR="008C2255" w:rsidRPr="00332D83" w:rsidRDefault="008C2255" w:rsidP="00332D83">
            <w:pPr>
              <w:widowControl w:val="0"/>
              <w:rPr>
                <w:rFonts w:ascii="Times New Roman" w:hAnsi="Times New Roman"/>
                <w:b/>
                <w:sz w:val="26"/>
                <w:szCs w:val="26"/>
                <w:lang w:val="ru-RU"/>
              </w:rPr>
            </w:pPr>
          </w:p>
        </w:tc>
      </w:tr>
      <w:tr w:rsidR="008C2255" w:rsidRPr="00210A6A" w:rsidTr="004D2E25">
        <w:tc>
          <w:tcPr>
            <w:tcW w:w="3084" w:type="dxa"/>
          </w:tcPr>
          <w:p w:rsidR="008C2255" w:rsidRPr="00332D83" w:rsidRDefault="008C2255" w:rsidP="00332D83">
            <w:pPr>
              <w:widowControl w:val="0"/>
              <w:contextualSpacing/>
              <w:rPr>
                <w:rFonts w:ascii="Times New Roman" w:hAnsi="Times New Roman"/>
                <w:kern w:val="2"/>
                <w:sz w:val="26"/>
                <w:szCs w:val="26"/>
                <w:lang w:val="ru-RU" w:bidi="hi-IN"/>
              </w:rPr>
            </w:pPr>
            <w:r w:rsidRPr="00332D83">
              <w:rPr>
                <w:rFonts w:ascii="Times New Roman" w:hAnsi="Times New Roman"/>
                <w:sz w:val="26"/>
                <w:szCs w:val="26"/>
                <w:lang w:val="uk-UA"/>
              </w:rPr>
              <w:t>Д</w:t>
            </w:r>
            <w:r w:rsidRPr="00332D83">
              <w:rPr>
                <w:rFonts w:ascii="Times New Roman" w:hAnsi="Times New Roman"/>
                <w:sz w:val="26"/>
                <w:szCs w:val="26"/>
                <w:lang w:val="ru-RU"/>
              </w:rPr>
              <w:t>емонструє різноманітні практики поведінки, які запобігають або зменшують ризики для життя і здоров’я</w:t>
            </w:r>
          </w:p>
        </w:tc>
        <w:tc>
          <w:tcPr>
            <w:tcW w:w="6805" w:type="dxa"/>
          </w:tcPr>
          <w:p w:rsidR="008C2255" w:rsidRPr="00332D83" w:rsidRDefault="008C2255" w:rsidP="00250B0A">
            <w:pPr>
              <w:widowControl w:val="0"/>
              <w:rPr>
                <w:rFonts w:ascii="Times New Roman" w:hAnsi="Times New Roman"/>
                <w:b/>
                <w:sz w:val="26"/>
                <w:szCs w:val="26"/>
                <w:lang w:val="ru-RU"/>
              </w:rPr>
            </w:pPr>
            <w:r w:rsidRPr="00332D83">
              <w:rPr>
                <w:rFonts w:ascii="Times New Roman" w:hAnsi="Times New Roman"/>
                <w:b/>
                <w:sz w:val="26"/>
                <w:szCs w:val="26"/>
                <w:lang w:val="ru-RU"/>
              </w:rPr>
              <w:t>Учень / учениця:</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аналізує</w:t>
            </w:r>
            <w:r w:rsidRPr="00332D83">
              <w:rPr>
                <w:rFonts w:ascii="Times New Roman" w:hAnsi="Times New Roman"/>
                <w:sz w:val="26"/>
                <w:szCs w:val="26"/>
                <w:lang w:val="ru-RU"/>
              </w:rPr>
              <w:t xml:space="preserve"> власну поведінку для запобігання або зменшення ризику для життя та здоров’я </w:t>
            </w:r>
            <w:r w:rsidRPr="00332D83">
              <w:rPr>
                <w:rFonts w:ascii="Times New Roman" w:hAnsi="Times New Roman"/>
                <w:color w:val="4F81BD"/>
                <w:sz w:val="26"/>
                <w:szCs w:val="26"/>
                <w:lang w:val="ru-RU"/>
              </w:rPr>
              <w:t>[4 СЗО 1-1.1-1]</w:t>
            </w:r>
            <w:r w:rsidRPr="00332D83">
              <w:rPr>
                <w:rFonts w:ascii="Times New Roman" w:hAnsi="Times New Roman"/>
                <w:sz w:val="26"/>
                <w:szCs w:val="26"/>
                <w:lang w:val="ru-RU"/>
              </w:rPr>
              <w:t>;</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застосовує</w:t>
            </w:r>
            <w:r w:rsidRPr="00332D83">
              <w:rPr>
                <w:rFonts w:ascii="Times New Roman" w:hAnsi="Times New Roman"/>
                <w:sz w:val="26"/>
                <w:szCs w:val="26"/>
                <w:lang w:val="ru-RU"/>
              </w:rPr>
              <w:t xml:space="preserve"> правила збереження здоров’я від можливих небезпек зовнішнього середовища (водойми, сонячні промені, погодні умови, стихійні лиха тощо) </w:t>
            </w:r>
            <w:r w:rsidRPr="00332D83">
              <w:rPr>
                <w:rFonts w:ascii="Times New Roman" w:hAnsi="Times New Roman"/>
                <w:color w:val="4F81BD"/>
                <w:sz w:val="26"/>
                <w:szCs w:val="26"/>
                <w:lang w:val="ru-RU"/>
              </w:rPr>
              <w:t>[4 СЗО 1-1.1-2]</w:t>
            </w:r>
            <w:r w:rsidRPr="00332D83">
              <w:rPr>
                <w:rFonts w:ascii="Times New Roman" w:hAnsi="Times New Roman"/>
                <w:sz w:val="26"/>
                <w:szCs w:val="26"/>
                <w:lang w:val="ru-RU"/>
              </w:rPr>
              <w:t>;</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безпечно </w:t>
            </w:r>
            <w:r w:rsidRPr="00332D83">
              <w:rPr>
                <w:rFonts w:ascii="Times New Roman" w:hAnsi="Times New Roman"/>
                <w:i/>
                <w:sz w:val="26"/>
                <w:szCs w:val="26"/>
                <w:lang w:val="ru-RU"/>
              </w:rPr>
              <w:t>поводиться</w:t>
            </w:r>
            <w:r w:rsidRPr="00332D83">
              <w:rPr>
                <w:rFonts w:ascii="Times New Roman" w:hAnsi="Times New Roman"/>
                <w:sz w:val="26"/>
                <w:szCs w:val="26"/>
                <w:lang w:val="ru-RU"/>
              </w:rPr>
              <w:t xml:space="preserve"> в мережі Інтернет </w:t>
            </w:r>
            <w:r w:rsidRPr="00332D83">
              <w:rPr>
                <w:rFonts w:ascii="Times New Roman" w:hAnsi="Times New Roman"/>
                <w:color w:val="4F81BD"/>
                <w:sz w:val="26"/>
                <w:szCs w:val="26"/>
                <w:lang w:val="ru-RU"/>
              </w:rPr>
              <w:t>[4 СЗО 1-1.1-3];</w:t>
            </w:r>
          </w:p>
          <w:p w:rsidR="008C2255" w:rsidRPr="00332D83" w:rsidRDefault="008C2255" w:rsidP="00332D83">
            <w:pPr>
              <w:widowControl w:val="0"/>
              <w:rPr>
                <w:rFonts w:ascii="Times New Roman" w:hAnsi="Times New Roman"/>
                <w:color w:val="4F81BD"/>
                <w:sz w:val="26"/>
                <w:szCs w:val="26"/>
                <w:lang w:val="ru-RU"/>
              </w:rPr>
            </w:pPr>
            <w:r w:rsidRPr="00332D83">
              <w:rPr>
                <w:rFonts w:ascii="Times New Roman" w:hAnsi="Times New Roman"/>
                <w:b/>
                <w:sz w:val="26"/>
                <w:szCs w:val="26"/>
                <w:lang w:val="ru-RU"/>
              </w:rPr>
              <w:t xml:space="preserve">- </w:t>
            </w:r>
            <w:r w:rsidRPr="00332D83">
              <w:rPr>
                <w:rFonts w:ascii="Times New Roman" w:eastAsia="Times New Roman" w:hAnsi="Times New Roman"/>
                <w:sz w:val="26"/>
                <w:szCs w:val="26"/>
                <w:lang w:val="ru-RU" w:eastAsia="uk-UA"/>
              </w:rPr>
              <w:t xml:space="preserve"> </w:t>
            </w:r>
            <w:r w:rsidRPr="00332D83">
              <w:rPr>
                <w:rFonts w:ascii="Times New Roman" w:hAnsi="Times New Roman"/>
                <w:i/>
                <w:sz w:val="26"/>
                <w:szCs w:val="26"/>
                <w:lang w:val="ru-RU"/>
              </w:rPr>
              <w:t>застосовує</w:t>
            </w:r>
            <w:r w:rsidRPr="00332D83">
              <w:rPr>
                <w:rFonts w:ascii="Times New Roman" w:hAnsi="Times New Roman"/>
                <w:sz w:val="26"/>
                <w:szCs w:val="26"/>
                <w:lang w:val="ru-RU"/>
              </w:rPr>
              <w:t xml:space="preserve"> правила </w:t>
            </w:r>
            <w:r w:rsidRPr="00332D83">
              <w:rPr>
                <w:rFonts w:ascii="Times New Roman" w:eastAsia="Times New Roman" w:hAnsi="Times New Roman"/>
                <w:sz w:val="26"/>
                <w:szCs w:val="26"/>
                <w:lang w:val="ru-RU" w:eastAsia="uk-UA"/>
              </w:rPr>
              <w:t xml:space="preserve">безпечної поведінки з бездомними тваринами </w:t>
            </w:r>
            <w:r w:rsidRPr="00332D83">
              <w:rPr>
                <w:rFonts w:ascii="Times New Roman" w:hAnsi="Times New Roman"/>
                <w:color w:val="4F81BD"/>
                <w:sz w:val="26"/>
                <w:szCs w:val="26"/>
                <w:lang w:val="ru-RU"/>
              </w:rPr>
              <w:t>[4 СЗО 1-1.1-4]</w:t>
            </w:r>
          </w:p>
          <w:p w:rsidR="00E41C0A" w:rsidRPr="00332D83" w:rsidRDefault="00E41C0A" w:rsidP="00332D83">
            <w:pPr>
              <w:widowControl w:val="0"/>
              <w:rPr>
                <w:rFonts w:ascii="Times New Roman" w:hAnsi="Times New Roman"/>
                <w:b/>
                <w:sz w:val="26"/>
                <w:szCs w:val="26"/>
                <w:lang w:val="ru-RU"/>
              </w:rPr>
            </w:pPr>
          </w:p>
        </w:tc>
      </w:tr>
      <w:tr w:rsidR="008C2255" w:rsidRPr="00332D83" w:rsidTr="004D2E25">
        <w:trPr>
          <w:trHeight w:val="10397"/>
        </w:trPr>
        <w:tc>
          <w:tcPr>
            <w:tcW w:w="9889" w:type="dxa"/>
            <w:gridSpan w:val="2"/>
          </w:tcPr>
          <w:p w:rsidR="008C2255" w:rsidRPr="00332D83" w:rsidRDefault="008414A0" w:rsidP="00332D83">
            <w:pPr>
              <w:widowControl w:val="0"/>
              <w:jc w:val="both"/>
              <w:rPr>
                <w:rFonts w:ascii="Times New Roman" w:hAnsi="Times New Roman"/>
                <w:b/>
                <w:sz w:val="26"/>
                <w:szCs w:val="26"/>
                <w:lang w:val="uk-UA"/>
              </w:rPr>
            </w:pPr>
            <w:r>
              <w:rPr>
                <w:rFonts w:ascii="Times New Roman" w:hAnsi="Times New Roman"/>
                <w:b/>
                <w:sz w:val="26"/>
                <w:szCs w:val="26"/>
                <w:lang w:val="uk-UA"/>
              </w:rPr>
              <w:lastRenderedPageBreak/>
              <w:t xml:space="preserve"> З</w:t>
            </w:r>
            <w:r w:rsidR="008C2255" w:rsidRPr="00332D83">
              <w:rPr>
                <w:rFonts w:ascii="Times New Roman" w:hAnsi="Times New Roman"/>
                <w:b/>
                <w:sz w:val="26"/>
                <w:szCs w:val="26"/>
                <w:lang w:val="uk-UA"/>
              </w:rPr>
              <w:t>міст</w:t>
            </w:r>
          </w:p>
          <w:p w:rsidR="008C2255" w:rsidRPr="00332D83" w:rsidRDefault="008C2255" w:rsidP="00332D83">
            <w:pPr>
              <w:rPr>
                <w:rFonts w:ascii="Times New Roman" w:eastAsia="Times New Roman" w:hAnsi="Times New Roman"/>
                <w:i/>
                <w:sz w:val="26"/>
                <w:szCs w:val="26"/>
                <w:lang w:val="ru-RU" w:eastAsia="uk-UA"/>
              </w:rPr>
            </w:pPr>
            <w:r w:rsidRPr="00332D83">
              <w:rPr>
                <w:rFonts w:ascii="Times New Roman" w:eastAsia="Times New Roman" w:hAnsi="Times New Roman"/>
                <w:b/>
                <w:i/>
                <w:sz w:val="26"/>
                <w:szCs w:val="26"/>
                <w:lang w:val="uk-UA" w:eastAsia="uk-UA"/>
              </w:rPr>
              <w:t>Безпека життєдіяльності</w:t>
            </w:r>
          </w:p>
          <w:p w:rsidR="008C2255" w:rsidRPr="00332D83" w:rsidRDefault="008C2255" w:rsidP="00332D83">
            <w:pPr>
              <w:widowControl w:val="0"/>
              <w:jc w:val="both"/>
              <w:rPr>
                <w:rFonts w:ascii="Times New Roman" w:eastAsia="Times New Roman" w:hAnsi="Times New Roman"/>
                <w:sz w:val="26"/>
                <w:szCs w:val="26"/>
                <w:lang w:val="uk-UA"/>
              </w:rPr>
            </w:pPr>
            <w:r w:rsidRPr="00332D83">
              <w:rPr>
                <w:rFonts w:ascii="Times New Roman" w:eastAsia="Times New Roman" w:hAnsi="Times New Roman"/>
                <w:i/>
                <w:sz w:val="26"/>
                <w:szCs w:val="26"/>
                <w:lang w:val="ru-RU" w:eastAsia="uk-UA"/>
              </w:rPr>
              <w:t xml:space="preserve">Безпека вдома. </w:t>
            </w:r>
            <w:r w:rsidRPr="00332D83">
              <w:rPr>
                <w:rFonts w:ascii="Times New Roman" w:eastAsia="Times New Roman" w:hAnsi="Times New Roman"/>
                <w:sz w:val="26"/>
                <w:szCs w:val="26"/>
                <w:lang w:val="ru-RU" w:eastAsia="uk-UA"/>
              </w:rPr>
              <w:t>Ймовірні</w:t>
            </w:r>
            <w:r w:rsidRPr="00332D83">
              <w:rPr>
                <w:rFonts w:ascii="Times New Roman" w:eastAsia="Times New Roman" w:hAnsi="Times New Roman"/>
                <w:color w:val="FF0000"/>
                <w:sz w:val="26"/>
                <w:szCs w:val="26"/>
                <w:lang w:val="ru-RU" w:eastAsia="uk-UA"/>
              </w:rPr>
              <w:t xml:space="preserve"> </w:t>
            </w:r>
            <w:r w:rsidRPr="00332D83">
              <w:rPr>
                <w:rFonts w:ascii="Times New Roman" w:eastAsia="Times New Roman" w:hAnsi="Times New Roman"/>
                <w:sz w:val="26"/>
                <w:szCs w:val="26"/>
                <w:lang w:val="uk-UA" w:eastAsia="uk-UA"/>
              </w:rPr>
              <w:t>н</w:t>
            </w:r>
            <w:r w:rsidRPr="00332D83">
              <w:rPr>
                <w:rFonts w:ascii="Times New Roman" w:eastAsia="Times New Roman" w:hAnsi="Times New Roman"/>
                <w:sz w:val="26"/>
                <w:szCs w:val="26"/>
                <w:lang w:val="ru-RU" w:eastAsia="uk-UA"/>
              </w:rPr>
              <w:t>аслідки</w:t>
            </w:r>
            <w:r w:rsidRPr="00332D83">
              <w:rPr>
                <w:rFonts w:ascii="Times New Roman" w:eastAsia="Times New Roman" w:hAnsi="Times New Roman"/>
                <w:sz w:val="26"/>
                <w:szCs w:val="26"/>
                <w:lang w:val="uk-UA" w:eastAsia="uk-UA"/>
              </w:rPr>
              <w:t xml:space="preserve"> власних рішень та поведінки для себе та інших. Відповідальність</w:t>
            </w:r>
            <w:r w:rsidRPr="00332D83">
              <w:rPr>
                <w:rFonts w:ascii="Times New Roman" w:eastAsia="Times New Roman" w:hAnsi="Times New Roman"/>
                <w:sz w:val="26"/>
                <w:szCs w:val="26"/>
                <w:lang w:val="ru-RU" w:eastAsia="uk-UA"/>
              </w:rPr>
              <w:t xml:space="preserve"> та доцільна поведінка в небезпечних ситуаціях (вогонь, вода, газ, побутов</w:t>
            </w:r>
            <w:r w:rsidRPr="00332D83">
              <w:rPr>
                <w:rFonts w:ascii="Times New Roman" w:eastAsia="Times New Roman" w:hAnsi="Times New Roman"/>
                <w:sz w:val="26"/>
                <w:szCs w:val="26"/>
                <w:lang w:val="uk-UA" w:eastAsia="uk-UA"/>
              </w:rPr>
              <w:t xml:space="preserve">і </w:t>
            </w:r>
            <w:r w:rsidRPr="00332D83">
              <w:rPr>
                <w:rFonts w:ascii="Times New Roman" w:eastAsia="Times New Roman" w:hAnsi="Times New Roman"/>
                <w:sz w:val="26"/>
                <w:szCs w:val="26"/>
                <w:lang w:val="ru-RU" w:eastAsia="uk-UA"/>
              </w:rPr>
              <w:t>хімічн</w:t>
            </w:r>
            <w:r w:rsidRPr="00332D83">
              <w:rPr>
                <w:rFonts w:ascii="Times New Roman" w:eastAsia="Times New Roman" w:hAnsi="Times New Roman"/>
                <w:sz w:val="26"/>
                <w:szCs w:val="26"/>
                <w:lang w:val="uk-UA" w:eastAsia="uk-UA"/>
              </w:rPr>
              <w:t>і</w:t>
            </w:r>
            <w:r w:rsidRPr="00332D83">
              <w:rPr>
                <w:rFonts w:ascii="Times New Roman" w:eastAsia="Times New Roman" w:hAnsi="Times New Roman"/>
                <w:sz w:val="26"/>
                <w:szCs w:val="26"/>
                <w:lang w:val="ru-RU" w:eastAsia="uk-UA"/>
              </w:rPr>
              <w:t xml:space="preserve"> сполуки тощо).</w:t>
            </w:r>
            <w:r w:rsidRPr="00332D83">
              <w:rPr>
                <w:rFonts w:ascii="Times New Roman" w:eastAsia="Times New Roman" w:hAnsi="Times New Roman"/>
                <w:i/>
                <w:sz w:val="26"/>
                <w:szCs w:val="26"/>
                <w:lang w:val="uk-UA" w:eastAsia="uk-UA"/>
              </w:rPr>
              <w:t xml:space="preserve"> </w:t>
            </w:r>
            <w:r w:rsidRPr="00332D83">
              <w:rPr>
                <w:rFonts w:ascii="Times New Roman" w:eastAsia="Times New Roman" w:hAnsi="Times New Roman"/>
                <w:sz w:val="26"/>
                <w:szCs w:val="26"/>
                <w:lang w:val="uk-UA" w:eastAsia="uk-UA"/>
              </w:rPr>
              <w:t>Правила користування джерелами водопостачання. Пожежна безпека. Правила користування обігрівальними приладами. Правила користування газовою плитою. Ознаки витоку газу. Порядок дій під час витоку газу. Опосередкована небезпека (пожежа в іншій квартирі, іншому будинку тощо). Звернення по допомогу в різні служби в разі небезпечних ситуацій.</w:t>
            </w:r>
            <w:r w:rsidR="00E41C0A" w:rsidRPr="00332D83">
              <w:rPr>
                <w:rFonts w:ascii="Times New Roman" w:hAnsi="Times New Roman"/>
                <w:i/>
                <w:sz w:val="26"/>
                <w:szCs w:val="26"/>
                <w:lang w:val="uk-UA"/>
              </w:rPr>
              <w:t>Б</w:t>
            </w:r>
            <w:r w:rsidRPr="00332D83">
              <w:rPr>
                <w:rFonts w:ascii="Times New Roman" w:hAnsi="Times New Roman"/>
                <w:i/>
                <w:sz w:val="26"/>
                <w:szCs w:val="26"/>
                <w:lang w:val="uk-UA"/>
              </w:rPr>
              <w:t>езпека в школі.</w:t>
            </w:r>
            <w:r w:rsidRPr="00332D83">
              <w:rPr>
                <w:rFonts w:ascii="Times New Roman" w:hAnsi="Times New Roman"/>
                <w:b/>
                <w:sz w:val="26"/>
                <w:szCs w:val="26"/>
                <w:lang w:val="uk-UA"/>
              </w:rPr>
              <w:t xml:space="preserve"> </w:t>
            </w:r>
            <w:r w:rsidRPr="00332D83">
              <w:rPr>
                <w:rFonts w:ascii="Times New Roman" w:hAnsi="Times New Roman"/>
                <w:sz w:val="26"/>
                <w:szCs w:val="26"/>
                <w:lang w:val="uk-UA"/>
              </w:rPr>
              <w:t>Ймовірні</w:t>
            </w:r>
            <w:r w:rsidRPr="00332D83">
              <w:rPr>
                <w:rFonts w:ascii="Times New Roman" w:hAnsi="Times New Roman"/>
                <w:color w:val="FF0000"/>
                <w:sz w:val="26"/>
                <w:szCs w:val="26"/>
                <w:lang w:val="uk-UA"/>
              </w:rPr>
              <w:t xml:space="preserve"> </w:t>
            </w:r>
            <w:r w:rsidRPr="00332D83">
              <w:rPr>
                <w:rFonts w:ascii="Times New Roman" w:hAnsi="Times New Roman"/>
                <w:sz w:val="26"/>
                <w:szCs w:val="26"/>
                <w:lang w:val="uk-UA"/>
              </w:rPr>
              <w:t>наслідки власних</w:t>
            </w:r>
            <w:r w:rsidRPr="00332D83">
              <w:rPr>
                <w:rFonts w:ascii="Times New Roman" w:eastAsia="Times New Roman" w:hAnsi="Times New Roman"/>
                <w:sz w:val="26"/>
                <w:szCs w:val="26"/>
                <w:lang w:val="uk-UA"/>
              </w:rPr>
              <w:t xml:space="preserve"> рішень та своєї поведінки в різних ситуаціях шкільного життя </w:t>
            </w:r>
            <w:r w:rsidRPr="00332D83">
              <w:rPr>
                <w:rFonts w:ascii="Times New Roman" w:hAnsi="Times New Roman"/>
                <w:sz w:val="26"/>
                <w:szCs w:val="26"/>
                <w:lang w:val="uk-UA"/>
              </w:rPr>
              <w:t>(у класі, їдальні, спортзалі тощо).</w:t>
            </w:r>
          </w:p>
          <w:p w:rsidR="008C2255" w:rsidRPr="00332D83" w:rsidRDefault="008C2255" w:rsidP="00332D83">
            <w:pPr>
              <w:widowControl w:val="0"/>
              <w:jc w:val="both"/>
              <w:rPr>
                <w:rFonts w:ascii="Times New Roman" w:hAnsi="Times New Roman"/>
                <w:i/>
                <w:sz w:val="26"/>
                <w:szCs w:val="26"/>
                <w:lang w:val="ru-RU"/>
              </w:rPr>
            </w:pPr>
            <w:r w:rsidRPr="00332D83">
              <w:rPr>
                <w:rFonts w:ascii="Times New Roman" w:hAnsi="Times New Roman"/>
                <w:b/>
                <w:i/>
                <w:sz w:val="26"/>
                <w:szCs w:val="26"/>
                <w:lang w:val="ru-RU"/>
              </w:rPr>
              <w:t>Безпека в довкіллі</w:t>
            </w:r>
            <w:r w:rsidRPr="00332D83">
              <w:rPr>
                <w:rFonts w:ascii="Times New Roman" w:hAnsi="Times New Roman"/>
                <w:i/>
                <w:sz w:val="26"/>
                <w:szCs w:val="26"/>
                <w:lang w:val="ru-RU"/>
              </w:rPr>
              <w:t xml:space="preserve"> </w:t>
            </w:r>
          </w:p>
          <w:p w:rsidR="008C2255" w:rsidRPr="00332D83" w:rsidRDefault="008C2255" w:rsidP="00332D83">
            <w:pPr>
              <w:jc w:val="both"/>
              <w:rPr>
                <w:rFonts w:ascii="Times New Roman" w:eastAsia="Times New Roman" w:hAnsi="Times New Roman"/>
                <w:sz w:val="26"/>
                <w:szCs w:val="26"/>
                <w:lang w:val="uk-UA" w:eastAsia="uk-UA"/>
              </w:rPr>
            </w:pPr>
            <w:r w:rsidRPr="00332D83">
              <w:rPr>
                <w:rFonts w:ascii="Times New Roman" w:eastAsia="Times New Roman" w:hAnsi="Times New Roman"/>
                <w:i/>
                <w:sz w:val="26"/>
                <w:szCs w:val="26"/>
                <w:lang w:val="ru-RU" w:eastAsia="uk-UA"/>
              </w:rPr>
              <w:t>Безпечна поведінка на вулиці.</w:t>
            </w:r>
            <w:r w:rsidRPr="00332D83">
              <w:rPr>
                <w:rFonts w:ascii="Times New Roman" w:eastAsia="Times New Roman" w:hAnsi="Times New Roman"/>
                <w:sz w:val="26"/>
                <w:szCs w:val="26"/>
                <w:lang w:val="ru-RU" w:eastAsia="uk-UA"/>
              </w:rPr>
              <w:t xml:space="preserve"> </w:t>
            </w:r>
            <w:r w:rsidRPr="00332D83">
              <w:rPr>
                <w:rFonts w:ascii="Times New Roman" w:eastAsia="Times New Roman" w:hAnsi="Times New Roman"/>
                <w:sz w:val="26"/>
                <w:szCs w:val="26"/>
                <w:lang w:val="uk-UA" w:eastAsia="uk-UA"/>
              </w:rPr>
              <w:t xml:space="preserve">Безпека в населеному пункті. Правила поведінки дітей надворі. Дорожня безпека. Безпека руху пішоходів. Групи дорожніх знаків. Перехід дороги в умовах обмеженої оглядовості. Поведінка біля залізничної колії. Сигнали регулювання дорожнього руху. Види перехресть. Дорожньо-транспортні пригоди (ДТП). </w:t>
            </w:r>
          </w:p>
          <w:p w:rsidR="008C2255" w:rsidRPr="00332D83" w:rsidRDefault="008C2255" w:rsidP="00332D83">
            <w:pPr>
              <w:jc w:val="both"/>
              <w:rPr>
                <w:rFonts w:ascii="Times New Roman" w:eastAsia="Times New Roman" w:hAnsi="Times New Roman"/>
                <w:iCs/>
                <w:sz w:val="26"/>
                <w:szCs w:val="26"/>
                <w:u w:val="single"/>
                <w:lang w:val="uk-UA" w:eastAsia="uk-UA"/>
              </w:rPr>
            </w:pPr>
            <w:r w:rsidRPr="00332D83">
              <w:rPr>
                <w:rFonts w:ascii="Times New Roman" w:eastAsia="Times New Roman" w:hAnsi="Times New Roman"/>
                <w:i/>
                <w:sz w:val="26"/>
                <w:szCs w:val="26"/>
                <w:lang w:val="uk-UA" w:eastAsia="uk-UA"/>
              </w:rPr>
              <w:t xml:space="preserve">Активний відпочинок. </w:t>
            </w:r>
            <w:r w:rsidRPr="00332D83">
              <w:rPr>
                <w:rFonts w:ascii="Times New Roman" w:eastAsia="Times New Roman" w:hAnsi="Times New Roman"/>
                <w:sz w:val="26"/>
                <w:szCs w:val="26"/>
                <w:lang w:val="uk-UA" w:eastAsia="uk-UA"/>
              </w:rPr>
              <w:t xml:space="preserve">Безпека під час занять спортом та активним дозвіллям (самокат, ролики, гіроскутер, скейтборд тощо). </w:t>
            </w:r>
            <w:r w:rsidRPr="00332D83">
              <w:rPr>
                <w:rFonts w:ascii="Times New Roman" w:eastAsia="Times New Roman" w:hAnsi="Times New Roman"/>
                <w:sz w:val="26"/>
                <w:szCs w:val="26"/>
                <w:lang w:val="ru-RU" w:eastAsia="uk-UA"/>
              </w:rPr>
              <w:t>Використання</w:t>
            </w:r>
            <w:r w:rsidRPr="00332D83">
              <w:rPr>
                <w:rFonts w:ascii="Times New Roman" w:eastAsia="Times New Roman" w:hAnsi="Times New Roman"/>
                <w:i/>
                <w:sz w:val="26"/>
                <w:szCs w:val="26"/>
                <w:lang w:val="ru-RU" w:eastAsia="uk-UA"/>
              </w:rPr>
              <w:t xml:space="preserve"> </w:t>
            </w:r>
            <w:r w:rsidRPr="00332D83">
              <w:rPr>
                <w:rFonts w:ascii="Times New Roman" w:eastAsia="Times New Roman" w:hAnsi="Times New Roman"/>
                <w:sz w:val="26"/>
                <w:szCs w:val="26"/>
                <w:lang w:val="ru-RU" w:eastAsia="uk-UA"/>
              </w:rPr>
              <w:t>відповідних особистих засобів захисту</w:t>
            </w:r>
            <w:r w:rsidRPr="00332D83">
              <w:rPr>
                <w:rFonts w:ascii="Times New Roman" w:eastAsia="Times New Roman" w:hAnsi="Times New Roman"/>
                <w:i/>
                <w:sz w:val="26"/>
                <w:szCs w:val="26"/>
                <w:lang w:val="ru-RU" w:eastAsia="uk-UA"/>
              </w:rPr>
              <w:t xml:space="preserve"> </w:t>
            </w:r>
            <w:r w:rsidRPr="00332D83">
              <w:rPr>
                <w:rFonts w:ascii="Times New Roman" w:eastAsia="Times New Roman" w:hAnsi="Times New Roman"/>
                <w:sz w:val="26"/>
                <w:szCs w:val="26"/>
                <w:lang w:val="ru-RU" w:eastAsia="uk-UA"/>
              </w:rPr>
              <w:t>(шолом, рукавиці, наколінники тощо) за потреби.</w:t>
            </w:r>
            <w:r w:rsidRPr="00332D83">
              <w:rPr>
                <w:rFonts w:ascii="Times New Roman" w:eastAsia="Times New Roman" w:hAnsi="Times New Roman"/>
                <w:i/>
                <w:sz w:val="26"/>
                <w:szCs w:val="26"/>
                <w:lang w:val="ru-RU" w:eastAsia="uk-UA"/>
              </w:rPr>
              <w:t xml:space="preserve"> </w:t>
            </w:r>
          </w:p>
          <w:p w:rsidR="008C2255" w:rsidRPr="00250B0A" w:rsidRDefault="008C2255" w:rsidP="00250B0A">
            <w:pPr>
              <w:jc w:val="both"/>
              <w:rPr>
                <w:rFonts w:ascii="Times New Roman" w:eastAsia="Times New Roman" w:hAnsi="Times New Roman"/>
                <w:sz w:val="26"/>
                <w:szCs w:val="26"/>
                <w:lang w:val="uk-UA" w:eastAsia="uk-UA"/>
              </w:rPr>
            </w:pPr>
            <w:r w:rsidRPr="00332D83">
              <w:rPr>
                <w:rFonts w:ascii="Times New Roman" w:eastAsia="Times New Roman" w:hAnsi="Times New Roman"/>
                <w:i/>
                <w:sz w:val="26"/>
                <w:szCs w:val="26"/>
                <w:lang w:val="uk-UA" w:eastAsia="uk-UA"/>
              </w:rPr>
              <w:t>Безпечна поведінка у природі</w:t>
            </w:r>
            <w:r w:rsidRPr="00332D83">
              <w:rPr>
                <w:rFonts w:ascii="Times New Roman" w:eastAsia="Times New Roman" w:hAnsi="Times New Roman"/>
                <w:sz w:val="26"/>
                <w:szCs w:val="26"/>
                <w:lang w:val="uk-UA" w:eastAsia="uk-UA"/>
              </w:rPr>
              <w:t>.</w:t>
            </w:r>
            <w:r w:rsidRPr="00332D83">
              <w:rPr>
                <w:rFonts w:ascii="Times New Roman" w:eastAsia="Times New Roman" w:hAnsi="Times New Roman"/>
                <w:i/>
                <w:sz w:val="26"/>
                <w:szCs w:val="26"/>
                <w:lang w:val="uk-UA" w:eastAsia="uk-UA"/>
              </w:rPr>
              <w:t xml:space="preserve"> </w:t>
            </w:r>
            <w:r w:rsidRPr="00332D83">
              <w:rPr>
                <w:rFonts w:ascii="Times New Roman" w:eastAsia="Times New Roman" w:hAnsi="Times New Roman"/>
                <w:sz w:val="26"/>
                <w:szCs w:val="26"/>
                <w:lang w:val="uk-UA" w:eastAsia="uk-UA"/>
              </w:rPr>
              <w:t xml:space="preserve">Правила збереження здоров’я від можливих небезпек зовнішнього середовища (водойми, сонячні промені, погодні умови, стихійні лиха тощо). </w:t>
            </w:r>
            <w:r w:rsidRPr="00332D83">
              <w:rPr>
                <w:rFonts w:ascii="Times New Roman" w:eastAsia="Times New Roman" w:hAnsi="Times New Roman"/>
                <w:sz w:val="26"/>
                <w:szCs w:val="26"/>
                <w:lang w:val="ru-RU" w:eastAsia="uk-UA"/>
              </w:rPr>
              <w:t xml:space="preserve">Бездомні тварини (безпечна поведінка). Ресурси, які можна використати в разі небезпеки. </w:t>
            </w:r>
            <w:r w:rsidRPr="00332D83">
              <w:rPr>
                <w:rFonts w:ascii="Times New Roman" w:eastAsia="Times New Roman" w:hAnsi="Times New Roman"/>
                <w:sz w:val="26"/>
                <w:szCs w:val="26"/>
                <w:lang w:val="uk-UA" w:eastAsia="uk-UA"/>
              </w:rPr>
              <w:t>Поведінка в автономній ситуації на природі (якщо загубився, заблукав у лісі, горах, степу тощо). Спорядження (речі та одяг) для прогулянки на природу.</w:t>
            </w:r>
          </w:p>
          <w:p w:rsidR="008C2255" w:rsidRDefault="008C2255" w:rsidP="00332D83">
            <w:pPr>
              <w:rPr>
                <w:rFonts w:ascii="Times New Roman" w:hAnsi="Times New Roman"/>
                <w:sz w:val="26"/>
                <w:szCs w:val="26"/>
                <w:lang w:val="ru-RU"/>
              </w:rPr>
            </w:pPr>
            <w:r w:rsidRPr="00332D83">
              <w:rPr>
                <w:rFonts w:ascii="Times New Roman" w:hAnsi="Times New Roman"/>
                <w:i/>
                <w:sz w:val="26"/>
                <w:szCs w:val="26"/>
                <w:lang w:val="uk-UA"/>
              </w:rPr>
              <w:t>Безпека в суспільстві.</w:t>
            </w:r>
            <w:r w:rsidRPr="00332D83">
              <w:rPr>
                <w:rFonts w:ascii="Times New Roman" w:hAnsi="Times New Roman"/>
                <w:color w:val="FF0000"/>
                <w:sz w:val="26"/>
                <w:szCs w:val="26"/>
                <w:lang w:val="uk-UA"/>
              </w:rPr>
              <w:t xml:space="preserve"> </w:t>
            </w:r>
            <w:r w:rsidRPr="00332D83">
              <w:rPr>
                <w:rFonts w:ascii="Times New Roman" w:hAnsi="Times New Roman"/>
                <w:sz w:val="26"/>
                <w:szCs w:val="26"/>
                <w:lang w:val="ru-RU"/>
              </w:rPr>
              <w:t>Безпечна поведінка у громадських місцях.</w:t>
            </w:r>
            <w:r w:rsidRPr="00332D83">
              <w:rPr>
                <w:rFonts w:ascii="Times New Roman" w:hAnsi="Times New Roman"/>
                <w:i/>
                <w:sz w:val="26"/>
                <w:szCs w:val="26"/>
                <w:lang w:val="ru-RU"/>
              </w:rPr>
              <w:t xml:space="preserve"> </w:t>
            </w:r>
            <w:r w:rsidRPr="00332D83">
              <w:rPr>
                <w:rFonts w:ascii="Times New Roman" w:hAnsi="Times New Roman"/>
                <w:sz w:val="26"/>
                <w:szCs w:val="26"/>
                <w:lang w:val="ru-RU"/>
              </w:rPr>
              <w:t xml:space="preserve">Ознаки безпечної і небезпечної ситуації. </w:t>
            </w:r>
            <w:r w:rsidRPr="00332D83">
              <w:rPr>
                <w:rFonts w:ascii="Times New Roman" w:hAnsi="Times New Roman"/>
                <w:sz w:val="26"/>
                <w:szCs w:val="26"/>
                <w:lang w:val="uk-UA"/>
              </w:rPr>
              <w:t>Застережні знаки ( «небезпека ураження електричним струмом», «легкозаймиста речовина» тощо).</w:t>
            </w:r>
            <w:r w:rsidRPr="00332D83">
              <w:rPr>
                <w:rFonts w:ascii="Times New Roman" w:hAnsi="Times New Roman"/>
                <w:i/>
                <w:sz w:val="26"/>
                <w:szCs w:val="26"/>
                <w:lang w:val="uk-UA"/>
              </w:rPr>
              <w:t xml:space="preserve"> </w:t>
            </w:r>
            <w:r w:rsidRPr="00332D83">
              <w:rPr>
                <w:rFonts w:ascii="Times New Roman" w:hAnsi="Times New Roman"/>
                <w:sz w:val="26"/>
                <w:szCs w:val="26"/>
                <w:lang w:val="uk-UA"/>
              </w:rPr>
              <w:t>Вихід із непередбачених ситуацій поза межами домівки, школи</w:t>
            </w:r>
            <w:r w:rsidRPr="00332D83">
              <w:rPr>
                <w:rFonts w:ascii="Times New Roman" w:hAnsi="Times New Roman"/>
                <w:i/>
                <w:sz w:val="26"/>
                <w:szCs w:val="26"/>
                <w:lang w:val="ru-RU"/>
              </w:rPr>
              <w:t xml:space="preserve"> </w:t>
            </w:r>
            <w:r w:rsidRPr="00332D83">
              <w:rPr>
                <w:rFonts w:ascii="Times New Roman" w:hAnsi="Times New Roman"/>
                <w:sz w:val="26"/>
                <w:szCs w:val="26"/>
                <w:lang w:val="uk-UA"/>
              </w:rPr>
              <w:t>(відмова від пропозицій, що можуть мати негативні наслідки тощо).</w:t>
            </w:r>
            <w:r w:rsidRPr="00332D83">
              <w:rPr>
                <w:rFonts w:ascii="Times New Roman" w:hAnsi="Times New Roman"/>
                <w:sz w:val="26"/>
                <w:szCs w:val="26"/>
                <w:lang w:val="ru-RU"/>
              </w:rPr>
              <w:t xml:space="preserve"> Правила поведінки з підозрілими предметами та речами, забутими у громадських місцях. </w:t>
            </w:r>
            <w:r w:rsidR="00C93F81" w:rsidRPr="00332D83">
              <w:rPr>
                <w:rFonts w:ascii="Times New Roman" w:hAnsi="Times New Roman"/>
                <w:sz w:val="26"/>
                <w:szCs w:val="26"/>
                <w:lang w:val="ru-RU"/>
              </w:rPr>
              <w:t xml:space="preserve">Правила поведінки з чужими дорослими. </w:t>
            </w:r>
            <w:r w:rsidRPr="00332D83">
              <w:rPr>
                <w:rFonts w:ascii="Times New Roman" w:hAnsi="Times New Roman"/>
                <w:sz w:val="26"/>
                <w:szCs w:val="26"/>
                <w:lang w:val="ru-RU"/>
              </w:rPr>
              <w:t xml:space="preserve">Звернення по допомогу у відповідні служби в разі небезпечних </w:t>
            </w:r>
            <w:r w:rsidRPr="00332D83">
              <w:rPr>
                <w:rFonts w:ascii="Times New Roman" w:hAnsi="Times New Roman"/>
                <w:iCs/>
                <w:sz w:val="26"/>
                <w:szCs w:val="26"/>
                <w:lang w:val="ru-RU"/>
              </w:rPr>
              <w:t>життєвих</w:t>
            </w:r>
            <w:r w:rsidRPr="00332D83">
              <w:rPr>
                <w:rFonts w:ascii="Times New Roman" w:hAnsi="Times New Roman"/>
                <w:sz w:val="26"/>
                <w:szCs w:val="26"/>
                <w:lang w:val="ru-RU"/>
              </w:rPr>
              <w:t xml:space="preserve"> ситуацій. </w:t>
            </w:r>
            <w:r w:rsidRPr="00332D83">
              <w:rPr>
                <w:rFonts w:ascii="Times New Roman" w:hAnsi="Times New Roman"/>
                <w:sz w:val="26"/>
                <w:szCs w:val="26"/>
                <w:lang w:val="uk-UA"/>
              </w:rPr>
              <w:t xml:space="preserve">Звернення за телефонами довіри. </w:t>
            </w:r>
            <w:r w:rsidRPr="00332D83">
              <w:rPr>
                <w:rFonts w:ascii="Times New Roman" w:hAnsi="Times New Roman"/>
                <w:sz w:val="26"/>
                <w:szCs w:val="26"/>
                <w:lang w:val="ru-RU"/>
              </w:rPr>
              <w:t xml:space="preserve">Корисні та шкідливі впливи на вибір безпечної поведінки (однолітки, </w:t>
            </w:r>
            <w:r w:rsidRPr="00332D83">
              <w:rPr>
                <w:rFonts w:ascii="Times New Roman" w:hAnsi="Times New Roman"/>
                <w:sz w:val="26"/>
                <w:szCs w:val="26"/>
                <w:lang w:val="uk-UA"/>
              </w:rPr>
              <w:t xml:space="preserve">знайомі, </w:t>
            </w:r>
            <w:r w:rsidRPr="00332D83">
              <w:rPr>
                <w:rFonts w:ascii="Times New Roman" w:hAnsi="Times New Roman"/>
                <w:sz w:val="26"/>
                <w:szCs w:val="26"/>
                <w:lang w:val="ru-RU"/>
              </w:rPr>
              <w:t>чужі люди, ЗМІ тощо)</w:t>
            </w:r>
            <w:r w:rsidRPr="00332D83">
              <w:rPr>
                <w:rFonts w:ascii="Times New Roman" w:hAnsi="Times New Roman"/>
                <w:sz w:val="26"/>
                <w:szCs w:val="26"/>
                <w:lang w:val="uk-UA"/>
              </w:rPr>
              <w:t>.</w:t>
            </w:r>
            <w:r w:rsidRPr="00332D83">
              <w:rPr>
                <w:rFonts w:ascii="Times New Roman" w:hAnsi="Times New Roman"/>
                <w:sz w:val="26"/>
                <w:szCs w:val="26"/>
                <w:lang w:val="ru-RU"/>
              </w:rPr>
              <w:t xml:space="preserve"> Позитивний та негативний впливи на безпеку людей організацій та груп. Мережа Інтернет та безпека. </w:t>
            </w:r>
          </w:p>
          <w:p w:rsidR="00250B0A" w:rsidRDefault="00250B0A" w:rsidP="00332D83">
            <w:pPr>
              <w:rPr>
                <w:rFonts w:ascii="Times New Roman" w:hAnsi="Times New Roman"/>
                <w:sz w:val="26"/>
                <w:szCs w:val="26"/>
                <w:lang w:val="ru-RU"/>
              </w:rPr>
            </w:pPr>
          </w:p>
          <w:p w:rsidR="00250B0A" w:rsidRDefault="00250B0A" w:rsidP="00332D83">
            <w:pPr>
              <w:rPr>
                <w:rFonts w:ascii="Times New Roman" w:hAnsi="Times New Roman"/>
                <w:sz w:val="26"/>
                <w:szCs w:val="26"/>
                <w:lang w:val="ru-RU"/>
              </w:rPr>
            </w:pPr>
          </w:p>
          <w:p w:rsidR="00250B0A" w:rsidRDefault="00250B0A" w:rsidP="00332D83">
            <w:pPr>
              <w:rPr>
                <w:rFonts w:ascii="Times New Roman" w:hAnsi="Times New Roman"/>
                <w:sz w:val="26"/>
                <w:szCs w:val="26"/>
                <w:lang w:val="ru-RU"/>
              </w:rPr>
            </w:pPr>
          </w:p>
          <w:p w:rsidR="00250B0A" w:rsidRDefault="00250B0A" w:rsidP="00332D83">
            <w:pPr>
              <w:rPr>
                <w:rFonts w:ascii="Times New Roman" w:hAnsi="Times New Roman"/>
                <w:sz w:val="26"/>
                <w:szCs w:val="26"/>
                <w:lang w:val="ru-RU"/>
              </w:rPr>
            </w:pPr>
          </w:p>
          <w:p w:rsidR="00250B0A" w:rsidRDefault="00250B0A" w:rsidP="00332D83">
            <w:pPr>
              <w:rPr>
                <w:rFonts w:ascii="Times New Roman" w:hAnsi="Times New Roman"/>
                <w:sz w:val="26"/>
                <w:szCs w:val="26"/>
                <w:lang w:val="ru-RU"/>
              </w:rPr>
            </w:pPr>
          </w:p>
          <w:p w:rsidR="004D2E25" w:rsidRDefault="004D2E25" w:rsidP="00332D83">
            <w:pPr>
              <w:rPr>
                <w:rFonts w:ascii="Times New Roman" w:hAnsi="Times New Roman"/>
                <w:sz w:val="26"/>
                <w:szCs w:val="26"/>
                <w:lang w:val="ru-RU"/>
              </w:rPr>
            </w:pPr>
          </w:p>
          <w:p w:rsidR="004D2E25" w:rsidRDefault="004D2E25" w:rsidP="00332D83">
            <w:pPr>
              <w:rPr>
                <w:rFonts w:ascii="Times New Roman" w:hAnsi="Times New Roman"/>
                <w:sz w:val="26"/>
                <w:szCs w:val="26"/>
                <w:lang w:val="ru-RU"/>
              </w:rPr>
            </w:pPr>
          </w:p>
          <w:p w:rsidR="004D2E25" w:rsidRDefault="004D2E25" w:rsidP="00332D83">
            <w:pPr>
              <w:rPr>
                <w:rFonts w:ascii="Times New Roman" w:hAnsi="Times New Roman"/>
                <w:sz w:val="26"/>
                <w:szCs w:val="26"/>
                <w:lang w:val="ru-RU"/>
              </w:rPr>
            </w:pPr>
          </w:p>
          <w:p w:rsidR="004D2E25" w:rsidRDefault="004D2E25" w:rsidP="00332D83">
            <w:pPr>
              <w:rPr>
                <w:rFonts w:ascii="Times New Roman" w:hAnsi="Times New Roman"/>
                <w:sz w:val="26"/>
                <w:szCs w:val="26"/>
                <w:lang w:val="ru-RU"/>
              </w:rPr>
            </w:pPr>
          </w:p>
          <w:p w:rsidR="004D2E25" w:rsidRDefault="004D2E25" w:rsidP="00332D83">
            <w:pPr>
              <w:rPr>
                <w:rFonts w:ascii="Times New Roman" w:hAnsi="Times New Roman"/>
                <w:sz w:val="26"/>
                <w:szCs w:val="26"/>
                <w:lang w:val="ru-RU"/>
              </w:rPr>
            </w:pPr>
          </w:p>
          <w:p w:rsidR="004D2E25" w:rsidRDefault="004D2E25" w:rsidP="00332D83">
            <w:pPr>
              <w:rPr>
                <w:rFonts w:ascii="Times New Roman" w:hAnsi="Times New Roman"/>
                <w:sz w:val="26"/>
                <w:szCs w:val="26"/>
                <w:lang w:val="ru-RU"/>
              </w:rPr>
            </w:pPr>
          </w:p>
          <w:p w:rsidR="00250B0A" w:rsidRDefault="00250B0A" w:rsidP="00332D83">
            <w:pPr>
              <w:rPr>
                <w:rFonts w:ascii="Times New Roman" w:hAnsi="Times New Roman"/>
                <w:sz w:val="26"/>
                <w:szCs w:val="26"/>
                <w:lang w:val="ru-RU"/>
              </w:rPr>
            </w:pPr>
          </w:p>
          <w:p w:rsidR="00250B0A" w:rsidRPr="00332D83" w:rsidRDefault="00250B0A" w:rsidP="00332D83">
            <w:pPr>
              <w:rPr>
                <w:rFonts w:ascii="Times New Roman" w:eastAsia="Times New Roman" w:hAnsi="Times New Roman"/>
                <w:b/>
                <w:i/>
                <w:sz w:val="26"/>
                <w:szCs w:val="26"/>
                <w:lang w:val="ru-RU" w:eastAsia="uk-UA"/>
              </w:rPr>
            </w:pPr>
          </w:p>
        </w:tc>
      </w:tr>
      <w:tr w:rsidR="008C2255" w:rsidRPr="00332D83" w:rsidTr="004D2E25">
        <w:tc>
          <w:tcPr>
            <w:tcW w:w="9889" w:type="dxa"/>
            <w:gridSpan w:val="2"/>
          </w:tcPr>
          <w:p w:rsidR="008C2255" w:rsidRPr="004201B2" w:rsidRDefault="008C2255" w:rsidP="00332D83">
            <w:pPr>
              <w:numPr>
                <w:ilvl w:val="0"/>
                <w:numId w:val="6"/>
              </w:numPr>
              <w:ind w:left="0"/>
              <w:jc w:val="center"/>
              <w:rPr>
                <w:rFonts w:ascii="Times New Roman" w:hAnsi="Times New Roman"/>
                <w:b/>
                <w:sz w:val="26"/>
                <w:szCs w:val="26"/>
                <w:lang w:val="uk-UA"/>
              </w:rPr>
            </w:pPr>
            <w:r w:rsidRPr="00332D83">
              <w:rPr>
                <w:rFonts w:ascii="Times New Roman" w:hAnsi="Times New Roman"/>
                <w:b/>
                <w:sz w:val="26"/>
                <w:szCs w:val="26"/>
                <w:lang w:val="uk-UA"/>
              </w:rPr>
              <w:lastRenderedPageBreak/>
              <w:t>Змістова лінія «Здоров’</w:t>
            </w:r>
            <w:r w:rsidRPr="00332D83">
              <w:rPr>
                <w:rFonts w:ascii="Times New Roman" w:hAnsi="Times New Roman"/>
                <w:b/>
                <w:sz w:val="26"/>
                <w:szCs w:val="26"/>
              </w:rPr>
              <w:t>я</w:t>
            </w:r>
            <w:r w:rsidRPr="00332D83">
              <w:rPr>
                <w:rFonts w:ascii="Times New Roman" w:hAnsi="Times New Roman"/>
                <w:b/>
                <w:sz w:val="26"/>
                <w:szCs w:val="26"/>
                <w:lang w:val="uk-UA"/>
              </w:rPr>
              <w:t>»</w:t>
            </w:r>
          </w:p>
        </w:tc>
      </w:tr>
      <w:tr w:rsidR="00E41C0A" w:rsidRPr="00332D83" w:rsidTr="004D2E25">
        <w:tc>
          <w:tcPr>
            <w:tcW w:w="3084" w:type="dxa"/>
          </w:tcPr>
          <w:p w:rsidR="00E41C0A" w:rsidRPr="00332D83" w:rsidRDefault="00E41C0A" w:rsidP="00332D83">
            <w:pPr>
              <w:jc w:val="center"/>
              <w:rPr>
                <w:rFonts w:ascii="Times New Roman" w:hAnsi="Times New Roman"/>
                <w:b/>
                <w:sz w:val="26"/>
                <w:szCs w:val="26"/>
                <w:lang w:val="uk-UA"/>
              </w:rPr>
            </w:pPr>
            <w:r w:rsidRPr="00332D83">
              <w:rPr>
                <w:rFonts w:ascii="Times New Roman" w:hAnsi="Times New Roman"/>
                <w:b/>
                <w:sz w:val="26"/>
                <w:szCs w:val="26"/>
                <w:lang w:val="uk-UA"/>
              </w:rPr>
              <w:t>1</w:t>
            </w:r>
          </w:p>
        </w:tc>
        <w:tc>
          <w:tcPr>
            <w:tcW w:w="6805" w:type="dxa"/>
          </w:tcPr>
          <w:p w:rsidR="00E41C0A" w:rsidRPr="00332D83" w:rsidRDefault="00E41C0A" w:rsidP="00332D83">
            <w:pPr>
              <w:jc w:val="center"/>
              <w:rPr>
                <w:rFonts w:ascii="Times New Roman" w:hAnsi="Times New Roman"/>
                <w:b/>
                <w:sz w:val="26"/>
                <w:szCs w:val="26"/>
                <w:lang w:val="uk-UA"/>
              </w:rPr>
            </w:pPr>
            <w:r w:rsidRPr="00332D83">
              <w:rPr>
                <w:rFonts w:ascii="Times New Roman" w:hAnsi="Times New Roman"/>
                <w:b/>
                <w:sz w:val="26"/>
                <w:szCs w:val="26"/>
                <w:lang w:val="uk-UA"/>
              </w:rPr>
              <w:t>2</w:t>
            </w:r>
          </w:p>
        </w:tc>
      </w:tr>
      <w:tr w:rsidR="008C2255" w:rsidRPr="00210A6A" w:rsidTr="004D2E25">
        <w:trPr>
          <w:trHeight w:val="3174"/>
        </w:trPr>
        <w:tc>
          <w:tcPr>
            <w:tcW w:w="3084" w:type="dxa"/>
          </w:tcPr>
          <w:p w:rsidR="008C2255" w:rsidRPr="00332D83" w:rsidRDefault="008C2255" w:rsidP="00332D83">
            <w:pPr>
              <w:widowControl w:val="0"/>
              <w:rPr>
                <w:rFonts w:ascii="Times New Roman" w:hAnsi="Times New Roman"/>
                <w:kern w:val="2"/>
                <w:sz w:val="26"/>
                <w:szCs w:val="26"/>
                <w:lang w:val="ru-RU" w:eastAsia="hi-IN" w:bidi="hi-IN"/>
              </w:rPr>
            </w:pPr>
            <w:r w:rsidRPr="00332D83">
              <w:rPr>
                <w:rFonts w:ascii="Times New Roman" w:hAnsi="Times New Roman"/>
                <w:sz w:val="26"/>
                <w:szCs w:val="26"/>
                <w:lang w:val="uk-UA"/>
              </w:rPr>
              <w:t>П</w:t>
            </w:r>
            <w:r w:rsidRPr="00332D83">
              <w:rPr>
                <w:rFonts w:ascii="Times New Roman" w:hAnsi="Times New Roman"/>
                <w:sz w:val="26"/>
                <w:szCs w:val="26"/>
                <w:lang w:val="ru-RU"/>
              </w:rPr>
              <w:t xml:space="preserve">рогнозує можливі наслідки своїх дій (рішень) для себе та інших осіб </w:t>
            </w:r>
          </w:p>
        </w:tc>
        <w:tc>
          <w:tcPr>
            <w:tcW w:w="6805" w:type="dxa"/>
          </w:tcPr>
          <w:p w:rsidR="008C2255" w:rsidRPr="00332D83" w:rsidRDefault="008C2255" w:rsidP="004201B2">
            <w:pPr>
              <w:widowControl w:val="0"/>
              <w:rPr>
                <w:rFonts w:ascii="Times New Roman" w:hAnsi="Times New Roman"/>
                <w:b/>
                <w:sz w:val="26"/>
                <w:szCs w:val="26"/>
                <w:lang w:val="ru-RU"/>
              </w:rPr>
            </w:pPr>
            <w:r w:rsidRPr="00332D83">
              <w:rPr>
                <w:rFonts w:ascii="Times New Roman" w:hAnsi="Times New Roman"/>
                <w:b/>
                <w:sz w:val="26"/>
                <w:szCs w:val="26"/>
                <w:lang w:val="ru-RU"/>
              </w:rPr>
              <w:t>Учень / учениця:</w:t>
            </w:r>
          </w:p>
          <w:p w:rsidR="008C2255" w:rsidRPr="00332D83" w:rsidRDefault="008C2255" w:rsidP="00332D83">
            <w:pPr>
              <w:widowControl w:val="0"/>
              <w:tabs>
                <w:tab w:val="left" w:pos="9356"/>
              </w:tabs>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встановлює</w:t>
            </w:r>
            <w:r w:rsidRPr="00332D83">
              <w:rPr>
                <w:rFonts w:ascii="Times New Roman" w:hAnsi="Times New Roman"/>
                <w:sz w:val="26"/>
                <w:szCs w:val="26"/>
                <w:lang w:val="ru-RU"/>
              </w:rPr>
              <w:t xml:space="preserve"> залежність між активним способом життя та здоров’ям людини, якістю і тривалістю її життя </w:t>
            </w:r>
            <w:r w:rsidRPr="00332D83">
              <w:rPr>
                <w:rFonts w:ascii="Times New Roman" w:hAnsi="Times New Roman"/>
                <w:color w:val="4F81BD"/>
                <w:sz w:val="26"/>
                <w:szCs w:val="26"/>
                <w:lang w:val="ru-RU"/>
              </w:rPr>
              <w:t>[4 СЗО 2-2.2-</w:t>
            </w:r>
            <w:r w:rsidR="0044140C" w:rsidRPr="00332D83">
              <w:rPr>
                <w:rFonts w:ascii="Times New Roman" w:hAnsi="Times New Roman"/>
                <w:color w:val="4F81BD"/>
                <w:sz w:val="26"/>
                <w:szCs w:val="26"/>
                <w:lang w:val="ru-RU"/>
              </w:rPr>
              <w:t>5</w:t>
            </w:r>
            <w:r w:rsidRPr="00332D83">
              <w:rPr>
                <w:rFonts w:ascii="Times New Roman" w:hAnsi="Times New Roman"/>
                <w:color w:val="4F81BD"/>
                <w:sz w:val="26"/>
                <w:szCs w:val="26"/>
                <w:lang w:val="ru-RU"/>
              </w:rPr>
              <w:t>]</w:t>
            </w:r>
            <w:r w:rsidRPr="00332D83">
              <w:rPr>
                <w:rFonts w:ascii="Times New Roman" w:hAnsi="Times New Roman"/>
                <w:sz w:val="26"/>
                <w:szCs w:val="26"/>
                <w:lang w:val="ru-RU"/>
              </w:rPr>
              <w:t>;</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пояснює</w:t>
            </w:r>
            <w:r w:rsidRPr="00332D83">
              <w:rPr>
                <w:rFonts w:ascii="Times New Roman" w:hAnsi="Times New Roman"/>
                <w:sz w:val="26"/>
                <w:szCs w:val="26"/>
                <w:lang w:val="ru-RU"/>
              </w:rPr>
              <w:t xml:space="preserve">, чому людина потребує відпочинку, фізичних вправ та раціонального харчування </w:t>
            </w:r>
            <w:r w:rsidRPr="00332D83">
              <w:rPr>
                <w:rFonts w:ascii="Times New Roman" w:hAnsi="Times New Roman"/>
                <w:color w:val="4F81BD"/>
                <w:sz w:val="26"/>
                <w:szCs w:val="26"/>
                <w:lang w:val="ru-RU"/>
              </w:rPr>
              <w:t>[4 СЗО 2-2.2-</w:t>
            </w:r>
            <w:r w:rsidR="0044140C" w:rsidRPr="00332D83">
              <w:rPr>
                <w:rFonts w:ascii="Times New Roman" w:hAnsi="Times New Roman"/>
                <w:color w:val="4F81BD"/>
                <w:sz w:val="26"/>
                <w:szCs w:val="26"/>
                <w:lang w:val="ru-RU"/>
              </w:rPr>
              <w:t>6</w:t>
            </w:r>
            <w:r w:rsidRPr="00332D83">
              <w:rPr>
                <w:rFonts w:ascii="Times New Roman" w:hAnsi="Times New Roman"/>
                <w:color w:val="4F81BD"/>
                <w:sz w:val="26"/>
                <w:szCs w:val="26"/>
                <w:lang w:val="ru-RU"/>
              </w:rPr>
              <w:t>]</w:t>
            </w:r>
            <w:r w:rsidRPr="00332D83">
              <w:rPr>
                <w:rFonts w:ascii="Times New Roman" w:hAnsi="Times New Roman"/>
                <w:sz w:val="26"/>
                <w:szCs w:val="26"/>
                <w:lang w:val="ru-RU"/>
              </w:rPr>
              <w:t>;</w:t>
            </w:r>
          </w:p>
          <w:p w:rsidR="008C2255" w:rsidRPr="00332D83" w:rsidRDefault="008C2255" w:rsidP="00332D83">
            <w:pPr>
              <w:widowControl w:val="0"/>
              <w:rPr>
                <w:rFonts w:ascii="Times New Roman" w:hAnsi="Times New Roman"/>
                <w:sz w:val="26"/>
                <w:szCs w:val="26"/>
                <w:lang w:val="uk-UA"/>
              </w:rPr>
            </w:pPr>
            <w:r w:rsidRPr="00332D83">
              <w:rPr>
                <w:rFonts w:ascii="Times New Roman" w:hAnsi="Times New Roman"/>
                <w:sz w:val="26"/>
                <w:szCs w:val="26"/>
                <w:lang w:val="ru-RU"/>
              </w:rPr>
              <w:t xml:space="preserve">- </w:t>
            </w:r>
            <w:r w:rsidR="004243CA" w:rsidRPr="00332D83">
              <w:rPr>
                <w:rFonts w:ascii="Times New Roman" w:hAnsi="Times New Roman"/>
                <w:i/>
                <w:sz w:val="26"/>
                <w:szCs w:val="26"/>
                <w:lang w:val="ru-RU"/>
              </w:rPr>
              <w:t>обгрунтовує</w:t>
            </w:r>
            <w:r w:rsidR="004243CA" w:rsidRPr="00332D83">
              <w:rPr>
                <w:rFonts w:ascii="Times New Roman" w:hAnsi="Times New Roman"/>
                <w:sz w:val="26"/>
                <w:szCs w:val="26"/>
                <w:lang w:val="ru-RU"/>
              </w:rPr>
              <w:t xml:space="preserve"> </w:t>
            </w:r>
            <w:r w:rsidR="00565357" w:rsidRPr="00332D83">
              <w:rPr>
                <w:rFonts w:ascii="Times New Roman" w:hAnsi="Times New Roman"/>
                <w:sz w:val="26"/>
                <w:szCs w:val="26"/>
                <w:lang w:val="ru-RU"/>
              </w:rPr>
              <w:t>ва</w:t>
            </w:r>
            <w:r w:rsidR="004243CA" w:rsidRPr="00332D83">
              <w:rPr>
                <w:rFonts w:ascii="Times New Roman" w:hAnsi="Times New Roman"/>
                <w:sz w:val="26"/>
                <w:szCs w:val="26"/>
                <w:lang w:val="ru-RU"/>
              </w:rPr>
              <w:t xml:space="preserve">жливість </w:t>
            </w:r>
            <w:r w:rsidR="00565357" w:rsidRPr="00332D83">
              <w:rPr>
                <w:rFonts w:ascii="Times New Roman" w:hAnsi="Times New Roman"/>
                <w:sz w:val="26"/>
                <w:szCs w:val="26"/>
                <w:lang w:val="ru-RU"/>
              </w:rPr>
              <w:t>та засоби (напр.</w:t>
            </w:r>
            <w:r w:rsidR="00565357" w:rsidRPr="00332D83">
              <w:rPr>
                <w:rFonts w:ascii="Times New Roman" w:hAnsi="Times New Roman"/>
                <w:sz w:val="26"/>
                <w:szCs w:val="26"/>
                <w:lang w:val="uk-UA"/>
              </w:rPr>
              <w:t>вакцинація)</w:t>
            </w:r>
            <w:r w:rsidR="00565357" w:rsidRPr="00332D83">
              <w:rPr>
                <w:rFonts w:ascii="Times New Roman" w:hAnsi="Times New Roman"/>
                <w:sz w:val="26"/>
                <w:szCs w:val="26"/>
                <w:lang w:val="ru-RU"/>
              </w:rPr>
              <w:t xml:space="preserve"> </w:t>
            </w:r>
            <w:r w:rsidR="00565357" w:rsidRPr="00332D83">
              <w:rPr>
                <w:rFonts w:ascii="Times New Roman" w:hAnsi="Times New Roman"/>
                <w:sz w:val="26"/>
                <w:szCs w:val="26"/>
              </w:rPr>
              <w:t>nf</w:t>
            </w:r>
            <w:r w:rsidR="00565357" w:rsidRPr="00332D83">
              <w:rPr>
                <w:rFonts w:ascii="Times New Roman" w:hAnsi="Times New Roman"/>
                <w:sz w:val="26"/>
                <w:szCs w:val="26"/>
                <w:lang w:val="ru-RU"/>
              </w:rPr>
              <w:t xml:space="preserve"> </w:t>
            </w:r>
            <w:r w:rsidRPr="00332D83">
              <w:rPr>
                <w:rFonts w:ascii="Times New Roman" w:hAnsi="Times New Roman"/>
                <w:sz w:val="26"/>
                <w:szCs w:val="26"/>
                <w:lang w:val="ru-RU"/>
              </w:rPr>
              <w:t xml:space="preserve">наслідки </w:t>
            </w:r>
            <w:r w:rsidR="00565357" w:rsidRPr="00332D83">
              <w:rPr>
                <w:rFonts w:ascii="Times New Roman" w:hAnsi="Times New Roman"/>
                <w:sz w:val="26"/>
                <w:szCs w:val="26"/>
                <w:lang w:val="uk-UA"/>
              </w:rPr>
              <w:t xml:space="preserve">її </w:t>
            </w:r>
            <w:r w:rsidRPr="00332D83">
              <w:rPr>
                <w:rFonts w:ascii="Times New Roman" w:hAnsi="Times New Roman"/>
                <w:sz w:val="26"/>
                <w:szCs w:val="26"/>
                <w:lang w:val="ru-RU"/>
              </w:rPr>
              <w:t xml:space="preserve">порушення для себе та інших </w:t>
            </w:r>
            <w:r w:rsidRPr="00332D83">
              <w:rPr>
                <w:rFonts w:ascii="Times New Roman" w:hAnsi="Times New Roman"/>
                <w:color w:val="4F81BD"/>
                <w:sz w:val="26"/>
                <w:szCs w:val="26"/>
                <w:lang w:val="ru-RU"/>
              </w:rPr>
              <w:t>[4 СЗО 2-2.2-</w:t>
            </w:r>
            <w:r w:rsidR="0044140C" w:rsidRPr="00332D83">
              <w:rPr>
                <w:rFonts w:ascii="Times New Roman" w:hAnsi="Times New Roman"/>
                <w:color w:val="4F81BD"/>
                <w:sz w:val="26"/>
                <w:szCs w:val="26"/>
                <w:lang w:val="ru-RU"/>
              </w:rPr>
              <w:t>7</w:t>
            </w:r>
            <w:r w:rsidRPr="00332D83">
              <w:rPr>
                <w:rFonts w:ascii="Times New Roman" w:hAnsi="Times New Roman"/>
                <w:color w:val="4F81BD"/>
                <w:sz w:val="26"/>
                <w:szCs w:val="26"/>
                <w:lang w:val="ru-RU"/>
              </w:rPr>
              <w:t>]</w:t>
            </w:r>
            <w:r w:rsidRPr="00332D83">
              <w:rPr>
                <w:rFonts w:ascii="Times New Roman" w:hAnsi="Times New Roman"/>
                <w:sz w:val="26"/>
                <w:szCs w:val="26"/>
                <w:lang w:val="uk-UA"/>
              </w:rPr>
              <w:t>;</w:t>
            </w:r>
          </w:p>
          <w:p w:rsidR="004243CA" w:rsidRPr="00332D83" w:rsidRDefault="008C2255" w:rsidP="00332D83">
            <w:pPr>
              <w:widowControl w:val="0"/>
              <w:tabs>
                <w:tab w:val="left" w:pos="33"/>
              </w:tabs>
              <w:rPr>
                <w:rFonts w:ascii="Times New Roman" w:hAnsi="Times New Roman"/>
                <w:color w:val="4F81BD"/>
                <w:sz w:val="26"/>
                <w:szCs w:val="26"/>
                <w:lang w:val="uk-UA"/>
              </w:rPr>
            </w:pPr>
            <w:r w:rsidRPr="00332D83">
              <w:rPr>
                <w:rFonts w:ascii="Times New Roman" w:hAnsi="Times New Roman"/>
                <w:sz w:val="26"/>
                <w:szCs w:val="26"/>
                <w:lang w:val="uk-UA"/>
              </w:rPr>
              <w:t>-</w:t>
            </w:r>
            <w:r w:rsidRPr="00332D83">
              <w:rPr>
                <w:rFonts w:ascii="Times New Roman" w:hAnsi="Times New Roman"/>
                <w:i/>
                <w:sz w:val="26"/>
                <w:szCs w:val="26"/>
                <w:lang w:val="uk-UA"/>
              </w:rPr>
              <w:t xml:space="preserve"> відзначає</w:t>
            </w:r>
            <w:r w:rsidRPr="00332D83">
              <w:rPr>
                <w:rFonts w:ascii="Times New Roman" w:hAnsi="Times New Roman"/>
                <w:sz w:val="26"/>
                <w:szCs w:val="26"/>
                <w:lang w:val="uk-UA"/>
              </w:rPr>
              <w:t xml:space="preserve"> зміни емоцій, почуттів, настрою у співрозмовників і відповідно реагує </w:t>
            </w:r>
            <w:r w:rsidRPr="00332D83">
              <w:rPr>
                <w:rFonts w:ascii="Times New Roman" w:hAnsi="Times New Roman"/>
                <w:color w:val="4F81BD"/>
                <w:sz w:val="26"/>
                <w:szCs w:val="26"/>
                <w:lang w:val="uk-UA"/>
              </w:rPr>
              <w:t>[4 СЗО 2-2.2-</w:t>
            </w:r>
            <w:r w:rsidR="00EA0470" w:rsidRPr="00332D83">
              <w:rPr>
                <w:rFonts w:ascii="Times New Roman" w:hAnsi="Times New Roman"/>
                <w:color w:val="4F81BD"/>
                <w:sz w:val="26"/>
                <w:szCs w:val="26"/>
                <w:lang w:val="uk-UA"/>
              </w:rPr>
              <w:t>8</w:t>
            </w:r>
            <w:r w:rsidRPr="00332D83">
              <w:rPr>
                <w:rFonts w:ascii="Times New Roman" w:hAnsi="Times New Roman"/>
                <w:color w:val="4F81BD"/>
                <w:sz w:val="26"/>
                <w:szCs w:val="26"/>
                <w:lang w:val="uk-UA"/>
              </w:rPr>
              <w:t>]</w:t>
            </w:r>
          </w:p>
          <w:p w:rsidR="004243CA" w:rsidRPr="00332D83" w:rsidRDefault="004243CA" w:rsidP="00332D83">
            <w:pPr>
              <w:widowControl w:val="0"/>
              <w:tabs>
                <w:tab w:val="left" w:pos="9356"/>
              </w:tabs>
              <w:rPr>
                <w:rFonts w:ascii="Times New Roman" w:hAnsi="Times New Roman"/>
                <w:sz w:val="26"/>
                <w:szCs w:val="26"/>
                <w:lang w:val="uk-UA"/>
              </w:rPr>
            </w:pPr>
            <w:r w:rsidRPr="00332D83">
              <w:rPr>
                <w:rFonts w:ascii="Times New Roman" w:hAnsi="Times New Roman"/>
                <w:i/>
                <w:sz w:val="26"/>
                <w:szCs w:val="26"/>
                <w:lang w:val="uk-UA"/>
              </w:rPr>
              <w:t>- досліджує</w:t>
            </w:r>
            <w:r w:rsidRPr="00332D83">
              <w:rPr>
                <w:rFonts w:ascii="Times New Roman" w:hAnsi="Times New Roman"/>
                <w:sz w:val="26"/>
                <w:szCs w:val="26"/>
                <w:lang w:val="uk-UA"/>
              </w:rPr>
              <w:t xml:space="preserve"> особисті відносини (конфлікт, пробачення, довіра, заздрість, підтримка) </w:t>
            </w:r>
            <w:r w:rsidRPr="00332D83">
              <w:rPr>
                <w:rFonts w:ascii="Times New Roman" w:hAnsi="Times New Roman"/>
                <w:color w:val="4F81BD"/>
                <w:sz w:val="26"/>
                <w:szCs w:val="26"/>
                <w:lang w:val="uk-UA"/>
              </w:rPr>
              <w:t>[4 СЗО 2- 2.2-</w:t>
            </w:r>
            <w:r w:rsidR="00EA0470" w:rsidRPr="00332D83">
              <w:rPr>
                <w:rFonts w:ascii="Times New Roman" w:hAnsi="Times New Roman"/>
                <w:color w:val="4F81BD"/>
                <w:sz w:val="26"/>
                <w:szCs w:val="26"/>
                <w:lang w:val="uk-UA"/>
              </w:rPr>
              <w:t>9</w:t>
            </w:r>
            <w:r w:rsidRPr="00332D83">
              <w:rPr>
                <w:rFonts w:ascii="Times New Roman" w:hAnsi="Times New Roman"/>
                <w:color w:val="4F81BD"/>
                <w:sz w:val="26"/>
                <w:szCs w:val="26"/>
                <w:lang w:val="uk-UA"/>
              </w:rPr>
              <w:t>]</w:t>
            </w:r>
            <w:r w:rsidRPr="00332D83">
              <w:rPr>
                <w:rFonts w:ascii="Times New Roman" w:hAnsi="Times New Roman"/>
                <w:sz w:val="26"/>
                <w:szCs w:val="26"/>
                <w:lang w:val="uk-UA"/>
              </w:rPr>
              <w:t>;</w:t>
            </w:r>
          </w:p>
          <w:p w:rsidR="008C2255" w:rsidRPr="00332D83" w:rsidRDefault="008C2255" w:rsidP="00332D83">
            <w:pPr>
              <w:widowControl w:val="0"/>
              <w:tabs>
                <w:tab w:val="left" w:pos="33"/>
              </w:tabs>
              <w:rPr>
                <w:rFonts w:ascii="Times New Roman" w:hAnsi="Times New Roman"/>
                <w:b/>
                <w:sz w:val="26"/>
                <w:szCs w:val="26"/>
                <w:lang w:val="uk-UA"/>
              </w:rPr>
            </w:pPr>
          </w:p>
        </w:tc>
      </w:tr>
      <w:tr w:rsidR="008C2255" w:rsidRPr="00332D83" w:rsidTr="004D2E25">
        <w:trPr>
          <w:trHeight w:val="2046"/>
        </w:trPr>
        <w:tc>
          <w:tcPr>
            <w:tcW w:w="3084" w:type="dxa"/>
          </w:tcPr>
          <w:p w:rsidR="008C2255" w:rsidRPr="00332D83" w:rsidRDefault="008C2255" w:rsidP="00332D83">
            <w:pPr>
              <w:widowControl w:val="0"/>
              <w:rPr>
                <w:rFonts w:ascii="Times New Roman" w:hAnsi="Times New Roman"/>
                <w:kern w:val="2"/>
                <w:sz w:val="26"/>
                <w:szCs w:val="26"/>
                <w:highlight w:val="yellow"/>
                <w:lang w:val="ru-RU" w:bidi="hi-IN"/>
              </w:rPr>
            </w:pPr>
            <w:r w:rsidRPr="00332D83">
              <w:rPr>
                <w:rFonts w:ascii="Times New Roman" w:eastAsia="SimSun" w:hAnsi="Times New Roman"/>
                <w:sz w:val="26"/>
                <w:szCs w:val="26"/>
                <w:lang w:val="uk-UA"/>
              </w:rPr>
              <w:t>С</w:t>
            </w:r>
            <w:r w:rsidRPr="00332D83">
              <w:rPr>
                <w:rFonts w:ascii="Times New Roman" w:eastAsia="SimSun" w:hAnsi="Times New Roman"/>
                <w:sz w:val="26"/>
                <w:szCs w:val="26"/>
                <w:lang w:val="ru-RU"/>
              </w:rPr>
              <w:t>постерігає</w:t>
            </w:r>
            <w:r w:rsidRPr="00332D83">
              <w:rPr>
                <w:rFonts w:ascii="Times New Roman" w:hAnsi="Times New Roman"/>
                <w:sz w:val="26"/>
                <w:szCs w:val="26"/>
                <w:lang w:val="ru-RU"/>
              </w:rPr>
              <w:t xml:space="preserve"> </w:t>
            </w:r>
            <w:r w:rsidRPr="00332D83">
              <w:rPr>
                <w:rFonts w:ascii="Times New Roman" w:eastAsia="SimSun" w:hAnsi="Times New Roman"/>
                <w:sz w:val="26"/>
                <w:szCs w:val="26"/>
                <w:lang w:val="ru-RU"/>
              </w:rPr>
              <w:t>за змінами</w:t>
            </w:r>
            <w:r w:rsidRPr="00332D83">
              <w:rPr>
                <w:rFonts w:ascii="Times New Roman" w:hAnsi="Times New Roman"/>
                <w:sz w:val="26"/>
                <w:szCs w:val="26"/>
                <w:lang w:val="ru-RU"/>
              </w:rPr>
              <w:t xml:space="preserve"> у своєму тілі залежно від фізичного стану, настрою, виду діяльності, способу життя; </w:t>
            </w:r>
            <w:r w:rsidRPr="00332D83">
              <w:rPr>
                <w:rFonts w:ascii="Times New Roman" w:eastAsia="SimSun" w:hAnsi="Times New Roman"/>
                <w:sz w:val="26"/>
                <w:szCs w:val="26"/>
                <w:lang w:val="ru-RU"/>
              </w:rPr>
              <w:t>пояснює та приймає</w:t>
            </w:r>
          </w:p>
        </w:tc>
        <w:tc>
          <w:tcPr>
            <w:tcW w:w="6805" w:type="dxa"/>
          </w:tcPr>
          <w:p w:rsidR="00937492" w:rsidRPr="00332D83" w:rsidRDefault="00937492" w:rsidP="004201B2">
            <w:pPr>
              <w:widowControl w:val="0"/>
              <w:rPr>
                <w:rFonts w:ascii="Times New Roman" w:hAnsi="Times New Roman"/>
                <w:b/>
                <w:sz w:val="26"/>
                <w:szCs w:val="26"/>
                <w:lang w:val="ru-RU"/>
              </w:rPr>
            </w:pPr>
            <w:r w:rsidRPr="00332D83">
              <w:rPr>
                <w:rFonts w:ascii="Times New Roman" w:hAnsi="Times New Roman"/>
                <w:b/>
                <w:sz w:val="26"/>
                <w:szCs w:val="26"/>
                <w:lang w:val="ru-RU"/>
              </w:rPr>
              <w:t>Учень / учениця:</w:t>
            </w:r>
          </w:p>
          <w:p w:rsidR="008C2255" w:rsidRPr="00332D83" w:rsidRDefault="008C2255" w:rsidP="00332D83">
            <w:pPr>
              <w:widowControl w:val="0"/>
              <w:rPr>
                <w:rFonts w:ascii="Times New Roman" w:hAnsi="Times New Roman"/>
                <w:color w:val="4F81BD"/>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описує,</w:t>
            </w:r>
            <w:r w:rsidRPr="00332D83">
              <w:rPr>
                <w:rFonts w:ascii="Times New Roman" w:hAnsi="Times New Roman"/>
                <w:sz w:val="26"/>
                <w:szCs w:val="26"/>
                <w:lang w:val="ru-RU"/>
              </w:rPr>
              <w:t xml:space="preserve"> як зароджується життя людини, відбувається її розвиток та дорослішання </w:t>
            </w:r>
            <w:r w:rsidRPr="00332D83">
              <w:rPr>
                <w:rFonts w:ascii="Times New Roman" w:hAnsi="Times New Roman"/>
                <w:color w:val="4F81BD"/>
                <w:sz w:val="26"/>
                <w:szCs w:val="26"/>
                <w:lang w:val="ru-RU"/>
              </w:rPr>
              <w:t>[4 СЗО 2-3.2-1]</w:t>
            </w:r>
            <w:r w:rsidRPr="00332D83">
              <w:rPr>
                <w:rFonts w:ascii="Times New Roman" w:hAnsi="Times New Roman"/>
                <w:sz w:val="26"/>
                <w:szCs w:val="26"/>
                <w:lang w:val="ru-RU"/>
              </w:rPr>
              <w:t>;</w:t>
            </w:r>
          </w:p>
          <w:p w:rsidR="008C2255" w:rsidRPr="00332D83" w:rsidRDefault="008C2255" w:rsidP="00332D83">
            <w:pPr>
              <w:widowControl w:val="0"/>
              <w:rPr>
                <w:rFonts w:ascii="Times New Roman" w:hAnsi="Times New Roman"/>
                <w:spacing w:val="-5"/>
                <w:sz w:val="26"/>
                <w:szCs w:val="26"/>
                <w:lang w:val="uk-UA"/>
              </w:rPr>
            </w:pPr>
            <w:r w:rsidRPr="00332D83">
              <w:rPr>
                <w:rFonts w:ascii="Times New Roman" w:hAnsi="Times New Roman"/>
                <w:sz w:val="26"/>
                <w:szCs w:val="26"/>
                <w:lang w:val="uk-UA"/>
              </w:rPr>
              <w:t xml:space="preserve">- </w:t>
            </w:r>
            <w:r w:rsidRPr="00332D83">
              <w:rPr>
                <w:rFonts w:ascii="Times New Roman" w:hAnsi="Times New Roman"/>
                <w:i/>
                <w:spacing w:val="-5"/>
                <w:sz w:val="26"/>
                <w:szCs w:val="26"/>
                <w:lang w:val="uk-UA"/>
              </w:rPr>
              <w:t>оцінює</w:t>
            </w:r>
            <w:r w:rsidRPr="00332D83">
              <w:rPr>
                <w:rFonts w:ascii="Times New Roman" w:hAnsi="Times New Roman"/>
                <w:spacing w:val="-5"/>
                <w:sz w:val="26"/>
                <w:szCs w:val="26"/>
                <w:lang w:val="uk-UA"/>
              </w:rPr>
              <w:t xml:space="preserve"> зміни у своєму тілі та зовнішньому вигляді як ознаки дорослішання </w:t>
            </w:r>
            <w:r w:rsidRPr="00332D83">
              <w:rPr>
                <w:rFonts w:ascii="Times New Roman" w:hAnsi="Times New Roman"/>
                <w:color w:val="4F81BD"/>
                <w:sz w:val="26"/>
                <w:szCs w:val="26"/>
                <w:lang w:val="uk-UA"/>
              </w:rPr>
              <w:t>[4 СЗО 2-3.2-2]</w:t>
            </w:r>
            <w:r w:rsidRPr="00332D83">
              <w:rPr>
                <w:rFonts w:ascii="Times New Roman" w:hAnsi="Times New Roman"/>
                <w:spacing w:val="-5"/>
                <w:sz w:val="26"/>
                <w:szCs w:val="26"/>
                <w:lang w:val="uk-UA"/>
              </w:rPr>
              <w:t>;</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i/>
                <w:sz w:val="26"/>
                <w:szCs w:val="26"/>
                <w:lang w:val="ru-RU"/>
              </w:rPr>
              <w:t>- визначає</w:t>
            </w:r>
            <w:r w:rsidRPr="00332D83">
              <w:rPr>
                <w:rFonts w:ascii="Times New Roman" w:hAnsi="Times New Roman"/>
                <w:sz w:val="26"/>
                <w:szCs w:val="26"/>
                <w:lang w:val="ru-RU"/>
              </w:rPr>
              <w:t xml:space="preserve"> зміни у своєму тілі залежно від виду діяльності, звичок, настрою </w:t>
            </w:r>
            <w:r w:rsidRPr="00332D83">
              <w:rPr>
                <w:rFonts w:ascii="Times New Roman" w:hAnsi="Times New Roman"/>
                <w:color w:val="4F81BD"/>
                <w:sz w:val="26"/>
                <w:szCs w:val="26"/>
                <w:lang w:val="ru-RU"/>
              </w:rPr>
              <w:t>[4 СЗО 2-3.2-3]</w:t>
            </w:r>
          </w:p>
          <w:p w:rsidR="008C2255" w:rsidRPr="00332D83" w:rsidRDefault="008C2255" w:rsidP="00332D83">
            <w:pPr>
              <w:widowControl w:val="0"/>
              <w:rPr>
                <w:rFonts w:ascii="Times New Roman" w:hAnsi="Times New Roman"/>
                <w:b/>
                <w:sz w:val="26"/>
                <w:szCs w:val="26"/>
                <w:lang w:val="uk-UA"/>
              </w:rPr>
            </w:pPr>
          </w:p>
          <w:p w:rsidR="008C2255" w:rsidRPr="00332D83" w:rsidRDefault="008C2255" w:rsidP="00332D83">
            <w:pPr>
              <w:widowControl w:val="0"/>
              <w:rPr>
                <w:rFonts w:ascii="Times New Roman" w:hAnsi="Times New Roman"/>
                <w:b/>
                <w:sz w:val="26"/>
                <w:szCs w:val="26"/>
                <w:lang w:val="uk-UA"/>
              </w:rPr>
            </w:pPr>
          </w:p>
        </w:tc>
      </w:tr>
      <w:tr w:rsidR="008C2255" w:rsidRPr="00210A6A" w:rsidTr="004D2E25">
        <w:tc>
          <w:tcPr>
            <w:tcW w:w="3084" w:type="dxa"/>
          </w:tcPr>
          <w:p w:rsidR="008C2255" w:rsidRPr="00332D83" w:rsidRDefault="008C2255" w:rsidP="00332D83">
            <w:pPr>
              <w:widowControl w:val="0"/>
              <w:rPr>
                <w:rFonts w:ascii="Times New Roman" w:eastAsia="SimSun" w:hAnsi="Times New Roman"/>
                <w:kern w:val="2"/>
                <w:sz w:val="26"/>
                <w:szCs w:val="26"/>
                <w:lang w:val="ru-RU" w:eastAsia="hi-IN" w:bidi="hi-IN"/>
              </w:rPr>
            </w:pPr>
            <w:r w:rsidRPr="00332D83">
              <w:rPr>
                <w:rFonts w:ascii="Times New Roman" w:hAnsi="Times New Roman"/>
                <w:kern w:val="2"/>
                <w:sz w:val="26"/>
                <w:szCs w:val="26"/>
                <w:lang w:val="ru-RU" w:eastAsia="hi-IN" w:bidi="hi-IN"/>
              </w:rPr>
              <w:t>Аналізує позитивн</w:t>
            </w:r>
            <w:r w:rsidR="00EA0470" w:rsidRPr="00332D83">
              <w:rPr>
                <w:rFonts w:ascii="Times New Roman" w:hAnsi="Times New Roman"/>
                <w:kern w:val="2"/>
                <w:sz w:val="26"/>
                <w:szCs w:val="26"/>
                <w:lang w:val="ru-RU" w:eastAsia="hi-IN" w:bidi="hi-IN"/>
              </w:rPr>
              <w:t>ий</w:t>
            </w:r>
            <w:r w:rsidRPr="00332D83">
              <w:rPr>
                <w:rFonts w:ascii="Times New Roman" w:hAnsi="Times New Roman"/>
                <w:kern w:val="2"/>
                <w:sz w:val="26"/>
                <w:szCs w:val="26"/>
                <w:lang w:val="ru-RU" w:eastAsia="hi-IN" w:bidi="hi-IN"/>
              </w:rPr>
              <w:t xml:space="preserve"> і негативн</w:t>
            </w:r>
            <w:r w:rsidR="00EA0470" w:rsidRPr="00332D83">
              <w:rPr>
                <w:rFonts w:ascii="Times New Roman" w:hAnsi="Times New Roman"/>
                <w:kern w:val="2"/>
                <w:sz w:val="26"/>
                <w:szCs w:val="26"/>
                <w:lang w:val="ru-RU" w:eastAsia="hi-IN" w:bidi="hi-IN"/>
              </w:rPr>
              <w:t>ий</w:t>
            </w:r>
            <w:r w:rsidRPr="00332D83">
              <w:rPr>
                <w:rFonts w:ascii="Times New Roman" w:hAnsi="Times New Roman"/>
                <w:kern w:val="2"/>
                <w:sz w:val="26"/>
                <w:szCs w:val="26"/>
                <w:lang w:val="ru-RU" w:eastAsia="hi-IN" w:bidi="hi-IN"/>
              </w:rPr>
              <w:t xml:space="preserve"> вплив на вибір здорової та безпечної поведінки</w:t>
            </w:r>
            <w:r w:rsidRPr="00332D83">
              <w:rPr>
                <w:rFonts w:ascii="Times New Roman" w:eastAsia="SimSun" w:hAnsi="Times New Roman"/>
                <w:kern w:val="2"/>
                <w:sz w:val="26"/>
                <w:szCs w:val="26"/>
                <w:lang w:val="ru-RU" w:eastAsia="hi-IN" w:bidi="hi-IN"/>
              </w:rPr>
              <w:t xml:space="preserve"> </w:t>
            </w:r>
          </w:p>
        </w:tc>
        <w:tc>
          <w:tcPr>
            <w:tcW w:w="6805" w:type="dxa"/>
          </w:tcPr>
          <w:p w:rsidR="008C2255" w:rsidRPr="00332D83" w:rsidRDefault="008C2255" w:rsidP="004201B2">
            <w:pPr>
              <w:widowControl w:val="0"/>
              <w:rPr>
                <w:rFonts w:ascii="Times New Roman" w:hAnsi="Times New Roman"/>
                <w:b/>
                <w:sz w:val="26"/>
                <w:szCs w:val="26"/>
                <w:lang w:val="ru-RU"/>
              </w:rPr>
            </w:pPr>
            <w:r w:rsidRPr="00332D83">
              <w:rPr>
                <w:rFonts w:ascii="Times New Roman" w:hAnsi="Times New Roman"/>
                <w:b/>
                <w:sz w:val="26"/>
                <w:szCs w:val="26"/>
                <w:lang w:val="ru-RU"/>
              </w:rPr>
              <w:t>Учень / учениця:</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 xml:space="preserve"> аналізує</w:t>
            </w:r>
            <w:r w:rsidRPr="00332D83">
              <w:rPr>
                <w:rFonts w:ascii="Times New Roman" w:hAnsi="Times New Roman"/>
                <w:sz w:val="26"/>
                <w:szCs w:val="26"/>
                <w:lang w:val="ru-RU"/>
              </w:rPr>
              <w:t xml:space="preserve"> вплив здорової поведінки та корисних звичок на здоров’я </w:t>
            </w:r>
            <w:r w:rsidRPr="00332D83">
              <w:rPr>
                <w:rFonts w:ascii="Times New Roman" w:hAnsi="Times New Roman"/>
                <w:color w:val="4F81BD"/>
                <w:sz w:val="26"/>
                <w:szCs w:val="26"/>
                <w:lang w:val="ru-RU"/>
              </w:rPr>
              <w:t>[4 СЗО 2-3.3-</w:t>
            </w:r>
            <w:r w:rsidR="00224938" w:rsidRPr="00332D83">
              <w:rPr>
                <w:rFonts w:ascii="Times New Roman" w:hAnsi="Times New Roman"/>
                <w:color w:val="4F81BD"/>
                <w:sz w:val="26"/>
                <w:szCs w:val="26"/>
                <w:lang w:val="ru-RU"/>
              </w:rPr>
              <w:t>3</w:t>
            </w:r>
            <w:r w:rsidRPr="00332D83">
              <w:rPr>
                <w:rFonts w:ascii="Times New Roman" w:hAnsi="Times New Roman"/>
                <w:color w:val="4F81BD"/>
                <w:sz w:val="26"/>
                <w:szCs w:val="26"/>
                <w:lang w:val="ru-RU"/>
              </w:rPr>
              <w:t>]</w:t>
            </w:r>
            <w:r w:rsidRPr="00332D83">
              <w:rPr>
                <w:rFonts w:ascii="Times New Roman" w:hAnsi="Times New Roman"/>
                <w:sz w:val="26"/>
                <w:szCs w:val="26"/>
                <w:lang w:val="ru-RU"/>
              </w:rPr>
              <w:t>;</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пояснює</w:t>
            </w:r>
            <w:r w:rsidRPr="00332D83">
              <w:rPr>
                <w:rFonts w:ascii="Times New Roman" w:hAnsi="Times New Roman"/>
                <w:sz w:val="26"/>
                <w:szCs w:val="26"/>
                <w:lang w:val="ru-RU"/>
              </w:rPr>
              <w:t xml:space="preserve">, як емоції впливають на його / її стан та стан інших </w:t>
            </w:r>
            <w:r w:rsidRPr="00332D83">
              <w:rPr>
                <w:rFonts w:ascii="Times New Roman" w:hAnsi="Times New Roman"/>
                <w:color w:val="4F81BD"/>
                <w:sz w:val="26"/>
                <w:szCs w:val="26"/>
                <w:lang w:val="ru-RU"/>
              </w:rPr>
              <w:t>[4 СЗО 2-3.3-</w:t>
            </w:r>
            <w:r w:rsidR="00224938" w:rsidRPr="00332D83">
              <w:rPr>
                <w:rFonts w:ascii="Times New Roman" w:hAnsi="Times New Roman"/>
                <w:color w:val="4F81BD"/>
                <w:sz w:val="26"/>
                <w:szCs w:val="26"/>
                <w:lang w:val="ru-RU"/>
              </w:rPr>
              <w:t>4</w:t>
            </w:r>
            <w:r w:rsidRPr="00332D83">
              <w:rPr>
                <w:rFonts w:ascii="Times New Roman" w:hAnsi="Times New Roman"/>
                <w:color w:val="4F81BD"/>
                <w:sz w:val="26"/>
                <w:szCs w:val="26"/>
                <w:lang w:val="ru-RU"/>
              </w:rPr>
              <w:t>]</w:t>
            </w:r>
            <w:r w:rsidRPr="00332D83">
              <w:rPr>
                <w:rFonts w:ascii="Times New Roman" w:hAnsi="Times New Roman"/>
                <w:sz w:val="26"/>
                <w:szCs w:val="26"/>
                <w:lang w:val="ru-RU"/>
              </w:rPr>
              <w:t>;</w:t>
            </w:r>
          </w:p>
          <w:p w:rsidR="008C2255" w:rsidRPr="00332D83" w:rsidRDefault="008C2255" w:rsidP="00332D83">
            <w:pPr>
              <w:widowControl w:val="0"/>
              <w:tabs>
                <w:tab w:val="left" w:pos="9356"/>
              </w:tabs>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аналізує</w:t>
            </w:r>
            <w:r w:rsidRPr="00332D83">
              <w:rPr>
                <w:rFonts w:ascii="Times New Roman" w:hAnsi="Times New Roman"/>
                <w:sz w:val="26"/>
                <w:szCs w:val="26"/>
                <w:lang w:val="ru-RU"/>
              </w:rPr>
              <w:t xml:space="preserve"> вплив друзів, сім</w:t>
            </w:r>
            <w:r w:rsidR="00937492" w:rsidRPr="00332D83">
              <w:rPr>
                <w:rFonts w:ascii="Times New Roman" w:hAnsi="Times New Roman"/>
                <w:sz w:val="26"/>
                <w:szCs w:val="26"/>
                <w:lang w:val="ru-RU"/>
              </w:rPr>
              <w:t>’</w:t>
            </w:r>
            <w:r w:rsidRPr="00332D83">
              <w:rPr>
                <w:rFonts w:ascii="Times New Roman" w:hAnsi="Times New Roman"/>
                <w:sz w:val="26"/>
                <w:szCs w:val="26"/>
                <w:lang w:val="ru-RU"/>
              </w:rPr>
              <w:t xml:space="preserve">ї, засобів масової інформації на почуття, поведінку, настрій </w:t>
            </w:r>
            <w:r w:rsidRPr="00332D83">
              <w:rPr>
                <w:rFonts w:ascii="Times New Roman" w:hAnsi="Times New Roman"/>
                <w:color w:val="4F81BD"/>
                <w:sz w:val="26"/>
                <w:szCs w:val="26"/>
                <w:lang w:val="ru-RU"/>
              </w:rPr>
              <w:t xml:space="preserve">[4 СЗО </w:t>
            </w:r>
            <w:r w:rsidR="00224938" w:rsidRPr="00332D83">
              <w:rPr>
                <w:rFonts w:ascii="Times New Roman" w:hAnsi="Times New Roman"/>
                <w:color w:val="4F81BD"/>
                <w:sz w:val="26"/>
                <w:szCs w:val="26"/>
                <w:lang w:val="ru-RU"/>
              </w:rPr>
              <w:t>2-3.3-5</w:t>
            </w:r>
            <w:r w:rsidRPr="00332D83">
              <w:rPr>
                <w:rFonts w:ascii="Times New Roman" w:hAnsi="Times New Roman"/>
                <w:color w:val="4F81BD"/>
                <w:sz w:val="26"/>
                <w:szCs w:val="26"/>
                <w:lang w:val="ru-RU"/>
              </w:rPr>
              <w:t>]</w:t>
            </w:r>
            <w:r w:rsidRPr="00332D83">
              <w:rPr>
                <w:rFonts w:ascii="Times New Roman" w:hAnsi="Times New Roman"/>
                <w:sz w:val="26"/>
                <w:szCs w:val="26"/>
                <w:lang w:val="ru-RU"/>
              </w:rPr>
              <w:t>;</w:t>
            </w:r>
          </w:p>
          <w:p w:rsidR="008C2255" w:rsidRPr="00332D83" w:rsidRDefault="008C2255" w:rsidP="00332D83">
            <w:pPr>
              <w:widowControl w:val="0"/>
              <w:tabs>
                <w:tab w:val="left" w:pos="9356"/>
              </w:tabs>
              <w:rPr>
                <w:rFonts w:ascii="Times New Roman" w:hAnsi="Times New Roman"/>
                <w:sz w:val="26"/>
                <w:szCs w:val="26"/>
                <w:lang w:val="ru-RU"/>
              </w:rPr>
            </w:pPr>
            <w:r w:rsidRPr="00332D83">
              <w:rPr>
                <w:rFonts w:ascii="Times New Roman" w:hAnsi="Times New Roman"/>
                <w:i/>
                <w:sz w:val="26"/>
                <w:szCs w:val="26"/>
                <w:lang w:val="ru-RU"/>
              </w:rPr>
              <w:t>- наводить</w:t>
            </w:r>
            <w:r w:rsidRPr="00332D83">
              <w:rPr>
                <w:rFonts w:ascii="Times New Roman" w:hAnsi="Times New Roman"/>
                <w:sz w:val="26"/>
                <w:szCs w:val="26"/>
                <w:lang w:val="ru-RU"/>
              </w:rPr>
              <w:t xml:space="preserve"> приклади позитивного впливу активного способу життя на якість та тривалість життя людини </w:t>
            </w:r>
            <w:r w:rsidRPr="00332D83">
              <w:rPr>
                <w:rFonts w:ascii="Times New Roman" w:hAnsi="Times New Roman"/>
                <w:color w:val="4F81BD"/>
                <w:sz w:val="26"/>
                <w:szCs w:val="26"/>
                <w:lang w:val="ru-RU"/>
              </w:rPr>
              <w:t xml:space="preserve">[4 СЗО </w:t>
            </w:r>
            <w:r w:rsidR="00224938" w:rsidRPr="00332D83">
              <w:rPr>
                <w:rFonts w:ascii="Times New Roman" w:hAnsi="Times New Roman"/>
                <w:color w:val="4F81BD"/>
                <w:sz w:val="26"/>
                <w:szCs w:val="26"/>
                <w:lang w:val="ru-RU"/>
              </w:rPr>
              <w:t>2-3.3-6</w:t>
            </w:r>
            <w:r w:rsidRPr="00332D83">
              <w:rPr>
                <w:rFonts w:ascii="Times New Roman" w:hAnsi="Times New Roman"/>
                <w:color w:val="4F81BD"/>
                <w:sz w:val="26"/>
                <w:szCs w:val="26"/>
                <w:lang w:val="ru-RU"/>
              </w:rPr>
              <w:t>]</w:t>
            </w:r>
            <w:r w:rsidRPr="00332D83">
              <w:rPr>
                <w:rFonts w:ascii="Times New Roman" w:hAnsi="Times New Roman"/>
                <w:sz w:val="26"/>
                <w:szCs w:val="26"/>
                <w:lang w:val="ru-RU"/>
              </w:rPr>
              <w:t xml:space="preserve">; </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i/>
                <w:sz w:val="26"/>
                <w:szCs w:val="26"/>
                <w:lang w:val="ru-RU"/>
              </w:rPr>
              <w:t>- аналізує</w:t>
            </w:r>
            <w:r w:rsidRPr="00332D83">
              <w:rPr>
                <w:rFonts w:ascii="Times New Roman" w:hAnsi="Times New Roman"/>
                <w:sz w:val="26"/>
                <w:szCs w:val="26"/>
                <w:lang w:val="ru-RU"/>
              </w:rPr>
              <w:t xml:space="preserve"> способи запобігання неінфекційним та інфекційним захворюванням </w:t>
            </w:r>
            <w:r w:rsidRPr="00332D83">
              <w:rPr>
                <w:rFonts w:ascii="Times New Roman" w:hAnsi="Times New Roman"/>
                <w:color w:val="4F81BD"/>
                <w:sz w:val="26"/>
                <w:szCs w:val="26"/>
                <w:lang w:val="ru-RU"/>
              </w:rPr>
              <w:t>[4 СЗО 2-3.3-</w:t>
            </w:r>
            <w:r w:rsidR="00224938" w:rsidRPr="00332D83">
              <w:rPr>
                <w:rFonts w:ascii="Times New Roman" w:hAnsi="Times New Roman"/>
                <w:color w:val="4F81BD"/>
                <w:sz w:val="26"/>
                <w:szCs w:val="26"/>
                <w:lang w:val="ru-RU"/>
              </w:rPr>
              <w:t>7</w:t>
            </w:r>
            <w:r w:rsidRPr="00332D83">
              <w:rPr>
                <w:rFonts w:ascii="Times New Roman" w:hAnsi="Times New Roman"/>
                <w:color w:val="4F81BD"/>
                <w:sz w:val="26"/>
                <w:szCs w:val="26"/>
                <w:lang w:val="ru-RU"/>
              </w:rPr>
              <w:t>]</w:t>
            </w:r>
            <w:r w:rsidRPr="00332D83">
              <w:rPr>
                <w:rFonts w:ascii="Times New Roman" w:hAnsi="Times New Roman"/>
                <w:sz w:val="26"/>
                <w:szCs w:val="26"/>
                <w:lang w:val="ru-RU"/>
              </w:rPr>
              <w:t>;</w:t>
            </w:r>
          </w:p>
          <w:p w:rsidR="008C2255" w:rsidRPr="00332D83" w:rsidRDefault="008C2255" w:rsidP="00332D83">
            <w:pPr>
              <w:widowControl w:val="0"/>
              <w:tabs>
                <w:tab w:val="left" w:pos="9356"/>
              </w:tabs>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пояснює,</w:t>
            </w:r>
            <w:r w:rsidRPr="00332D83">
              <w:rPr>
                <w:rFonts w:ascii="Times New Roman" w:hAnsi="Times New Roman"/>
                <w:sz w:val="26"/>
                <w:szCs w:val="26"/>
                <w:lang w:val="ru-RU"/>
              </w:rPr>
              <w:t xml:space="preserve"> як навколишнє середовище, харчування, фізична активність, стрес та інші фактори впливають на здоров’я людини </w:t>
            </w:r>
            <w:r w:rsidRPr="00332D83">
              <w:rPr>
                <w:rFonts w:ascii="Times New Roman" w:hAnsi="Times New Roman"/>
                <w:color w:val="4F81BD"/>
                <w:sz w:val="26"/>
                <w:szCs w:val="26"/>
                <w:lang w:val="ru-RU"/>
              </w:rPr>
              <w:t>[4 СЗО 2-3.3-</w:t>
            </w:r>
            <w:r w:rsidR="00224938" w:rsidRPr="00332D83">
              <w:rPr>
                <w:rFonts w:ascii="Times New Roman" w:hAnsi="Times New Roman"/>
                <w:color w:val="4F81BD"/>
                <w:sz w:val="26"/>
                <w:szCs w:val="26"/>
                <w:lang w:val="ru-RU"/>
              </w:rPr>
              <w:t>8</w:t>
            </w:r>
            <w:r w:rsidRPr="00332D83">
              <w:rPr>
                <w:rFonts w:ascii="Times New Roman" w:hAnsi="Times New Roman"/>
                <w:color w:val="4F81BD"/>
                <w:sz w:val="26"/>
                <w:szCs w:val="26"/>
                <w:lang w:val="ru-RU"/>
              </w:rPr>
              <w:t>]</w:t>
            </w:r>
            <w:r w:rsidRPr="00332D83">
              <w:rPr>
                <w:rFonts w:ascii="Times New Roman" w:hAnsi="Times New Roman"/>
                <w:sz w:val="26"/>
                <w:szCs w:val="26"/>
                <w:lang w:val="ru-RU"/>
              </w:rPr>
              <w:t>;</w:t>
            </w:r>
          </w:p>
          <w:p w:rsidR="008C2255" w:rsidRPr="00332D83" w:rsidRDefault="008C2255" w:rsidP="00332D83">
            <w:pPr>
              <w:widowControl w:val="0"/>
              <w:tabs>
                <w:tab w:val="left" w:pos="9356"/>
              </w:tabs>
              <w:rPr>
                <w:rFonts w:ascii="Times New Roman" w:hAnsi="Times New Roman"/>
                <w:sz w:val="26"/>
                <w:szCs w:val="26"/>
                <w:lang w:val="ru-RU"/>
              </w:rPr>
            </w:pPr>
            <w:r w:rsidRPr="00332D83">
              <w:rPr>
                <w:rFonts w:ascii="Times New Roman" w:hAnsi="Times New Roman"/>
                <w:i/>
                <w:sz w:val="26"/>
                <w:szCs w:val="26"/>
                <w:lang w:val="ru-RU"/>
              </w:rPr>
              <w:t>- визначає</w:t>
            </w:r>
            <w:r w:rsidRPr="00332D83">
              <w:rPr>
                <w:rFonts w:ascii="Times New Roman" w:hAnsi="Times New Roman"/>
                <w:sz w:val="26"/>
                <w:szCs w:val="26"/>
                <w:lang w:val="ru-RU"/>
              </w:rPr>
              <w:t xml:space="preserve"> способи впливу сім</w:t>
            </w:r>
            <w:r w:rsidR="00937492" w:rsidRPr="00332D83">
              <w:rPr>
                <w:rFonts w:ascii="Times New Roman" w:hAnsi="Times New Roman"/>
                <w:sz w:val="26"/>
                <w:szCs w:val="26"/>
                <w:lang w:val="ru-RU"/>
              </w:rPr>
              <w:t>’</w:t>
            </w:r>
            <w:r w:rsidRPr="00332D83">
              <w:rPr>
                <w:rFonts w:ascii="Times New Roman" w:hAnsi="Times New Roman"/>
                <w:sz w:val="26"/>
                <w:szCs w:val="26"/>
                <w:lang w:val="ru-RU"/>
              </w:rPr>
              <w:t xml:space="preserve">ї, друзів, однолітків, засобів масової інформації тощо на вибір здорової поведінки </w:t>
            </w:r>
            <w:r w:rsidRPr="00332D83">
              <w:rPr>
                <w:rFonts w:ascii="Times New Roman" w:hAnsi="Times New Roman"/>
                <w:color w:val="4F81BD"/>
                <w:sz w:val="26"/>
                <w:szCs w:val="26"/>
                <w:lang w:val="ru-RU"/>
              </w:rPr>
              <w:t>[4 СЗО 2-3.3-</w:t>
            </w:r>
            <w:r w:rsidR="00224938" w:rsidRPr="00332D83">
              <w:rPr>
                <w:rFonts w:ascii="Times New Roman" w:hAnsi="Times New Roman"/>
                <w:color w:val="4F81BD"/>
                <w:sz w:val="26"/>
                <w:szCs w:val="26"/>
                <w:lang w:val="ru-RU"/>
              </w:rPr>
              <w:t>9</w:t>
            </w:r>
            <w:r w:rsidRPr="00332D83">
              <w:rPr>
                <w:rFonts w:ascii="Times New Roman" w:hAnsi="Times New Roman"/>
                <w:color w:val="4F81BD"/>
                <w:sz w:val="26"/>
                <w:szCs w:val="26"/>
                <w:lang w:val="ru-RU"/>
              </w:rPr>
              <w:t>]</w:t>
            </w:r>
            <w:r w:rsidRPr="00332D83">
              <w:rPr>
                <w:rFonts w:ascii="Times New Roman" w:hAnsi="Times New Roman"/>
                <w:sz w:val="26"/>
                <w:szCs w:val="26"/>
                <w:lang w:val="ru-RU"/>
              </w:rPr>
              <w:t>;</w:t>
            </w:r>
          </w:p>
          <w:p w:rsidR="008C2255" w:rsidRPr="00332D83" w:rsidRDefault="008C2255" w:rsidP="00332D83">
            <w:pPr>
              <w:widowControl w:val="0"/>
              <w:rPr>
                <w:rFonts w:ascii="Times New Roman" w:hAnsi="Times New Roman"/>
                <w:color w:val="4F81BD"/>
                <w:sz w:val="26"/>
                <w:szCs w:val="26"/>
                <w:lang w:val="ru-RU"/>
              </w:rPr>
            </w:pPr>
            <w:r w:rsidRPr="00332D83">
              <w:rPr>
                <w:rFonts w:ascii="Times New Roman" w:hAnsi="Times New Roman"/>
                <w:i/>
                <w:sz w:val="26"/>
                <w:szCs w:val="26"/>
                <w:lang w:val="ru-RU"/>
              </w:rPr>
              <w:t>-</w:t>
            </w:r>
            <w:r w:rsidRPr="00332D83">
              <w:rPr>
                <w:rFonts w:ascii="Times New Roman" w:hAnsi="Times New Roman"/>
                <w:sz w:val="26"/>
                <w:szCs w:val="26"/>
                <w:lang w:val="ru-RU"/>
              </w:rPr>
              <w:t xml:space="preserve"> </w:t>
            </w:r>
            <w:r w:rsidRPr="00332D83">
              <w:rPr>
                <w:rFonts w:ascii="Times New Roman" w:hAnsi="Times New Roman"/>
                <w:i/>
                <w:sz w:val="26"/>
                <w:szCs w:val="26"/>
                <w:lang w:val="ru-RU"/>
              </w:rPr>
              <w:t>аналізує</w:t>
            </w:r>
            <w:r w:rsidRPr="00332D83">
              <w:rPr>
                <w:rFonts w:ascii="Times New Roman" w:hAnsi="Times New Roman"/>
                <w:sz w:val="26"/>
                <w:szCs w:val="26"/>
                <w:lang w:val="ru-RU"/>
              </w:rPr>
              <w:t xml:space="preserve"> ризики та небезпеку вживання алкоголю, тютюну, наркотиків, можливого хибного вживання інших речовин </w:t>
            </w:r>
            <w:r w:rsidRPr="00332D83">
              <w:rPr>
                <w:rFonts w:ascii="Times New Roman" w:hAnsi="Times New Roman"/>
                <w:color w:val="4F81BD"/>
                <w:sz w:val="26"/>
                <w:szCs w:val="26"/>
                <w:lang w:val="ru-RU"/>
              </w:rPr>
              <w:t>[4 СЗО 2-3.3-</w:t>
            </w:r>
            <w:r w:rsidR="00224938" w:rsidRPr="00332D83">
              <w:rPr>
                <w:rFonts w:ascii="Times New Roman" w:hAnsi="Times New Roman"/>
                <w:color w:val="4F81BD"/>
                <w:sz w:val="26"/>
                <w:szCs w:val="26"/>
                <w:lang w:val="ru-RU"/>
              </w:rPr>
              <w:t>10</w:t>
            </w:r>
            <w:r w:rsidRPr="00332D83">
              <w:rPr>
                <w:rFonts w:ascii="Times New Roman" w:hAnsi="Times New Roman"/>
                <w:color w:val="4F81BD"/>
                <w:sz w:val="26"/>
                <w:szCs w:val="26"/>
                <w:lang w:val="ru-RU"/>
              </w:rPr>
              <w:t>]</w:t>
            </w:r>
          </w:p>
          <w:p w:rsidR="008C2255" w:rsidRPr="00332D83" w:rsidRDefault="008C2255" w:rsidP="00332D83">
            <w:pPr>
              <w:widowControl w:val="0"/>
              <w:rPr>
                <w:rFonts w:ascii="Times New Roman" w:hAnsi="Times New Roman"/>
                <w:sz w:val="26"/>
                <w:szCs w:val="26"/>
                <w:lang w:val="ru-RU"/>
              </w:rPr>
            </w:pPr>
          </w:p>
        </w:tc>
      </w:tr>
      <w:tr w:rsidR="008C2255" w:rsidRPr="00210A6A" w:rsidTr="004D2E25">
        <w:tc>
          <w:tcPr>
            <w:tcW w:w="3084" w:type="dxa"/>
          </w:tcPr>
          <w:p w:rsidR="008C2255" w:rsidRPr="00332D83" w:rsidRDefault="008C2255" w:rsidP="00332D83">
            <w:pPr>
              <w:widowControl w:val="0"/>
              <w:rPr>
                <w:rFonts w:ascii="Times New Roman" w:hAnsi="Times New Roman"/>
                <w:kern w:val="2"/>
                <w:sz w:val="26"/>
                <w:szCs w:val="26"/>
                <w:lang w:val="ru-RU" w:eastAsia="hi-IN" w:bidi="hi-IN"/>
              </w:rPr>
            </w:pPr>
            <w:r w:rsidRPr="00332D83">
              <w:rPr>
                <w:rFonts w:ascii="Times New Roman" w:hAnsi="Times New Roman"/>
                <w:sz w:val="26"/>
                <w:szCs w:val="26"/>
                <w:lang w:val="uk-UA"/>
              </w:rPr>
              <w:t>С</w:t>
            </w:r>
            <w:r w:rsidRPr="00332D83">
              <w:rPr>
                <w:rFonts w:ascii="Times New Roman" w:hAnsi="Times New Roman"/>
                <w:sz w:val="26"/>
                <w:szCs w:val="26"/>
                <w:lang w:val="ru-RU"/>
              </w:rPr>
              <w:t xml:space="preserve">приймає критичну інформацію щодо себе та </w:t>
            </w:r>
            <w:r w:rsidRPr="00332D83">
              <w:rPr>
                <w:rFonts w:ascii="Times New Roman" w:hAnsi="Times New Roman"/>
                <w:sz w:val="26"/>
                <w:szCs w:val="26"/>
                <w:lang w:val="ru-RU"/>
              </w:rPr>
              <w:lastRenderedPageBreak/>
              <w:t>етично реагує на неї</w:t>
            </w:r>
          </w:p>
        </w:tc>
        <w:tc>
          <w:tcPr>
            <w:tcW w:w="6805" w:type="dxa"/>
          </w:tcPr>
          <w:p w:rsidR="008C2255" w:rsidRPr="00332D83" w:rsidRDefault="008C2255" w:rsidP="004201B2">
            <w:pPr>
              <w:widowControl w:val="0"/>
              <w:rPr>
                <w:rFonts w:ascii="Times New Roman" w:hAnsi="Times New Roman"/>
                <w:b/>
                <w:sz w:val="26"/>
                <w:szCs w:val="26"/>
                <w:lang w:val="ru-RU"/>
              </w:rPr>
            </w:pPr>
            <w:r w:rsidRPr="00332D83">
              <w:rPr>
                <w:rFonts w:ascii="Times New Roman" w:hAnsi="Times New Roman"/>
                <w:b/>
                <w:sz w:val="26"/>
                <w:szCs w:val="26"/>
                <w:lang w:val="ru-RU"/>
              </w:rPr>
              <w:lastRenderedPageBreak/>
              <w:t>Учень / учениця:</w:t>
            </w:r>
          </w:p>
          <w:p w:rsidR="008C2255" w:rsidRPr="00332D83" w:rsidRDefault="008C2255" w:rsidP="00332D83">
            <w:pPr>
              <w:widowControl w:val="0"/>
              <w:tabs>
                <w:tab w:val="left" w:pos="9356"/>
              </w:tabs>
              <w:rPr>
                <w:rFonts w:ascii="Times New Roman" w:hAnsi="Times New Roman"/>
                <w:sz w:val="26"/>
                <w:szCs w:val="26"/>
                <w:lang w:val="ru-RU"/>
              </w:rPr>
            </w:pPr>
            <w:r w:rsidRPr="00332D83">
              <w:rPr>
                <w:rFonts w:ascii="Times New Roman" w:hAnsi="Times New Roman"/>
                <w:sz w:val="26"/>
                <w:szCs w:val="26"/>
                <w:lang w:val="ru-RU"/>
              </w:rPr>
              <w:t xml:space="preserve">- </w:t>
            </w:r>
            <w:r w:rsidR="00224938" w:rsidRPr="00332D83">
              <w:rPr>
                <w:rFonts w:ascii="Times New Roman" w:hAnsi="Times New Roman"/>
                <w:i/>
                <w:sz w:val="26"/>
                <w:szCs w:val="26"/>
                <w:lang w:val="ru-RU"/>
              </w:rPr>
              <w:t>аналізує інформацію щодо поліпшення</w:t>
            </w:r>
            <w:r w:rsidR="00E3225D" w:rsidRPr="00332D83">
              <w:rPr>
                <w:rFonts w:ascii="Times New Roman" w:hAnsi="Times New Roman"/>
                <w:i/>
                <w:sz w:val="26"/>
                <w:szCs w:val="26"/>
                <w:lang w:val="ru-RU"/>
              </w:rPr>
              <w:t xml:space="preserve"> </w:t>
            </w:r>
            <w:r w:rsidR="00224938" w:rsidRPr="00332D83">
              <w:rPr>
                <w:rFonts w:ascii="Times New Roman" w:hAnsi="Times New Roman"/>
                <w:i/>
                <w:sz w:val="26"/>
                <w:szCs w:val="26"/>
                <w:lang w:val="ru-RU"/>
              </w:rPr>
              <w:t>власного</w:t>
            </w:r>
            <w:r w:rsidR="00E3225D" w:rsidRPr="00332D83">
              <w:rPr>
                <w:rFonts w:ascii="Times New Roman" w:hAnsi="Times New Roman"/>
                <w:i/>
                <w:sz w:val="26"/>
                <w:szCs w:val="26"/>
                <w:lang w:val="ru-RU"/>
              </w:rPr>
              <w:t xml:space="preserve"> </w:t>
            </w:r>
            <w:r w:rsidR="00E3225D" w:rsidRPr="00332D83">
              <w:rPr>
                <w:rFonts w:ascii="Times New Roman" w:hAnsi="Times New Roman"/>
                <w:i/>
                <w:sz w:val="26"/>
                <w:szCs w:val="26"/>
                <w:lang w:val="ru-RU"/>
              </w:rPr>
              <w:lastRenderedPageBreak/>
              <w:t>розпорядку дня  та враховує іі</w:t>
            </w:r>
            <w:r w:rsidR="00224938" w:rsidRPr="00332D83">
              <w:rPr>
                <w:rFonts w:ascii="Times New Roman" w:hAnsi="Times New Roman"/>
                <w:i/>
                <w:sz w:val="26"/>
                <w:szCs w:val="26"/>
                <w:lang w:val="ru-RU"/>
              </w:rPr>
              <w:t xml:space="preserve"> </w:t>
            </w:r>
            <w:r w:rsidRPr="00332D83">
              <w:rPr>
                <w:rFonts w:ascii="Times New Roman" w:hAnsi="Times New Roman"/>
                <w:color w:val="4F81BD"/>
                <w:sz w:val="26"/>
                <w:szCs w:val="26"/>
                <w:lang w:val="ru-RU"/>
              </w:rPr>
              <w:t>[4 СЗО 2-4.4-1]</w:t>
            </w:r>
            <w:r w:rsidRPr="00332D83">
              <w:rPr>
                <w:rFonts w:ascii="Times New Roman" w:hAnsi="Times New Roman"/>
                <w:sz w:val="26"/>
                <w:szCs w:val="26"/>
                <w:lang w:val="ru-RU"/>
              </w:rPr>
              <w:t>;</w:t>
            </w:r>
          </w:p>
          <w:p w:rsidR="008C2255" w:rsidRPr="00332D83" w:rsidRDefault="008C2255" w:rsidP="004201B2">
            <w:pPr>
              <w:widowControl w:val="0"/>
              <w:rPr>
                <w:rFonts w:ascii="Times New Roman" w:hAnsi="Times New Roman"/>
                <w:sz w:val="26"/>
                <w:szCs w:val="26"/>
                <w:lang w:val="ru-RU"/>
              </w:rPr>
            </w:pPr>
          </w:p>
        </w:tc>
      </w:tr>
      <w:tr w:rsidR="008C2255" w:rsidRPr="00210A6A" w:rsidTr="004D2E25">
        <w:tc>
          <w:tcPr>
            <w:tcW w:w="3084" w:type="dxa"/>
          </w:tcPr>
          <w:p w:rsidR="008C2255" w:rsidRPr="00332D83" w:rsidRDefault="008C2255" w:rsidP="00332D83">
            <w:pPr>
              <w:widowControl w:val="0"/>
              <w:contextualSpacing/>
              <w:rPr>
                <w:rFonts w:ascii="Times New Roman" w:hAnsi="Times New Roman"/>
                <w:kern w:val="2"/>
                <w:sz w:val="26"/>
                <w:szCs w:val="26"/>
                <w:lang w:val="ru-RU" w:bidi="hi-IN"/>
              </w:rPr>
            </w:pPr>
            <w:r w:rsidRPr="00332D83">
              <w:rPr>
                <w:rFonts w:ascii="Times New Roman" w:hAnsi="Times New Roman"/>
                <w:sz w:val="26"/>
                <w:szCs w:val="26"/>
                <w:lang w:val="uk-UA"/>
              </w:rPr>
              <w:lastRenderedPageBreak/>
              <w:t>Д</w:t>
            </w:r>
            <w:r w:rsidRPr="00332D83">
              <w:rPr>
                <w:rFonts w:ascii="Times New Roman" w:hAnsi="Times New Roman"/>
                <w:sz w:val="26"/>
                <w:szCs w:val="26"/>
                <w:lang w:val="ru-RU"/>
              </w:rPr>
              <w:t>емонструє різноманітні практики поведінки, які запобігають або зменшують ризики для життя і здоров’я</w:t>
            </w:r>
          </w:p>
        </w:tc>
        <w:tc>
          <w:tcPr>
            <w:tcW w:w="6805" w:type="dxa"/>
          </w:tcPr>
          <w:p w:rsidR="008C2255" w:rsidRPr="00332D83" w:rsidRDefault="008C2255" w:rsidP="00941685">
            <w:pPr>
              <w:widowControl w:val="0"/>
              <w:rPr>
                <w:rFonts w:ascii="Times New Roman" w:hAnsi="Times New Roman"/>
                <w:b/>
                <w:sz w:val="26"/>
                <w:szCs w:val="26"/>
                <w:lang w:val="ru-RU"/>
              </w:rPr>
            </w:pPr>
            <w:r w:rsidRPr="00332D83">
              <w:rPr>
                <w:rFonts w:ascii="Times New Roman" w:hAnsi="Times New Roman"/>
                <w:b/>
                <w:sz w:val="26"/>
                <w:szCs w:val="26"/>
                <w:lang w:val="ru-RU"/>
              </w:rPr>
              <w:t>Учень / учениця:</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звертається</w:t>
            </w:r>
            <w:r w:rsidRPr="00332D83">
              <w:rPr>
                <w:rFonts w:ascii="Times New Roman" w:hAnsi="Times New Roman"/>
                <w:sz w:val="26"/>
                <w:szCs w:val="26"/>
                <w:lang w:val="ru-RU"/>
              </w:rPr>
              <w:t xml:space="preserve"> при поганому самопочутті по допомогу до відповідних фахівців </w:t>
            </w:r>
            <w:r w:rsidRPr="00332D83">
              <w:rPr>
                <w:rFonts w:ascii="Times New Roman" w:hAnsi="Times New Roman"/>
                <w:color w:val="4F81BD"/>
                <w:sz w:val="26"/>
                <w:szCs w:val="26"/>
                <w:lang w:val="ru-RU"/>
              </w:rPr>
              <w:t>[4 СЗО 2-1.1-</w:t>
            </w:r>
            <w:r w:rsidR="0049128C" w:rsidRPr="00332D83">
              <w:rPr>
                <w:rFonts w:ascii="Times New Roman" w:hAnsi="Times New Roman"/>
                <w:color w:val="4F81BD"/>
                <w:sz w:val="26"/>
                <w:szCs w:val="26"/>
                <w:lang w:val="ru-RU"/>
              </w:rPr>
              <w:t>5</w:t>
            </w:r>
            <w:r w:rsidRPr="00332D83">
              <w:rPr>
                <w:rFonts w:ascii="Times New Roman" w:hAnsi="Times New Roman"/>
                <w:color w:val="4F81BD"/>
                <w:sz w:val="26"/>
                <w:szCs w:val="26"/>
                <w:lang w:val="ru-RU"/>
              </w:rPr>
              <w:t>]</w:t>
            </w:r>
            <w:r w:rsidRPr="00332D83">
              <w:rPr>
                <w:rFonts w:ascii="Times New Roman" w:hAnsi="Times New Roman"/>
                <w:sz w:val="26"/>
                <w:szCs w:val="26"/>
                <w:lang w:val="ru-RU"/>
              </w:rPr>
              <w:t>;</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описує</w:t>
            </w:r>
            <w:r w:rsidRPr="00332D83">
              <w:rPr>
                <w:rFonts w:ascii="Times New Roman" w:hAnsi="Times New Roman"/>
                <w:sz w:val="26"/>
                <w:szCs w:val="26"/>
                <w:lang w:val="ru-RU"/>
              </w:rPr>
              <w:t xml:space="preserve"> вияви погіршення свого здоров’я (наприклад, нежить, кашель, чхання), </w:t>
            </w:r>
            <w:r w:rsidRPr="00332D83">
              <w:rPr>
                <w:rFonts w:ascii="Times New Roman" w:hAnsi="Times New Roman"/>
                <w:i/>
                <w:sz w:val="26"/>
                <w:szCs w:val="26"/>
                <w:lang w:val="ru-RU"/>
              </w:rPr>
              <w:t xml:space="preserve">припускає, </w:t>
            </w:r>
            <w:r w:rsidRPr="00332D83">
              <w:rPr>
                <w:rFonts w:ascii="Times New Roman" w:hAnsi="Times New Roman"/>
                <w:sz w:val="26"/>
                <w:szCs w:val="26"/>
                <w:lang w:val="ru-RU"/>
              </w:rPr>
              <w:t xml:space="preserve">що могло спричинити захворювання </w:t>
            </w:r>
            <w:r w:rsidRPr="00332D83">
              <w:rPr>
                <w:rFonts w:ascii="Times New Roman" w:hAnsi="Times New Roman"/>
                <w:color w:val="4F81BD"/>
                <w:sz w:val="26"/>
                <w:szCs w:val="26"/>
                <w:lang w:val="ru-RU"/>
              </w:rPr>
              <w:t>[4 СЗО 2-1.1-</w:t>
            </w:r>
            <w:r w:rsidR="0049128C" w:rsidRPr="00332D83">
              <w:rPr>
                <w:rFonts w:ascii="Times New Roman" w:hAnsi="Times New Roman"/>
                <w:color w:val="4F81BD"/>
                <w:sz w:val="26"/>
                <w:szCs w:val="26"/>
                <w:lang w:val="ru-RU"/>
              </w:rPr>
              <w:t>6</w:t>
            </w:r>
            <w:r w:rsidRPr="00332D83">
              <w:rPr>
                <w:rFonts w:ascii="Times New Roman" w:hAnsi="Times New Roman"/>
                <w:color w:val="4F81BD"/>
                <w:sz w:val="26"/>
                <w:szCs w:val="26"/>
                <w:lang w:val="ru-RU"/>
              </w:rPr>
              <w:t>]</w:t>
            </w:r>
            <w:r w:rsidRPr="00332D83">
              <w:rPr>
                <w:rFonts w:ascii="Times New Roman" w:hAnsi="Times New Roman"/>
                <w:sz w:val="26"/>
                <w:szCs w:val="26"/>
                <w:lang w:val="ru-RU"/>
              </w:rPr>
              <w:t>;</w:t>
            </w:r>
          </w:p>
          <w:p w:rsidR="008C2255" w:rsidRPr="00332D83" w:rsidRDefault="008C2255" w:rsidP="00332D83">
            <w:pPr>
              <w:widowControl w:val="0"/>
              <w:rPr>
                <w:rFonts w:ascii="Times New Roman" w:hAnsi="Times New Roman"/>
                <w:color w:val="4F81BD"/>
                <w:sz w:val="26"/>
                <w:szCs w:val="26"/>
                <w:lang w:val="uk-UA"/>
              </w:rPr>
            </w:pPr>
            <w:r w:rsidRPr="00332D83">
              <w:rPr>
                <w:rFonts w:ascii="Times New Roman" w:hAnsi="Times New Roman"/>
                <w:i/>
                <w:sz w:val="26"/>
                <w:szCs w:val="26"/>
                <w:lang w:val="ru-RU"/>
              </w:rPr>
              <w:t>- наводить</w:t>
            </w:r>
            <w:r w:rsidRPr="00332D83">
              <w:rPr>
                <w:rFonts w:ascii="Times New Roman" w:hAnsi="Times New Roman"/>
                <w:sz w:val="26"/>
                <w:szCs w:val="26"/>
                <w:lang w:val="ru-RU"/>
              </w:rPr>
              <w:t xml:space="preserve"> </w:t>
            </w:r>
            <w:r w:rsidRPr="00332D83">
              <w:rPr>
                <w:rFonts w:ascii="Times New Roman" w:hAnsi="Times New Roman"/>
                <w:i/>
                <w:sz w:val="26"/>
                <w:szCs w:val="26"/>
                <w:lang w:val="ru-RU"/>
              </w:rPr>
              <w:t>приклади</w:t>
            </w:r>
            <w:r w:rsidRPr="00332D83">
              <w:rPr>
                <w:rFonts w:ascii="Times New Roman" w:hAnsi="Times New Roman"/>
                <w:sz w:val="26"/>
                <w:szCs w:val="26"/>
                <w:lang w:val="ru-RU"/>
              </w:rPr>
              <w:t xml:space="preserve"> дій, що допоможуть захистити в ситуації, яка несе загрозу здоров’ю </w:t>
            </w:r>
            <w:r w:rsidRPr="00332D83">
              <w:rPr>
                <w:rFonts w:ascii="Times New Roman" w:hAnsi="Times New Roman"/>
                <w:color w:val="4F81BD"/>
                <w:sz w:val="26"/>
                <w:szCs w:val="26"/>
                <w:lang w:val="ru-RU"/>
              </w:rPr>
              <w:t xml:space="preserve">[4 СЗО </w:t>
            </w:r>
            <w:r w:rsidRPr="00332D83">
              <w:rPr>
                <w:rFonts w:ascii="Times New Roman" w:hAnsi="Times New Roman"/>
                <w:color w:val="4F81BD"/>
                <w:sz w:val="26"/>
                <w:szCs w:val="26"/>
                <w:lang w:val="uk-UA"/>
              </w:rPr>
              <w:t>2-</w:t>
            </w:r>
            <w:r w:rsidRPr="00332D83">
              <w:rPr>
                <w:rFonts w:ascii="Times New Roman" w:hAnsi="Times New Roman"/>
                <w:color w:val="4F81BD"/>
                <w:sz w:val="26"/>
                <w:szCs w:val="26"/>
                <w:lang w:val="ru-RU"/>
              </w:rPr>
              <w:t>1.1-</w:t>
            </w:r>
            <w:r w:rsidR="0049128C" w:rsidRPr="00332D83">
              <w:rPr>
                <w:rFonts w:ascii="Times New Roman" w:hAnsi="Times New Roman"/>
                <w:color w:val="4F81BD"/>
                <w:sz w:val="26"/>
                <w:szCs w:val="26"/>
                <w:lang w:val="uk-UA"/>
              </w:rPr>
              <w:t>7</w:t>
            </w:r>
            <w:r w:rsidRPr="00332D83">
              <w:rPr>
                <w:rFonts w:ascii="Times New Roman" w:hAnsi="Times New Roman"/>
                <w:color w:val="4F81BD"/>
                <w:sz w:val="26"/>
                <w:szCs w:val="26"/>
                <w:lang w:val="ru-RU"/>
              </w:rPr>
              <w:t>]</w:t>
            </w:r>
          </w:p>
          <w:p w:rsidR="00381194" w:rsidRPr="00332D83" w:rsidRDefault="00381194" w:rsidP="00332D83">
            <w:pPr>
              <w:widowControl w:val="0"/>
              <w:tabs>
                <w:tab w:val="left" w:pos="9356"/>
              </w:tabs>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здатний / -а відмовитися</w:t>
            </w:r>
            <w:r w:rsidRPr="00332D83">
              <w:rPr>
                <w:rFonts w:ascii="Times New Roman" w:hAnsi="Times New Roman"/>
                <w:sz w:val="26"/>
                <w:szCs w:val="26"/>
                <w:lang w:val="ru-RU"/>
              </w:rPr>
              <w:t xml:space="preserve"> від пропозиції, зокрема щодо вживання алкоголю, тютюну, інших небезпечних речовин </w:t>
            </w:r>
            <w:r w:rsidRPr="00332D83">
              <w:rPr>
                <w:rFonts w:ascii="Times New Roman" w:hAnsi="Times New Roman"/>
                <w:color w:val="4F81BD"/>
                <w:sz w:val="26"/>
                <w:szCs w:val="26"/>
                <w:lang w:val="ru-RU"/>
              </w:rPr>
              <w:t>[4 СЗО 2-1.1-</w:t>
            </w:r>
            <w:r w:rsidR="0049128C" w:rsidRPr="00332D83">
              <w:rPr>
                <w:rFonts w:ascii="Times New Roman" w:hAnsi="Times New Roman"/>
                <w:color w:val="4F81BD"/>
                <w:sz w:val="26"/>
                <w:szCs w:val="26"/>
                <w:lang w:val="ru-RU"/>
              </w:rPr>
              <w:t>8</w:t>
            </w:r>
            <w:r w:rsidRPr="00332D83">
              <w:rPr>
                <w:rFonts w:ascii="Times New Roman" w:hAnsi="Times New Roman"/>
                <w:color w:val="4F81BD"/>
                <w:sz w:val="26"/>
                <w:szCs w:val="26"/>
                <w:lang w:val="ru-RU"/>
              </w:rPr>
              <w:t>]</w:t>
            </w:r>
            <w:r w:rsidRPr="00332D83">
              <w:rPr>
                <w:rFonts w:ascii="Times New Roman" w:hAnsi="Times New Roman"/>
                <w:sz w:val="26"/>
                <w:szCs w:val="26"/>
                <w:lang w:val="ru-RU"/>
              </w:rPr>
              <w:t>;</w:t>
            </w:r>
          </w:p>
          <w:p w:rsidR="008C2255" w:rsidRPr="00332D83" w:rsidRDefault="008C2255" w:rsidP="00332D83">
            <w:pPr>
              <w:widowControl w:val="0"/>
              <w:rPr>
                <w:rFonts w:ascii="Times New Roman" w:hAnsi="Times New Roman"/>
                <w:sz w:val="26"/>
                <w:szCs w:val="26"/>
                <w:lang w:val="uk-UA"/>
              </w:rPr>
            </w:pPr>
          </w:p>
        </w:tc>
      </w:tr>
      <w:tr w:rsidR="008C2255" w:rsidRPr="00210A6A" w:rsidTr="004D2E25">
        <w:tc>
          <w:tcPr>
            <w:tcW w:w="3084" w:type="dxa"/>
          </w:tcPr>
          <w:p w:rsidR="008C2255" w:rsidRPr="00332D83" w:rsidRDefault="008C2255" w:rsidP="00332D83">
            <w:pPr>
              <w:widowControl w:val="0"/>
              <w:contextualSpacing/>
              <w:rPr>
                <w:rFonts w:ascii="Times New Roman" w:hAnsi="Times New Roman"/>
                <w:kern w:val="2"/>
                <w:sz w:val="26"/>
                <w:szCs w:val="26"/>
                <w:lang w:val="uk-UA" w:bidi="hi-IN"/>
              </w:rPr>
            </w:pPr>
            <w:r w:rsidRPr="00332D83">
              <w:rPr>
                <w:rFonts w:ascii="Times New Roman" w:hAnsi="Times New Roman"/>
                <w:sz w:val="26"/>
                <w:szCs w:val="26"/>
                <w:lang w:val="uk-UA"/>
              </w:rPr>
              <w:t xml:space="preserve">Обмірковує альтернативні рішення </w:t>
            </w:r>
            <w:r w:rsidR="00A20B9E" w:rsidRPr="00332D83">
              <w:rPr>
                <w:rFonts w:ascii="Times New Roman" w:hAnsi="Times New Roman"/>
                <w:sz w:val="26"/>
                <w:szCs w:val="26"/>
                <w:lang w:val="uk-UA"/>
              </w:rPr>
              <w:t xml:space="preserve">на користь </w:t>
            </w:r>
            <w:r w:rsidR="008E2C42" w:rsidRPr="00332D83">
              <w:rPr>
                <w:rFonts w:ascii="Times New Roman" w:hAnsi="Times New Roman"/>
                <w:sz w:val="26"/>
                <w:szCs w:val="26"/>
                <w:lang w:val="uk-UA"/>
              </w:rPr>
              <w:t>здорового способу життя</w:t>
            </w:r>
          </w:p>
        </w:tc>
        <w:tc>
          <w:tcPr>
            <w:tcW w:w="6805" w:type="dxa"/>
          </w:tcPr>
          <w:p w:rsidR="008C2255" w:rsidRPr="00332D83" w:rsidRDefault="008C2255" w:rsidP="00941685">
            <w:pPr>
              <w:widowControl w:val="0"/>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8E2C42" w:rsidRPr="00332D83" w:rsidRDefault="008C2255" w:rsidP="00332D83">
            <w:pPr>
              <w:widowControl w:val="0"/>
              <w:tabs>
                <w:tab w:val="left" w:pos="9356"/>
              </w:tabs>
              <w:rPr>
                <w:rFonts w:ascii="Times New Roman" w:hAnsi="Times New Roman"/>
                <w:sz w:val="26"/>
                <w:szCs w:val="26"/>
                <w:lang w:val="uk-UA"/>
              </w:rPr>
            </w:pPr>
            <w:r w:rsidRPr="00332D83">
              <w:rPr>
                <w:rFonts w:ascii="Times New Roman" w:hAnsi="Times New Roman"/>
                <w:sz w:val="26"/>
                <w:szCs w:val="26"/>
                <w:lang w:val="uk-UA"/>
              </w:rPr>
              <w:t xml:space="preserve">- </w:t>
            </w:r>
            <w:r w:rsidR="008E2C42" w:rsidRPr="00332D83">
              <w:rPr>
                <w:rFonts w:ascii="Times New Roman" w:hAnsi="Times New Roman"/>
                <w:i/>
                <w:sz w:val="26"/>
                <w:szCs w:val="26"/>
                <w:lang w:val="uk-UA"/>
              </w:rPr>
              <w:t xml:space="preserve"> обґрунтовує</w:t>
            </w:r>
            <w:r w:rsidR="008E2C42" w:rsidRPr="00332D83">
              <w:rPr>
                <w:rFonts w:ascii="Times New Roman" w:hAnsi="Times New Roman"/>
                <w:sz w:val="26"/>
                <w:szCs w:val="26"/>
                <w:lang w:val="uk-UA"/>
              </w:rPr>
              <w:t xml:space="preserve"> свій вибір щодо здорової поведінки та уникнення вживання алкоголю, тютюну, наркотиків  </w:t>
            </w:r>
            <w:r w:rsidRPr="00332D83">
              <w:rPr>
                <w:rFonts w:ascii="Times New Roman" w:hAnsi="Times New Roman"/>
                <w:i/>
                <w:sz w:val="26"/>
                <w:szCs w:val="26"/>
                <w:lang w:val="uk-UA"/>
              </w:rPr>
              <w:t xml:space="preserve"> </w:t>
            </w:r>
            <w:r w:rsidR="008E2C42" w:rsidRPr="00332D83">
              <w:rPr>
                <w:rFonts w:ascii="Times New Roman" w:hAnsi="Times New Roman"/>
                <w:color w:val="4F81BD"/>
                <w:sz w:val="26"/>
                <w:szCs w:val="26"/>
                <w:lang w:val="uk-UA"/>
              </w:rPr>
              <w:t>[4 СЗО 2-3.1-1]</w:t>
            </w:r>
            <w:r w:rsidR="008E2C42" w:rsidRPr="00332D83">
              <w:rPr>
                <w:rFonts w:ascii="Times New Roman" w:hAnsi="Times New Roman"/>
                <w:sz w:val="26"/>
                <w:szCs w:val="26"/>
                <w:lang w:val="uk-UA"/>
              </w:rPr>
              <w:t>;</w:t>
            </w:r>
          </w:p>
          <w:p w:rsidR="008C2255" w:rsidRPr="00332D83" w:rsidRDefault="008E2C42" w:rsidP="00332D83">
            <w:pPr>
              <w:widowControl w:val="0"/>
              <w:tabs>
                <w:tab w:val="left" w:pos="9356"/>
              </w:tabs>
              <w:rPr>
                <w:rFonts w:ascii="Times New Roman" w:hAnsi="Times New Roman"/>
                <w:sz w:val="26"/>
                <w:szCs w:val="26"/>
                <w:lang w:val="ru-RU"/>
              </w:rPr>
            </w:pPr>
            <w:r w:rsidRPr="00332D83">
              <w:rPr>
                <w:rFonts w:ascii="Times New Roman" w:hAnsi="Times New Roman"/>
                <w:sz w:val="26"/>
                <w:szCs w:val="26"/>
                <w:lang w:val="ru-RU"/>
              </w:rPr>
              <w:t xml:space="preserve">- </w:t>
            </w:r>
            <w:r w:rsidR="008C2255" w:rsidRPr="00332D83">
              <w:rPr>
                <w:rFonts w:ascii="Times New Roman" w:hAnsi="Times New Roman"/>
                <w:i/>
                <w:sz w:val="26"/>
                <w:szCs w:val="26"/>
                <w:lang w:val="ru-RU"/>
              </w:rPr>
              <w:t>визначає</w:t>
            </w:r>
            <w:r w:rsidR="008C2255" w:rsidRPr="00332D83">
              <w:rPr>
                <w:rFonts w:ascii="Times New Roman" w:hAnsi="Times New Roman"/>
                <w:sz w:val="26"/>
                <w:szCs w:val="26"/>
                <w:lang w:val="ru-RU"/>
              </w:rPr>
              <w:t xml:space="preserve"> продукти та послуги, придатні для ведення здорового способу життя </w:t>
            </w:r>
            <w:r w:rsidRPr="00332D83">
              <w:rPr>
                <w:rFonts w:ascii="Times New Roman" w:hAnsi="Times New Roman"/>
                <w:color w:val="4F81BD"/>
                <w:sz w:val="26"/>
                <w:szCs w:val="26"/>
                <w:lang w:val="ru-RU"/>
              </w:rPr>
              <w:t>[4 СЗО 2-3.1-2]</w:t>
            </w:r>
            <w:r w:rsidRPr="00332D83">
              <w:rPr>
                <w:rFonts w:ascii="Times New Roman" w:hAnsi="Times New Roman"/>
                <w:sz w:val="26"/>
                <w:szCs w:val="26"/>
                <w:lang w:val="ru-RU"/>
              </w:rPr>
              <w:t>;</w:t>
            </w:r>
          </w:p>
          <w:p w:rsidR="008C2255" w:rsidRPr="00332D83" w:rsidRDefault="008C2255" w:rsidP="00332D83">
            <w:pPr>
              <w:widowControl w:val="0"/>
              <w:tabs>
                <w:tab w:val="left" w:pos="9356"/>
              </w:tabs>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аналізує</w:t>
            </w:r>
            <w:r w:rsidRPr="00332D83">
              <w:rPr>
                <w:rFonts w:ascii="Times New Roman" w:hAnsi="Times New Roman"/>
                <w:sz w:val="26"/>
                <w:szCs w:val="26"/>
                <w:lang w:val="ru-RU"/>
              </w:rPr>
              <w:t xml:space="preserve"> шкоду алкоголю, тютюну, наркотиків </w:t>
            </w:r>
            <w:r w:rsidR="008E2C42" w:rsidRPr="00332D83">
              <w:rPr>
                <w:rFonts w:ascii="Times New Roman" w:hAnsi="Times New Roman"/>
                <w:color w:val="4F81BD"/>
                <w:sz w:val="26"/>
                <w:szCs w:val="26"/>
                <w:lang w:val="ru-RU"/>
              </w:rPr>
              <w:t>[4 СЗО 2-3.1-3]</w:t>
            </w:r>
            <w:r w:rsidR="008E2C42" w:rsidRPr="00332D83">
              <w:rPr>
                <w:rFonts w:ascii="Times New Roman" w:hAnsi="Times New Roman"/>
                <w:sz w:val="26"/>
                <w:szCs w:val="26"/>
                <w:lang w:val="ru-RU"/>
              </w:rPr>
              <w:t>;</w:t>
            </w:r>
          </w:p>
          <w:p w:rsidR="008C2255" w:rsidRPr="00332D83" w:rsidRDefault="008C2255" w:rsidP="00332D83">
            <w:pPr>
              <w:widowControl w:val="0"/>
              <w:tabs>
                <w:tab w:val="left" w:pos="9356"/>
              </w:tabs>
              <w:rPr>
                <w:rFonts w:ascii="Times New Roman" w:hAnsi="Times New Roman"/>
                <w:sz w:val="26"/>
                <w:szCs w:val="26"/>
                <w:lang w:val="ru-RU"/>
              </w:rPr>
            </w:pPr>
            <w:r w:rsidRPr="00332D83">
              <w:rPr>
                <w:rFonts w:ascii="Times New Roman" w:hAnsi="Times New Roman"/>
                <w:sz w:val="26"/>
                <w:szCs w:val="26"/>
                <w:lang w:val="ru-RU"/>
              </w:rPr>
              <w:t>-</w:t>
            </w:r>
            <w:r w:rsidRPr="00332D83">
              <w:rPr>
                <w:rFonts w:ascii="Times New Roman" w:hAnsi="Times New Roman"/>
                <w:i/>
                <w:sz w:val="26"/>
                <w:szCs w:val="26"/>
                <w:lang w:val="ru-RU"/>
              </w:rPr>
              <w:t xml:space="preserve"> розрізняє</w:t>
            </w:r>
            <w:r w:rsidRPr="00332D83">
              <w:rPr>
                <w:rFonts w:ascii="Times New Roman" w:hAnsi="Times New Roman"/>
                <w:sz w:val="26"/>
                <w:szCs w:val="26"/>
                <w:lang w:val="ru-RU"/>
              </w:rPr>
              <w:t xml:space="preserve"> дозволені і заборонені для вживання речовини </w:t>
            </w:r>
            <w:r w:rsidR="008E2C42" w:rsidRPr="00332D83">
              <w:rPr>
                <w:rFonts w:ascii="Times New Roman" w:hAnsi="Times New Roman"/>
                <w:color w:val="4F81BD"/>
                <w:sz w:val="26"/>
                <w:szCs w:val="26"/>
                <w:lang w:val="ru-RU"/>
              </w:rPr>
              <w:t>[4 СЗО 2-3.1-4]</w:t>
            </w:r>
            <w:r w:rsidR="0049128C" w:rsidRPr="00332D83">
              <w:rPr>
                <w:rFonts w:ascii="Times New Roman" w:hAnsi="Times New Roman"/>
                <w:sz w:val="26"/>
                <w:szCs w:val="26"/>
                <w:lang w:val="ru-RU"/>
              </w:rPr>
              <w:t>;</w:t>
            </w:r>
          </w:p>
          <w:p w:rsidR="008C2255" w:rsidRPr="00332D83" w:rsidRDefault="008C2255" w:rsidP="00332D83">
            <w:pPr>
              <w:widowControl w:val="0"/>
              <w:rPr>
                <w:rFonts w:ascii="Times New Roman" w:hAnsi="Times New Roman"/>
                <w:color w:val="4F81BD"/>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визначає</w:t>
            </w:r>
            <w:r w:rsidRPr="00332D83">
              <w:rPr>
                <w:rFonts w:ascii="Times New Roman" w:hAnsi="Times New Roman"/>
                <w:sz w:val="26"/>
                <w:szCs w:val="26"/>
                <w:lang w:val="ru-RU"/>
              </w:rPr>
              <w:t xml:space="preserve"> альтернативи шкідливим звичкам (наприклад, ігри з друзями, заняття спортом, хобі) </w:t>
            </w:r>
            <w:r w:rsidR="0049128C" w:rsidRPr="00332D83">
              <w:rPr>
                <w:rFonts w:ascii="Times New Roman" w:hAnsi="Times New Roman"/>
                <w:color w:val="4F81BD"/>
                <w:sz w:val="26"/>
                <w:szCs w:val="26"/>
                <w:lang w:val="ru-RU"/>
              </w:rPr>
              <w:t>[4 СЗО 2-3.1-5]</w:t>
            </w:r>
          </w:p>
          <w:p w:rsidR="008C2255" w:rsidRPr="00941685" w:rsidRDefault="00381194" w:rsidP="00941685">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p>
        </w:tc>
      </w:tr>
      <w:tr w:rsidR="008C2255" w:rsidRPr="00210A6A" w:rsidTr="004D2E25">
        <w:tc>
          <w:tcPr>
            <w:tcW w:w="3084" w:type="dxa"/>
          </w:tcPr>
          <w:p w:rsidR="008C2255" w:rsidRPr="00332D83" w:rsidRDefault="008C2255" w:rsidP="00332D83">
            <w:pPr>
              <w:widowControl w:val="0"/>
              <w:rPr>
                <w:rFonts w:ascii="Times New Roman" w:eastAsia="SimSun" w:hAnsi="Times New Roman"/>
                <w:kern w:val="2"/>
                <w:sz w:val="26"/>
                <w:szCs w:val="26"/>
                <w:lang w:val="ru-RU" w:eastAsia="hi-IN" w:bidi="hi-IN"/>
              </w:rPr>
            </w:pPr>
            <w:r w:rsidRPr="00332D83">
              <w:rPr>
                <w:rFonts w:ascii="Times New Roman" w:eastAsia="SimSun" w:hAnsi="Times New Roman"/>
                <w:sz w:val="26"/>
                <w:szCs w:val="26"/>
                <w:lang w:val="ru-RU"/>
              </w:rPr>
              <w:t>Обирає діяльність, яка приносить задоволення та користь</w:t>
            </w:r>
          </w:p>
        </w:tc>
        <w:tc>
          <w:tcPr>
            <w:tcW w:w="6805" w:type="dxa"/>
          </w:tcPr>
          <w:p w:rsidR="008C2255" w:rsidRPr="00332D83" w:rsidRDefault="008C2255" w:rsidP="00941685">
            <w:pPr>
              <w:widowControl w:val="0"/>
              <w:rPr>
                <w:rFonts w:ascii="Times New Roman" w:hAnsi="Times New Roman"/>
                <w:b/>
                <w:sz w:val="26"/>
                <w:szCs w:val="26"/>
                <w:lang w:val="ru-RU"/>
              </w:rPr>
            </w:pPr>
            <w:r w:rsidRPr="00332D83">
              <w:rPr>
                <w:rFonts w:ascii="Times New Roman" w:hAnsi="Times New Roman"/>
                <w:b/>
                <w:sz w:val="26"/>
                <w:szCs w:val="26"/>
                <w:lang w:val="ru-RU"/>
              </w:rPr>
              <w:t>Учень / учениця:</w:t>
            </w:r>
          </w:p>
          <w:p w:rsidR="00FB28CE" w:rsidRPr="00332D83" w:rsidRDefault="008C2255"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00FB28CE" w:rsidRPr="00332D83">
              <w:rPr>
                <w:rFonts w:ascii="Times New Roman" w:hAnsi="Times New Roman"/>
                <w:sz w:val="26"/>
                <w:szCs w:val="26"/>
                <w:lang w:val="ru-RU"/>
              </w:rPr>
              <w:t xml:space="preserve">надає перевагу спорту та прогулянкам на свіжому повітрі, подорожам з родиною та друзями </w:t>
            </w:r>
            <w:r w:rsidR="00FB28CE" w:rsidRPr="00332D83">
              <w:rPr>
                <w:rFonts w:ascii="Times New Roman" w:hAnsi="Times New Roman"/>
                <w:color w:val="4F81BD"/>
                <w:sz w:val="26"/>
                <w:szCs w:val="26"/>
                <w:lang w:val="ru-RU"/>
              </w:rPr>
              <w:t>[4 СЗО 2-3.4-1]</w:t>
            </w:r>
            <w:r w:rsidR="00FB28CE" w:rsidRPr="00332D83">
              <w:rPr>
                <w:rFonts w:ascii="Times New Roman" w:hAnsi="Times New Roman"/>
                <w:sz w:val="26"/>
                <w:szCs w:val="26"/>
                <w:lang w:val="ru-RU"/>
              </w:rPr>
              <w:t>;</w:t>
            </w:r>
          </w:p>
          <w:p w:rsidR="008C2255" w:rsidRPr="00332D83" w:rsidRDefault="00FB28CE"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о</w:t>
            </w:r>
            <w:r w:rsidR="008C2255" w:rsidRPr="00332D83">
              <w:rPr>
                <w:rFonts w:ascii="Times New Roman" w:hAnsi="Times New Roman"/>
                <w:i/>
                <w:sz w:val="26"/>
                <w:szCs w:val="26"/>
                <w:lang w:val="ru-RU"/>
              </w:rPr>
              <w:t>бирає</w:t>
            </w:r>
            <w:r w:rsidR="008C2255" w:rsidRPr="00332D83">
              <w:rPr>
                <w:rFonts w:ascii="Times New Roman" w:hAnsi="Times New Roman"/>
                <w:sz w:val="26"/>
                <w:szCs w:val="26"/>
                <w:lang w:val="ru-RU"/>
              </w:rPr>
              <w:t xml:space="preserve"> продукти харчування, орієнтуючись на свої харчові звички, смак і розуміння їхньої користі для здоров’я </w:t>
            </w:r>
            <w:r w:rsidR="00AB1BE5" w:rsidRPr="00332D83">
              <w:rPr>
                <w:rFonts w:ascii="Times New Roman" w:hAnsi="Times New Roman"/>
                <w:color w:val="4F81BD"/>
                <w:sz w:val="26"/>
                <w:szCs w:val="26"/>
                <w:lang w:val="ru-RU"/>
              </w:rPr>
              <w:t>[4 СЗО 2-3.4-2]</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визначає</w:t>
            </w:r>
            <w:r w:rsidRPr="00332D83">
              <w:rPr>
                <w:rFonts w:ascii="Times New Roman" w:hAnsi="Times New Roman"/>
                <w:sz w:val="26"/>
                <w:szCs w:val="26"/>
                <w:lang w:val="ru-RU"/>
              </w:rPr>
              <w:t xml:space="preserve"> улюблені страви національної кухні та аналізує їх користь </w:t>
            </w:r>
            <w:r w:rsidR="00AB1BE5" w:rsidRPr="00332D83">
              <w:rPr>
                <w:rFonts w:ascii="Times New Roman" w:hAnsi="Times New Roman"/>
                <w:color w:val="4F81BD"/>
                <w:sz w:val="26"/>
                <w:szCs w:val="26"/>
                <w:lang w:val="ru-RU"/>
              </w:rPr>
              <w:t>[4 СЗО 2-3.4-3]</w:t>
            </w:r>
          </w:p>
          <w:p w:rsidR="008C2255" w:rsidRPr="00332D83" w:rsidRDefault="008C2255" w:rsidP="00332D83">
            <w:pPr>
              <w:widowControl w:val="0"/>
              <w:jc w:val="right"/>
              <w:rPr>
                <w:rFonts w:ascii="Times New Roman" w:hAnsi="Times New Roman"/>
                <w:strike/>
                <w:sz w:val="26"/>
                <w:szCs w:val="26"/>
                <w:lang w:val="ru-RU"/>
              </w:rPr>
            </w:pPr>
          </w:p>
        </w:tc>
      </w:tr>
      <w:tr w:rsidR="008C2255" w:rsidRPr="00210A6A" w:rsidTr="004D2E25">
        <w:tc>
          <w:tcPr>
            <w:tcW w:w="3084" w:type="dxa"/>
          </w:tcPr>
          <w:p w:rsidR="008C2255" w:rsidRPr="00332D83" w:rsidRDefault="008C2255" w:rsidP="00332D83">
            <w:pPr>
              <w:widowControl w:val="0"/>
              <w:contextualSpacing/>
              <w:rPr>
                <w:rFonts w:ascii="Times New Roman" w:hAnsi="Times New Roman"/>
                <w:kern w:val="2"/>
                <w:sz w:val="26"/>
                <w:szCs w:val="26"/>
                <w:lang w:val="ru-RU" w:bidi="hi-IN"/>
              </w:rPr>
            </w:pPr>
            <w:r w:rsidRPr="00332D83">
              <w:rPr>
                <w:rFonts w:ascii="Times New Roman" w:hAnsi="Times New Roman"/>
                <w:kern w:val="2"/>
                <w:sz w:val="26"/>
                <w:szCs w:val="26"/>
                <w:lang w:val="ru-RU" w:bidi="hi-IN"/>
              </w:rPr>
              <w:t xml:space="preserve">Вирішує, як діяти у повсякденних ситуаціях із користю для здоров’я, безпеки та добробуту </w:t>
            </w:r>
          </w:p>
        </w:tc>
        <w:tc>
          <w:tcPr>
            <w:tcW w:w="6805" w:type="dxa"/>
          </w:tcPr>
          <w:p w:rsidR="008C2255" w:rsidRPr="00332D83" w:rsidRDefault="008C2255" w:rsidP="00941685">
            <w:pPr>
              <w:widowControl w:val="0"/>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i/>
                <w:sz w:val="26"/>
                <w:szCs w:val="26"/>
                <w:lang w:val="ru-RU"/>
              </w:rPr>
              <w:t>- визначає</w:t>
            </w:r>
            <w:r w:rsidRPr="00332D83">
              <w:rPr>
                <w:rFonts w:ascii="Times New Roman" w:hAnsi="Times New Roman"/>
                <w:sz w:val="26"/>
                <w:szCs w:val="26"/>
                <w:lang w:val="ru-RU"/>
              </w:rPr>
              <w:t xml:space="preserve"> продукти, вживання яких потрібно обмежувати (з великим вмістом цукру, солі, жиру тощо) </w:t>
            </w:r>
            <w:r w:rsidRPr="00332D83">
              <w:rPr>
                <w:rFonts w:ascii="Times New Roman" w:hAnsi="Times New Roman"/>
                <w:color w:val="4F81BD"/>
                <w:sz w:val="26"/>
                <w:szCs w:val="26"/>
                <w:lang w:val="ru-RU"/>
              </w:rPr>
              <w:t>[4 СЗО 2-2.3-</w:t>
            </w:r>
            <w:r w:rsidR="00E3225D" w:rsidRPr="00332D83">
              <w:rPr>
                <w:rFonts w:ascii="Times New Roman" w:hAnsi="Times New Roman"/>
                <w:color w:val="4F81BD"/>
                <w:sz w:val="26"/>
                <w:szCs w:val="26"/>
                <w:lang w:val="ru-RU"/>
              </w:rPr>
              <w:t>3</w:t>
            </w:r>
            <w:r w:rsidRPr="00332D83">
              <w:rPr>
                <w:rFonts w:ascii="Times New Roman" w:hAnsi="Times New Roman"/>
                <w:color w:val="4F81BD"/>
                <w:sz w:val="26"/>
                <w:szCs w:val="26"/>
                <w:lang w:val="ru-RU"/>
              </w:rPr>
              <w:t>]</w:t>
            </w:r>
            <w:r w:rsidRPr="00332D83">
              <w:rPr>
                <w:rFonts w:ascii="Times New Roman" w:hAnsi="Times New Roman"/>
                <w:sz w:val="26"/>
                <w:szCs w:val="26"/>
                <w:lang w:val="ru-RU"/>
              </w:rPr>
              <w:t>;</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порівнює</w:t>
            </w:r>
            <w:r w:rsidRPr="00332D83">
              <w:rPr>
                <w:rFonts w:ascii="Times New Roman" w:hAnsi="Times New Roman"/>
                <w:sz w:val="26"/>
                <w:szCs w:val="26"/>
                <w:lang w:val="ru-RU"/>
              </w:rPr>
              <w:t xml:space="preserve"> норми споживання різних харчових продуктів </w:t>
            </w:r>
            <w:r w:rsidRPr="00332D83">
              <w:rPr>
                <w:rFonts w:ascii="Times New Roman" w:hAnsi="Times New Roman"/>
                <w:color w:val="4F81BD"/>
                <w:sz w:val="26"/>
                <w:szCs w:val="26"/>
                <w:lang w:val="ru-RU"/>
              </w:rPr>
              <w:t>[4 СЗО 2-2.3-</w:t>
            </w:r>
            <w:r w:rsidR="00E3225D" w:rsidRPr="00332D83">
              <w:rPr>
                <w:rFonts w:ascii="Times New Roman" w:hAnsi="Times New Roman"/>
                <w:color w:val="4F81BD"/>
                <w:sz w:val="26"/>
                <w:szCs w:val="26"/>
                <w:lang w:val="ru-RU"/>
              </w:rPr>
              <w:t>4</w:t>
            </w:r>
            <w:r w:rsidRPr="00332D83">
              <w:rPr>
                <w:rFonts w:ascii="Times New Roman" w:hAnsi="Times New Roman"/>
                <w:color w:val="4F81BD"/>
                <w:sz w:val="26"/>
                <w:szCs w:val="26"/>
                <w:lang w:val="ru-RU"/>
              </w:rPr>
              <w:t>]</w:t>
            </w:r>
            <w:r w:rsidRPr="00332D83">
              <w:rPr>
                <w:rFonts w:ascii="Times New Roman" w:hAnsi="Times New Roman"/>
                <w:sz w:val="26"/>
                <w:szCs w:val="26"/>
                <w:lang w:val="ru-RU"/>
              </w:rPr>
              <w:t>;</w:t>
            </w:r>
          </w:p>
          <w:p w:rsidR="008C2255" w:rsidRPr="00332D83" w:rsidRDefault="008C2255" w:rsidP="00332D83">
            <w:pPr>
              <w:widowControl w:val="0"/>
              <w:rPr>
                <w:rFonts w:ascii="Times New Roman" w:hAnsi="Times New Roman"/>
                <w:color w:val="4F81BD"/>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пояснює</w:t>
            </w:r>
            <w:r w:rsidRPr="00332D83">
              <w:rPr>
                <w:rFonts w:ascii="Times New Roman" w:hAnsi="Times New Roman"/>
                <w:sz w:val="26"/>
                <w:szCs w:val="26"/>
                <w:lang w:val="ru-RU"/>
              </w:rPr>
              <w:t>, що існу</w:t>
            </w:r>
            <w:r w:rsidR="00726DD8" w:rsidRPr="00332D83">
              <w:rPr>
                <w:rFonts w:ascii="Times New Roman" w:hAnsi="Times New Roman"/>
                <w:sz w:val="26"/>
                <w:szCs w:val="26"/>
                <w:lang w:val="ru-RU"/>
              </w:rPr>
              <w:t>ють захворювання,</w:t>
            </w:r>
            <w:r w:rsidRPr="00332D83">
              <w:rPr>
                <w:rFonts w:ascii="Times New Roman" w:hAnsi="Times New Roman"/>
                <w:sz w:val="26"/>
                <w:szCs w:val="26"/>
                <w:lang w:val="ru-RU"/>
              </w:rPr>
              <w:t xml:space="preserve"> </w:t>
            </w:r>
            <w:r w:rsidR="00726DD8" w:rsidRPr="00332D83">
              <w:rPr>
                <w:rFonts w:ascii="Times New Roman" w:hAnsi="Times New Roman"/>
                <w:sz w:val="26"/>
                <w:szCs w:val="26"/>
                <w:lang w:val="ru-RU"/>
              </w:rPr>
              <w:t>що є наслідком вживання</w:t>
            </w:r>
            <w:r w:rsidRPr="00332D83">
              <w:rPr>
                <w:rFonts w:ascii="Times New Roman" w:hAnsi="Times New Roman"/>
                <w:sz w:val="26"/>
                <w:szCs w:val="26"/>
                <w:lang w:val="ru-RU"/>
              </w:rPr>
              <w:t xml:space="preserve"> алкоголю, тютюну та наркотиків, та </w:t>
            </w:r>
            <w:r w:rsidR="00726DD8" w:rsidRPr="00332D83">
              <w:rPr>
                <w:rFonts w:ascii="Times New Roman" w:hAnsi="Times New Roman"/>
                <w:sz w:val="26"/>
                <w:szCs w:val="26"/>
                <w:lang w:val="ru-RU"/>
              </w:rPr>
              <w:t>необхідність лікування цих захворювань</w:t>
            </w:r>
            <w:r w:rsidRPr="00332D83">
              <w:rPr>
                <w:rFonts w:ascii="Times New Roman" w:hAnsi="Times New Roman"/>
                <w:sz w:val="26"/>
                <w:szCs w:val="26"/>
                <w:lang w:val="ru-RU"/>
              </w:rPr>
              <w:t xml:space="preserve"> </w:t>
            </w:r>
            <w:r w:rsidRPr="00332D83">
              <w:rPr>
                <w:rFonts w:ascii="Times New Roman" w:hAnsi="Times New Roman"/>
                <w:color w:val="4F81BD"/>
                <w:sz w:val="26"/>
                <w:szCs w:val="26"/>
                <w:lang w:val="ru-RU"/>
              </w:rPr>
              <w:t>[4 СЗО 2-2.3-</w:t>
            </w:r>
            <w:r w:rsidR="00E3225D" w:rsidRPr="00332D83">
              <w:rPr>
                <w:rFonts w:ascii="Times New Roman" w:hAnsi="Times New Roman"/>
                <w:color w:val="4F81BD"/>
                <w:sz w:val="26"/>
                <w:szCs w:val="26"/>
                <w:lang w:val="ru-RU"/>
              </w:rPr>
              <w:t>5</w:t>
            </w:r>
            <w:r w:rsidRPr="00332D83">
              <w:rPr>
                <w:rFonts w:ascii="Times New Roman" w:hAnsi="Times New Roman"/>
                <w:color w:val="4F81BD"/>
                <w:sz w:val="26"/>
                <w:szCs w:val="26"/>
                <w:lang w:val="ru-RU"/>
              </w:rPr>
              <w:t>]</w:t>
            </w:r>
          </w:p>
          <w:p w:rsidR="008C2255" w:rsidRPr="00332D83" w:rsidRDefault="008C2255" w:rsidP="00332D83">
            <w:pPr>
              <w:widowControl w:val="0"/>
              <w:rPr>
                <w:rFonts w:ascii="Times New Roman" w:hAnsi="Times New Roman"/>
                <w:sz w:val="26"/>
                <w:szCs w:val="26"/>
                <w:lang w:val="uk-UA"/>
              </w:rPr>
            </w:pPr>
          </w:p>
        </w:tc>
      </w:tr>
      <w:tr w:rsidR="008C2255" w:rsidRPr="00210A6A" w:rsidTr="004D2E25">
        <w:tc>
          <w:tcPr>
            <w:tcW w:w="3084" w:type="dxa"/>
          </w:tcPr>
          <w:p w:rsidR="008C2255" w:rsidRPr="00332D83" w:rsidRDefault="008C2255" w:rsidP="00332D83">
            <w:pPr>
              <w:widowControl w:val="0"/>
              <w:contextualSpacing/>
              <w:rPr>
                <w:rFonts w:ascii="Times New Roman" w:hAnsi="Times New Roman"/>
                <w:sz w:val="26"/>
                <w:szCs w:val="26"/>
                <w:lang w:val="uk-UA"/>
              </w:rPr>
            </w:pPr>
            <w:r w:rsidRPr="00332D83">
              <w:rPr>
                <w:rFonts w:ascii="Times New Roman" w:hAnsi="Times New Roman"/>
                <w:sz w:val="26"/>
                <w:szCs w:val="26"/>
              </w:rPr>
              <w:t>Намагається ощадно використовувати ресурси</w:t>
            </w:r>
          </w:p>
          <w:p w:rsidR="008C2255" w:rsidRPr="00332D83" w:rsidRDefault="008C2255" w:rsidP="00332D83">
            <w:pPr>
              <w:widowControl w:val="0"/>
              <w:contextualSpacing/>
              <w:rPr>
                <w:rFonts w:ascii="Times New Roman" w:hAnsi="Times New Roman"/>
                <w:kern w:val="2"/>
                <w:sz w:val="26"/>
                <w:szCs w:val="26"/>
                <w:lang w:val="uk-UA" w:bidi="hi-IN"/>
              </w:rPr>
            </w:pPr>
          </w:p>
        </w:tc>
        <w:tc>
          <w:tcPr>
            <w:tcW w:w="6805" w:type="dxa"/>
          </w:tcPr>
          <w:p w:rsidR="00D8572E" w:rsidRPr="00332D83" w:rsidRDefault="00D8572E" w:rsidP="00941685">
            <w:pPr>
              <w:widowControl w:val="0"/>
              <w:rPr>
                <w:rFonts w:ascii="Times New Roman" w:hAnsi="Times New Roman"/>
                <w:b/>
                <w:sz w:val="26"/>
                <w:szCs w:val="26"/>
                <w:lang w:val="uk-UA"/>
              </w:rPr>
            </w:pPr>
            <w:r w:rsidRPr="00332D83">
              <w:rPr>
                <w:rFonts w:ascii="Times New Roman" w:hAnsi="Times New Roman"/>
                <w:b/>
                <w:sz w:val="26"/>
                <w:szCs w:val="26"/>
                <w:lang w:val="uk-UA"/>
              </w:rPr>
              <w:lastRenderedPageBreak/>
              <w:t>Учень / учениця:</w:t>
            </w:r>
          </w:p>
          <w:p w:rsidR="00726DD8" w:rsidRPr="00332D83" w:rsidRDefault="008C2255" w:rsidP="00332D83">
            <w:pPr>
              <w:widowControl w:val="0"/>
              <w:jc w:val="both"/>
              <w:rPr>
                <w:rFonts w:ascii="Times New Roman" w:hAnsi="Times New Roman"/>
                <w:sz w:val="26"/>
                <w:szCs w:val="26"/>
                <w:lang w:val="uk-UA"/>
              </w:rPr>
            </w:pPr>
            <w:r w:rsidRPr="00332D83">
              <w:rPr>
                <w:rFonts w:ascii="Times New Roman" w:hAnsi="Times New Roman"/>
                <w:sz w:val="26"/>
                <w:szCs w:val="26"/>
                <w:lang w:val="uk-UA"/>
              </w:rPr>
              <w:t xml:space="preserve">- </w:t>
            </w:r>
            <w:r w:rsidR="00726DD8" w:rsidRPr="00332D83">
              <w:rPr>
                <w:rFonts w:ascii="Times New Roman" w:hAnsi="Times New Roman"/>
                <w:sz w:val="26"/>
                <w:szCs w:val="26"/>
                <w:lang w:val="uk-UA"/>
              </w:rPr>
              <w:t>обгрунтовує ставлення до свого здоров</w:t>
            </w:r>
            <w:r w:rsidR="00AB1BE5" w:rsidRPr="00332D83">
              <w:rPr>
                <w:rFonts w:ascii="Times New Roman" w:eastAsia="SimSun" w:hAnsi="Times New Roman"/>
                <w:kern w:val="2"/>
                <w:sz w:val="26"/>
                <w:szCs w:val="26"/>
                <w:lang w:val="ru-RU" w:eastAsia="hi-IN" w:bidi="hi-IN"/>
              </w:rPr>
              <w:t>’</w:t>
            </w:r>
            <w:r w:rsidR="00726DD8" w:rsidRPr="00332D83">
              <w:rPr>
                <w:rFonts w:ascii="Times New Roman" w:hAnsi="Times New Roman"/>
                <w:sz w:val="26"/>
                <w:szCs w:val="26"/>
                <w:lang w:val="uk-UA"/>
              </w:rPr>
              <w:t xml:space="preserve">я як до </w:t>
            </w:r>
            <w:r w:rsidR="00726DD8" w:rsidRPr="00332D83">
              <w:rPr>
                <w:rFonts w:ascii="Times New Roman" w:hAnsi="Times New Roman"/>
                <w:sz w:val="26"/>
                <w:szCs w:val="26"/>
                <w:lang w:val="uk-UA"/>
              </w:rPr>
              <w:lastRenderedPageBreak/>
              <w:t>важливого особистого ресурсу</w:t>
            </w:r>
            <w:r w:rsidR="000708C5" w:rsidRPr="00332D83">
              <w:rPr>
                <w:rFonts w:ascii="Times New Roman" w:hAnsi="Times New Roman"/>
                <w:color w:val="4F81BD"/>
                <w:sz w:val="26"/>
                <w:szCs w:val="26"/>
                <w:lang w:val="ru-RU"/>
              </w:rPr>
              <w:t>[4 СЗО 2-4.5-1]</w:t>
            </w:r>
          </w:p>
          <w:p w:rsidR="008C2255" w:rsidRPr="00332D83" w:rsidRDefault="00726DD8" w:rsidP="00332D83">
            <w:pPr>
              <w:widowControl w:val="0"/>
              <w:jc w:val="both"/>
              <w:rPr>
                <w:rFonts w:ascii="Times New Roman" w:hAnsi="Times New Roman"/>
                <w:color w:val="4F81BD"/>
                <w:sz w:val="26"/>
                <w:szCs w:val="26"/>
                <w:lang w:val="ru-RU"/>
              </w:rPr>
            </w:pPr>
            <w:r w:rsidRPr="00332D83">
              <w:rPr>
                <w:rFonts w:ascii="Times New Roman" w:hAnsi="Times New Roman"/>
                <w:sz w:val="26"/>
                <w:szCs w:val="26"/>
                <w:lang w:val="uk-UA"/>
              </w:rPr>
              <w:t xml:space="preserve">- </w:t>
            </w:r>
            <w:r w:rsidR="008C2255" w:rsidRPr="00332D83">
              <w:rPr>
                <w:rFonts w:ascii="Times New Roman" w:hAnsi="Times New Roman"/>
                <w:sz w:val="26"/>
                <w:szCs w:val="26"/>
                <w:lang w:val="uk-UA"/>
              </w:rPr>
              <w:t>помірковано використовує наявні природні ресурси (наприклад, збалансоване харчування) та особисті (</w:t>
            </w:r>
            <w:r w:rsidR="00AB1BE5" w:rsidRPr="00332D83">
              <w:rPr>
                <w:rFonts w:ascii="Times New Roman" w:hAnsi="Times New Roman"/>
                <w:sz w:val="26"/>
                <w:szCs w:val="26"/>
                <w:lang w:val="uk-UA"/>
              </w:rPr>
              <w:t xml:space="preserve"> наприклад, </w:t>
            </w:r>
            <w:r w:rsidR="008C2255" w:rsidRPr="00332D83">
              <w:rPr>
                <w:rFonts w:ascii="Times New Roman" w:hAnsi="Times New Roman"/>
                <w:sz w:val="26"/>
                <w:szCs w:val="26"/>
                <w:lang w:val="uk-UA"/>
              </w:rPr>
              <w:t xml:space="preserve">власне здоров’я, </w:t>
            </w:r>
            <w:r w:rsidR="00AB1BE5" w:rsidRPr="00332D83">
              <w:rPr>
                <w:rFonts w:ascii="Times New Roman" w:hAnsi="Times New Roman"/>
                <w:sz w:val="26"/>
                <w:szCs w:val="26"/>
                <w:lang w:val="uk-UA"/>
              </w:rPr>
              <w:t>фізичні можливості</w:t>
            </w:r>
            <w:r w:rsidR="008C2255" w:rsidRPr="00332D83">
              <w:rPr>
                <w:rFonts w:ascii="Times New Roman" w:hAnsi="Times New Roman"/>
                <w:sz w:val="26"/>
                <w:szCs w:val="26"/>
                <w:lang w:val="uk-UA"/>
              </w:rPr>
              <w:t xml:space="preserve">) у повсякденному житті  </w:t>
            </w:r>
            <w:r w:rsidR="008C2255" w:rsidRPr="00332D83">
              <w:rPr>
                <w:rFonts w:ascii="Times New Roman" w:hAnsi="Times New Roman"/>
                <w:color w:val="4F81BD"/>
                <w:sz w:val="26"/>
                <w:szCs w:val="26"/>
                <w:lang w:val="ru-RU"/>
              </w:rPr>
              <w:t>[4 СЗО 2-4.5-</w:t>
            </w:r>
            <w:r w:rsidR="000708C5" w:rsidRPr="00332D83">
              <w:rPr>
                <w:rFonts w:ascii="Times New Roman" w:hAnsi="Times New Roman"/>
                <w:color w:val="4F81BD"/>
                <w:sz w:val="26"/>
                <w:szCs w:val="26"/>
                <w:lang w:val="ru-RU"/>
              </w:rPr>
              <w:t>2</w:t>
            </w:r>
            <w:r w:rsidR="008C2255" w:rsidRPr="00332D83">
              <w:rPr>
                <w:rFonts w:ascii="Times New Roman" w:hAnsi="Times New Roman"/>
                <w:color w:val="4F81BD"/>
                <w:sz w:val="26"/>
                <w:szCs w:val="26"/>
                <w:lang w:val="ru-RU"/>
              </w:rPr>
              <w:t>]</w:t>
            </w:r>
          </w:p>
          <w:p w:rsidR="00D8572E" w:rsidRPr="00332D83" w:rsidRDefault="00D8572E" w:rsidP="00332D83">
            <w:pPr>
              <w:widowControl w:val="0"/>
              <w:jc w:val="both"/>
              <w:rPr>
                <w:rFonts w:ascii="Times New Roman" w:hAnsi="Times New Roman"/>
                <w:sz w:val="26"/>
                <w:szCs w:val="26"/>
                <w:lang w:val="uk-UA"/>
              </w:rPr>
            </w:pPr>
          </w:p>
        </w:tc>
      </w:tr>
      <w:tr w:rsidR="008C2255" w:rsidRPr="00210A6A" w:rsidTr="004D2E25">
        <w:tc>
          <w:tcPr>
            <w:tcW w:w="3084" w:type="dxa"/>
          </w:tcPr>
          <w:p w:rsidR="008C2255" w:rsidRPr="00332D83" w:rsidRDefault="008C2255" w:rsidP="00332D83">
            <w:pPr>
              <w:widowControl w:val="0"/>
              <w:rPr>
                <w:rFonts w:ascii="Times New Roman" w:hAnsi="Times New Roman"/>
                <w:kern w:val="2"/>
                <w:sz w:val="26"/>
                <w:szCs w:val="26"/>
                <w:lang w:val="ru-RU" w:eastAsia="hi-IN" w:bidi="hi-IN"/>
              </w:rPr>
            </w:pPr>
            <w:r w:rsidRPr="00332D83">
              <w:rPr>
                <w:rFonts w:ascii="Times New Roman" w:hAnsi="Times New Roman"/>
                <w:sz w:val="26"/>
                <w:szCs w:val="26"/>
                <w:lang w:val="ru-RU"/>
              </w:rPr>
              <w:lastRenderedPageBreak/>
              <w:t>Намагається критично оцінювати інформацію щодо товарів і послуг</w:t>
            </w:r>
          </w:p>
        </w:tc>
        <w:tc>
          <w:tcPr>
            <w:tcW w:w="6805" w:type="dxa"/>
          </w:tcPr>
          <w:p w:rsidR="008C2255" w:rsidRPr="00332D83" w:rsidRDefault="008C2255" w:rsidP="003F37BF">
            <w:pPr>
              <w:widowControl w:val="0"/>
              <w:rPr>
                <w:rFonts w:ascii="Times New Roman" w:hAnsi="Times New Roman"/>
                <w:b/>
                <w:sz w:val="26"/>
                <w:szCs w:val="26"/>
                <w:lang w:val="ru-RU"/>
              </w:rPr>
            </w:pPr>
            <w:r w:rsidRPr="00332D83">
              <w:rPr>
                <w:rFonts w:ascii="Times New Roman" w:hAnsi="Times New Roman"/>
                <w:b/>
                <w:sz w:val="26"/>
                <w:szCs w:val="26"/>
                <w:lang w:val="ru-RU"/>
              </w:rPr>
              <w:t>Учень / учениця:</w:t>
            </w:r>
          </w:p>
          <w:p w:rsidR="008C2255" w:rsidRPr="00332D83" w:rsidRDefault="008C2255" w:rsidP="00332D83">
            <w:pPr>
              <w:widowControl w:val="0"/>
              <w:tabs>
                <w:tab w:val="left" w:pos="9356"/>
              </w:tabs>
              <w:rPr>
                <w:rFonts w:ascii="Times New Roman" w:hAnsi="Times New Roman"/>
                <w:sz w:val="26"/>
                <w:szCs w:val="26"/>
                <w:lang w:val="ru-RU"/>
              </w:rPr>
            </w:pPr>
            <w:r w:rsidRPr="00332D83">
              <w:rPr>
                <w:rFonts w:ascii="Times New Roman" w:hAnsi="Times New Roman"/>
                <w:sz w:val="26"/>
                <w:szCs w:val="26"/>
                <w:lang w:val="ru-RU"/>
              </w:rPr>
              <w:t>-</w:t>
            </w:r>
            <w:r w:rsidRPr="00332D83">
              <w:rPr>
                <w:rFonts w:ascii="Times New Roman" w:hAnsi="Times New Roman"/>
                <w:i/>
                <w:sz w:val="26"/>
                <w:szCs w:val="26"/>
                <w:lang w:val="ru-RU"/>
              </w:rPr>
              <w:t xml:space="preserve"> вирізняє</w:t>
            </w:r>
            <w:r w:rsidRPr="00332D83">
              <w:rPr>
                <w:rFonts w:ascii="Times New Roman" w:hAnsi="Times New Roman"/>
                <w:sz w:val="26"/>
                <w:szCs w:val="26"/>
                <w:lang w:val="ru-RU"/>
              </w:rPr>
              <w:t xml:space="preserve"> інформацію, корисну для збереження здоров</w:t>
            </w:r>
            <w:r w:rsidRPr="00332D83">
              <w:rPr>
                <w:rFonts w:ascii="Times New Roman" w:eastAsia="SimSun" w:hAnsi="Times New Roman"/>
                <w:kern w:val="2"/>
                <w:sz w:val="26"/>
                <w:szCs w:val="26"/>
                <w:lang w:val="ru-RU" w:eastAsia="hi-IN" w:bidi="hi-IN"/>
              </w:rPr>
              <w:t>’</w:t>
            </w:r>
            <w:r w:rsidRPr="00332D83">
              <w:rPr>
                <w:rFonts w:ascii="Times New Roman" w:hAnsi="Times New Roman"/>
                <w:sz w:val="26"/>
                <w:szCs w:val="26"/>
                <w:lang w:val="ru-RU"/>
              </w:rPr>
              <w:t xml:space="preserve">я, на пакуваннях та етикетках (складники, дата виготовлення, термін придатності тощо) </w:t>
            </w:r>
            <w:r w:rsidRPr="00332D83">
              <w:rPr>
                <w:rFonts w:ascii="Times New Roman" w:hAnsi="Times New Roman"/>
                <w:color w:val="4F81BD"/>
                <w:sz w:val="26"/>
                <w:szCs w:val="26"/>
                <w:lang w:val="ru-RU"/>
              </w:rPr>
              <w:t>[4 СЗО 2-4.2-</w:t>
            </w:r>
            <w:r w:rsidR="00354AD1" w:rsidRPr="00332D83">
              <w:rPr>
                <w:rFonts w:ascii="Times New Roman" w:hAnsi="Times New Roman"/>
                <w:color w:val="4F81BD"/>
                <w:sz w:val="26"/>
                <w:szCs w:val="26"/>
                <w:lang w:val="ru-RU"/>
              </w:rPr>
              <w:t>2</w:t>
            </w:r>
            <w:r w:rsidRPr="00332D83">
              <w:rPr>
                <w:rFonts w:ascii="Times New Roman" w:hAnsi="Times New Roman"/>
                <w:color w:val="4F81BD"/>
                <w:sz w:val="26"/>
                <w:szCs w:val="26"/>
                <w:lang w:val="ru-RU"/>
              </w:rPr>
              <w:t>]</w:t>
            </w:r>
            <w:r w:rsidRPr="00332D83">
              <w:rPr>
                <w:rFonts w:ascii="Times New Roman" w:hAnsi="Times New Roman"/>
                <w:sz w:val="26"/>
                <w:szCs w:val="26"/>
                <w:lang w:val="ru-RU"/>
              </w:rPr>
              <w:t>;</w:t>
            </w:r>
          </w:p>
          <w:p w:rsidR="008C2255" w:rsidRPr="00332D83" w:rsidRDefault="008C2255" w:rsidP="00332D83">
            <w:pPr>
              <w:widowControl w:val="0"/>
              <w:tabs>
                <w:tab w:val="left" w:pos="9356"/>
              </w:tabs>
              <w:rPr>
                <w:rFonts w:ascii="Times New Roman" w:hAnsi="Times New Roman"/>
                <w:color w:val="4F81BD"/>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визначає</w:t>
            </w:r>
            <w:r w:rsidRPr="00332D83">
              <w:rPr>
                <w:rFonts w:ascii="Times New Roman" w:hAnsi="Times New Roman"/>
                <w:sz w:val="26"/>
                <w:szCs w:val="26"/>
                <w:lang w:val="ru-RU"/>
              </w:rPr>
              <w:t xml:space="preserve"> </w:t>
            </w:r>
            <w:r w:rsidR="007254A9" w:rsidRPr="00332D83">
              <w:rPr>
                <w:rFonts w:ascii="Times New Roman" w:hAnsi="Times New Roman"/>
                <w:sz w:val="26"/>
                <w:szCs w:val="26"/>
                <w:lang w:val="ru-RU"/>
              </w:rPr>
              <w:t>вплив реклами на вибір продуктів та місць харчування</w:t>
            </w:r>
            <w:r w:rsidRPr="00332D83">
              <w:rPr>
                <w:rFonts w:ascii="Times New Roman" w:hAnsi="Times New Roman"/>
                <w:sz w:val="26"/>
                <w:szCs w:val="26"/>
                <w:lang w:val="ru-RU"/>
              </w:rPr>
              <w:t xml:space="preserve"> </w:t>
            </w:r>
            <w:r w:rsidRPr="00332D83">
              <w:rPr>
                <w:rFonts w:ascii="Times New Roman" w:hAnsi="Times New Roman"/>
                <w:color w:val="4F81BD"/>
                <w:sz w:val="26"/>
                <w:szCs w:val="26"/>
                <w:lang w:val="ru-RU"/>
              </w:rPr>
              <w:t>[4 СЗО 2-4.2-</w:t>
            </w:r>
            <w:r w:rsidR="00354AD1" w:rsidRPr="00332D83">
              <w:rPr>
                <w:rFonts w:ascii="Times New Roman" w:hAnsi="Times New Roman"/>
                <w:color w:val="4F81BD"/>
                <w:sz w:val="26"/>
                <w:szCs w:val="26"/>
                <w:lang w:val="ru-RU"/>
              </w:rPr>
              <w:t>3</w:t>
            </w:r>
            <w:r w:rsidRPr="00332D83">
              <w:rPr>
                <w:rFonts w:ascii="Times New Roman" w:hAnsi="Times New Roman"/>
                <w:color w:val="4F81BD"/>
                <w:sz w:val="26"/>
                <w:szCs w:val="26"/>
                <w:lang w:val="ru-RU"/>
              </w:rPr>
              <w:t>]</w:t>
            </w:r>
          </w:p>
          <w:p w:rsidR="00677E11" w:rsidRPr="00332D83" w:rsidRDefault="00677E11" w:rsidP="00332D83">
            <w:pPr>
              <w:widowControl w:val="0"/>
              <w:tabs>
                <w:tab w:val="left" w:pos="9356"/>
              </w:tabs>
              <w:rPr>
                <w:rFonts w:ascii="Times New Roman" w:hAnsi="Times New Roman"/>
                <w:sz w:val="26"/>
                <w:szCs w:val="26"/>
                <w:lang w:val="ru-RU"/>
              </w:rPr>
            </w:pPr>
          </w:p>
        </w:tc>
      </w:tr>
      <w:tr w:rsidR="008C2255" w:rsidRPr="00210A6A" w:rsidTr="004D2E25">
        <w:tc>
          <w:tcPr>
            <w:tcW w:w="3084" w:type="dxa"/>
          </w:tcPr>
          <w:p w:rsidR="008C2255" w:rsidRPr="00332D83" w:rsidRDefault="008C2255" w:rsidP="00332D83">
            <w:pPr>
              <w:widowControl w:val="0"/>
              <w:contextualSpacing/>
              <w:rPr>
                <w:rFonts w:ascii="Times New Roman" w:hAnsi="Times New Roman"/>
                <w:kern w:val="2"/>
                <w:sz w:val="26"/>
                <w:szCs w:val="26"/>
                <w:lang w:val="ru-RU" w:bidi="hi-IN"/>
              </w:rPr>
            </w:pPr>
            <w:r w:rsidRPr="00332D83">
              <w:rPr>
                <w:rFonts w:ascii="Times New Roman" w:hAnsi="Times New Roman"/>
                <w:sz w:val="26"/>
                <w:szCs w:val="26"/>
                <w:lang w:val="uk-UA"/>
              </w:rPr>
              <w:t>П</w:t>
            </w:r>
            <w:r w:rsidRPr="00332D83">
              <w:rPr>
                <w:rFonts w:ascii="Times New Roman" w:hAnsi="Times New Roman"/>
                <w:sz w:val="26"/>
                <w:szCs w:val="26"/>
                <w:lang w:val="ru-RU"/>
              </w:rPr>
              <w:t>ротидіє проявам тиску, неповаги та приниження щодо себе та інших осіб, самостійно або за допомогою дорослих залежно від ризику</w:t>
            </w:r>
          </w:p>
        </w:tc>
        <w:tc>
          <w:tcPr>
            <w:tcW w:w="6805" w:type="dxa"/>
          </w:tcPr>
          <w:p w:rsidR="008C2255" w:rsidRPr="00332D83" w:rsidRDefault="008C2255" w:rsidP="003F37BF">
            <w:pPr>
              <w:widowControl w:val="0"/>
              <w:rPr>
                <w:rFonts w:ascii="Times New Roman" w:hAnsi="Times New Roman"/>
                <w:b/>
                <w:sz w:val="26"/>
                <w:szCs w:val="26"/>
                <w:lang w:val="ru-RU"/>
              </w:rPr>
            </w:pPr>
            <w:r w:rsidRPr="00332D83">
              <w:rPr>
                <w:rFonts w:ascii="Times New Roman" w:hAnsi="Times New Roman"/>
                <w:b/>
                <w:sz w:val="26"/>
                <w:szCs w:val="26"/>
                <w:lang w:val="ru-RU"/>
              </w:rPr>
              <w:t>Учень / учениця:</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i/>
                <w:sz w:val="26"/>
                <w:szCs w:val="26"/>
                <w:lang w:val="ru-RU"/>
              </w:rPr>
              <w:t>- протидіє</w:t>
            </w:r>
            <w:r w:rsidRPr="00332D83">
              <w:rPr>
                <w:rFonts w:ascii="Times New Roman" w:hAnsi="Times New Roman"/>
                <w:sz w:val="26"/>
                <w:szCs w:val="26"/>
                <w:lang w:val="ru-RU"/>
              </w:rPr>
              <w:t xml:space="preserve"> виявам неповаги та приниження, напр</w:t>
            </w:r>
            <w:r w:rsidR="00F53784" w:rsidRPr="00332D83">
              <w:rPr>
                <w:rFonts w:ascii="Times New Roman" w:hAnsi="Times New Roman"/>
                <w:sz w:val="26"/>
                <w:szCs w:val="26"/>
                <w:lang w:val="ru-RU"/>
              </w:rPr>
              <w:t>иклад</w:t>
            </w:r>
            <w:r w:rsidRPr="00332D83">
              <w:rPr>
                <w:rFonts w:ascii="Times New Roman" w:hAnsi="Times New Roman"/>
                <w:sz w:val="26"/>
                <w:szCs w:val="26"/>
                <w:lang w:val="ru-RU"/>
              </w:rPr>
              <w:t xml:space="preserve">, висловлюючи свою позицію, кажучи «ні» тощо </w:t>
            </w:r>
            <w:r w:rsidRPr="00332D83">
              <w:rPr>
                <w:rFonts w:ascii="Times New Roman" w:hAnsi="Times New Roman"/>
                <w:color w:val="4F81BD"/>
                <w:sz w:val="26"/>
                <w:szCs w:val="26"/>
                <w:lang w:val="ru-RU"/>
              </w:rPr>
              <w:t>[4 СЗО 2-1.2-1]</w:t>
            </w:r>
            <w:r w:rsidRPr="00332D83">
              <w:rPr>
                <w:rFonts w:ascii="Times New Roman" w:hAnsi="Times New Roman"/>
                <w:sz w:val="26"/>
                <w:szCs w:val="26"/>
                <w:lang w:val="ru-RU"/>
              </w:rPr>
              <w:t>;</w:t>
            </w:r>
          </w:p>
          <w:p w:rsidR="008C2255" w:rsidRPr="00332D83" w:rsidRDefault="008C2255" w:rsidP="00332D83">
            <w:pPr>
              <w:widowControl w:val="0"/>
              <w:tabs>
                <w:tab w:val="left" w:pos="9356"/>
              </w:tabs>
              <w:rPr>
                <w:rFonts w:ascii="Times New Roman" w:hAnsi="Times New Roman"/>
                <w:sz w:val="26"/>
                <w:szCs w:val="26"/>
                <w:lang w:val="ru-RU"/>
              </w:rPr>
            </w:pPr>
            <w:r w:rsidRPr="00332D83">
              <w:rPr>
                <w:rFonts w:ascii="Times New Roman" w:hAnsi="Times New Roman"/>
                <w:sz w:val="26"/>
                <w:szCs w:val="26"/>
                <w:lang w:val="ru-RU"/>
              </w:rPr>
              <w:t>-</w:t>
            </w:r>
            <w:r w:rsidRPr="00332D83">
              <w:rPr>
                <w:rFonts w:ascii="Times New Roman" w:hAnsi="Times New Roman"/>
                <w:i/>
                <w:sz w:val="26"/>
                <w:szCs w:val="26"/>
                <w:lang w:val="ru-RU"/>
              </w:rPr>
              <w:t xml:space="preserve"> пояснює</w:t>
            </w:r>
            <w:r w:rsidRPr="00332D83">
              <w:rPr>
                <w:rFonts w:ascii="Times New Roman" w:hAnsi="Times New Roman"/>
                <w:sz w:val="26"/>
                <w:szCs w:val="26"/>
                <w:lang w:val="ru-RU"/>
              </w:rPr>
              <w:t xml:space="preserve"> іншим, що робити в ситуації, коли тебе дражнять, цькують, утискають чи залякують </w:t>
            </w:r>
            <w:r w:rsidRPr="00332D83">
              <w:rPr>
                <w:rFonts w:ascii="Times New Roman" w:hAnsi="Times New Roman"/>
                <w:color w:val="4F81BD"/>
                <w:sz w:val="26"/>
                <w:szCs w:val="26"/>
                <w:lang w:val="ru-RU"/>
              </w:rPr>
              <w:t>[4 СЗО 2-1.2-2]</w:t>
            </w:r>
            <w:r w:rsidRPr="00332D83">
              <w:rPr>
                <w:rFonts w:ascii="Times New Roman" w:hAnsi="Times New Roman"/>
                <w:sz w:val="26"/>
                <w:szCs w:val="26"/>
                <w:lang w:val="ru-RU"/>
              </w:rPr>
              <w:t>;</w:t>
            </w:r>
          </w:p>
          <w:p w:rsidR="008C2255" w:rsidRPr="00332D83" w:rsidRDefault="008C2255" w:rsidP="00332D83">
            <w:pPr>
              <w:widowControl w:val="0"/>
              <w:tabs>
                <w:tab w:val="left" w:pos="9356"/>
              </w:tabs>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 xml:space="preserve">демонструє </w:t>
            </w:r>
            <w:r w:rsidRPr="00332D83">
              <w:rPr>
                <w:rFonts w:ascii="Times New Roman" w:hAnsi="Times New Roman"/>
                <w:sz w:val="26"/>
                <w:szCs w:val="26"/>
                <w:lang w:val="ru-RU"/>
              </w:rPr>
              <w:t xml:space="preserve">іншим можливість вирішення конфліктів без насильства </w:t>
            </w:r>
            <w:r w:rsidRPr="00332D83">
              <w:rPr>
                <w:rFonts w:ascii="Times New Roman" w:hAnsi="Times New Roman"/>
                <w:color w:val="4F81BD"/>
                <w:sz w:val="26"/>
                <w:szCs w:val="26"/>
                <w:lang w:val="ru-RU"/>
              </w:rPr>
              <w:t>[4 СЗО 2-1.2-3]</w:t>
            </w:r>
          </w:p>
          <w:p w:rsidR="008C2255" w:rsidRPr="00332D83" w:rsidRDefault="008C2255" w:rsidP="00332D83">
            <w:pPr>
              <w:widowControl w:val="0"/>
              <w:rPr>
                <w:rFonts w:ascii="Times New Roman" w:hAnsi="Times New Roman"/>
                <w:sz w:val="26"/>
                <w:szCs w:val="26"/>
                <w:lang w:val="ru-RU"/>
              </w:rPr>
            </w:pPr>
          </w:p>
        </w:tc>
      </w:tr>
      <w:tr w:rsidR="008C2255" w:rsidRPr="00210A6A" w:rsidTr="004D2E25">
        <w:tc>
          <w:tcPr>
            <w:tcW w:w="3084" w:type="dxa"/>
          </w:tcPr>
          <w:p w:rsidR="008C2255" w:rsidRPr="00332D83" w:rsidRDefault="008C2255" w:rsidP="00332D83">
            <w:pPr>
              <w:widowControl w:val="0"/>
              <w:suppressAutoHyphens/>
              <w:contextualSpacing/>
              <w:rPr>
                <w:rFonts w:ascii="Times New Roman" w:hAnsi="Times New Roman"/>
                <w:kern w:val="2"/>
                <w:sz w:val="26"/>
                <w:szCs w:val="26"/>
                <w:lang w:val="uk-UA" w:bidi="hi-IN"/>
              </w:rPr>
            </w:pPr>
            <w:r w:rsidRPr="00332D83">
              <w:rPr>
                <w:rFonts w:ascii="Times New Roman" w:hAnsi="Times New Roman"/>
                <w:kern w:val="2"/>
                <w:sz w:val="26"/>
                <w:szCs w:val="26"/>
                <w:lang w:val="uk-UA" w:bidi="hi-IN"/>
              </w:rPr>
              <w:t>Поводиться</w:t>
            </w:r>
            <w:r w:rsidRPr="00332D83">
              <w:rPr>
                <w:rFonts w:ascii="Times New Roman" w:hAnsi="Times New Roman"/>
                <w:kern w:val="2"/>
                <w:sz w:val="26"/>
                <w:szCs w:val="26"/>
                <w:lang w:val="ru-RU" w:bidi="hi-IN"/>
              </w:rPr>
              <w:t xml:space="preserve"> етично (</w:t>
            </w:r>
            <w:r w:rsidRPr="00332D83">
              <w:rPr>
                <w:rFonts w:ascii="Times New Roman" w:hAnsi="Times New Roman"/>
                <w:kern w:val="2"/>
                <w:sz w:val="26"/>
                <w:szCs w:val="26"/>
                <w:lang w:val="uk-UA" w:bidi="hi-IN"/>
              </w:rPr>
              <w:t xml:space="preserve">демонструючи </w:t>
            </w:r>
            <w:r w:rsidRPr="00332D83">
              <w:rPr>
                <w:rFonts w:ascii="Times New Roman" w:hAnsi="Times New Roman"/>
                <w:kern w:val="2"/>
                <w:sz w:val="26"/>
                <w:szCs w:val="26"/>
                <w:lang w:val="ru-RU" w:bidi="hi-IN"/>
              </w:rPr>
              <w:t>сумлінн</w:t>
            </w:r>
            <w:r w:rsidRPr="00332D83">
              <w:rPr>
                <w:rFonts w:ascii="Times New Roman" w:hAnsi="Times New Roman"/>
                <w:kern w:val="2"/>
                <w:sz w:val="26"/>
                <w:szCs w:val="26"/>
                <w:lang w:val="uk-UA" w:bidi="hi-IN"/>
              </w:rPr>
              <w:t>і</w:t>
            </w:r>
            <w:r w:rsidRPr="00332D83">
              <w:rPr>
                <w:rFonts w:ascii="Times New Roman" w:hAnsi="Times New Roman"/>
                <w:kern w:val="2"/>
                <w:sz w:val="26"/>
                <w:szCs w:val="26"/>
                <w:lang w:val="ru-RU" w:bidi="hi-IN"/>
              </w:rPr>
              <w:t>ст</w:t>
            </w:r>
            <w:r w:rsidRPr="00332D83">
              <w:rPr>
                <w:rFonts w:ascii="Times New Roman" w:hAnsi="Times New Roman"/>
                <w:kern w:val="2"/>
                <w:sz w:val="26"/>
                <w:szCs w:val="26"/>
                <w:lang w:val="uk-UA" w:bidi="hi-IN"/>
              </w:rPr>
              <w:t>ь</w:t>
            </w:r>
            <w:r w:rsidRPr="00332D83">
              <w:rPr>
                <w:rFonts w:ascii="Times New Roman" w:hAnsi="Times New Roman"/>
                <w:kern w:val="2"/>
                <w:sz w:val="26"/>
                <w:szCs w:val="26"/>
                <w:lang w:val="ru-RU" w:bidi="hi-IN"/>
              </w:rPr>
              <w:t>, справедлив</w:t>
            </w:r>
            <w:r w:rsidRPr="00332D83">
              <w:rPr>
                <w:rFonts w:ascii="Times New Roman" w:hAnsi="Times New Roman"/>
                <w:kern w:val="2"/>
                <w:sz w:val="26"/>
                <w:szCs w:val="26"/>
                <w:lang w:val="uk-UA" w:bidi="hi-IN"/>
              </w:rPr>
              <w:t>і</w:t>
            </w:r>
            <w:r w:rsidRPr="00332D83">
              <w:rPr>
                <w:rFonts w:ascii="Times New Roman" w:hAnsi="Times New Roman"/>
                <w:kern w:val="2"/>
                <w:sz w:val="26"/>
                <w:szCs w:val="26"/>
                <w:lang w:val="ru-RU" w:bidi="hi-IN"/>
              </w:rPr>
              <w:t>ст</w:t>
            </w:r>
            <w:r w:rsidRPr="00332D83">
              <w:rPr>
                <w:rFonts w:ascii="Times New Roman" w:hAnsi="Times New Roman"/>
                <w:kern w:val="2"/>
                <w:sz w:val="26"/>
                <w:szCs w:val="26"/>
                <w:lang w:val="uk-UA" w:bidi="hi-IN"/>
              </w:rPr>
              <w:t>ь</w:t>
            </w:r>
            <w:r w:rsidRPr="00332D83">
              <w:rPr>
                <w:rFonts w:ascii="Times New Roman" w:hAnsi="Times New Roman"/>
                <w:kern w:val="2"/>
                <w:sz w:val="26"/>
                <w:szCs w:val="26"/>
                <w:lang w:val="ru-RU" w:bidi="hi-IN"/>
              </w:rPr>
              <w:t>, чесн</w:t>
            </w:r>
            <w:r w:rsidRPr="00332D83">
              <w:rPr>
                <w:rFonts w:ascii="Times New Roman" w:hAnsi="Times New Roman"/>
                <w:kern w:val="2"/>
                <w:sz w:val="26"/>
                <w:szCs w:val="26"/>
                <w:lang w:val="uk-UA" w:bidi="hi-IN"/>
              </w:rPr>
              <w:t>і</w:t>
            </w:r>
            <w:r w:rsidRPr="00332D83">
              <w:rPr>
                <w:rFonts w:ascii="Times New Roman" w:hAnsi="Times New Roman"/>
                <w:kern w:val="2"/>
                <w:sz w:val="26"/>
                <w:szCs w:val="26"/>
                <w:lang w:val="ru-RU" w:bidi="hi-IN"/>
              </w:rPr>
              <w:t>ст</w:t>
            </w:r>
            <w:r w:rsidRPr="00332D83">
              <w:rPr>
                <w:rFonts w:ascii="Times New Roman" w:hAnsi="Times New Roman"/>
                <w:kern w:val="2"/>
                <w:sz w:val="26"/>
                <w:szCs w:val="26"/>
                <w:lang w:val="uk-UA" w:bidi="hi-IN"/>
              </w:rPr>
              <w:t>ь</w:t>
            </w:r>
            <w:r w:rsidRPr="00332D83">
              <w:rPr>
                <w:rFonts w:ascii="Times New Roman" w:hAnsi="Times New Roman"/>
                <w:kern w:val="2"/>
                <w:sz w:val="26"/>
                <w:szCs w:val="26"/>
                <w:lang w:val="ru-RU" w:bidi="hi-IN"/>
              </w:rPr>
              <w:t>, відповідальн</w:t>
            </w:r>
            <w:r w:rsidRPr="00332D83">
              <w:rPr>
                <w:rFonts w:ascii="Times New Roman" w:hAnsi="Times New Roman"/>
                <w:kern w:val="2"/>
                <w:sz w:val="26"/>
                <w:szCs w:val="26"/>
                <w:lang w:val="uk-UA" w:bidi="hi-IN"/>
              </w:rPr>
              <w:t>і</w:t>
            </w:r>
            <w:r w:rsidRPr="00332D83">
              <w:rPr>
                <w:rFonts w:ascii="Times New Roman" w:hAnsi="Times New Roman"/>
                <w:kern w:val="2"/>
                <w:sz w:val="26"/>
                <w:szCs w:val="26"/>
                <w:lang w:val="ru-RU" w:bidi="hi-IN"/>
              </w:rPr>
              <w:t>ст</w:t>
            </w:r>
            <w:r w:rsidRPr="00332D83">
              <w:rPr>
                <w:rFonts w:ascii="Times New Roman" w:hAnsi="Times New Roman"/>
                <w:kern w:val="2"/>
                <w:sz w:val="26"/>
                <w:szCs w:val="26"/>
                <w:lang w:val="uk-UA" w:bidi="hi-IN"/>
              </w:rPr>
              <w:t xml:space="preserve">ь </w:t>
            </w:r>
            <w:r w:rsidRPr="00332D83">
              <w:rPr>
                <w:rFonts w:ascii="Times New Roman" w:hAnsi="Times New Roman"/>
                <w:kern w:val="2"/>
                <w:sz w:val="26"/>
                <w:szCs w:val="26"/>
                <w:lang w:val="ru-RU" w:bidi="hi-IN"/>
              </w:rPr>
              <w:t>та ін.)</w:t>
            </w:r>
          </w:p>
        </w:tc>
        <w:tc>
          <w:tcPr>
            <w:tcW w:w="6805" w:type="dxa"/>
          </w:tcPr>
          <w:p w:rsidR="008C2255" w:rsidRPr="00332D83" w:rsidRDefault="008C2255" w:rsidP="003F37BF">
            <w:pPr>
              <w:widowControl w:val="0"/>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розпізнає</w:t>
            </w:r>
            <w:r w:rsidRPr="00332D83">
              <w:rPr>
                <w:rFonts w:ascii="Times New Roman" w:hAnsi="Times New Roman"/>
                <w:sz w:val="26"/>
                <w:szCs w:val="26"/>
                <w:lang w:val="ru-RU"/>
              </w:rPr>
              <w:t xml:space="preserve"> та </w:t>
            </w:r>
            <w:r w:rsidRPr="00332D83">
              <w:rPr>
                <w:rFonts w:ascii="Times New Roman" w:hAnsi="Times New Roman"/>
                <w:i/>
                <w:sz w:val="26"/>
                <w:szCs w:val="26"/>
                <w:lang w:val="ru-RU"/>
              </w:rPr>
              <w:t>засуджує</w:t>
            </w:r>
            <w:r w:rsidRPr="00332D83">
              <w:rPr>
                <w:rFonts w:ascii="Times New Roman" w:hAnsi="Times New Roman"/>
                <w:sz w:val="26"/>
                <w:szCs w:val="26"/>
                <w:lang w:val="ru-RU"/>
              </w:rPr>
              <w:t xml:space="preserve"> ознаки тиску і насилля </w:t>
            </w:r>
            <w:r w:rsidRPr="00332D83">
              <w:rPr>
                <w:rFonts w:ascii="Times New Roman" w:hAnsi="Times New Roman"/>
                <w:color w:val="4F81BD"/>
                <w:sz w:val="26"/>
                <w:szCs w:val="26"/>
                <w:lang w:val="ru-RU"/>
              </w:rPr>
              <w:t>[4 СЗО 2-1.4-1]</w:t>
            </w:r>
            <w:r w:rsidRPr="00332D83">
              <w:rPr>
                <w:rFonts w:ascii="Times New Roman" w:hAnsi="Times New Roman"/>
                <w:sz w:val="26"/>
                <w:szCs w:val="26"/>
                <w:lang w:val="ru-RU"/>
              </w:rPr>
              <w:t>;</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 xml:space="preserve">аргументує </w:t>
            </w:r>
            <w:r w:rsidRPr="00332D83">
              <w:rPr>
                <w:rFonts w:ascii="Times New Roman" w:hAnsi="Times New Roman"/>
                <w:sz w:val="26"/>
                <w:szCs w:val="26"/>
                <w:lang w:val="ru-RU"/>
              </w:rPr>
              <w:t xml:space="preserve">важливість родини, роль рідних (напр., батьків) для кожної людини </w:t>
            </w:r>
            <w:r w:rsidRPr="00332D83">
              <w:rPr>
                <w:rFonts w:ascii="Times New Roman" w:hAnsi="Times New Roman"/>
                <w:color w:val="4F81BD"/>
                <w:sz w:val="26"/>
                <w:szCs w:val="26"/>
                <w:lang w:val="ru-RU"/>
              </w:rPr>
              <w:t>[4 СЗО 2-1.4-2]</w:t>
            </w:r>
            <w:r w:rsidRPr="00332D83">
              <w:rPr>
                <w:rFonts w:ascii="Times New Roman" w:hAnsi="Times New Roman"/>
                <w:sz w:val="26"/>
                <w:szCs w:val="26"/>
                <w:lang w:val="ru-RU"/>
              </w:rPr>
              <w:t>;</w:t>
            </w:r>
          </w:p>
          <w:p w:rsidR="00677E11" w:rsidRPr="00332D83" w:rsidRDefault="008C2255" w:rsidP="00332D83">
            <w:pPr>
              <w:widowControl w:val="0"/>
              <w:rPr>
                <w:rFonts w:ascii="Times New Roman" w:hAnsi="Times New Roman"/>
                <w:color w:val="4F81BD"/>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пояснює</w:t>
            </w:r>
            <w:r w:rsidRPr="00332D83">
              <w:rPr>
                <w:rFonts w:ascii="Times New Roman" w:hAnsi="Times New Roman"/>
                <w:sz w:val="26"/>
                <w:szCs w:val="26"/>
                <w:lang w:val="ru-RU"/>
              </w:rPr>
              <w:t xml:space="preserve"> особливе значення для людини морального і духовного здоров’я </w:t>
            </w:r>
            <w:r w:rsidRPr="00332D83">
              <w:rPr>
                <w:rFonts w:ascii="Times New Roman" w:hAnsi="Times New Roman"/>
                <w:color w:val="4F81BD"/>
                <w:sz w:val="26"/>
                <w:szCs w:val="26"/>
                <w:lang w:val="ru-RU"/>
              </w:rPr>
              <w:t>[4 СЗО 2-1.4-3]</w:t>
            </w:r>
            <w:r w:rsidR="0099124F" w:rsidRPr="00332D83">
              <w:rPr>
                <w:rFonts w:ascii="Times New Roman" w:hAnsi="Times New Roman"/>
                <w:sz w:val="26"/>
                <w:szCs w:val="26"/>
                <w:lang w:val="ru-RU"/>
              </w:rPr>
              <w:t>;</w:t>
            </w:r>
          </w:p>
          <w:p w:rsidR="0099124F" w:rsidRPr="00332D83" w:rsidRDefault="0099124F"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 xml:space="preserve">порівнює </w:t>
            </w:r>
            <w:r w:rsidRPr="00332D83">
              <w:rPr>
                <w:rFonts w:ascii="Times New Roman" w:hAnsi="Times New Roman"/>
                <w:sz w:val="26"/>
                <w:szCs w:val="26"/>
                <w:lang w:val="ru-RU"/>
              </w:rPr>
              <w:t>різні види стосунків між людьми (родинні зв’язки</w:t>
            </w:r>
            <w:r w:rsidRPr="00332D83">
              <w:rPr>
                <w:rFonts w:ascii="Times New Roman" w:hAnsi="Times New Roman"/>
                <w:sz w:val="26"/>
                <w:szCs w:val="26"/>
                <w:lang w:val="uk-UA"/>
              </w:rPr>
              <w:t>, дружні, ділові стосунки, подружнє життя)</w:t>
            </w:r>
            <w:r w:rsidRPr="00332D83">
              <w:rPr>
                <w:rFonts w:ascii="Times New Roman" w:hAnsi="Times New Roman"/>
                <w:color w:val="4F81BD"/>
                <w:sz w:val="26"/>
                <w:szCs w:val="26"/>
                <w:lang w:val="ru-RU"/>
              </w:rPr>
              <w:t>[4 СЗО 2-1.4-4]</w:t>
            </w:r>
          </w:p>
          <w:p w:rsidR="008C2255" w:rsidRPr="00332D83" w:rsidRDefault="008C2255" w:rsidP="00332D83">
            <w:pPr>
              <w:widowControl w:val="0"/>
              <w:rPr>
                <w:rFonts w:ascii="Times New Roman" w:hAnsi="Times New Roman"/>
                <w:sz w:val="26"/>
                <w:szCs w:val="26"/>
                <w:lang w:val="ru-RU"/>
              </w:rPr>
            </w:pPr>
          </w:p>
        </w:tc>
      </w:tr>
      <w:tr w:rsidR="008C2255" w:rsidRPr="00210A6A" w:rsidTr="004D2E25">
        <w:tc>
          <w:tcPr>
            <w:tcW w:w="3084" w:type="dxa"/>
          </w:tcPr>
          <w:p w:rsidR="008C2255" w:rsidRDefault="008C2255" w:rsidP="00332D83">
            <w:pPr>
              <w:widowControl w:val="0"/>
              <w:rPr>
                <w:rFonts w:ascii="Times New Roman" w:hAnsi="Times New Roman"/>
                <w:kern w:val="2"/>
                <w:sz w:val="26"/>
                <w:szCs w:val="26"/>
                <w:lang w:val="ru-RU" w:eastAsia="hi-IN" w:bidi="hi-IN"/>
              </w:rPr>
            </w:pPr>
            <w:r w:rsidRPr="00332D83">
              <w:rPr>
                <w:rFonts w:ascii="Times New Roman" w:hAnsi="Times New Roman"/>
                <w:kern w:val="2"/>
                <w:sz w:val="26"/>
                <w:szCs w:val="26"/>
                <w:lang w:val="ru-RU" w:eastAsia="hi-IN" w:bidi="hi-IN"/>
              </w:rPr>
              <w:t>Планує та організовує власне навчання, чергуючи його з відпочинком</w:t>
            </w:r>
          </w:p>
          <w:p w:rsidR="003F37BF" w:rsidRPr="00332D83" w:rsidRDefault="003F37BF" w:rsidP="00332D83">
            <w:pPr>
              <w:widowControl w:val="0"/>
              <w:rPr>
                <w:rFonts w:ascii="Times New Roman" w:hAnsi="Times New Roman"/>
                <w:kern w:val="2"/>
                <w:sz w:val="26"/>
                <w:szCs w:val="26"/>
                <w:lang w:val="ru-RU" w:eastAsia="hi-IN" w:bidi="hi-IN"/>
              </w:rPr>
            </w:pPr>
          </w:p>
        </w:tc>
        <w:tc>
          <w:tcPr>
            <w:tcW w:w="6805" w:type="dxa"/>
          </w:tcPr>
          <w:p w:rsidR="008C2255" w:rsidRPr="00332D83" w:rsidRDefault="008C2255" w:rsidP="00332D83">
            <w:pPr>
              <w:widowControl w:val="0"/>
              <w:jc w:val="center"/>
              <w:rPr>
                <w:rFonts w:ascii="Times New Roman" w:hAnsi="Times New Roman"/>
                <w:b/>
                <w:sz w:val="26"/>
                <w:szCs w:val="26"/>
                <w:lang w:val="ru-RU"/>
              </w:rPr>
            </w:pPr>
            <w:r w:rsidRPr="00332D83">
              <w:rPr>
                <w:rFonts w:ascii="Times New Roman" w:hAnsi="Times New Roman"/>
                <w:b/>
                <w:sz w:val="26"/>
                <w:szCs w:val="26"/>
                <w:lang w:val="ru-RU"/>
              </w:rPr>
              <w:t>Учень / учениця:</w:t>
            </w:r>
          </w:p>
          <w:p w:rsidR="008C2255" w:rsidRPr="00332D83" w:rsidRDefault="008C2255" w:rsidP="00332D83">
            <w:pPr>
              <w:widowControl w:val="0"/>
              <w:rPr>
                <w:rFonts w:ascii="Times New Roman" w:hAnsi="Times New Roman"/>
                <w:color w:val="4F81BD"/>
                <w:sz w:val="26"/>
                <w:szCs w:val="26"/>
                <w:lang w:val="ru-RU"/>
              </w:rPr>
            </w:pPr>
            <w:r w:rsidRPr="00332D83">
              <w:rPr>
                <w:rFonts w:ascii="Times New Roman" w:hAnsi="Times New Roman"/>
                <w:sz w:val="26"/>
                <w:szCs w:val="26"/>
                <w:lang w:val="ru-RU"/>
              </w:rPr>
              <w:t>-</w:t>
            </w:r>
            <w:r w:rsidRPr="00332D83">
              <w:rPr>
                <w:rFonts w:ascii="Times New Roman" w:hAnsi="Times New Roman"/>
                <w:i/>
                <w:sz w:val="26"/>
                <w:szCs w:val="26"/>
                <w:lang w:val="ru-RU"/>
              </w:rPr>
              <w:t xml:space="preserve"> </w:t>
            </w:r>
            <w:r w:rsidR="004E65EE" w:rsidRPr="00332D83">
              <w:rPr>
                <w:rFonts w:ascii="Times New Roman" w:hAnsi="Times New Roman"/>
                <w:i/>
                <w:sz w:val="26"/>
                <w:szCs w:val="26"/>
                <w:lang w:val="ru-RU"/>
              </w:rPr>
              <w:t>обгрунтовує потребу</w:t>
            </w:r>
            <w:r w:rsidRPr="00332D83">
              <w:rPr>
                <w:rFonts w:ascii="Times New Roman" w:hAnsi="Times New Roman"/>
                <w:sz w:val="26"/>
                <w:szCs w:val="26"/>
                <w:lang w:val="ru-RU"/>
              </w:rPr>
              <w:t xml:space="preserve"> власн</w:t>
            </w:r>
            <w:r w:rsidR="004E65EE" w:rsidRPr="00332D83">
              <w:rPr>
                <w:rFonts w:ascii="Times New Roman" w:hAnsi="Times New Roman"/>
                <w:sz w:val="26"/>
                <w:szCs w:val="26"/>
                <w:lang w:val="ru-RU"/>
              </w:rPr>
              <w:t>ого</w:t>
            </w:r>
            <w:r w:rsidRPr="00332D83">
              <w:rPr>
                <w:rFonts w:ascii="Times New Roman" w:hAnsi="Times New Roman"/>
                <w:sz w:val="26"/>
                <w:szCs w:val="26"/>
                <w:lang w:val="ru-RU"/>
              </w:rPr>
              <w:t xml:space="preserve"> режим</w:t>
            </w:r>
            <w:r w:rsidR="004E65EE" w:rsidRPr="00332D83">
              <w:rPr>
                <w:rFonts w:ascii="Times New Roman" w:hAnsi="Times New Roman"/>
                <w:sz w:val="26"/>
                <w:szCs w:val="26"/>
                <w:lang w:val="ru-RU"/>
              </w:rPr>
              <w:t>у</w:t>
            </w:r>
            <w:r w:rsidRPr="00332D83">
              <w:rPr>
                <w:rFonts w:ascii="Times New Roman" w:hAnsi="Times New Roman"/>
                <w:sz w:val="26"/>
                <w:szCs w:val="26"/>
                <w:lang w:val="ru-RU"/>
              </w:rPr>
              <w:t xml:space="preserve"> розумової праці та відпочинку </w:t>
            </w:r>
            <w:r w:rsidRPr="00332D83">
              <w:rPr>
                <w:rFonts w:ascii="Times New Roman" w:hAnsi="Times New Roman"/>
                <w:color w:val="4F81BD"/>
                <w:sz w:val="26"/>
                <w:szCs w:val="26"/>
                <w:lang w:val="ru-RU"/>
              </w:rPr>
              <w:t>[4 СЗО 2-4.1-</w:t>
            </w:r>
            <w:r w:rsidR="004E65EE" w:rsidRPr="00332D83">
              <w:rPr>
                <w:rFonts w:ascii="Times New Roman" w:hAnsi="Times New Roman"/>
                <w:color w:val="4F81BD"/>
                <w:sz w:val="26"/>
                <w:szCs w:val="26"/>
                <w:lang w:val="ru-RU"/>
              </w:rPr>
              <w:t>1</w:t>
            </w:r>
            <w:r w:rsidRPr="00332D83">
              <w:rPr>
                <w:rFonts w:ascii="Times New Roman" w:hAnsi="Times New Roman"/>
                <w:color w:val="4F81BD"/>
                <w:sz w:val="26"/>
                <w:szCs w:val="26"/>
                <w:lang w:val="ru-RU"/>
              </w:rPr>
              <w:t>]</w:t>
            </w:r>
            <w:r w:rsidRPr="00332D83">
              <w:rPr>
                <w:rFonts w:ascii="Times New Roman" w:hAnsi="Times New Roman"/>
                <w:sz w:val="26"/>
                <w:szCs w:val="26"/>
                <w:lang w:val="ru-RU"/>
              </w:rPr>
              <w:t>;</w:t>
            </w:r>
          </w:p>
          <w:p w:rsidR="008C2255" w:rsidRPr="00332D83" w:rsidRDefault="008C2255" w:rsidP="00332D83">
            <w:pPr>
              <w:widowControl w:val="0"/>
              <w:rPr>
                <w:rFonts w:ascii="Times New Roman" w:hAnsi="Times New Roman"/>
                <w:sz w:val="26"/>
                <w:szCs w:val="26"/>
                <w:lang w:val="ru-RU"/>
              </w:rPr>
            </w:pPr>
          </w:p>
        </w:tc>
      </w:tr>
      <w:tr w:rsidR="008C2255" w:rsidRPr="00332D83" w:rsidTr="004D2E25">
        <w:tc>
          <w:tcPr>
            <w:tcW w:w="9889" w:type="dxa"/>
            <w:gridSpan w:val="2"/>
          </w:tcPr>
          <w:p w:rsidR="008C2255" w:rsidRPr="00332D83" w:rsidRDefault="008414A0" w:rsidP="00332D83">
            <w:pPr>
              <w:rPr>
                <w:rFonts w:ascii="Times New Roman" w:hAnsi="Times New Roman"/>
                <w:b/>
                <w:sz w:val="26"/>
                <w:szCs w:val="26"/>
                <w:lang w:val="uk-UA"/>
              </w:rPr>
            </w:pPr>
            <w:r>
              <w:rPr>
                <w:rFonts w:ascii="Times New Roman" w:hAnsi="Times New Roman"/>
                <w:b/>
                <w:sz w:val="26"/>
                <w:szCs w:val="26"/>
                <w:lang w:val="uk-UA"/>
              </w:rPr>
              <w:t>З</w:t>
            </w:r>
            <w:r w:rsidR="008C2255" w:rsidRPr="00332D83">
              <w:rPr>
                <w:rFonts w:ascii="Times New Roman" w:hAnsi="Times New Roman"/>
                <w:b/>
                <w:sz w:val="26"/>
                <w:szCs w:val="26"/>
                <w:lang w:val="uk-UA"/>
              </w:rPr>
              <w:t>міст</w:t>
            </w:r>
          </w:p>
          <w:p w:rsidR="008C2255" w:rsidRPr="00332D83" w:rsidRDefault="008C2255" w:rsidP="00332D83">
            <w:pPr>
              <w:rPr>
                <w:rFonts w:ascii="Times New Roman" w:hAnsi="Times New Roman"/>
                <w:b/>
                <w:sz w:val="26"/>
                <w:szCs w:val="26"/>
                <w:lang w:val="uk-UA"/>
              </w:rPr>
            </w:pPr>
            <w:r w:rsidRPr="00332D83">
              <w:rPr>
                <w:rFonts w:ascii="Times New Roman" w:eastAsia="Times New Roman" w:hAnsi="Times New Roman"/>
                <w:sz w:val="26"/>
                <w:szCs w:val="26"/>
                <w:lang w:val="uk-UA" w:eastAsia="uk-UA"/>
              </w:rPr>
              <w:t>Цінність і неповторність життя і здоров’я людини. Цілісність здоров’я. Чинники, що впливають на здоров’я. Охорона здоров’я дітей. Здоровий спосіб життя. Корисні звички. Показники здоров</w:t>
            </w:r>
            <w:r w:rsidR="00677E11" w:rsidRPr="00332D83">
              <w:rPr>
                <w:rFonts w:ascii="Times New Roman" w:eastAsia="Times New Roman" w:hAnsi="Times New Roman"/>
                <w:sz w:val="26"/>
                <w:szCs w:val="26"/>
                <w:lang w:val="uk-UA" w:eastAsia="uk-UA"/>
              </w:rPr>
              <w:t>’</w:t>
            </w:r>
            <w:r w:rsidRPr="00332D83">
              <w:rPr>
                <w:rFonts w:ascii="Times New Roman" w:eastAsia="Times New Roman" w:hAnsi="Times New Roman"/>
                <w:sz w:val="26"/>
                <w:szCs w:val="26"/>
                <w:lang w:val="uk-UA" w:eastAsia="uk-UA"/>
              </w:rPr>
              <w:t xml:space="preserve">я і розвитку дитини. </w:t>
            </w:r>
          </w:p>
          <w:p w:rsidR="008C2255" w:rsidRPr="00332D83" w:rsidRDefault="008C2255" w:rsidP="00332D83">
            <w:pPr>
              <w:rPr>
                <w:rFonts w:ascii="Times New Roman" w:hAnsi="Times New Roman"/>
                <w:i/>
                <w:sz w:val="26"/>
                <w:szCs w:val="26"/>
                <w:lang w:val="uk-UA"/>
              </w:rPr>
            </w:pPr>
            <w:r w:rsidRPr="00332D83">
              <w:rPr>
                <w:rFonts w:ascii="Times New Roman" w:hAnsi="Times New Roman"/>
                <w:b/>
                <w:i/>
                <w:sz w:val="26"/>
                <w:szCs w:val="26"/>
                <w:lang w:val="uk-UA"/>
              </w:rPr>
              <w:t>Розумове та емоційне здоров’я</w:t>
            </w:r>
          </w:p>
          <w:p w:rsidR="008C2255" w:rsidRPr="00332D83" w:rsidRDefault="008C2255" w:rsidP="00332D83">
            <w:pPr>
              <w:rPr>
                <w:rFonts w:ascii="Times New Roman" w:hAnsi="Times New Roman"/>
                <w:sz w:val="26"/>
                <w:szCs w:val="26"/>
                <w:lang w:val="ru-RU"/>
              </w:rPr>
            </w:pPr>
            <w:r w:rsidRPr="00332D83">
              <w:rPr>
                <w:rFonts w:ascii="Times New Roman" w:hAnsi="Times New Roman"/>
                <w:sz w:val="26"/>
                <w:szCs w:val="26"/>
                <w:lang w:val="uk-UA"/>
              </w:rPr>
              <w:t>Емоції та вплив на них подій навколишнього світу, явищ природи, поведінки інших людей. Вплив друзів, сім</w:t>
            </w:r>
            <w:r w:rsidR="00677E11" w:rsidRPr="00332D83">
              <w:rPr>
                <w:rFonts w:ascii="Times New Roman" w:hAnsi="Times New Roman"/>
                <w:sz w:val="26"/>
                <w:szCs w:val="26"/>
                <w:lang w:val="uk-UA"/>
              </w:rPr>
              <w:t>’</w:t>
            </w:r>
            <w:r w:rsidRPr="00332D83">
              <w:rPr>
                <w:rFonts w:ascii="Times New Roman" w:hAnsi="Times New Roman"/>
                <w:sz w:val="26"/>
                <w:szCs w:val="26"/>
                <w:lang w:val="uk-UA"/>
              </w:rPr>
              <w:t xml:space="preserve">ї, засобів масової інформації на почуття, поведінку, настрій. Почуття (свої та інших) у конкретних ситуаціях. Особисті відносини (конфлікт, пробачення, довіра, заздрість, підтримка). Проблемні ситуації у школі та вдома, </w:t>
            </w:r>
            <w:r w:rsidRPr="00332D83">
              <w:rPr>
                <w:rFonts w:ascii="Times New Roman" w:hAnsi="Times New Roman"/>
                <w:sz w:val="26"/>
                <w:szCs w:val="26"/>
                <w:lang w:val="uk-UA"/>
              </w:rPr>
              <w:lastRenderedPageBreak/>
              <w:t>можливості їх розв</w:t>
            </w:r>
            <w:r w:rsidRPr="00332D83">
              <w:rPr>
                <w:rFonts w:ascii="Times New Roman" w:hAnsi="Times New Roman"/>
                <w:sz w:val="26"/>
                <w:szCs w:val="26"/>
                <w:lang w:val="ru-RU"/>
              </w:rPr>
              <w:t>’</w:t>
            </w:r>
            <w:r w:rsidRPr="00332D83">
              <w:rPr>
                <w:rFonts w:ascii="Times New Roman" w:hAnsi="Times New Roman"/>
                <w:sz w:val="26"/>
                <w:szCs w:val="26"/>
                <w:lang w:val="uk-UA"/>
              </w:rPr>
              <w:t xml:space="preserve">язання. </w:t>
            </w:r>
            <w:r w:rsidRPr="00332D83">
              <w:rPr>
                <w:rFonts w:ascii="Times New Roman" w:hAnsi="Times New Roman"/>
                <w:sz w:val="26"/>
                <w:szCs w:val="26"/>
                <w:lang w:val="ru-RU"/>
              </w:rPr>
              <w:t xml:space="preserve">Розв’язання конфліктів із ровесниками за допомогою словесних і несловесних засобів. </w:t>
            </w:r>
          </w:p>
          <w:p w:rsidR="008C2255" w:rsidRPr="00332D83" w:rsidRDefault="008C2255" w:rsidP="00332D83">
            <w:pPr>
              <w:rPr>
                <w:rFonts w:ascii="Times New Roman" w:hAnsi="Times New Roman"/>
                <w:sz w:val="26"/>
                <w:szCs w:val="26"/>
                <w:lang w:val="uk-UA"/>
              </w:rPr>
            </w:pPr>
            <w:r w:rsidRPr="00332D83">
              <w:rPr>
                <w:rFonts w:ascii="Times New Roman" w:hAnsi="Times New Roman"/>
                <w:sz w:val="26"/>
                <w:szCs w:val="26"/>
                <w:lang w:val="uk-UA"/>
              </w:rPr>
              <w:t>Самостійна розумова праця. Способи зняття втоми (за допомогою гімнастики, дихальних вправ, музики, прогулянки, зміни виду діяльності тощо).</w:t>
            </w:r>
          </w:p>
          <w:p w:rsidR="008C2255" w:rsidRPr="00332D83" w:rsidRDefault="008C2255" w:rsidP="00332D83">
            <w:pPr>
              <w:rPr>
                <w:rFonts w:ascii="Times New Roman" w:eastAsia="Times New Roman" w:hAnsi="Times New Roman"/>
                <w:b/>
                <w:i/>
                <w:sz w:val="26"/>
                <w:szCs w:val="26"/>
                <w:lang w:val="uk-UA" w:eastAsia="uk-UA"/>
              </w:rPr>
            </w:pPr>
            <w:r w:rsidRPr="00332D83">
              <w:rPr>
                <w:rFonts w:ascii="Times New Roman" w:eastAsia="Times New Roman" w:hAnsi="Times New Roman"/>
                <w:b/>
                <w:i/>
                <w:sz w:val="26"/>
                <w:szCs w:val="26"/>
                <w:lang w:val="uk-UA" w:eastAsia="uk-UA"/>
              </w:rPr>
              <w:t>Фізичне здоров’я</w:t>
            </w:r>
          </w:p>
          <w:p w:rsidR="008C2255" w:rsidRPr="00332D83" w:rsidRDefault="008C2255" w:rsidP="00332D83">
            <w:pPr>
              <w:rPr>
                <w:rFonts w:ascii="Times New Roman" w:eastAsia="Times New Roman" w:hAnsi="Times New Roman"/>
                <w:sz w:val="26"/>
                <w:szCs w:val="26"/>
                <w:lang w:val="uk-UA" w:eastAsia="uk-UA"/>
              </w:rPr>
            </w:pPr>
            <w:r w:rsidRPr="00332D83">
              <w:rPr>
                <w:rFonts w:ascii="Times New Roman" w:eastAsia="Times New Roman" w:hAnsi="Times New Roman"/>
                <w:b/>
                <w:i/>
                <w:sz w:val="26"/>
                <w:szCs w:val="26"/>
                <w:lang w:val="uk-UA" w:eastAsia="uk-UA"/>
              </w:rPr>
              <w:t>Самопочуття</w:t>
            </w:r>
            <w:r w:rsidRPr="00332D83">
              <w:rPr>
                <w:rFonts w:ascii="Times New Roman" w:eastAsia="Times New Roman" w:hAnsi="Times New Roman"/>
                <w:sz w:val="26"/>
                <w:szCs w:val="26"/>
                <w:lang w:val="uk-UA" w:eastAsia="uk-UA"/>
              </w:rPr>
              <w:t xml:space="preserve">. Вияви доброго та поганого самопочуття. Звернення і допомога при поганому самопочутті. </w:t>
            </w:r>
            <w:r w:rsidR="000658FF" w:rsidRPr="00332D83">
              <w:rPr>
                <w:rFonts w:ascii="Times New Roman" w:eastAsia="Times New Roman" w:hAnsi="Times New Roman"/>
                <w:sz w:val="26"/>
                <w:szCs w:val="26"/>
                <w:lang w:val="uk-UA" w:eastAsia="uk-UA"/>
              </w:rPr>
              <w:t xml:space="preserve">Ушкодження шкіри та опіки (перша допомога та лікування). </w:t>
            </w:r>
            <w:r w:rsidR="00D05C0D" w:rsidRPr="00332D83">
              <w:rPr>
                <w:rFonts w:ascii="Times New Roman" w:eastAsia="Times New Roman" w:hAnsi="Times New Roman"/>
                <w:sz w:val="26"/>
                <w:szCs w:val="26"/>
                <w:lang w:val="uk-UA" w:eastAsia="uk-UA"/>
              </w:rPr>
              <w:t>І</w:t>
            </w:r>
            <w:r w:rsidRPr="00332D83">
              <w:rPr>
                <w:rFonts w:ascii="Times New Roman" w:eastAsia="Times New Roman" w:hAnsi="Times New Roman"/>
                <w:sz w:val="26"/>
                <w:szCs w:val="26"/>
                <w:lang w:val="uk-UA" w:eastAsia="uk-UA"/>
              </w:rPr>
              <w:t>нфекційні захворювання (причини появи</w:t>
            </w:r>
            <w:r w:rsidR="00D05C0D" w:rsidRPr="00332D83">
              <w:rPr>
                <w:rFonts w:ascii="Times New Roman" w:eastAsia="Times New Roman" w:hAnsi="Times New Roman"/>
                <w:sz w:val="26"/>
                <w:szCs w:val="26"/>
                <w:lang w:val="uk-UA" w:eastAsia="uk-UA"/>
              </w:rPr>
              <w:t>, вакцинація</w:t>
            </w:r>
            <w:r w:rsidRPr="00332D83">
              <w:rPr>
                <w:rFonts w:ascii="Times New Roman" w:eastAsia="Times New Roman" w:hAnsi="Times New Roman"/>
                <w:sz w:val="26"/>
                <w:szCs w:val="26"/>
                <w:lang w:val="uk-UA" w:eastAsia="uk-UA"/>
              </w:rPr>
              <w:t xml:space="preserve">).  </w:t>
            </w:r>
            <w:r w:rsidR="000658FF" w:rsidRPr="00332D83">
              <w:rPr>
                <w:rFonts w:ascii="Times New Roman" w:eastAsia="Times New Roman" w:hAnsi="Times New Roman"/>
                <w:sz w:val="26"/>
                <w:szCs w:val="26"/>
                <w:lang w:val="uk-UA" w:eastAsia="uk-UA"/>
              </w:rPr>
              <w:t xml:space="preserve"> </w:t>
            </w:r>
            <w:r w:rsidR="00D05C0D" w:rsidRPr="00332D83">
              <w:rPr>
                <w:rFonts w:ascii="Times New Roman" w:eastAsia="Times New Roman" w:hAnsi="Times New Roman"/>
                <w:sz w:val="26"/>
                <w:szCs w:val="26"/>
                <w:lang w:val="uk-UA" w:eastAsia="uk-UA"/>
              </w:rPr>
              <w:t xml:space="preserve"> Відновлення здоров’я після хвороби. </w:t>
            </w:r>
            <w:r w:rsidR="000658FF" w:rsidRPr="00332D83">
              <w:rPr>
                <w:rFonts w:ascii="Times New Roman" w:eastAsia="Times New Roman" w:hAnsi="Times New Roman"/>
                <w:sz w:val="26"/>
                <w:szCs w:val="26"/>
                <w:lang w:val="uk-UA" w:eastAsia="uk-UA"/>
              </w:rPr>
              <w:t xml:space="preserve">Неінфекційні </w:t>
            </w:r>
            <w:r w:rsidR="00D05C0D" w:rsidRPr="00332D83">
              <w:rPr>
                <w:rFonts w:ascii="Times New Roman" w:eastAsia="Times New Roman" w:hAnsi="Times New Roman"/>
                <w:sz w:val="26"/>
                <w:szCs w:val="26"/>
                <w:lang w:val="uk-UA" w:eastAsia="uk-UA"/>
              </w:rPr>
              <w:t>захворювання (причини появи, спосіб життя).</w:t>
            </w:r>
            <w:r w:rsidR="000658FF" w:rsidRPr="00332D83">
              <w:rPr>
                <w:rFonts w:ascii="Times New Roman" w:eastAsia="Times New Roman" w:hAnsi="Times New Roman"/>
                <w:sz w:val="26"/>
                <w:szCs w:val="26"/>
                <w:lang w:val="uk-UA" w:eastAsia="uk-UA"/>
              </w:rPr>
              <w:t xml:space="preserve"> </w:t>
            </w:r>
            <w:r w:rsidRPr="00332D83">
              <w:rPr>
                <w:rFonts w:ascii="Times New Roman" w:eastAsia="Times New Roman" w:hAnsi="Times New Roman"/>
                <w:sz w:val="26"/>
                <w:szCs w:val="26"/>
                <w:lang w:val="uk-UA" w:eastAsia="uk-UA"/>
              </w:rPr>
              <w:t>Профілактика порушень зору, слуху, опорно-рухового апарату у школярів.</w:t>
            </w:r>
            <w:r w:rsidRPr="00332D83">
              <w:rPr>
                <w:rFonts w:ascii="Times New Roman" w:eastAsia="Times New Roman" w:hAnsi="Times New Roman"/>
                <w:i/>
                <w:sz w:val="26"/>
                <w:szCs w:val="26"/>
                <w:lang w:val="uk-UA" w:eastAsia="uk-UA"/>
              </w:rPr>
              <w:t xml:space="preserve"> </w:t>
            </w:r>
            <w:r w:rsidRPr="00332D83">
              <w:rPr>
                <w:rFonts w:ascii="Times New Roman" w:eastAsia="Times New Roman" w:hAnsi="Times New Roman"/>
                <w:sz w:val="26"/>
                <w:szCs w:val="26"/>
                <w:lang w:val="uk-UA" w:eastAsia="uk-UA"/>
              </w:rPr>
              <w:t xml:space="preserve">Зміни у власному тілі та зовнішньому вигляді як ознаки дорослішання. </w:t>
            </w:r>
          </w:p>
          <w:p w:rsidR="008C2255" w:rsidRPr="00332D83" w:rsidRDefault="008C2255" w:rsidP="00332D83">
            <w:pPr>
              <w:rPr>
                <w:rFonts w:ascii="Times New Roman" w:eastAsia="Times New Roman" w:hAnsi="Times New Roman"/>
                <w:sz w:val="26"/>
                <w:szCs w:val="26"/>
                <w:lang w:val="uk-UA" w:eastAsia="uk-UA"/>
              </w:rPr>
            </w:pPr>
            <w:r w:rsidRPr="00332D83">
              <w:rPr>
                <w:rFonts w:ascii="Times New Roman" w:eastAsia="Times New Roman" w:hAnsi="Times New Roman"/>
                <w:b/>
                <w:i/>
                <w:sz w:val="26"/>
                <w:szCs w:val="26"/>
                <w:lang w:val="uk-UA" w:eastAsia="uk-UA"/>
              </w:rPr>
              <w:t>Фізична активність</w:t>
            </w:r>
            <w:r w:rsidRPr="00332D83">
              <w:rPr>
                <w:rFonts w:ascii="Times New Roman" w:eastAsia="Times New Roman" w:hAnsi="Times New Roman"/>
                <w:i/>
                <w:sz w:val="26"/>
                <w:szCs w:val="26"/>
                <w:lang w:val="uk-UA" w:eastAsia="uk-UA"/>
              </w:rPr>
              <w:t>.</w:t>
            </w:r>
            <w:r w:rsidRPr="00332D83">
              <w:rPr>
                <w:rFonts w:ascii="Times New Roman" w:eastAsia="Times New Roman" w:hAnsi="Times New Roman"/>
                <w:sz w:val="26"/>
                <w:szCs w:val="26"/>
                <w:lang w:val="uk-UA" w:eastAsia="uk-UA"/>
              </w:rPr>
              <w:t xml:space="preserve"> Вплив рухової активності на розвиток організму. Залежність між активним способом життя та здоров’ям людини. Оздоровче значення відпочинку на природі. </w:t>
            </w:r>
          </w:p>
          <w:p w:rsidR="008C2255" w:rsidRPr="00332D83" w:rsidRDefault="008C2255" w:rsidP="00332D83">
            <w:pPr>
              <w:rPr>
                <w:rFonts w:ascii="Times New Roman" w:eastAsia="Times New Roman" w:hAnsi="Times New Roman"/>
                <w:sz w:val="26"/>
                <w:szCs w:val="26"/>
                <w:lang w:val="uk-UA" w:eastAsia="uk-UA"/>
              </w:rPr>
            </w:pPr>
            <w:r w:rsidRPr="00332D83">
              <w:rPr>
                <w:rFonts w:ascii="Times New Roman" w:eastAsia="Times New Roman" w:hAnsi="Times New Roman"/>
                <w:b/>
                <w:i/>
                <w:sz w:val="26"/>
                <w:szCs w:val="26"/>
                <w:lang w:val="uk-UA" w:eastAsia="uk-UA"/>
              </w:rPr>
              <w:t>Гігієна.</w:t>
            </w:r>
            <w:r w:rsidRPr="00332D83">
              <w:rPr>
                <w:rFonts w:ascii="Times New Roman" w:eastAsia="Times New Roman" w:hAnsi="Times New Roman"/>
                <w:sz w:val="26"/>
                <w:szCs w:val="26"/>
                <w:lang w:val="uk-UA" w:eastAsia="uk-UA"/>
              </w:rPr>
              <w:t xml:space="preserve"> Охайність та особиста гігієна. Вплив гігієнічних процедур на здоров’я. Гігієна порожнини рота. Догляд за чистотою свого тіла, одягу, особистих речей. Профілактика інфекцій, що передаються контактним і повітряно-крапельним шляхом. Гігієна оселі. Повітря, його значення для здоров’я. Принципи загартовування. </w:t>
            </w:r>
            <w:r w:rsidRPr="00332D83">
              <w:rPr>
                <w:rFonts w:ascii="Times New Roman" w:eastAsia="Times New Roman" w:hAnsi="Times New Roman"/>
                <w:b/>
                <w:sz w:val="26"/>
                <w:szCs w:val="26"/>
                <w:lang w:val="uk-UA" w:eastAsia="uk-UA"/>
              </w:rPr>
              <w:t xml:space="preserve"> </w:t>
            </w:r>
          </w:p>
          <w:p w:rsidR="008C2255" w:rsidRPr="00332D83" w:rsidRDefault="008C2255" w:rsidP="00332D83">
            <w:pPr>
              <w:rPr>
                <w:rFonts w:ascii="Times New Roman" w:eastAsia="Times New Roman" w:hAnsi="Times New Roman"/>
                <w:iCs/>
                <w:color w:val="000000"/>
                <w:sz w:val="26"/>
                <w:szCs w:val="26"/>
                <w:u w:val="single"/>
                <w:lang w:val="uk-UA" w:eastAsia="uk-UA"/>
              </w:rPr>
            </w:pPr>
            <w:r w:rsidRPr="00332D83">
              <w:rPr>
                <w:rFonts w:ascii="Times New Roman" w:eastAsia="Times New Roman" w:hAnsi="Times New Roman"/>
                <w:b/>
                <w:i/>
                <w:sz w:val="26"/>
                <w:szCs w:val="26"/>
                <w:lang w:val="ru-RU" w:eastAsia="uk-UA"/>
              </w:rPr>
              <w:t>Харчування.</w:t>
            </w:r>
            <w:r w:rsidRPr="00332D83">
              <w:rPr>
                <w:rFonts w:ascii="Times New Roman" w:eastAsia="Times New Roman" w:hAnsi="Times New Roman"/>
                <w:sz w:val="26"/>
                <w:szCs w:val="26"/>
                <w:lang w:val="ru-RU" w:eastAsia="uk-UA"/>
              </w:rPr>
              <w:t xml:space="preserve"> </w:t>
            </w:r>
            <w:r w:rsidRPr="00332D83">
              <w:rPr>
                <w:rFonts w:ascii="Times New Roman" w:eastAsia="Times New Roman" w:hAnsi="Times New Roman"/>
                <w:sz w:val="26"/>
                <w:szCs w:val="26"/>
                <w:lang w:val="uk-UA" w:eastAsia="uk-UA"/>
              </w:rPr>
              <w:t xml:space="preserve">Значення харчування для життя і здоров’я людини. Збалансоване харчування. </w:t>
            </w:r>
            <w:r w:rsidRPr="00332D83">
              <w:rPr>
                <w:rFonts w:ascii="Times New Roman" w:eastAsia="Times New Roman" w:hAnsi="Times New Roman"/>
                <w:color w:val="000000"/>
                <w:sz w:val="26"/>
                <w:szCs w:val="26"/>
                <w:lang w:val="uk-UA" w:eastAsia="uk-UA"/>
              </w:rPr>
              <w:t>Значення води для життя і здоров’я людини.</w:t>
            </w:r>
            <w:r w:rsidRPr="00332D83">
              <w:rPr>
                <w:rFonts w:ascii="Times New Roman" w:eastAsia="Times New Roman" w:hAnsi="Times New Roman"/>
                <w:sz w:val="26"/>
                <w:szCs w:val="26"/>
                <w:lang w:val="uk-UA" w:eastAsia="uk-UA"/>
              </w:rPr>
              <w:t xml:space="preserve"> Питний режим.</w:t>
            </w:r>
          </w:p>
          <w:p w:rsidR="008C2255" w:rsidRPr="00332D83" w:rsidRDefault="008C2255" w:rsidP="00332D83">
            <w:pPr>
              <w:rPr>
                <w:rFonts w:ascii="Times New Roman" w:hAnsi="Times New Roman"/>
                <w:sz w:val="26"/>
                <w:szCs w:val="26"/>
                <w:lang w:val="uk-UA"/>
              </w:rPr>
            </w:pPr>
            <w:r w:rsidRPr="00332D83">
              <w:rPr>
                <w:rFonts w:ascii="Times New Roman" w:eastAsia="Times New Roman" w:hAnsi="Times New Roman"/>
                <w:sz w:val="26"/>
                <w:szCs w:val="26"/>
                <w:lang w:val="uk-UA"/>
              </w:rPr>
              <w:t>Страви національної кухні.</w:t>
            </w:r>
            <w:r w:rsidRPr="00332D83">
              <w:rPr>
                <w:rFonts w:ascii="Times New Roman" w:hAnsi="Times New Roman"/>
                <w:sz w:val="26"/>
                <w:szCs w:val="26"/>
                <w:lang w:val="uk-UA"/>
              </w:rPr>
              <w:t xml:space="preserve"> </w:t>
            </w:r>
            <w:r w:rsidRPr="00332D83">
              <w:rPr>
                <w:rFonts w:ascii="Times New Roman" w:eastAsia="Times New Roman" w:hAnsi="Times New Roman"/>
                <w:sz w:val="26"/>
                <w:szCs w:val="26"/>
                <w:lang w:val="uk-UA"/>
              </w:rPr>
              <w:t>Вибір продуктів харчування (харчові звички, смак та розуміння їхньої користі та шкоди для здоров’я). Вплив реклами на вибір товарів.</w:t>
            </w:r>
            <w:r w:rsidRPr="00332D83">
              <w:rPr>
                <w:rFonts w:ascii="Times New Roman" w:hAnsi="Times New Roman"/>
                <w:i/>
                <w:sz w:val="26"/>
                <w:szCs w:val="26"/>
                <w:lang w:val="uk-UA"/>
              </w:rPr>
              <w:t xml:space="preserve"> </w:t>
            </w:r>
            <w:r w:rsidRPr="00332D83">
              <w:rPr>
                <w:rFonts w:ascii="Times New Roman" w:hAnsi="Times New Roman"/>
                <w:sz w:val="26"/>
                <w:szCs w:val="26"/>
                <w:lang w:val="uk-UA"/>
              </w:rPr>
              <w:t>Термін придатності та умови зберігання харчових продуктів за їх маркуванням. Харчові отруєння. Перша допомога під час харчових отруєнь.</w:t>
            </w:r>
          </w:p>
          <w:p w:rsidR="008C2255" w:rsidRPr="00332D83" w:rsidRDefault="008C2255" w:rsidP="00332D83">
            <w:pPr>
              <w:rPr>
                <w:rFonts w:ascii="Times New Roman" w:eastAsia="Times New Roman" w:hAnsi="Times New Roman"/>
                <w:b/>
                <w:i/>
                <w:sz w:val="26"/>
                <w:szCs w:val="26"/>
                <w:lang w:val="uk-UA" w:eastAsia="uk-UA"/>
              </w:rPr>
            </w:pPr>
            <w:r w:rsidRPr="00332D83">
              <w:rPr>
                <w:rFonts w:ascii="Times New Roman" w:eastAsia="Times New Roman" w:hAnsi="Times New Roman"/>
                <w:b/>
                <w:i/>
                <w:sz w:val="26"/>
                <w:szCs w:val="26"/>
                <w:lang w:val="uk-UA" w:eastAsia="uk-UA"/>
              </w:rPr>
              <w:t>Соціальне здоров’я</w:t>
            </w:r>
          </w:p>
          <w:p w:rsidR="008C2255" w:rsidRPr="00332D83" w:rsidRDefault="008C2255" w:rsidP="00332D83">
            <w:pPr>
              <w:rPr>
                <w:rFonts w:ascii="Times New Roman" w:eastAsia="Times New Roman" w:hAnsi="Times New Roman"/>
                <w:iCs/>
                <w:sz w:val="26"/>
                <w:szCs w:val="26"/>
                <w:u w:val="single"/>
                <w:lang w:val="uk-UA" w:eastAsia="uk-UA"/>
              </w:rPr>
            </w:pPr>
            <w:r w:rsidRPr="00332D83">
              <w:rPr>
                <w:rFonts w:ascii="Times New Roman" w:eastAsia="Times New Roman" w:hAnsi="Times New Roman"/>
                <w:sz w:val="26"/>
                <w:szCs w:val="26"/>
                <w:lang w:val="uk-UA" w:eastAsia="uk-UA"/>
              </w:rPr>
              <w:t xml:space="preserve">Стосунки між людьми (родинні зв’язки, подружнє життя, дружні та ділові стосунки). </w:t>
            </w:r>
            <w:r w:rsidRPr="00332D83">
              <w:rPr>
                <w:rFonts w:ascii="Times New Roman" w:eastAsia="Times New Roman" w:hAnsi="Times New Roman"/>
                <w:i/>
                <w:sz w:val="26"/>
                <w:szCs w:val="26"/>
                <w:lang w:val="uk-UA" w:eastAsia="uk-UA"/>
              </w:rPr>
              <w:t xml:space="preserve"> </w:t>
            </w:r>
            <w:r w:rsidRPr="00332D83">
              <w:rPr>
                <w:rFonts w:ascii="Times New Roman" w:eastAsia="Times New Roman" w:hAnsi="Times New Roman"/>
                <w:sz w:val="26"/>
                <w:szCs w:val="26"/>
                <w:lang w:val="uk-UA" w:eastAsia="uk-UA"/>
              </w:rPr>
              <w:t>Родинні стосунки. Взаємодопомога членів родини. Традиції збереження здоров’я в родині.</w:t>
            </w:r>
          </w:p>
          <w:p w:rsidR="008C2255" w:rsidRPr="00332D83" w:rsidRDefault="008C2255" w:rsidP="00332D83">
            <w:pPr>
              <w:jc w:val="both"/>
              <w:rPr>
                <w:rFonts w:ascii="Times New Roman" w:eastAsia="Times New Roman" w:hAnsi="Times New Roman"/>
                <w:sz w:val="26"/>
                <w:szCs w:val="26"/>
                <w:lang w:val="uk-UA" w:eastAsia="uk-UA"/>
              </w:rPr>
            </w:pPr>
            <w:r w:rsidRPr="00332D83">
              <w:rPr>
                <w:rFonts w:ascii="Times New Roman" w:eastAsia="Times New Roman" w:hAnsi="Times New Roman"/>
                <w:sz w:val="26"/>
                <w:szCs w:val="26"/>
                <w:lang w:val="uk-UA" w:eastAsia="uk-UA"/>
              </w:rPr>
              <w:t>Взаємодія з іншими людьми. Ефективне спілкування. Уміння слухати. Знайомство з людьми</w:t>
            </w:r>
            <w:r w:rsidRPr="00332D83">
              <w:rPr>
                <w:rFonts w:ascii="Times New Roman" w:eastAsia="Times New Roman" w:hAnsi="Times New Roman"/>
                <w:color w:val="7030A0"/>
                <w:sz w:val="26"/>
                <w:szCs w:val="26"/>
                <w:lang w:val="uk-UA" w:eastAsia="uk-UA"/>
              </w:rPr>
              <w:t>.</w:t>
            </w:r>
            <w:r w:rsidRPr="00332D83">
              <w:rPr>
                <w:rFonts w:ascii="Times New Roman" w:eastAsia="Times New Roman" w:hAnsi="Times New Roman"/>
                <w:sz w:val="26"/>
                <w:szCs w:val="26"/>
                <w:lang w:val="uk-UA" w:eastAsia="uk-UA"/>
              </w:rPr>
              <w:t xml:space="preserve"> </w:t>
            </w:r>
            <w:r w:rsidR="001E3488" w:rsidRPr="00332D83">
              <w:rPr>
                <w:rFonts w:ascii="Times New Roman" w:eastAsia="Times New Roman" w:hAnsi="Times New Roman"/>
                <w:sz w:val="26"/>
                <w:szCs w:val="26"/>
                <w:lang w:val="uk-UA" w:eastAsia="uk-UA"/>
              </w:rPr>
              <w:t xml:space="preserve">Люди з особливими потребами. </w:t>
            </w:r>
            <w:r w:rsidRPr="00332D83">
              <w:rPr>
                <w:rFonts w:ascii="Times New Roman" w:eastAsia="Times New Roman" w:hAnsi="Times New Roman"/>
                <w:sz w:val="26"/>
                <w:szCs w:val="26"/>
                <w:lang w:val="uk-UA" w:eastAsia="uk-UA"/>
              </w:rPr>
              <w:t>Толерантність. Дружба і побудова дружніх стосунків. Вплив друзів. Вплив телебачення, комп’ютера, мобільних телефонів та інших електронних засобів на здоров’я. Вплив реклами на рішення і поведінку людей. Безпечне поводження в мережі Інтернет, можливі ризики та користь від отриманої інформації.</w:t>
            </w:r>
            <w:r w:rsidRPr="00332D83">
              <w:rPr>
                <w:rFonts w:ascii="Times New Roman" w:eastAsia="Times New Roman" w:hAnsi="Times New Roman"/>
                <w:i/>
                <w:sz w:val="26"/>
                <w:szCs w:val="26"/>
                <w:lang w:val="uk-UA" w:eastAsia="uk-UA"/>
              </w:rPr>
              <w:t xml:space="preserve"> </w:t>
            </w:r>
            <w:r w:rsidRPr="00332D83">
              <w:rPr>
                <w:rFonts w:ascii="Times New Roman" w:eastAsia="Times New Roman" w:hAnsi="Times New Roman"/>
                <w:sz w:val="26"/>
                <w:szCs w:val="26"/>
                <w:lang w:val="uk-UA" w:eastAsia="uk-UA"/>
              </w:rPr>
              <w:t>Інформація та ситуації, які несуть загрозу здоров’ю. Протидія небажаним пропозиціям.</w:t>
            </w:r>
          </w:p>
          <w:p w:rsidR="008C2255" w:rsidRPr="00332D83" w:rsidRDefault="008C2255" w:rsidP="00332D83">
            <w:pPr>
              <w:rPr>
                <w:rFonts w:ascii="Times New Roman" w:eastAsia="Times New Roman" w:hAnsi="Times New Roman"/>
                <w:i/>
                <w:sz w:val="26"/>
                <w:szCs w:val="26"/>
                <w:lang w:val="uk-UA" w:eastAsia="uk-UA"/>
              </w:rPr>
            </w:pPr>
            <w:r w:rsidRPr="00332D83">
              <w:rPr>
                <w:rFonts w:ascii="Times New Roman" w:eastAsia="Times New Roman" w:hAnsi="Times New Roman"/>
                <w:b/>
                <w:i/>
                <w:sz w:val="26"/>
                <w:szCs w:val="26"/>
                <w:lang w:val="uk-UA" w:eastAsia="ru-RU"/>
              </w:rPr>
              <w:t>Хибне використання та вживання речовин</w:t>
            </w:r>
          </w:p>
          <w:p w:rsidR="008C2255" w:rsidRPr="00332D83" w:rsidRDefault="008C2255" w:rsidP="00332D83">
            <w:pPr>
              <w:rPr>
                <w:rFonts w:ascii="Times New Roman" w:eastAsia="Times New Roman" w:hAnsi="Times New Roman"/>
                <w:sz w:val="26"/>
                <w:szCs w:val="26"/>
                <w:lang w:val="uk-UA" w:eastAsia="uk-UA"/>
              </w:rPr>
            </w:pPr>
            <w:r w:rsidRPr="00332D83">
              <w:rPr>
                <w:rFonts w:ascii="Times New Roman" w:eastAsia="Times New Roman" w:hAnsi="Times New Roman"/>
                <w:sz w:val="26"/>
                <w:szCs w:val="26"/>
                <w:lang w:val="uk-UA" w:eastAsia="uk-UA"/>
              </w:rPr>
              <w:t>Безпечна поведінка у поводженні з ліками та побутовими хімічними сполуками. Ризики вживання шкідливих речовин (алкоголю, нікотину, наркотиків).</w:t>
            </w:r>
          </w:p>
          <w:p w:rsidR="001E3488" w:rsidRPr="00332D83" w:rsidRDefault="001E3488" w:rsidP="00332D83">
            <w:pPr>
              <w:rPr>
                <w:rFonts w:ascii="Times New Roman" w:eastAsia="Times New Roman" w:hAnsi="Times New Roman"/>
                <w:sz w:val="26"/>
                <w:szCs w:val="26"/>
                <w:lang w:eastAsia="uk-UA"/>
              </w:rPr>
            </w:pPr>
          </w:p>
        </w:tc>
      </w:tr>
      <w:tr w:rsidR="008C2255" w:rsidRPr="00332D83" w:rsidTr="004D2E25">
        <w:trPr>
          <w:trHeight w:val="372"/>
        </w:trPr>
        <w:tc>
          <w:tcPr>
            <w:tcW w:w="9889" w:type="dxa"/>
            <w:gridSpan w:val="2"/>
          </w:tcPr>
          <w:p w:rsidR="008C2255" w:rsidRPr="003F37BF" w:rsidRDefault="008C2255" w:rsidP="003F37BF">
            <w:pPr>
              <w:numPr>
                <w:ilvl w:val="0"/>
                <w:numId w:val="6"/>
              </w:numPr>
              <w:ind w:left="0"/>
              <w:jc w:val="center"/>
              <w:rPr>
                <w:rFonts w:ascii="Times New Roman" w:hAnsi="Times New Roman"/>
                <w:b/>
                <w:sz w:val="26"/>
                <w:szCs w:val="26"/>
                <w:lang w:val="ru-RU"/>
              </w:rPr>
            </w:pPr>
            <w:r w:rsidRPr="00332D83">
              <w:rPr>
                <w:rFonts w:ascii="Times New Roman" w:hAnsi="Times New Roman"/>
                <w:b/>
                <w:sz w:val="26"/>
                <w:szCs w:val="26"/>
                <w:lang w:val="uk-UA"/>
              </w:rPr>
              <w:lastRenderedPageBreak/>
              <w:t>Змістова лінія «</w:t>
            </w:r>
            <w:r w:rsidRPr="00332D83">
              <w:rPr>
                <w:rFonts w:ascii="Times New Roman" w:hAnsi="Times New Roman"/>
                <w:b/>
                <w:sz w:val="26"/>
                <w:szCs w:val="26"/>
                <w:lang w:val="ru-RU"/>
              </w:rPr>
              <w:t>Добробут»</w:t>
            </w:r>
          </w:p>
        </w:tc>
      </w:tr>
      <w:tr w:rsidR="001E3488" w:rsidRPr="00332D83" w:rsidTr="004D2E25">
        <w:trPr>
          <w:trHeight w:val="372"/>
        </w:trPr>
        <w:tc>
          <w:tcPr>
            <w:tcW w:w="3084" w:type="dxa"/>
          </w:tcPr>
          <w:p w:rsidR="001E3488" w:rsidRPr="00332D83" w:rsidRDefault="001E3488" w:rsidP="00332D83">
            <w:pPr>
              <w:jc w:val="center"/>
              <w:rPr>
                <w:rFonts w:ascii="Times New Roman" w:hAnsi="Times New Roman"/>
                <w:b/>
                <w:sz w:val="26"/>
                <w:szCs w:val="26"/>
                <w:lang w:val="uk-UA"/>
              </w:rPr>
            </w:pPr>
            <w:r w:rsidRPr="00332D83">
              <w:rPr>
                <w:rFonts w:ascii="Times New Roman" w:hAnsi="Times New Roman"/>
                <w:b/>
                <w:sz w:val="26"/>
                <w:szCs w:val="26"/>
                <w:lang w:val="uk-UA"/>
              </w:rPr>
              <w:t>1</w:t>
            </w:r>
          </w:p>
        </w:tc>
        <w:tc>
          <w:tcPr>
            <w:tcW w:w="6805" w:type="dxa"/>
          </w:tcPr>
          <w:p w:rsidR="001E3488" w:rsidRPr="00332D83" w:rsidRDefault="001E3488" w:rsidP="00332D83">
            <w:pPr>
              <w:jc w:val="center"/>
              <w:rPr>
                <w:rFonts w:ascii="Times New Roman" w:hAnsi="Times New Roman"/>
                <w:b/>
                <w:sz w:val="26"/>
                <w:szCs w:val="26"/>
                <w:lang w:val="uk-UA"/>
              </w:rPr>
            </w:pPr>
            <w:r w:rsidRPr="00332D83">
              <w:rPr>
                <w:rFonts w:ascii="Times New Roman" w:hAnsi="Times New Roman"/>
                <w:b/>
                <w:sz w:val="26"/>
                <w:szCs w:val="26"/>
                <w:lang w:val="uk-UA"/>
              </w:rPr>
              <w:t>2</w:t>
            </w:r>
          </w:p>
        </w:tc>
      </w:tr>
      <w:tr w:rsidR="008C2255" w:rsidRPr="00210A6A" w:rsidTr="004D2E25">
        <w:tc>
          <w:tcPr>
            <w:tcW w:w="3084" w:type="dxa"/>
            <w:tcBorders>
              <w:top w:val="single" w:sz="4" w:space="0" w:color="auto"/>
              <w:left w:val="single" w:sz="4" w:space="0" w:color="auto"/>
              <w:bottom w:val="single" w:sz="4" w:space="0" w:color="auto"/>
              <w:right w:val="single" w:sz="4" w:space="0" w:color="auto"/>
            </w:tcBorders>
          </w:tcPr>
          <w:p w:rsidR="008C2255" w:rsidRPr="00332D83" w:rsidRDefault="008C2255" w:rsidP="00332D83">
            <w:pPr>
              <w:rPr>
                <w:rFonts w:ascii="Times New Roman" w:eastAsia="SimSun" w:hAnsi="Times New Roman"/>
                <w:kern w:val="2"/>
                <w:sz w:val="26"/>
                <w:szCs w:val="26"/>
                <w:lang w:val="ru-RU" w:eastAsia="hi-IN" w:bidi="hi-IN"/>
              </w:rPr>
            </w:pPr>
            <w:r w:rsidRPr="00332D83">
              <w:rPr>
                <w:rFonts w:ascii="Times New Roman" w:eastAsia="SimSun" w:hAnsi="Times New Roman"/>
                <w:sz w:val="26"/>
                <w:szCs w:val="26"/>
                <w:lang w:val="uk-UA"/>
              </w:rPr>
              <w:t>О</w:t>
            </w:r>
            <w:r w:rsidRPr="00332D83">
              <w:rPr>
                <w:rFonts w:ascii="Times New Roman" w:eastAsia="SimSun" w:hAnsi="Times New Roman"/>
                <w:sz w:val="26"/>
                <w:szCs w:val="26"/>
                <w:lang w:val="ru-RU"/>
              </w:rPr>
              <w:t>бирає діяльність, яка приносить задоволення та користь</w:t>
            </w:r>
          </w:p>
        </w:tc>
        <w:tc>
          <w:tcPr>
            <w:tcW w:w="6805" w:type="dxa"/>
            <w:tcBorders>
              <w:top w:val="single" w:sz="4" w:space="0" w:color="auto"/>
              <w:left w:val="single" w:sz="4" w:space="0" w:color="auto"/>
              <w:bottom w:val="single" w:sz="4" w:space="0" w:color="auto"/>
              <w:right w:val="single" w:sz="4" w:space="0" w:color="auto"/>
            </w:tcBorders>
            <w:shd w:val="clear" w:color="auto" w:fill="auto"/>
          </w:tcPr>
          <w:p w:rsidR="008C2255" w:rsidRPr="00332D83" w:rsidRDefault="008C2255" w:rsidP="002E3926">
            <w:pPr>
              <w:rPr>
                <w:rFonts w:ascii="Times New Roman" w:hAnsi="Times New Roman"/>
                <w:b/>
                <w:sz w:val="26"/>
                <w:szCs w:val="26"/>
                <w:lang w:val="ru-RU"/>
              </w:rPr>
            </w:pPr>
            <w:r w:rsidRPr="00332D83">
              <w:rPr>
                <w:rFonts w:ascii="Times New Roman" w:hAnsi="Times New Roman"/>
                <w:b/>
                <w:sz w:val="26"/>
                <w:szCs w:val="26"/>
                <w:lang w:val="ru-RU"/>
              </w:rPr>
              <w:t>Учень / учениця:</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аналізує</w:t>
            </w:r>
            <w:r w:rsidRPr="00332D83">
              <w:rPr>
                <w:rFonts w:ascii="Times New Roman" w:hAnsi="Times New Roman"/>
                <w:sz w:val="26"/>
                <w:szCs w:val="26"/>
                <w:lang w:val="ru-RU"/>
              </w:rPr>
              <w:t xml:space="preserve"> якість свого життя за деякими фізичними ознаками (активність, утома, відпочинок, сон тощо) </w:t>
            </w:r>
            <w:r w:rsidRPr="00332D83">
              <w:rPr>
                <w:rFonts w:ascii="Times New Roman" w:hAnsi="Times New Roman"/>
                <w:color w:val="4F81BD"/>
                <w:sz w:val="26"/>
                <w:szCs w:val="26"/>
                <w:lang w:val="ru-RU"/>
              </w:rPr>
              <w:t>[4 СЗО 3-3.4-</w:t>
            </w:r>
            <w:r w:rsidR="0049128C" w:rsidRPr="00332D83">
              <w:rPr>
                <w:rFonts w:ascii="Times New Roman" w:hAnsi="Times New Roman"/>
                <w:color w:val="4F81BD"/>
                <w:sz w:val="26"/>
                <w:szCs w:val="26"/>
                <w:lang w:val="ru-RU"/>
              </w:rPr>
              <w:t>4</w:t>
            </w:r>
            <w:r w:rsidRPr="00332D83">
              <w:rPr>
                <w:rFonts w:ascii="Times New Roman" w:hAnsi="Times New Roman"/>
                <w:color w:val="4F81BD"/>
                <w:sz w:val="26"/>
                <w:szCs w:val="26"/>
                <w:lang w:val="ru-RU"/>
              </w:rPr>
              <w:t>]</w:t>
            </w:r>
            <w:r w:rsidRPr="00332D83">
              <w:rPr>
                <w:rFonts w:ascii="Times New Roman" w:hAnsi="Times New Roman"/>
                <w:sz w:val="26"/>
                <w:szCs w:val="26"/>
                <w:lang w:val="ru-RU"/>
              </w:rPr>
              <w:t xml:space="preserve">; </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i/>
                <w:sz w:val="26"/>
                <w:szCs w:val="26"/>
                <w:lang w:val="ru-RU"/>
              </w:rPr>
              <w:t>-</w:t>
            </w:r>
            <w:r w:rsidRPr="00332D83">
              <w:rPr>
                <w:rFonts w:ascii="Times New Roman" w:hAnsi="Times New Roman"/>
                <w:sz w:val="26"/>
                <w:szCs w:val="26"/>
                <w:lang w:val="ru-RU"/>
              </w:rPr>
              <w:t xml:space="preserve"> </w:t>
            </w:r>
            <w:r w:rsidRPr="00332D83">
              <w:rPr>
                <w:rFonts w:ascii="Times New Roman" w:hAnsi="Times New Roman"/>
                <w:i/>
                <w:sz w:val="26"/>
                <w:szCs w:val="26"/>
                <w:lang w:val="ru-RU"/>
              </w:rPr>
              <w:t xml:space="preserve">пояснює, як </w:t>
            </w:r>
            <w:r w:rsidRPr="00332D83">
              <w:rPr>
                <w:rFonts w:ascii="Times New Roman" w:hAnsi="Times New Roman"/>
                <w:sz w:val="26"/>
                <w:szCs w:val="26"/>
                <w:lang w:val="ru-RU"/>
              </w:rPr>
              <w:t xml:space="preserve">позитивні емоції впливають на життя людини </w:t>
            </w:r>
            <w:r w:rsidRPr="00332D83">
              <w:rPr>
                <w:rFonts w:ascii="Times New Roman" w:hAnsi="Times New Roman"/>
                <w:color w:val="4F81BD"/>
                <w:sz w:val="26"/>
                <w:szCs w:val="26"/>
                <w:lang w:val="ru-RU"/>
              </w:rPr>
              <w:t>[4 СЗО 3-3.4-</w:t>
            </w:r>
            <w:r w:rsidR="0049128C" w:rsidRPr="00332D83">
              <w:rPr>
                <w:rFonts w:ascii="Times New Roman" w:hAnsi="Times New Roman"/>
                <w:color w:val="4F81BD"/>
                <w:sz w:val="26"/>
                <w:szCs w:val="26"/>
                <w:lang w:val="ru-RU"/>
              </w:rPr>
              <w:t>5</w:t>
            </w:r>
            <w:r w:rsidRPr="00332D83">
              <w:rPr>
                <w:rFonts w:ascii="Times New Roman" w:hAnsi="Times New Roman"/>
                <w:color w:val="4F81BD"/>
                <w:sz w:val="26"/>
                <w:szCs w:val="26"/>
                <w:lang w:val="ru-RU"/>
              </w:rPr>
              <w:t>]</w:t>
            </w:r>
            <w:r w:rsidRPr="00332D83">
              <w:rPr>
                <w:rFonts w:ascii="Times New Roman" w:hAnsi="Times New Roman"/>
                <w:sz w:val="26"/>
                <w:szCs w:val="26"/>
                <w:lang w:val="ru-RU"/>
              </w:rPr>
              <w:t>;</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i/>
                <w:sz w:val="26"/>
                <w:szCs w:val="26"/>
                <w:lang w:val="ru-RU"/>
              </w:rPr>
              <w:t>-</w:t>
            </w:r>
            <w:r w:rsidRPr="00332D83">
              <w:rPr>
                <w:rFonts w:ascii="Times New Roman" w:hAnsi="Times New Roman"/>
                <w:sz w:val="26"/>
                <w:szCs w:val="26"/>
                <w:lang w:val="ru-RU"/>
              </w:rPr>
              <w:t xml:space="preserve"> </w:t>
            </w:r>
            <w:r w:rsidRPr="00332D83">
              <w:rPr>
                <w:rFonts w:ascii="Times New Roman" w:hAnsi="Times New Roman"/>
                <w:i/>
                <w:sz w:val="26"/>
                <w:szCs w:val="26"/>
                <w:lang w:val="ru-RU"/>
              </w:rPr>
              <w:t>описує</w:t>
            </w:r>
            <w:r w:rsidRPr="00332D83">
              <w:rPr>
                <w:rFonts w:ascii="Times New Roman" w:hAnsi="Times New Roman"/>
                <w:sz w:val="26"/>
                <w:szCs w:val="26"/>
                <w:lang w:val="ru-RU"/>
              </w:rPr>
              <w:t xml:space="preserve">, як </w:t>
            </w:r>
            <w:r w:rsidR="000708C5" w:rsidRPr="00332D83">
              <w:rPr>
                <w:rFonts w:ascii="Times New Roman" w:hAnsi="Times New Roman"/>
                <w:sz w:val="26"/>
                <w:szCs w:val="26"/>
                <w:lang w:val="ru-RU"/>
              </w:rPr>
              <w:t>відпочинок</w:t>
            </w:r>
            <w:r w:rsidRPr="00332D83">
              <w:rPr>
                <w:rFonts w:ascii="Times New Roman" w:hAnsi="Times New Roman"/>
                <w:sz w:val="26"/>
                <w:szCs w:val="26"/>
                <w:lang w:val="ru-RU"/>
              </w:rPr>
              <w:t xml:space="preserve"> впливає на життя людини </w:t>
            </w:r>
            <w:r w:rsidRPr="00332D83">
              <w:rPr>
                <w:rFonts w:ascii="Times New Roman" w:hAnsi="Times New Roman"/>
                <w:color w:val="4F81BD"/>
                <w:sz w:val="26"/>
                <w:szCs w:val="26"/>
                <w:lang w:val="ru-RU"/>
              </w:rPr>
              <w:t xml:space="preserve">[4 СЗО </w:t>
            </w:r>
            <w:r w:rsidRPr="00332D83">
              <w:rPr>
                <w:rFonts w:ascii="Times New Roman" w:hAnsi="Times New Roman"/>
                <w:color w:val="4F81BD"/>
                <w:sz w:val="26"/>
                <w:szCs w:val="26"/>
                <w:lang w:val="ru-RU"/>
              </w:rPr>
              <w:lastRenderedPageBreak/>
              <w:t>3-3.4-</w:t>
            </w:r>
            <w:r w:rsidR="0049128C" w:rsidRPr="00332D83">
              <w:rPr>
                <w:rFonts w:ascii="Times New Roman" w:hAnsi="Times New Roman"/>
                <w:color w:val="4F81BD"/>
                <w:sz w:val="26"/>
                <w:szCs w:val="26"/>
                <w:lang w:val="ru-RU"/>
              </w:rPr>
              <w:t>6</w:t>
            </w:r>
            <w:r w:rsidRPr="00332D83">
              <w:rPr>
                <w:rFonts w:ascii="Times New Roman" w:hAnsi="Times New Roman"/>
                <w:color w:val="4F81BD"/>
                <w:sz w:val="26"/>
                <w:szCs w:val="26"/>
                <w:lang w:val="ru-RU"/>
              </w:rPr>
              <w:t>]</w:t>
            </w:r>
          </w:p>
          <w:p w:rsidR="008C2255" w:rsidRPr="00332D83" w:rsidRDefault="008C2255" w:rsidP="00332D83">
            <w:pPr>
              <w:rPr>
                <w:rFonts w:ascii="Times New Roman" w:hAnsi="Times New Roman"/>
                <w:sz w:val="26"/>
                <w:szCs w:val="26"/>
                <w:lang w:val="ru-RU"/>
              </w:rPr>
            </w:pPr>
          </w:p>
        </w:tc>
      </w:tr>
      <w:tr w:rsidR="008C2255" w:rsidRPr="00210A6A" w:rsidTr="004D2E25">
        <w:tc>
          <w:tcPr>
            <w:tcW w:w="3084" w:type="dxa"/>
            <w:tcBorders>
              <w:top w:val="single" w:sz="4" w:space="0" w:color="auto"/>
              <w:left w:val="single" w:sz="4" w:space="0" w:color="auto"/>
              <w:bottom w:val="single" w:sz="4" w:space="0" w:color="auto"/>
              <w:right w:val="single" w:sz="4" w:space="0" w:color="auto"/>
            </w:tcBorders>
          </w:tcPr>
          <w:p w:rsidR="008C2255" w:rsidRPr="00332D83" w:rsidRDefault="008C2255" w:rsidP="00332D83">
            <w:pPr>
              <w:jc w:val="both"/>
              <w:rPr>
                <w:rFonts w:ascii="Times New Roman" w:hAnsi="Times New Roman"/>
                <w:sz w:val="26"/>
                <w:szCs w:val="26"/>
                <w:lang w:val="uk-UA"/>
              </w:rPr>
            </w:pPr>
            <w:r w:rsidRPr="00332D83">
              <w:rPr>
                <w:rFonts w:ascii="Times New Roman" w:hAnsi="Times New Roman"/>
                <w:sz w:val="26"/>
                <w:szCs w:val="26"/>
                <w:lang w:val="uk-UA"/>
              </w:rPr>
              <w:lastRenderedPageBreak/>
              <w:t>Розрізняє необхідні та надмірні потреби свої та інших осіб; визначає короткострокові цілі та планує конкретні дії щодо задоволення власних потреб</w:t>
            </w:r>
          </w:p>
          <w:p w:rsidR="008C2255" w:rsidRPr="00332D83" w:rsidRDefault="008C2255" w:rsidP="00332D83">
            <w:pPr>
              <w:jc w:val="both"/>
              <w:rPr>
                <w:rFonts w:ascii="Times New Roman" w:eastAsia="SimSun" w:hAnsi="Times New Roman"/>
                <w:kern w:val="2"/>
                <w:sz w:val="26"/>
                <w:szCs w:val="26"/>
                <w:lang w:val="uk-UA" w:eastAsia="hi-IN" w:bidi="hi-IN"/>
              </w:rPr>
            </w:pPr>
          </w:p>
        </w:tc>
        <w:tc>
          <w:tcPr>
            <w:tcW w:w="6805" w:type="dxa"/>
            <w:tcBorders>
              <w:top w:val="single" w:sz="4" w:space="0" w:color="auto"/>
              <w:left w:val="single" w:sz="4" w:space="0" w:color="auto"/>
              <w:bottom w:val="single" w:sz="4" w:space="0" w:color="auto"/>
              <w:right w:val="single" w:sz="4" w:space="0" w:color="auto"/>
            </w:tcBorders>
            <w:shd w:val="clear" w:color="auto" w:fill="auto"/>
          </w:tcPr>
          <w:p w:rsidR="008C2255" w:rsidRPr="00332D83" w:rsidRDefault="008C2255" w:rsidP="002E3926">
            <w:pPr>
              <w:widowControl w:val="0"/>
              <w:rPr>
                <w:rFonts w:ascii="Times New Roman" w:hAnsi="Times New Roman"/>
                <w:b/>
                <w:sz w:val="26"/>
                <w:szCs w:val="26"/>
                <w:lang w:val="ru-RU"/>
              </w:rPr>
            </w:pPr>
            <w:r w:rsidRPr="00332D83">
              <w:rPr>
                <w:rFonts w:ascii="Times New Roman" w:hAnsi="Times New Roman"/>
                <w:b/>
                <w:sz w:val="26"/>
                <w:szCs w:val="26"/>
                <w:lang w:val="ru-RU"/>
              </w:rPr>
              <w:t>Учень / учениця:</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i/>
                <w:sz w:val="26"/>
                <w:szCs w:val="26"/>
                <w:lang w:val="ru-RU"/>
              </w:rPr>
              <w:t xml:space="preserve">- прогнозує </w:t>
            </w:r>
            <w:r w:rsidRPr="00332D83">
              <w:rPr>
                <w:rFonts w:ascii="Times New Roman" w:hAnsi="Times New Roman"/>
                <w:sz w:val="26"/>
                <w:szCs w:val="26"/>
                <w:lang w:val="ru-RU"/>
              </w:rPr>
              <w:t xml:space="preserve">дії, необхідні для задоволення власних потреб та потреб інших, спираючись на власний досвід </w:t>
            </w:r>
            <w:r w:rsidRPr="00332D83">
              <w:rPr>
                <w:rFonts w:ascii="Times New Roman" w:hAnsi="Times New Roman"/>
                <w:color w:val="4F81BD"/>
                <w:sz w:val="26"/>
                <w:szCs w:val="26"/>
                <w:lang w:val="ru-RU"/>
              </w:rPr>
              <w:t>[4 СЗО 3-4.3-1]</w:t>
            </w:r>
            <w:r w:rsidRPr="00332D83">
              <w:rPr>
                <w:rFonts w:ascii="Times New Roman" w:hAnsi="Times New Roman"/>
                <w:sz w:val="26"/>
                <w:szCs w:val="26"/>
                <w:lang w:val="ru-RU"/>
              </w:rPr>
              <w:t>;</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складає</w:t>
            </w:r>
            <w:r w:rsidRPr="00332D83">
              <w:rPr>
                <w:rFonts w:ascii="Times New Roman" w:hAnsi="Times New Roman"/>
                <w:sz w:val="26"/>
                <w:szCs w:val="26"/>
                <w:lang w:val="ru-RU"/>
              </w:rPr>
              <w:t xml:space="preserve"> перелік речей, необхідних для життя, і тих, від яких можна відмовитися </w:t>
            </w:r>
            <w:r w:rsidRPr="00332D83">
              <w:rPr>
                <w:rFonts w:ascii="Times New Roman" w:hAnsi="Times New Roman"/>
                <w:color w:val="4F81BD"/>
                <w:sz w:val="26"/>
                <w:szCs w:val="26"/>
                <w:lang w:val="ru-RU"/>
              </w:rPr>
              <w:t>[4 СЗО 3-4.3-2]</w:t>
            </w:r>
          </w:p>
          <w:p w:rsidR="008C2255" w:rsidRPr="00332D83" w:rsidRDefault="008C2255" w:rsidP="00332D83">
            <w:pPr>
              <w:widowControl w:val="0"/>
              <w:jc w:val="right"/>
              <w:rPr>
                <w:rFonts w:ascii="Times New Roman" w:hAnsi="Times New Roman"/>
                <w:sz w:val="26"/>
                <w:szCs w:val="26"/>
                <w:lang w:val="ru-RU"/>
              </w:rPr>
            </w:pPr>
          </w:p>
        </w:tc>
      </w:tr>
      <w:tr w:rsidR="008C2255" w:rsidRPr="00210A6A" w:rsidTr="004D2E25">
        <w:tc>
          <w:tcPr>
            <w:tcW w:w="3084" w:type="dxa"/>
            <w:tcBorders>
              <w:top w:val="single" w:sz="4" w:space="0" w:color="auto"/>
              <w:left w:val="single" w:sz="4" w:space="0" w:color="auto"/>
              <w:bottom w:val="single" w:sz="4" w:space="0" w:color="auto"/>
              <w:right w:val="single" w:sz="4" w:space="0" w:color="auto"/>
            </w:tcBorders>
          </w:tcPr>
          <w:p w:rsidR="008C2255" w:rsidRPr="00332D83" w:rsidRDefault="008C2255" w:rsidP="00332D83">
            <w:pPr>
              <w:widowControl w:val="0"/>
              <w:contextualSpacing/>
              <w:rPr>
                <w:rFonts w:ascii="Times New Roman" w:hAnsi="Times New Roman"/>
                <w:kern w:val="2"/>
                <w:sz w:val="26"/>
                <w:szCs w:val="26"/>
                <w:lang w:val="ru-RU" w:bidi="hi-IN"/>
              </w:rPr>
            </w:pPr>
            <w:r w:rsidRPr="00332D83">
              <w:rPr>
                <w:rFonts w:ascii="Times New Roman" w:hAnsi="Times New Roman"/>
                <w:sz w:val="26"/>
                <w:szCs w:val="26"/>
                <w:lang w:val="uk-UA"/>
              </w:rPr>
              <w:t>П</w:t>
            </w:r>
            <w:r w:rsidRPr="00332D83">
              <w:rPr>
                <w:rFonts w:ascii="Times New Roman" w:hAnsi="Times New Roman"/>
                <w:sz w:val="26"/>
                <w:szCs w:val="26"/>
                <w:lang w:val="ru-RU"/>
              </w:rPr>
              <w:t xml:space="preserve">рогнозує можливі наслідки своїх дій (рішень) для себе та інших осіб </w:t>
            </w:r>
          </w:p>
        </w:tc>
        <w:tc>
          <w:tcPr>
            <w:tcW w:w="6805" w:type="dxa"/>
            <w:tcBorders>
              <w:top w:val="single" w:sz="4" w:space="0" w:color="auto"/>
              <w:left w:val="single" w:sz="4" w:space="0" w:color="auto"/>
              <w:bottom w:val="single" w:sz="4" w:space="0" w:color="auto"/>
              <w:right w:val="single" w:sz="4" w:space="0" w:color="auto"/>
            </w:tcBorders>
            <w:shd w:val="clear" w:color="auto" w:fill="auto"/>
          </w:tcPr>
          <w:p w:rsidR="008C2255" w:rsidRPr="00332D83" w:rsidRDefault="008C2255" w:rsidP="002E3926">
            <w:pPr>
              <w:widowControl w:val="0"/>
              <w:rPr>
                <w:rFonts w:ascii="Times New Roman" w:hAnsi="Times New Roman"/>
                <w:b/>
                <w:sz w:val="26"/>
                <w:szCs w:val="26"/>
                <w:lang w:val="ru-RU"/>
              </w:rPr>
            </w:pPr>
            <w:r w:rsidRPr="00332D83">
              <w:rPr>
                <w:rFonts w:ascii="Times New Roman" w:hAnsi="Times New Roman"/>
                <w:b/>
                <w:sz w:val="26"/>
                <w:szCs w:val="26"/>
                <w:lang w:val="ru-RU"/>
              </w:rPr>
              <w:t>Учень / учениця:</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sz w:val="26"/>
                <w:szCs w:val="26"/>
                <w:lang w:val="ru-RU"/>
              </w:rPr>
              <w:t>-</w:t>
            </w:r>
            <w:r w:rsidRPr="00332D83">
              <w:rPr>
                <w:rFonts w:ascii="Times New Roman" w:hAnsi="Times New Roman"/>
                <w:i/>
                <w:sz w:val="26"/>
                <w:szCs w:val="26"/>
                <w:lang w:val="ru-RU"/>
              </w:rPr>
              <w:t xml:space="preserve"> окреслює </w:t>
            </w:r>
            <w:r w:rsidRPr="00332D83">
              <w:rPr>
                <w:rFonts w:ascii="Times New Roman" w:hAnsi="Times New Roman"/>
                <w:sz w:val="26"/>
                <w:szCs w:val="26"/>
                <w:lang w:val="ru-RU"/>
              </w:rPr>
              <w:t xml:space="preserve">власну мету на конкретний період життя і прогнозує можливі ризики </w:t>
            </w:r>
            <w:r w:rsidRPr="00332D83">
              <w:rPr>
                <w:rFonts w:ascii="Times New Roman" w:hAnsi="Times New Roman"/>
                <w:color w:val="4F81BD"/>
                <w:sz w:val="26"/>
                <w:szCs w:val="26"/>
                <w:lang w:val="ru-RU"/>
              </w:rPr>
              <w:t>[4 СЗО 3-2.2-1</w:t>
            </w:r>
            <w:r w:rsidR="00EA0470" w:rsidRPr="00332D83">
              <w:rPr>
                <w:rFonts w:ascii="Times New Roman" w:hAnsi="Times New Roman"/>
                <w:color w:val="4F81BD"/>
                <w:sz w:val="26"/>
                <w:szCs w:val="26"/>
                <w:lang w:val="ru-RU"/>
              </w:rPr>
              <w:t>0</w:t>
            </w:r>
            <w:r w:rsidRPr="00332D83">
              <w:rPr>
                <w:rFonts w:ascii="Times New Roman" w:hAnsi="Times New Roman"/>
                <w:color w:val="4F81BD"/>
                <w:sz w:val="26"/>
                <w:szCs w:val="26"/>
                <w:lang w:val="ru-RU"/>
              </w:rPr>
              <w:t>]</w:t>
            </w:r>
            <w:r w:rsidRPr="00332D83">
              <w:rPr>
                <w:rFonts w:ascii="Times New Roman" w:hAnsi="Times New Roman"/>
                <w:sz w:val="26"/>
                <w:szCs w:val="26"/>
                <w:lang w:val="ru-RU"/>
              </w:rPr>
              <w:t>;</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аналізує,</w:t>
            </w:r>
            <w:r w:rsidRPr="00332D83">
              <w:rPr>
                <w:rFonts w:ascii="Times New Roman" w:hAnsi="Times New Roman"/>
                <w:sz w:val="26"/>
                <w:szCs w:val="26"/>
                <w:lang w:val="ru-RU"/>
              </w:rPr>
              <w:t xml:space="preserve"> якого успіху досягнуто у виконанні завдання і які були труднощі </w:t>
            </w:r>
            <w:r w:rsidRPr="00332D83">
              <w:rPr>
                <w:rFonts w:ascii="Times New Roman" w:hAnsi="Times New Roman"/>
                <w:color w:val="4F81BD"/>
                <w:sz w:val="26"/>
                <w:szCs w:val="26"/>
                <w:lang w:val="ru-RU"/>
              </w:rPr>
              <w:t>[4 СЗО 3-2.2-</w:t>
            </w:r>
            <w:r w:rsidR="00EA0470" w:rsidRPr="00332D83">
              <w:rPr>
                <w:rFonts w:ascii="Times New Roman" w:hAnsi="Times New Roman"/>
                <w:color w:val="4F81BD"/>
                <w:sz w:val="26"/>
                <w:szCs w:val="26"/>
                <w:lang w:val="ru-RU"/>
              </w:rPr>
              <w:t>11</w:t>
            </w:r>
            <w:r w:rsidRPr="00332D83">
              <w:rPr>
                <w:rFonts w:ascii="Times New Roman" w:hAnsi="Times New Roman"/>
                <w:color w:val="4F81BD"/>
                <w:sz w:val="26"/>
                <w:szCs w:val="26"/>
                <w:lang w:val="ru-RU"/>
              </w:rPr>
              <w:t>]</w:t>
            </w:r>
            <w:r w:rsidRPr="00332D83">
              <w:rPr>
                <w:rFonts w:ascii="Times New Roman" w:hAnsi="Times New Roman"/>
                <w:sz w:val="26"/>
                <w:szCs w:val="26"/>
                <w:lang w:val="ru-RU"/>
              </w:rPr>
              <w:t>;</w:t>
            </w:r>
          </w:p>
          <w:p w:rsidR="008C2255" w:rsidRPr="00332D83" w:rsidRDefault="008C2255" w:rsidP="00332D83">
            <w:pPr>
              <w:widowControl w:val="0"/>
              <w:rPr>
                <w:rFonts w:ascii="Times New Roman" w:hAnsi="Times New Roman"/>
                <w:color w:val="4F81BD"/>
                <w:sz w:val="26"/>
                <w:szCs w:val="26"/>
                <w:lang w:val="ru-RU"/>
              </w:rPr>
            </w:pPr>
            <w:r w:rsidRPr="00332D83">
              <w:rPr>
                <w:rFonts w:ascii="Times New Roman" w:hAnsi="Times New Roman"/>
                <w:i/>
                <w:sz w:val="26"/>
                <w:szCs w:val="26"/>
                <w:lang w:val="ru-RU"/>
              </w:rPr>
              <w:t>- аналізує</w:t>
            </w:r>
            <w:r w:rsidRPr="00332D83">
              <w:rPr>
                <w:rFonts w:ascii="Times New Roman" w:hAnsi="Times New Roman"/>
                <w:sz w:val="26"/>
                <w:szCs w:val="26"/>
                <w:lang w:val="ru-RU"/>
              </w:rPr>
              <w:t xml:space="preserve"> зусилля на шляху до успіху на прикладах відомих людей </w:t>
            </w:r>
            <w:r w:rsidRPr="00332D83">
              <w:rPr>
                <w:rFonts w:ascii="Times New Roman" w:hAnsi="Times New Roman"/>
                <w:color w:val="4F81BD"/>
                <w:sz w:val="26"/>
                <w:szCs w:val="26"/>
                <w:lang w:val="ru-RU"/>
              </w:rPr>
              <w:t>[4 СЗО 3-2.2-</w:t>
            </w:r>
            <w:r w:rsidR="00EA0470" w:rsidRPr="00332D83">
              <w:rPr>
                <w:rFonts w:ascii="Times New Roman" w:hAnsi="Times New Roman"/>
                <w:color w:val="4F81BD"/>
                <w:sz w:val="26"/>
                <w:szCs w:val="26"/>
                <w:lang w:val="ru-RU"/>
              </w:rPr>
              <w:t>12</w:t>
            </w:r>
            <w:r w:rsidRPr="00332D83">
              <w:rPr>
                <w:rFonts w:ascii="Times New Roman" w:hAnsi="Times New Roman"/>
                <w:color w:val="4F81BD"/>
                <w:sz w:val="26"/>
                <w:szCs w:val="26"/>
                <w:lang w:val="ru-RU"/>
              </w:rPr>
              <w:t>]</w:t>
            </w:r>
          </w:p>
          <w:p w:rsidR="008C2255" w:rsidRPr="00332D83" w:rsidRDefault="008C2255" w:rsidP="00332D83">
            <w:pPr>
              <w:widowControl w:val="0"/>
              <w:rPr>
                <w:rFonts w:ascii="Times New Roman" w:hAnsi="Times New Roman"/>
                <w:sz w:val="26"/>
                <w:szCs w:val="26"/>
                <w:highlight w:val="red"/>
                <w:lang w:val="ru-RU"/>
              </w:rPr>
            </w:pPr>
          </w:p>
        </w:tc>
      </w:tr>
      <w:tr w:rsidR="008C2255" w:rsidRPr="00210A6A" w:rsidTr="004D2E25">
        <w:tc>
          <w:tcPr>
            <w:tcW w:w="3084" w:type="dxa"/>
            <w:tcBorders>
              <w:top w:val="single" w:sz="4" w:space="0" w:color="auto"/>
              <w:left w:val="single" w:sz="4" w:space="0" w:color="auto"/>
              <w:bottom w:val="single" w:sz="4" w:space="0" w:color="auto"/>
              <w:right w:val="single" w:sz="4" w:space="0" w:color="auto"/>
            </w:tcBorders>
          </w:tcPr>
          <w:p w:rsidR="008C2255" w:rsidRPr="00332D83" w:rsidRDefault="008C2255" w:rsidP="00332D83">
            <w:pPr>
              <w:widowControl w:val="0"/>
              <w:contextualSpacing/>
              <w:jc w:val="both"/>
              <w:rPr>
                <w:rFonts w:ascii="Times New Roman" w:hAnsi="Times New Roman"/>
                <w:kern w:val="2"/>
                <w:sz w:val="26"/>
                <w:szCs w:val="26"/>
                <w:lang w:val="ru-RU" w:bidi="hi-IN"/>
              </w:rPr>
            </w:pPr>
            <w:r w:rsidRPr="00332D83">
              <w:rPr>
                <w:rFonts w:ascii="Times New Roman" w:hAnsi="Times New Roman"/>
                <w:kern w:val="2"/>
                <w:sz w:val="26"/>
                <w:szCs w:val="26"/>
                <w:lang w:val="ru-RU" w:bidi="hi-IN"/>
              </w:rPr>
              <w:t xml:space="preserve">Вирішує, як діяти у повсякденних ситуаціях із користю для здоров’я, безпеки та добробуту </w:t>
            </w:r>
          </w:p>
          <w:p w:rsidR="008C2255" w:rsidRPr="00332D83" w:rsidRDefault="008C2255" w:rsidP="00332D83">
            <w:pPr>
              <w:widowControl w:val="0"/>
              <w:contextualSpacing/>
              <w:rPr>
                <w:rFonts w:ascii="Times New Roman" w:hAnsi="Times New Roman"/>
                <w:kern w:val="2"/>
                <w:sz w:val="26"/>
                <w:szCs w:val="26"/>
                <w:lang w:val="ru-RU" w:bidi="hi-IN"/>
              </w:rPr>
            </w:pPr>
          </w:p>
        </w:tc>
        <w:tc>
          <w:tcPr>
            <w:tcW w:w="6805" w:type="dxa"/>
            <w:tcBorders>
              <w:top w:val="single" w:sz="4" w:space="0" w:color="auto"/>
              <w:left w:val="single" w:sz="4" w:space="0" w:color="auto"/>
              <w:bottom w:val="single" w:sz="4" w:space="0" w:color="auto"/>
              <w:right w:val="single" w:sz="4" w:space="0" w:color="auto"/>
            </w:tcBorders>
            <w:shd w:val="clear" w:color="auto" w:fill="auto"/>
          </w:tcPr>
          <w:p w:rsidR="008C2255" w:rsidRPr="00332D83" w:rsidRDefault="008C2255" w:rsidP="002E3926">
            <w:pPr>
              <w:widowControl w:val="0"/>
              <w:rPr>
                <w:rFonts w:ascii="Times New Roman" w:hAnsi="Times New Roman"/>
                <w:b/>
                <w:sz w:val="26"/>
                <w:szCs w:val="26"/>
                <w:lang w:val="ru-RU"/>
              </w:rPr>
            </w:pPr>
            <w:r w:rsidRPr="00332D83">
              <w:rPr>
                <w:rFonts w:ascii="Times New Roman" w:hAnsi="Times New Roman"/>
                <w:b/>
                <w:sz w:val="26"/>
                <w:szCs w:val="26"/>
                <w:lang w:val="ru-RU"/>
              </w:rPr>
              <w:t>Учень / учениця:</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 xml:space="preserve">складає </w:t>
            </w:r>
            <w:r w:rsidRPr="00332D83">
              <w:rPr>
                <w:rFonts w:ascii="Times New Roman" w:hAnsi="Times New Roman"/>
                <w:sz w:val="26"/>
                <w:szCs w:val="26"/>
                <w:lang w:val="ru-RU"/>
              </w:rPr>
              <w:t xml:space="preserve">перелік продуктів харчування, спожитих за день, </w:t>
            </w:r>
            <w:r w:rsidRPr="00332D83">
              <w:rPr>
                <w:rFonts w:ascii="Times New Roman" w:hAnsi="Times New Roman"/>
                <w:i/>
                <w:sz w:val="26"/>
                <w:szCs w:val="26"/>
                <w:lang w:val="ru-RU"/>
              </w:rPr>
              <w:t>аналізує</w:t>
            </w:r>
            <w:r w:rsidRPr="00332D83">
              <w:rPr>
                <w:rFonts w:ascii="Times New Roman" w:hAnsi="Times New Roman"/>
                <w:sz w:val="26"/>
                <w:szCs w:val="26"/>
                <w:lang w:val="ru-RU"/>
              </w:rPr>
              <w:t xml:space="preserve"> їх користь та вартість </w:t>
            </w:r>
            <w:r w:rsidRPr="00332D83">
              <w:rPr>
                <w:rFonts w:ascii="Times New Roman" w:hAnsi="Times New Roman"/>
                <w:color w:val="4F81BD"/>
                <w:sz w:val="26"/>
                <w:szCs w:val="26"/>
                <w:lang w:val="ru-RU"/>
              </w:rPr>
              <w:t>[4 СЗО 3-2.3-</w:t>
            </w:r>
            <w:r w:rsidR="00E3225D" w:rsidRPr="00332D83">
              <w:rPr>
                <w:rFonts w:ascii="Times New Roman" w:hAnsi="Times New Roman"/>
                <w:color w:val="4F81BD"/>
                <w:sz w:val="26"/>
                <w:szCs w:val="26"/>
                <w:lang w:val="ru-RU"/>
              </w:rPr>
              <w:t>6</w:t>
            </w:r>
            <w:r w:rsidRPr="00332D83">
              <w:rPr>
                <w:rFonts w:ascii="Times New Roman" w:hAnsi="Times New Roman"/>
                <w:color w:val="4F81BD"/>
                <w:sz w:val="26"/>
                <w:szCs w:val="26"/>
                <w:lang w:val="ru-RU"/>
              </w:rPr>
              <w:t>]</w:t>
            </w:r>
            <w:r w:rsidRPr="00332D83">
              <w:rPr>
                <w:rFonts w:ascii="Times New Roman" w:hAnsi="Times New Roman"/>
                <w:sz w:val="26"/>
                <w:szCs w:val="26"/>
                <w:lang w:val="ru-RU"/>
              </w:rPr>
              <w:t>;</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i/>
                <w:sz w:val="26"/>
                <w:szCs w:val="26"/>
                <w:lang w:val="ru-RU"/>
              </w:rPr>
              <w:t xml:space="preserve">- поводиться </w:t>
            </w:r>
            <w:r w:rsidRPr="00332D83">
              <w:rPr>
                <w:rFonts w:ascii="Times New Roman" w:hAnsi="Times New Roman"/>
                <w:sz w:val="26"/>
                <w:szCs w:val="26"/>
                <w:lang w:val="ru-RU"/>
              </w:rPr>
              <w:t xml:space="preserve">дбайливо з матеріальними цінностями (власними, своєї родини, школи, міста) </w:t>
            </w:r>
            <w:r w:rsidRPr="00332D83">
              <w:rPr>
                <w:rFonts w:ascii="Times New Roman" w:hAnsi="Times New Roman"/>
                <w:color w:val="4F81BD"/>
                <w:sz w:val="26"/>
                <w:szCs w:val="26"/>
                <w:lang w:val="ru-RU"/>
              </w:rPr>
              <w:t>[4 СЗО 3-2.3-</w:t>
            </w:r>
            <w:r w:rsidR="00E3225D" w:rsidRPr="00332D83">
              <w:rPr>
                <w:rFonts w:ascii="Times New Roman" w:hAnsi="Times New Roman"/>
                <w:color w:val="4F81BD"/>
                <w:sz w:val="26"/>
                <w:szCs w:val="26"/>
                <w:lang w:val="ru-RU"/>
              </w:rPr>
              <w:t>7</w:t>
            </w:r>
            <w:r w:rsidRPr="00332D83">
              <w:rPr>
                <w:rFonts w:ascii="Times New Roman" w:hAnsi="Times New Roman"/>
                <w:color w:val="4F81BD"/>
                <w:sz w:val="26"/>
                <w:szCs w:val="26"/>
                <w:lang w:val="ru-RU"/>
              </w:rPr>
              <w:t>]</w:t>
            </w:r>
          </w:p>
        </w:tc>
      </w:tr>
      <w:tr w:rsidR="008C2255" w:rsidRPr="00210A6A" w:rsidTr="004D2E25">
        <w:tc>
          <w:tcPr>
            <w:tcW w:w="3084" w:type="dxa"/>
            <w:tcBorders>
              <w:top w:val="single" w:sz="4" w:space="0" w:color="auto"/>
              <w:left w:val="single" w:sz="4" w:space="0" w:color="auto"/>
              <w:bottom w:val="single" w:sz="4" w:space="0" w:color="auto"/>
              <w:right w:val="single" w:sz="4" w:space="0" w:color="auto"/>
            </w:tcBorders>
          </w:tcPr>
          <w:p w:rsidR="008C2255" w:rsidRPr="00332D83" w:rsidRDefault="008C2255" w:rsidP="00332D83">
            <w:pPr>
              <w:widowControl w:val="0"/>
              <w:jc w:val="both"/>
              <w:rPr>
                <w:rFonts w:ascii="Times New Roman" w:eastAsia="Times New Roman" w:hAnsi="Times New Roman"/>
                <w:kern w:val="2"/>
                <w:sz w:val="26"/>
                <w:szCs w:val="26"/>
                <w:lang w:val="ru-RU" w:eastAsia="hi-IN" w:bidi="hi-IN"/>
              </w:rPr>
            </w:pPr>
            <w:r w:rsidRPr="00332D83">
              <w:rPr>
                <w:rFonts w:ascii="Times New Roman" w:hAnsi="Times New Roman"/>
                <w:kern w:val="2"/>
                <w:sz w:val="26"/>
                <w:szCs w:val="26"/>
                <w:lang w:val="ru-RU" w:eastAsia="hi-IN" w:bidi="hi-IN"/>
              </w:rPr>
              <w:t>Намагається ощадно використовувати ресурси</w:t>
            </w:r>
          </w:p>
          <w:p w:rsidR="008C2255" w:rsidRPr="00332D83" w:rsidRDefault="008C2255" w:rsidP="00332D83">
            <w:pPr>
              <w:widowControl w:val="0"/>
              <w:rPr>
                <w:rFonts w:ascii="Times New Roman" w:hAnsi="Times New Roman"/>
                <w:kern w:val="2"/>
                <w:sz w:val="26"/>
                <w:szCs w:val="26"/>
                <w:lang w:val="ru-RU" w:eastAsia="hi-IN" w:bidi="hi-IN"/>
              </w:rPr>
            </w:pPr>
          </w:p>
        </w:tc>
        <w:tc>
          <w:tcPr>
            <w:tcW w:w="6805" w:type="dxa"/>
            <w:tcBorders>
              <w:top w:val="single" w:sz="4" w:space="0" w:color="auto"/>
              <w:left w:val="single" w:sz="4" w:space="0" w:color="auto"/>
              <w:bottom w:val="single" w:sz="4" w:space="0" w:color="auto"/>
              <w:right w:val="single" w:sz="4" w:space="0" w:color="auto"/>
            </w:tcBorders>
            <w:shd w:val="clear" w:color="auto" w:fill="auto"/>
          </w:tcPr>
          <w:p w:rsidR="008C2255" w:rsidRPr="00332D83" w:rsidRDefault="008C2255" w:rsidP="002E3926">
            <w:pPr>
              <w:widowControl w:val="0"/>
              <w:rPr>
                <w:rFonts w:ascii="Times New Roman" w:hAnsi="Times New Roman"/>
                <w:b/>
                <w:sz w:val="26"/>
                <w:szCs w:val="26"/>
                <w:lang w:val="ru-RU"/>
              </w:rPr>
            </w:pPr>
            <w:r w:rsidRPr="00332D83">
              <w:rPr>
                <w:rFonts w:ascii="Times New Roman" w:hAnsi="Times New Roman"/>
                <w:b/>
                <w:sz w:val="26"/>
                <w:szCs w:val="26"/>
                <w:lang w:val="ru-RU"/>
              </w:rPr>
              <w:t>Учень / учениця:</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sz w:val="26"/>
                <w:szCs w:val="26"/>
                <w:lang w:val="ru-RU"/>
              </w:rPr>
              <w:t>-</w:t>
            </w:r>
            <w:r w:rsidRPr="00332D83">
              <w:rPr>
                <w:rFonts w:ascii="Times New Roman" w:hAnsi="Times New Roman"/>
                <w:i/>
                <w:sz w:val="26"/>
                <w:szCs w:val="26"/>
                <w:lang w:val="ru-RU"/>
              </w:rPr>
              <w:t xml:space="preserve"> оцінює</w:t>
            </w:r>
            <w:r w:rsidRPr="00332D83">
              <w:rPr>
                <w:rFonts w:ascii="Times New Roman" w:hAnsi="Times New Roman"/>
                <w:sz w:val="26"/>
                <w:szCs w:val="26"/>
                <w:lang w:val="ru-RU"/>
              </w:rPr>
              <w:t xml:space="preserve"> раціональність покупки, орієнтуючись на її корисність та ціну </w:t>
            </w:r>
            <w:r w:rsidRPr="00332D83">
              <w:rPr>
                <w:rFonts w:ascii="Times New Roman" w:hAnsi="Times New Roman"/>
                <w:color w:val="1F497D"/>
                <w:sz w:val="26"/>
                <w:szCs w:val="26"/>
                <w:lang w:val="ru-RU"/>
              </w:rPr>
              <w:t>[4 СЗО 3-4.5-</w:t>
            </w:r>
            <w:r w:rsidR="000708C5" w:rsidRPr="00332D83">
              <w:rPr>
                <w:rFonts w:ascii="Times New Roman" w:hAnsi="Times New Roman"/>
                <w:color w:val="1F497D"/>
                <w:sz w:val="26"/>
                <w:szCs w:val="26"/>
                <w:lang w:val="ru-RU"/>
              </w:rPr>
              <w:t>3</w:t>
            </w:r>
            <w:r w:rsidRPr="00332D83">
              <w:rPr>
                <w:rFonts w:ascii="Times New Roman" w:hAnsi="Times New Roman"/>
                <w:color w:val="1F497D"/>
                <w:sz w:val="26"/>
                <w:szCs w:val="26"/>
                <w:lang w:val="ru-RU"/>
              </w:rPr>
              <w:t>]</w:t>
            </w:r>
            <w:r w:rsidRPr="00332D83">
              <w:rPr>
                <w:rFonts w:ascii="Times New Roman" w:hAnsi="Times New Roman"/>
                <w:sz w:val="26"/>
                <w:szCs w:val="26"/>
                <w:lang w:val="ru-RU"/>
              </w:rPr>
              <w:t>;</w:t>
            </w:r>
          </w:p>
          <w:p w:rsidR="008C2255" w:rsidRPr="00332D83" w:rsidRDefault="008C2255"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раціонально </w:t>
            </w:r>
            <w:r w:rsidRPr="00332D83">
              <w:rPr>
                <w:rFonts w:ascii="Times New Roman" w:hAnsi="Times New Roman"/>
                <w:i/>
                <w:sz w:val="26"/>
                <w:szCs w:val="26"/>
                <w:lang w:val="uk-UA"/>
              </w:rPr>
              <w:t xml:space="preserve">використовує </w:t>
            </w:r>
            <w:r w:rsidRPr="00332D83">
              <w:rPr>
                <w:rFonts w:ascii="Times New Roman" w:hAnsi="Times New Roman"/>
                <w:sz w:val="26"/>
                <w:szCs w:val="26"/>
                <w:lang w:val="uk-UA"/>
              </w:rPr>
              <w:t xml:space="preserve">ресурси (наприклад, збирання та утилізація сміття, зокрема харчових відходів, збереження водних ресурсів) </w:t>
            </w:r>
            <w:r w:rsidRPr="00332D83">
              <w:rPr>
                <w:rFonts w:ascii="Times New Roman" w:hAnsi="Times New Roman"/>
                <w:color w:val="1F497D"/>
                <w:sz w:val="26"/>
                <w:szCs w:val="26"/>
                <w:lang w:val="uk-UA"/>
              </w:rPr>
              <w:t>[4 СЗО 3-4.5-</w:t>
            </w:r>
            <w:r w:rsidR="000708C5" w:rsidRPr="00332D83">
              <w:rPr>
                <w:rFonts w:ascii="Times New Roman" w:hAnsi="Times New Roman"/>
                <w:color w:val="1F497D"/>
                <w:sz w:val="26"/>
                <w:szCs w:val="26"/>
                <w:lang w:val="uk-UA"/>
              </w:rPr>
              <w:t>4</w:t>
            </w:r>
            <w:r w:rsidRPr="00332D83">
              <w:rPr>
                <w:rFonts w:ascii="Times New Roman" w:hAnsi="Times New Roman"/>
                <w:color w:val="1F497D"/>
                <w:sz w:val="26"/>
                <w:szCs w:val="26"/>
                <w:lang w:val="uk-UA"/>
              </w:rPr>
              <w:t>]</w:t>
            </w:r>
            <w:r w:rsidRPr="00332D83">
              <w:rPr>
                <w:rFonts w:ascii="Times New Roman" w:hAnsi="Times New Roman"/>
                <w:sz w:val="26"/>
                <w:szCs w:val="26"/>
                <w:lang w:val="uk-UA"/>
              </w:rPr>
              <w:t>;</w:t>
            </w:r>
          </w:p>
          <w:p w:rsidR="008C2255" w:rsidRPr="00332D83" w:rsidRDefault="008C2255" w:rsidP="002E3926">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 xml:space="preserve">пропонує </w:t>
            </w:r>
            <w:r w:rsidRPr="00332D83">
              <w:rPr>
                <w:rFonts w:ascii="Times New Roman" w:hAnsi="Times New Roman"/>
                <w:sz w:val="26"/>
                <w:szCs w:val="26"/>
                <w:lang w:val="ru-RU"/>
              </w:rPr>
              <w:t xml:space="preserve">рішення щодо економії грошей, матеріальних цінностей та природних ресурсів </w:t>
            </w:r>
            <w:r w:rsidRPr="00332D83">
              <w:rPr>
                <w:rFonts w:ascii="Times New Roman" w:hAnsi="Times New Roman"/>
                <w:color w:val="1F497D"/>
                <w:sz w:val="26"/>
                <w:szCs w:val="26"/>
                <w:lang w:val="ru-RU"/>
              </w:rPr>
              <w:t>[4 СЗО 3-4.5-</w:t>
            </w:r>
            <w:r w:rsidR="000708C5" w:rsidRPr="00332D83">
              <w:rPr>
                <w:rFonts w:ascii="Times New Roman" w:hAnsi="Times New Roman"/>
                <w:color w:val="1F497D"/>
                <w:sz w:val="26"/>
                <w:szCs w:val="26"/>
                <w:lang w:val="ru-RU"/>
              </w:rPr>
              <w:t>5</w:t>
            </w:r>
            <w:r w:rsidRPr="00332D83">
              <w:rPr>
                <w:rFonts w:ascii="Times New Roman" w:hAnsi="Times New Roman"/>
                <w:color w:val="1F497D"/>
                <w:sz w:val="26"/>
                <w:szCs w:val="26"/>
                <w:lang w:val="ru-RU"/>
              </w:rPr>
              <w:t>]</w:t>
            </w:r>
          </w:p>
        </w:tc>
      </w:tr>
      <w:tr w:rsidR="008C2255" w:rsidRPr="00210A6A" w:rsidTr="004D2E25">
        <w:tc>
          <w:tcPr>
            <w:tcW w:w="3084" w:type="dxa"/>
            <w:tcBorders>
              <w:top w:val="single" w:sz="4" w:space="0" w:color="auto"/>
              <w:left w:val="single" w:sz="4" w:space="0" w:color="auto"/>
              <w:bottom w:val="single" w:sz="4" w:space="0" w:color="auto"/>
              <w:right w:val="single" w:sz="4" w:space="0" w:color="auto"/>
            </w:tcBorders>
          </w:tcPr>
          <w:p w:rsidR="008C2255" w:rsidRPr="00332D83" w:rsidRDefault="008C2255" w:rsidP="00332D83">
            <w:pPr>
              <w:widowControl w:val="0"/>
              <w:suppressAutoHyphens/>
              <w:contextualSpacing/>
              <w:rPr>
                <w:rFonts w:ascii="Times New Roman" w:hAnsi="Times New Roman"/>
                <w:kern w:val="2"/>
                <w:sz w:val="26"/>
                <w:szCs w:val="26"/>
                <w:lang w:val="uk-UA" w:bidi="hi-IN"/>
              </w:rPr>
            </w:pPr>
            <w:r w:rsidRPr="00332D83">
              <w:rPr>
                <w:rFonts w:ascii="Times New Roman" w:hAnsi="Times New Roman"/>
                <w:kern w:val="2"/>
                <w:sz w:val="26"/>
                <w:szCs w:val="26"/>
                <w:lang w:val="uk-UA" w:bidi="hi-IN"/>
              </w:rPr>
              <w:t>Поводиться</w:t>
            </w:r>
            <w:r w:rsidRPr="00332D83">
              <w:rPr>
                <w:rFonts w:ascii="Times New Roman" w:hAnsi="Times New Roman"/>
                <w:kern w:val="2"/>
                <w:sz w:val="26"/>
                <w:szCs w:val="26"/>
                <w:lang w:val="ru-RU" w:bidi="hi-IN"/>
              </w:rPr>
              <w:t xml:space="preserve"> етично (</w:t>
            </w:r>
            <w:r w:rsidRPr="00332D83">
              <w:rPr>
                <w:rFonts w:ascii="Times New Roman" w:hAnsi="Times New Roman"/>
                <w:kern w:val="2"/>
                <w:sz w:val="26"/>
                <w:szCs w:val="26"/>
                <w:lang w:val="uk-UA" w:bidi="hi-IN"/>
              </w:rPr>
              <w:t xml:space="preserve">демонструючи </w:t>
            </w:r>
            <w:r w:rsidRPr="00332D83">
              <w:rPr>
                <w:rFonts w:ascii="Times New Roman" w:hAnsi="Times New Roman"/>
                <w:kern w:val="2"/>
                <w:sz w:val="26"/>
                <w:szCs w:val="26"/>
                <w:lang w:val="ru-RU" w:bidi="hi-IN"/>
              </w:rPr>
              <w:t>сумлінн</w:t>
            </w:r>
            <w:r w:rsidRPr="00332D83">
              <w:rPr>
                <w:rFonts w:ascii="Times New Roman" w:hAnsi="Times New Roman"/>
                <w:kern w:val="2"/>
                <w:sz w:val="26"/>
                <w:szCs w:val="26"/>
                <w:lang w:val="uk-UA" w:bidi="hi-IN"/>
              </w:rPr>
              <w:t>і</w:t>
            </w:r>
            <w:r w:rsidRPr="00332D83">
              <w:rPr>
                <w:rFonts w:ascii="Times New Roman" w:hAnsi="Times New Roman"/>
                <w:kern w:val="2"/>
                <w:sz w:val="26"/>
                <w:szCs w:val="26"/>
                <w:lang w:val="ru-RU" w:bidi="hi-IN"/>
              </w:rPr>
              <w:t>ст</w:t>
            </w:r>
            <w:r w:rsidRPr="00332D83">
              <w:rPr>
                <w:rFonts w:ascii="Times New Roman" w:hAnsi="Times New Roman"/>
                <w:kern w:val="2"/>
                <w:sz w:val="26"/>
                <w:szCs w:val="26"/>
                <w:lang w:val="uk-UA" w:bidi="hi-IN"/>
              </w:rPr>
              <w:t>ь</w:t>
            </w:r>
            <w:r w:rsidRPr="00332D83">
              <w:rPr>
                <w:rFonts w:ascii="Times New Roman" w:hAnsi="Times New Roman"/>
                <w:kern w:val="2"/>
                <w:sz w:val="26"/>
                <w:szCs w:val="26"/>
                <w:lang w:val="ru-RU" w:bidi="hi-IN"/>
              </w:rPr>
              <w:t>, справедлив</w:t>
            </w:r>
            <w:r w:rsidRPr="00332D83">
              <w:rPr>
                <w:rFonts w:ascii="Times New Roman" w:hAnsi="Times New Roman"/>
                <w:kern w:val="2"/>
                <w:sz w:val="26"/>
                <w:szCs w:val="26"/>
                <w:lang w:val="uk-UA" w:bidi="hi-IN"/>
              </w:rPr>
              <w:t>і</w:t>
            </w:r>
            <w:r w:rsidRPr="00332D83">
              <w:rPr>
                <w:rFonts w:ascii="Times New Roman" w:hAnsi="Times New Roman"/>
                <w:kern w:val="2"/>
                <w:sz w:val="26"/>
                <w:szCs w:val="26"/>
                <w:lang w:val="ru-RU" w:bidi="hi-IN"/>
              </w:rPr>
              <w:t>ст</w:t>
            </w:r>
            <w:r w:rsidRPr="00332D83">
              <w:rPr>
                <w:rFonts w:ascii="Times New Roman" w:hAnsi="Times New Roman"/>
                <w:kern w:val="2"/>
                <w:sz w:val="26"/>
                <w:szCs w:val="26"/>
                <w:lang w:val="uk-UA" w:bidi="hi-IN"/>
              </w:rPr>
              <w:t>ь</w:t>
            </w:r>
            <w:r w:rsidRPr="00332D83">
              <w:rPr>
                <w:rFonts w:ascii="Times New Roman" w:hAnsi="Times New Roman"/>
                <w:kern w:val="2"/>
                <w:sz w:val="26"/>
                <w:szCs w:val="26"/>
                <w:lang w:val="ru-RU" w:bidi="hi-IN"/>
              </w:rPr>
              <w:t>, чесн</w:t>
            </w:r>
            <w:r w:rsidRPr="00332D83">
              <w:rPr>
                <w:rFonts w:ascii="Times New Roman" w:hAnsi="Times New Roman"/>
                <w:kern w:val="2"/>
                <w:sz w:val="26"/>
                <w:szCs w:val="26"/>
                <w:lang w:val="uk-UA" w:bidi="hi-IN"/>
              </w:rPr>
              <w:t>і</w:t>
            </w:r>
            <w:r w:rsidRPr="00332D83">
              <w:rPr>
                <w:rFonts w:ascii="Times New Roman" w:hAnsi="Times New Roman"/>
                <w:kern w:val="2"/>
                <w:sz w:val="26"/>
                <w:szCs w:val="26"/>
                <w:lang w:val="ru-RU" w:bidi="hi-IN"/>
              </w:rPr>
              <w:t>ст</w:t>
            </w:r>
            <w:r w:rsidRPr="00332D83">
              <w:rPr>
                <w:rFonts w:ascii="Times New Roman" w:hAnsi="Times New Roman"/>
                <w:kern w:val="2"/>
                <w:sz w:val="26"/>
                <w:szCs w:val="26"/>
                <w:lang w:val="uk-UA" w:bidi="hi-IN"/>
              </w:rPr>
              <w:t>ь</w:t>
            </w:r>
            <w:r w:rsidRPr="00332D83">
              <w:rPr>
                <w:rFonts w:ascii="Times New Roman" w:hAnsi="Times New Roman"/>
                <w:kern w:val="2"/>
                <w:sz w:val="26"/>
                <w:szCs w:val="26"/>
                <w:lang w:val="ru-RU" w:bidi="hi-IN"/>
              </w:rPr>
              <w:t>, відповідальн</w:t>
            </w:r>
            <w:r w:rsidRPr="00332D83">
              <w:rPr>
                <w:rFonts w:ascii="Times New Roman" w:hAnsi="Times New Roman"/>
                <w:kern w:val="2"/>
                <w:sz w:val="26"/>
                <w:szCs w:val="26"/>
                <w:lang w:val="uk-UA" w:bidi="hi-IN"/>
              </w:rPr>
              <w:t>і</w:t>
            </w:r>
            <w:r w:rsidRPr="00332D83">
              <w:rPr>
                <w:rFonts w:ascii="Times New Roman" w:hAnsi="Times New Roman"/>
                <w:kern w:val="2"/>
                <w:sz w:val="26"/>
                <w:szCs w:val="26"/>
                <w:lang w:val="ru-RU" w:bidi="hi-IN"/>
              </w:rPr>
              <w:t>ст</w:t>
            </w:r>
            <w:r w:rsidRPr="00332D83">
              <w:rPr>
                <w:rFonts w:ascii="Times New Roman" w:hAnsi="Times New Roman"/>
                <w:kern w:val="2"/>
                <w:sz w:val="26"/>
                <w:szCs w:val="26"/>
                <w:lang w:val="uk-UA" w:bidi="hi-IN"/>
              </w:rPr>
              <w:t xml:space="preserve">ь </w:t>
            </w:r>
            <w:r w:rsidRPr="00332D83">
              <w:rPr>
                <w:rFonts w:ascii="Times New Roman" w:hAnsi="Times New Roman"/>
                <w:kern w:val="2"/>
                <w:sz w:val="26"/>
                <w:szCs w:val="26"/>
                <w:lang w:val="ru-RU" w:bidi="hi-IN"/>
              </w:rPr>
              <w:t>та ін.)</w:t>
            </w:r>
          </w:p>
        </w:tc>
        <w:tc>
          <w:tcPr>
            <w:tcW w:w="6805" w:type="dxa"/>
            <w:tcBorders>
              <w:top w:val="single" w:sz="4" w:space="0" w:color="auto"/>
              <w:left w:val="single" w:sz="4" w:space="0" w:color="auto"/>
              <w:bottom w:val="single" w:sz="4" w:space="0" w:color="auto"/>
              <w:right w:val="single" w:sz="4" w:space="0" w:color="auto"/>
            </w:tcBorders>
            <w:shd w:val="clear" w:color="auto" w:fill="auto"/>
          </w:tcPr>
          <w:p w:rsidR="008C2255" w:rsidRPr="00332D83" w:rsidRDefault="008C2255" w:rsidP="002E3926">
            <w:pPr>
              <w:widowControl w:val="0"/>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висловлює</w:t>
            </w:r>
            <w:r w:rsidRPr="00332D83">
              <w:rPr>
                <w:rFonts w:ascii="Times New Roman" w:hAnsi="Times New Roman"/>
                <w:sz w:val="26"/>
                <w:szCs w:val="26"/>
                <w:lang w:val="ru-RU"/>
              </w:rPr>
              <w:t xml:space="preserve"> та </w:t>
            </w:r>
            <w:r w:rsidRPr="00332D83">
              <w:rPr>
                <w:rFonts w:ascii="Times New Roman" w:hAnsi="Times New Roman"/>
                <w:i/>
                <w:sz w:val="26"/>
                <w:szCs w:val="26"/>
                <w:lang w:val="ru-RU"/>
              </w:rPr>
              <w:t>аргументує</w:t>
            </w:r>
            <w:r w:rsidRPr="00332D83">
              <w:rPr>
                <w:rFonts w:ascii="Times New Roman" w:hAnsi="Times New Roman"/>
                <w:sz w:val="26"/>
                <w:szCs w:val="26"/>
                <w:lang w:val="ru-RU"/>
              </w:rPr>
              <w:t xml:space="preserve"> власну думку, поважаючи позицію інших та дослухаюсь до спільних рішень </w:t>
            </w:r>
            <w:r w:rsidRPr="00332D83">
              <w:rPr>
                <w:rFonts w:ascii="Times New Roman" w:hAnsi="Times New Roman"/>
                <w:color w:val="1F497D"/>
                <w:sz w:val="26"/>
                <w:szCs w:val="26"/>
                <w:lang w:val="ru-RU"/>
              </w:rPr>
              <w:t>[4 СЗО 3-1.4-</w:t>
            </w:r>
            <w:r w:rsidR="000708C5" w:rsidRPr="00332D83">
              <w:rPr>
                <w:rFonts w:ascii="Times New Roman" w:hAnsi="Times New Roman"/>
                <w:color w:val="1F497D"/>
                <w:sz w:val="26"/>
                <w:szCs w:val="26"/>
                <w:lang w:val="ru-RU"/>
              </w:rPr>
              <w:t>5</w:t>
            </w:r>
            <w:r w:rsidRPr="00332D83">
              <w:rPr>
                <w:rFonts w:ascii="Times New Roman" w:hAnsi="Times New Roman"/>
                <w:color w:val="1F497D"/>
                <w:sz w:val="26"/>
                <w:szCs w:val="26"/>
                <w:lang w:val="ru-RU"/>
              </w:rPr>
              <w:t>]</w:t>
            </w:r>
            <w:r w:rsidRPr="00332D83">
              <w:rPr>
                <w:rFonts w:ascii="Times New Roman" w:hAnsi="Times New Roman"/>
                <w:sz w:val="26"/>
                <w:szCs w:val="26"/>
                <w:lang w:val="ru-RU"/>
              </w:rPr>
              <w:t>;</w:t>
            </w:r>
          </w:p>
          <w:p w:rsidR="008C2255" w:rsidRPr="00332D83" w:rsidRDefault="008C2255" w:rsidP="00332D83">
            <w:pPr>
              <w:widowControl w:val="0"/>
              <w:jc w:val="both"/>
              <w:rPr>
                <w:rFonts w:ascii="Times New Roman" w:hAnsi="Times New Roman"/>
                <w:sz w:val="26"/>
                <w:szCs w:val="26"/>
                <w:lang w:val="uk-UA"/>
              </w:rPr>
            </w:pPr>
            <w:r w:rsidRPr="00332D83">
              <w:rPr>
                <w:rFonts w:ascii="Times New Roman" w:hAnsi="Times New Roman"/>
                <w:i/>
                <w:sz w:val="26"/>
                <w:szCs w:val="26"/>
                <w:lang w:val="uk-UA"/>
              </w:rPr>
              <w:t>- оцінює</w:t>
            </w:r>
            <w:r w:rsidRPr="00332D83">
              <w:rPr>
                <w:rFonts w:ascii="Times New Roman" w:hAnsi="Times New Roman"/>
                <w:sz w:val="26"/>
                <w:szCs w:val="26"/>
                <w:lang w:val="uk-UA"/>
              </w:rPr>
              <w:t xml:space="preserve"> свої вчинки з позиції їхньої доброчинності </w:t>
            </w:r>
            <w:r w:rsidRPr="00332D83">
              <w:rPr>
                <w:rFonts w:ascii="Times New Roman" w:hAnsi="Times New Roman"/>
                <w:color w:val="1F497D"/>
                <w:sz w:val="26"/>
                <w:szCs w:val="26"/>
                <w:lang w:val="uk-UA"/>
              </w:rPr>
              <w:t>[4 СЗО 3-1.4-</w:t>
            </w:r>
            <w:r w:rsidR="000708C5" w:rsidRPr="00332D83">
              <w:rPr>
                <w:rFonts w:ascii="Times New Roman" w:hAnsi="Times New Roman"/>
                <w:color w:val="1F497D"/>
                <w:sz w:val="26"/>
                <w:szCs w:val="26"/>
                <w:lang w:val="uk-UA"/>
              </w:rPr>
              <w:t>6</w:t>
            </w:r>
            <w:r w:rsidRPr="00332D83">
              <w:rPr>
                <w:rFonts w:ascii="Times New Roman" w:hAnsi="Times New Roman"/>
                <w:color w:val="1F497D"/>
                <w:sz w:val="26"/>
                <w:szCs w:val="26"/>
                <w:lang w:val="uk-UA"/>
              </w:rPr>
              <w:t>]</w:t>
            </w:r>
            <w:r w:rsidRPr="00332D83">
              <w:rPr>
                <w:rFonts w:ascii="Times New Roman" w:hAnsi="Times New Roman"/>
                <w:sz w:val="26"/>
                <w:szCs w:val="26"/>
                <w:lang w:val="uk-UA"/>
              </w:rPr>
              <w:t>;</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sz w:val="26"/>
                <w:szCs w:val="26"/>
                <w:lang w:val="ru-RU"/>
              </w:rPr>
              <w:t>-</w:t>
            </w:r>
            <w:r w:rsidRPr="00332D83">
              <w:rPr>
                <w:rFonts w:ascii="Times New Roman" w:hAnsi="Times New Roman"/>
                <w:i/>
                <w:sz w:val="26"/>
                <w:szCs w:val="26"/>
                <w:lang w:val="ru-RU"/>
              </w:rPr>
              <w:t xml:space="preserve"> діє</w:t>
            </w:r>
            <w:r w:rsidRPr="00332D83">
              <w:rPr>
                <w:rFonts w:ascii="Times New Roman" w:hAnsi="Times New Roman"/>
                <w:sz w:val="26"/>
                <w:szCs w:val="26"/>
                <w:lang w:val="ru-RU"/>
              </w:rPr>
              <w:t xml:space="preserve"> з користю для себе та суспільства, </w:t>
            </w:r>
            <w:r w:rsidRPr="00332D83">
              <w:rPr>
                <w:rFonts w:ascii="Times New Roman" w:hAnsi="Times New Roman"/>
                <w:i/>
                <w:sz w:val="26"/>
                <w:szCs w:val="26"/>
                <w:lang w:val="ru-RU"/>
              </w:rPr>
              <w:t>оцінює</w:t>
            </w:r>
            <w:r w:rsidRPr="00332D83">
              <w:rPr>
                <w:rFonts w:ascii="Times New Roman" w:hAnsi="Times New Roman"/>
                <w:sz w:val="26"/>
                <w:szCs w:val="26"/>
                <w:lang w:val="ru-RU"/>
              </w:rPr>
              <w:t xml:space="preserve"> можливі ризики </w:t>
            </w:r>
            <w:r w:rsidRPr="00332D83">
              <w:rPr>
                <w:rFonts w:ascii="Times New Roman" w:hAnsi="Times New Roman"/>
                <w:color w:val="1F497D"/>
                <w:sz w:val="26"/>
                <w:szCs w:val="26"/>
                <w:lang w:val="ru-RU"/>
              </w:rPr>
              <w:t>[4 СЗО 3-1.4-</w:t>
            </w:r>
            <w:r w:rsidR="000708C5" w:rsidRPr="00332D83">
              <w:rPr>
                <w:rFonts w:ascii="Times New Roman" w:hAnsi="Times New Roman"/>
                <w:color w:val="1F497D"/>
                <w:sz w:val="26"/>
                <w:szCs w:val="26"/>
                <w:lang w:val="ru-RU"/>
              </w:rPr>
              <w:t>7</w:t>
            </w:r>
            <w:r w:rsidRPr="00332D83">
              <w:rPr>
                <w:rFonts w:ascii="Times New Roman" w:hAnsi="Times New Roman"/>
                <w:color w:val="1F497D"/>
                <w:sz w:val="26"/>
                <w:szCs w:val="26"/>
                <w:lang w:val="ru-RU"/>
              </w:rPr>
              <w:t>]</w:t>
            </w:r>
            <w:r w:rsidRPr="00332D83">
              <w:rPr>
                <w:rFonts w:ascii="Times New Roman" w:hAnsi="Times New Roman"/>
                <w:sz w:val="26"/>
                <w:szCs w:val="26"/>
                <w:lang w:val="ru-RU"/>
              </w:rPr>
              <w:t>;</w:t>
            </w:r>
          </w:p>
          <w:p w:rsidR="008C2255" w:rsidRPr="00332D83" w:rsidRDefault="008C2255" w:rsidP="00332D83">
            <w:pPr>
              <w:widowControl w:val="0"/>
              <w:rPr>
                <w:rFonts w:ascii="Times New Roman" w:hAnsi="Times New Roman"/>
                <w:color w:val="1F497D"/>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робить</w:t>
            </w:r>
            <w:r w:rsidRPr="00332D83">
              <w:rPr>
                <w:rFonts w:ascii="Times New Roman" w:hAnsi="Times New Roman"/>
                <w:sz w:val="26"/>
                <w:szCs w:val="26"/>
                <w:lang w:val="ru-RU"/>
              </w:rPr>
              <w:t xml:space="preserve"> вибір, орієнтуючись на доброчинність, і пояснює його </w:t>
            </w:r>
            <w:r w:rsidRPr="00332D83">
              <w:rPr>
                <w:rFonts w:ascii="Times New Roman" w:hAnsi="Times New Roman"/>
                <w:color w:val="1F497D"/>
                <w:sz w:val="26"/>
                <w:szCs w:val="26"/>
                <w:lang w:val="ru-RU"/>
              </w:rPr>
              <w:t>[4 СЗО 3-1.4-</w:t>
            </w:r>
            <w:r w:rsidR="000708C5" w:rsidRPr="00332D83">
              <w:rPr>
                <w:rFonts w:ascii="Times New Roman" w:hAnsi="Times New Roman"/>
                <w:color w:val="1F497D"/>
                <w:sz w:val="26"/>
                <w:szCs w:val="26"/>
                <w:lang w:val="ru-RU"/>
              </w:rPr>
              <w:t>8</w:t>
            </w:r>
            <w:r w:rsidRPr="00332D83">
              <w:rPr>
                <w:rFonts w:ascii="Times New Roman" w:hAnsi="Times New Roman"/>
                <w:color w:val="1F497D"/>
                <w:sz w:val="26"/>
                <w:szCs w:val="26"/>
                <w:lang w:val="ru-RU"/>
              </w:rPr>
              <w:t>];</w:t>
            </w:r>
          </w:p>
          <w:p w:rsidR="008C2255" w:rsidRPr="00332D83" w:rsidRDefault="008C2255"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спілкується</w:t>
            </w:r>
            <w:r w:rsidRPr="00332D83">
              <w:rPr>
                <w:rFonts w:ascii="Times New Roman" w:hAnsi="Times New Roman"/>
                <w:sz w:val="26"/>
                <w:szCs w:val="26"/>
                <w:lang w:val="uk-UA"/>
              </w:rPr>
              <w:t xml:space="preserve"> з дітьми іншої статі, демонструючи повагу, приязнь та щирість у стосунках </w:t>
            </w:r>
            <w:r w:rsidRPr="00332D83">
              <w:rPr>
                <w:rFonts w:ascii="Times New Roman" w:hAnsi="Times New Roman"/>
                <w:color w:val="1F497D"/>
                <w:sz w:val="26"/>
                <w:szCs w:val="26"/>
                <w:lang w:val="uk-UA"/>
              </w:rPr>
              <w:t>[4 СЗО 3-1.4-</w:t>
            </w:r>
            <w:r w:rsidR="000708C5" w:rsidRPr="00332D83">
              <w:rPr>
                <w:rFonts w:ascii="Times New Roman" w:hAnsi="Times New Roman"/>
                <w:color w:val="1F497D"/>
                <w:sz w:val="26"/>
                <w:szCs w:val="26"/>
                <w:lang w:val="uk-UA"/>
              </w:rPr>
              <w:t>9</w:t>
            </w:r>
            <w:r w:rsidRPr="00332D83">
              <w:rPr>
                <w:rFonts w:ascii="Times New Roman" w:hAnsi="Times New Roman"/>
                <w:color w:val="1F497D"/>
                <w:sz w:val="26"/>
                <w:szCs w:val="26"/>
                <w:lang w:val="uk-UA"/>
              </w:rPr>
              <w:t>]</w:t>
            </w:r>
            <w:r w:rsidRPr="00332D83">
              <w:rPr>
                <w:rFonts w:ascii="Times New Roman" w:hAnsi="Times New Roman"/>
                <w:sz w:val="26"/>
                <w:szCs w:val="26"/>
                <w:lang w:val="uk-UA"/>
              </w:rPr>
              <w:t>;</w:t>
            </w:r>
          </w:p>
          <w:p w:rsidR="008C2255" w:rsidRPr="00332D83" w:rsidRDefault="008C2255" w:rsidP="00332D83">
            <w:pPr>
              <w:widowControl w:val="0"/>
              <w:tabs>
                <w:tab w:val="left" w:pos="9356"/>
              </w:tabs>
              <w:rPr>
                <w:rFonts w:ascii="Times New Roman" w:hAnsi="Times New Roman"/>
                <w:sz w:val="26"/>
                <w:szCs w:val="26"/>
                <w:lang w:val="uk-UA"/>
              </w:rPr>
            </w:pPr>
            <w:r w:rsidRPr="00332D83">
              <w:rPr>
                <w:rFonts w:ascii="Times New Roman" w:hAnsi="Times New Roman"/>
                <w:sz w:val="26"/>
                <w:szCs w:val="26"/>
                <w:lang w:val="uk-UA"/>
              </w:rPr>
              <w:t>-</w:t>
            </w:r>
            <w:r w:rsidRPr="00332D83">
              <w:rPr>
                <w:rFonts w:ascii="Times New Roman" w:hAnsi="Times New Roman"/>
                <w:i/>
                <w:sz w:val="26"/>
                <w:szCs w:val="26"/>
                <w:lang w:val="uk-UA"/>
              </w:rPr>
              <w:t xml:space="preserve"> вислуховує</w:t>
            </w:r>
            <w:r w:rsidRPr="00332D83">
              <w:rPr>
                <w:rFonts w:ascii="Times New Roman" w:hAnsi="Times New Roman"/>
                <w:sz w:val="26"/>
                <w:szCs w:val="26"/>
                <w:lang w:val="uk-UA"/>
              </w:rPr>
              <w:t xml:space="preserve"> інших для підтримки та розуміння їхніх почуттів </w:t>
            </w:r>
            <w:r w:rsidRPr="00332D83">
              <w:rPr>
                <w:rFonts w:ascii="Times New Roman" w:hAnsi="Times New Roman"/>
                <w:color w:val="1F497D"/>
                <w:sz w:val="26"/>
                <w:szCs w:val="26"/>
                <w:lang w:val="uk-UA"/>
              </w:rPr>
              <w:t>[4 СЗО 3-1.4-</w:t>
            </w:r>
            <w:r w:rsidR="000708C5" w:rsidRPr="00332D83">
              <w:rPr>
                <w:rFonts w:ascii="Times New Roman" w:hAnsi="Times New Roman"/>
                <w:color w:val="1F497D"/>
                <w:sz w:val="26"/>
                <w:szCs w:val="26"/>
                <w:lang w:val="uk-UA"/>
              </w:rPr>
              <w:t>10</w:t>
            </w:r>
            <w:r w:rsidRPr="00332D83">
              <w:rPr>
                <w:rFonts w:ascii="Times New Roman" w:hAnsi="Times New Roman"/>
                <w:color w:val="1F497D"/>
                <w:sz w:val="26"/>
                <w:szCs w:val="26"/>
                <w:lang w:val="uk-UA"/>
              </w:rPr>
              <w:t>]</w:t>
            </w:r>
            <w:r w:rsidRPr="00332D83">
              <w:rPr>
                <w:rFonts w:ascii="Times New Roman" w:hAnsi="Times New Roman"/>
                <w:sz w:val="26"/>
                <w:szCs w:val="26"/>
                <w:lang w:val="uk-UA"/>
              </w:rPr>
              <w:t>;</w:t>
            </w:r>
          </w:p>
          <w:p w:rsidR="008C2255" w:rsidRPr="00332D83" w:rsidRDefault="008C2255"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спілкується</w:t>
            </w:r>
            <w:r w:rsidRPr="00332D83">
              <w:rPr>
                <w:rFonts w:ascii="Times New Roman" w:hAnsi="Times New Roman"/>
                <w:sz w:val="26"/>
                <w:szCs w:val="26"/>
                <w:lang w:val="uk-UA"/>
              </w:rPr>
              <w:t xml:space="preserve">, щоб висловити свої емоції та вдячність </w:t>
            </w:r>
            <w:r w:rsidRPr="00332D83">
              <w:rPr>
                <w:rFonts w:ascii="Times New Roman" w:hAnsi="Times New Roman"/>
                <w:color w:val="1F497D"/>
                <w:sz w:val="26"/>
                <w:szCs w:val="26"/>
                <w:lang w:val="uk-UA"/>
              </w:rPr>
              <w:t>[4 СЗО 3-1.4-</w:t>
            </w:r>
            <w:r w:rsidR="000708C5" w:rsidRPr="00332D83">
              <w:rPr>
                <w:rFonts w:ascii="Times New Roman" w:hAnsi="Times New Roman"/>
                <w:color w:val="1F497D"/>
                <w:sz w:val="26"/>
                <w:szCs w:val="26"/>
                <w:lang w:val="uk-UA"/>
              </w:rPr>
              <w:t>11</w:t>
            </w:r>
            <w:r w:rsidRPr="00332D83">
              <w:rPr>
                <w:rFonts w:ascii="Times New Roman" w:hAnsi="Times New Roman"/>
                <w:color w:val="1F497D"/>
                <w:sz w:val="26"/>
                <w:szCs w:val="26"/>
                <w:lang w:val="uk-UA"/>
              </w:rPr>
              <w:t>]</w:t>
            </w:r>
          </w:p>
          <w:p w:rsidR="008C2255" w:rsidRPr="00332D83" w:rsidRDefault="008C2255" w:rsidP="00332D83">
            <w:pPr>
              <w:widowControl w:val="0"/>
              <w:rPr>
                <w:rFonts w:ascii="Times New Roman" w:hAnsi="Times New Roman"/>
                <w:sz w:val="26"/>
                <w:szCs w:val="26"/>
                <w:lang w:val="uk-UA"/>
              </w:rPr>
            </w:pPr>
          </w:p>
        </w:tc>
      </w:tr>
      <w:tr w:rsidR="008C2255" w:rsidRPr="00210A6A" w:rsidTr="004D2E25">
        <w:tc>
          <w:tcPr>
            <w:tcW w:w="3084" w:type="dxa"/>
            <w:tcBorders>
              <w:top w:val="single" w:sz="4" w:space="0" w:color="auto"/>
              <w:left w:val="single" w:sz="4" w:space="0" w:color="auto"/>
              <w:bottom w:val="single" w:sz="4" w:space="0" w:color="auto"/>
              <w:right w:val="single" w:sz="4" w:space="0" w:color="auto"/>
            </w:tcBorders>
          </w:tcPr>
          <w:p w:rsidR="008C2255" w:rsidRPr="00332D83" w:rsidRDefault="008C2255" w:rsidP="00332D83">
            <w:pPr>
              <w:widowControl w:val="0"/>
              <w:rPr>
                <w:rFonts w:ascii="Times New Roman" w:hAnsi="Times New Roman"/>
                <w:kern w:val="2"/>
                <w:sz w:val="26"/>
                <w:szCs w:val="26"/>
                <w:lang w:val="ru-RU" w:eastAsia="hi-IN" w:bidi="hi-IN"/>
              </w:rPr>
            </w:pPr>
            <w:r w:rsidRPr="00332D83">
              <w:rPr>
                <w:rFonts w:ascii="Times New Roman" w:hAnsi="Times New Roman"/>
                <w:sz w:val="26"/>
                <w:szCs w:val="26"/>
                <w:lang w:val="ru-RU"/>
              </w:rPr>
              <w:lastRenderedPageBreak/>
              <w:t>Планує та організовує власне навчання, чергуючи його з відпочинком</w:t>
            </w:r>
          </w:p>
        </w:tc>
        <w:tc>
          <w:tcPr>
            <w:tcW w:w="6805" w:type="dxa"/>
            <w:tcBorders>
              <w:top w:val="single" w:sz="4" w:space="0" w:color="auto"/>
              <w:left w:val="single" w:sz="4" w:space="0" w:color="auto"/>
              <w:bottom w:val="single" w:sz="4" w:space="0" w:color="auto"/>
              <w:right w:val="single" w:sz="4" w:space="0" w:color="auto"/>
            </w:tcBorders>
            <w:shd w:val="clear" w:color="auto" w:fill="auto"/>
          </w:tcPr>
          <w:p w:rsidR="008C2255" w:rsidRPr="00332D83" w:rsidRDefault="008C2255" w:rsidP="002E3926">
            <w:pPr>
              <w:widowControl w:val="0"/>
              <w:rPr>
                <w:rFonts w:ascii="Times New Roman" w:hAnsi="Times New Roman"/>
                <w:b/>
                <w:sz w:val="26"/>
                <w:szCs w:val="26"/>
                <w:lang w:val="ru-RU"/>
              </w:rPr>
            </w:pPr>
            <w:r w:rsidRPr="00332D83">
              <w:rPr>
                <w:rFonts w:ascii="Times New Roman" w:hAnsi="Times New Roman"/>
                <w:b/>
                <w:sz w:val="26"/>
                <w:szCs w:val="26"/>
                <w:lang w:val="ru-RU"/>
              </w:rPr>
              <w:t>Учень / учениця:</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i/>
                <w:sz w:val="26"/>
                <w:szCs w:val="26"/>
                <w:lang w:val="ru-RU"/>
              </w:rPr>
              <w:t>- планує</w:t>
            </w:r>
            <w:r w:rsidRPr="00332D83">
              <w:rPr>
                <w:rFonts w:ascii="Times New Roman" w:hAnsi="Times New Roman"/>
                <w:sz w:val="26"/>
                <w:szCs w:val="26"/>
                <w:lang w:val="ru-RU"/>
              </w:rPr>
              <w:t xml:space="preserve"> власний режим розумової праці та відпочинку </w:t>
            </w:r>
            <w:r w:rsidRPr="00332D83">
              <w:rPr>
                <w:rFonts w:ascii="Times New Roman" w:hAnsi="Times New Roman"/>
                <w:color w:val="4F81BD"/>
                <w:sz w:val="26"/>
                <w:szCs w:val="26"/>
                <w:lang w:val="ru-RU"/>
              </w:rPr>
              <w:t>[4 СЗО 3-4.1-</w:t>
            </w:r>
            <w:r w:rsidR="004E65EE" w:rsidRPr="00332D83">
              <w:rPr>
                <w:rFonts w:ascii="Times New Roman" w:hAnsi="Times New Roman"/>
                <w:color w:val="4F81BD"/>
                <w:sz w:val="26"/>
                <w:szCs w:val="26"/>
                <w:lang w:val="ru-RU"/>
              </w:rPr>
              <w:t>2</w:t>
            </w:r>
            <w:r w:rsidRPr="00332D83">
              <w:rPr>
                <w:rFonts w:ascii="Times New Roman" w:hAnsi="Times New Roman"/>
                <w:color w:val="4F81BD"/>
                <w:sz w:val="26"/>
                <w:szCs w:val="26"/>
                <w:lang w:val="ru-RU"/>
              </w:rPr>
              <w:t>]</w:t>
            </w:r>
            <w:r w:rsidRPr="00332D83">
              <w:rPr>
                <w:rFonts w:ascii="Times New Roman" w:hAnsi="Times New Roman"/>
                <w:sz w:val="26"/>
                <w:szCs w:val="26"/>
                <w:lang w:val="ru-RU"/>
              </w:rPr>
              <w:t>;</w:t>
            </w:r>
          </w:p>
          <w:p w:rsidR="00F53784" w:rsidRPr="00332D83" w:rsidRDefault="00F53784" w:rsidP="00332D83">
            <w:pPr>
              <w:widowControl w:val="0"/>
              <w:rPr>
                <w:rFonts w:ascii="Times New Roman" w:hAnsi="Times New Roman"/>
                <w:sz w:val="26"/>
                <w:szCs w:val="26"/>
                <w:lang w:val="ru-RU"/>
              </w:rPr>
            </w:pPr>
          </w:p>
        </w:tc>
      </w:tr>
      <w:tr w:rsidR="008C2255" w:rsidRPr="00210A6A" w:rsidTr="004D2E25">
        <w:tc>
          <w:tcPr>
            <w:tcW w:w="3084" w:type="dxa"/>
            <w:tcBorders>
              <w:top w:val="single" w:sz="4" w:space="0" w:color="auto"/>
              <w:left w:val="single" w:sz="4" w:space="0" w:color="auto"/>
              <w:bottom w:val="single" w:sz="4" w:space="0" w:color="auto"/>
              <w:right w:val="single" w:sz="4" w:space="0" w:color="auto"/>
            </w:tcBorders>
          </w:tcPr>
          <w:p w:rsidR="008C2255" w:rsidRPr="00332D83" w:rsidRDefault="008C2255" w:rsidP="00332D83">
            <w:pPr>
              <w:widowControl w:val="0"/>
              <w:rPr>
                <w:rFonts w:ascii="Times New Roman" w:hAnsi="Times New Roman"/>
                <w:kern w:val="2"/>
                <w:sz w:val="26"/>
                <w:szCs w:val="26"/>
                <w:highlight w:val="green"/>
                <w:lang w:val="ru-RU" w:eastAsia="hi-IN" w:bidi="hi-IN"/>
              </w:rPr>
            </w:pPr>
            <w:r w:rsidRPr="00332D83">
              <w:rPr>
                <w:rFonts w:ascii="Times New Roman" w:hAnsi="Times New Roman"/>
                <w:sz w:val="26"/>
                <w:szCs w:val="26"/>
                <w:lang w:val="uk-UA"/>
              </w:rPr>
              <w:t>С</w:t>
            </w:r>
            <w:r w:rsidRPr="00332D83">
              <w:rPr>
                <w:rFonts w:ascii="Times New Roman" w:hAnsi="Times New Roman"/>
                <w:sz w:val="26"/>
                <w:szCs w:val="26"/>
                <w:lang w:val="ru-RU"/>
              </w:rPr>
              <w:t>приймає критичну інформацію щодо себе та етично реагує на неї</w:t>
            </w:r>
          </w:p>
        </w:tc>
        <w:tc>
          <w:tcPr>
            <w:tcW w:w="6805" w:type="dxa"/>
            <w:tcBorders>
              <w:top w:val="single" w:sz="4" w:space="0" w:color="auto"/>
              <w:left w:val="single" w:sz="4" w:space="0" w:color="auto"/>
              <w:bottom w:val="single" w:sz="4" w:space="0" w:color="auto"/>
              <w:right w:val="single" w:sz="4" w:space="0" w:color="auto"/>
            </w:tcBorders>
            <w:shd w:val="clear" w:color="auto" w:fill="auto"/>
          </w:tcPr>
          <w:p w:rsidR="008C2255" w:rsidRPr="00332D83" w:rsidRDefault="008C2255" w:rsidP="001C7105">
            <w:pPr>
              <w:widowControl w:val="0"/>
              <w:rPr>
                <w:rFonts w:ascii="Times New Roman" w:hAnsi="Times New Roman"/>
                <w:b/>
                <w:sz w:val="26"/>
                <w:szCs w:val="26"/>
                <w:lang w:val="ru-RU"/>
              </w:rPr>
            </w:pPr>
            <w:r w:rsidRPr="00332D83">
              <w:rPr>
                <w:rFonts w:ascii="Times New Roman" w:hAnsi="Times New Roman"/>
                <w:b/>
                <w:sz w:val="26"/>
                <w:szCs w:val="26"/>
                <w:lang w:val="ru-RU"/>
              </w:rPr>
              <w:t>Учень / учениця:</w:t>
            </w:r>
          </w:p>
          <w:p w:rsidR="008C2255" w:rsidRPr="00332D83" w:rsidRDefault="008C2255" w:rsidP="00332D83">
            <w:pPr>
              <w:widowControl w:val="0"/>
              <w:tabs>
                <w:tab w:val="left" w:pos="9356"/>
              </w:tabs>
              <w:rPr>
                <w:rFonts w:ascii="Times New Roman" w:hAnsi="Times New Roman"/>
                <w:sz w:val="26"/>
                <w:szCs w:val="26"/>
                <w:lang w:val="ru-RU"/>
              </w:rPr>
            </w:pPr>
            <w:r w:rsidRPr="00332D83">
              <w:rPr>
                <w:rFonts w:ascii="Times New Roman" w:hAnsi="Times New Roman"/>
                <w:sz w:val="26"/>
                <w:szCs w:val="26"/>
                <w:lang w:val="ru-RU"/>
              </w:rPr>
              <w:t>-</w:t>
            </w:r>
            <w:r w:rsidRPr="00332D83">
              <w:rPr>
                <w:rFonts w:ascii="Times New Roman" w:hAnsi="Times New Roman"/>
                <w:i/>
                <w:sz w:val="26"/>
                <w:szCs w:val="26"/>
                <w:lang w:val="ru-RU"/>
              </w:rPr>
              <w:t xml:space="preserve"> досліджує</w:t>
            </w:r>
            <w:r w:rsidRPr="00332D83">
              <w:rPr>
                <w:rFonts w:ascii="Times New Roman" w:hAnsi="Times New Roman"/>
                <w:sz w:val="26"/>
                <w:szCs w:val="26"/>
                <w:lang w:val="ru-RU"/>
              </w:rPr>
              <w:t xml:space="preserve"> вплив реклами на </w:t>
            </w:r>
            <w:r w:rsidR="00AB192A" w:rsidRPr="00332D83">
              <w:rPr>
                <w:rFonts w:ascii="Times New Roman" w:hAnsi="Times New Roman"/>
                <w:sz w:val="26"/>
                <w:szCs w:val="26"/>
                <w:lang w:val="ru-RU"/>
              </w:rPr>
              <w:t xml:space="preserve">особистий </w:t>
            </w:r>
            <w:r w:rsidRPr="00332D83">
              <w:rPr>
                <w:rFonts w:ascii="Times New Roman" w:hAnsi="Times New Roman"/>
                <w:sz w:val="26"/>
                <w:szCs w:val="26"/>
                <w:lang w:val="ru-RU"/>
              </w:rPr>
              <w:t xml:space="preserve">вибір товарів (їжі, напоїв, іграшок тощо) </w:t>
            </w:r>
            <w:r w:rsidRPr="00332D83">
              <w:rPr>
                <w:rFonts w:ascii="Times New Roman" w:hAnsi="Times New Roman"/>
                <w:color w:val="1F497D"/>
                <w:sz w:val="26"/>
                <w:szCs w:val="26"/>
                <w:lang w:val="ru-RU"/>
              </w:rPr>
              <w:t>[4 СЗО 3-4.5-</w:t>
            </w:r>
            <w:r w:rsidR="00E3225D" w:rsidRPr="00332D83">
              <w:rPr>
                <w:rFonts w:ascii="Times New Roman" w:hAnsi="Times New Roman"/>
                <w:color w:val="1F497D"/>
                <w:sz w:val="26"/>
                <w:szCs w:val="26"/>
                <w:lang w:val="ru-RU"/>
              </w:rPr>
              <w:t>2</w:t>
            </w:r>
            <w:r w:rsidRPr="00332D83">
              <w:rPr>
                <w:rFonts w:ascii="Times New Roman" w:hAnsi="Times New Roman"/>
                <w:color w:val="1F497D"/>
                <w:sz w:val="26"/>
                <w:szCs w:val="26"/>
                <w:lang w:val="ru-RU"/>
              </w:rPr>
              <w:t>]</w:t>
            </w:r>
            <w:r w:rsidRPr="00332D83">
              <w:rPr>
                <w:rFonts w:ascii="Times New Roman" w:hAnsi="Times New Roman"/>
                <w:sz w:val="26"/>
                <w:szCs w:val="26"/>
                <w:lang w:val="ru-RU"/>
              </w:rPr>
              <w:t>;</w:t>
            </w:r>
          </w:p>
          <w:p w:rsidR="008C2255" w:rsidRPr="00332D83" w:rsidRDefault="008C2255" w:rsidP="00332D83">
            <w:pPr>
              <w:widowControl w:val="0"/>
              <w:rPr>
                <w:rFonts w:ascii="Times New Roman" w:hAnsi="Times New Roman"/>
                <w:color w:val="00B050"/>
                <w:sz w:val="26"/>
                <w:szCs w:val="26"/>
                <w:lang w:val="ru-RU"/>
              </w:rPr>
            </w:pPr>
            <w:r w:rsidRPr="00332D83">
              <w:rPr>
                <w:rFonts w:ascii="Times New Roman" w:hAnsi="Times New Roman"/>
                <w:sz w:val="26"/>
                <w:szCs w:val="26"/>
                <w:lang w:val="ru-RU"/>
              </w:rPr>
              <w:t xml:space="preserve">- </w:t>
            </w:r>
            <w:r w:rsidR="00AB192A" w:rsidRPr="00332D83">
              <w:rPr>
                <w:rFonts w:ascii="Times New Roman" w:hAnsi="Times New Roman"/>
                <w:i/>
                <w:sz w:val="26"/>
                <w:szCs w:val="26"/>
                <w:lang w:val="ru-RU"/>
              </w:rPr>
              <w:t>визначає</w:t>
            </w:r>
            <w:r w:rsidR="00AB192A" w:rsidRPr="00332D83">
              <w:rPr>
                <w:rFonts w:ascii="Times New Roman" w:hAnsi="Times New Roman"/>
                <w:sz w:val="26"/>
                <w:szCs w:val="26"/>
                <w:lang w:val="ru-RU"/>
              </w:rPr>
              <w:t xml:space="preserve"> свої сильні і слабкі сторони</w:t>
            </w:r>
            <w:r w:rsidRPr="00332D83">
              <w:rPr>
                <w:rFonts w:ascii="Times New Roman" w:hAnsi="Times New Roman"/>
                <w:sz w:val="26"/>
                <w:szCs w:val="26"/>
                <w:lang w:val="ru-RU"/>
              </w:rPr>
              <w:t xml:space="preserve"> </w:t>
            </w:r>
            <w:r w:rsidRPr="00332D83">
              <w:rPr>
                <w:rFonts w:ascii="Times New Roman" w:hAnsi="Times New Roman"/>
                <w:color w:val="1F497D"/>
                <w:sz w:val="26"/>
                <w:szCs w:val="26"/>
                <w:lang w:val="ru-RU"/>
              </w:rPr>
              <w:t>[4 СЗО 3-4.5-</w:t>
            </w:r>
            <w:r w:rsidR="00E3225D" w:rsidRPr="00332D83">
              <w:rPr>
                <w:rFonts w:ascii="Times New Roman" w:hAnsi="Times New Roman"/>
                <w:color w:val="1F497D"/>
                <w:sz w:val="26"/>
                <w:szCs w:val="26"/>
                <w:lang w:val="ru-RU"/>
              </w:rPr>
              <w:t>3</w:t>
            </w:r>
            <w:r w:rsidRPr="00332D83">
              <w:rPr>
                <w:rFonts w:ascii="Times New Roman" w:hAnsi="Times New Roman"/>
                <w:color w:val="1F497D"/>
                <w:sz w:val="26"/>
                <w:szCs w:val="26"/>
                <w:lang w:val="ru-RU"/>
              </w:rPr>
              <w:t>]</w:t>
            </w:r>
            <w:r w:rsidRPr="00332D83">
              <w:rPr>
                <w:rFonts w:ascii="Times New Roman" w:hAnsi="Times New Roman"/>
                <w:color w:val="00B050"/>
                <w:sz w:val="26"/>
                <w:szCs w:val="26"/>
                <w:lang w:val="ru-RU"/>
              </w:rPr>
              <w:t xml:space="preserve"> </w:t>
            </w:r>
          </w:p>
          <w:p w:rsidR="00F53784" w:rsidRPr="00332D83" w:rsidRDefault="00F53784" w:rsidP="00332D83">
            <w:pPr>
              <w:widowControl w:val="0"/>
              <w:rPr>
                <w:rFonts w:ascii="Times New Roman" w:hAnsi="Times New Roman"/>
                <w:color w:val="00B050"/>
                <w:sz w:val="26"/>
                <w:szCs w:val="26"/>
                <w:lang w:val="ru-RU"/>
              </w:rPr>
            </w:pPr>
          </w:p>
        </w:tc>
      </w:tr>
      <w:tr w:rsidR="008C2255" w:rsidRPr="00210A6A" w:rsidTr="004D2E25">
        <w:tc>
          <w:tcPr>
            <w:tcW w:w="3084" w:type="dxa"/>
            <w:tcBorders>
              <w:top w:val="single" w:sz="4" w:space="0" w:color="auto"/>
              <w:left w:val="single" w:sz="4" w:space="0" w:color="auto"/>
              <w:bottom w:val="single" w:sz="4" w:space="0" w:color="auto"/>
              <w:right w:val="single" w:sz="4" w:space="0" w:color="auto"/>
            </w:tcBorders>
          </w:tcPr>
          <w:p w:rsidR="008C2255" w:rsidRPr="00332D83" w:rsidRDefault="008C2255" w:rsidP="00332D83">
            <w:pPr>
              <w:widowControl w:val="0"/>
              <w:contextualSpacing/>
              <w:rPr>
                <w:rFonts w:ascii="Times New Roman" w:hAnsi="Times New Roman"/>
                <w:kern w:val="2"/>
                <w:sz w:val="26"/>
                <w:szCs w:val="26"/>
                <w:lang w:val="ru-RU" w:bidi="hi-IN"/>
              </w:rPr>
            </w:pPr>
            <w:r w:rsidRPr="00332D83">
              <w:rPr>
                <w:rFonts w:ascii="Times New Roman" w:hAnsi="Times New Roman"/>
                <w:sz w:val="26"/>
                <w:szCs w:val="26"/>
                <w:lang w:val="ru-RU"/>
              </w:rPr>
              <w:t>Погоджується на ту роль, що здатний виконати найкраще; разом з іншими особами визначає мету спільної роботи, намагається досягти її</w:t>
            </w:r>
          </w:p>
        </w:tc>
        <w:tc>
          <w:tcPr>
            <w:tcW w:w="6805" w:type="dxa"/>
            <w:tcBorders>
              <w:top w:val="single" w:sz="4" w:space="0" w:color="auto"/>
              <w:left w:val="single" w:sz="4" w:space="0" w:color="auto"/>
              <w:bottom w:val="single" w:sz="4" w:space="0" w:color="auto"/>
              <w:right w:val="single" w:sz="4" w:space="0" w:color="auto"/>
            </w:tcBorders>
            <w:shd w:val="clear" w:color="auto" w:fill="auto"/>
          </w:tcPr>
          <w:p w:rsidR="008C2255" w:rsidRPr="00332D83" w:rsidRDefault="008C2255" w:rsidP="001C7105">
            <w:pPr>
              <w:widowControl w:val="0"/>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8C2255" w:rsidRPr="00332D83" w:rsidRDefault="008C2255" w:rsidP="00332D83">
            <w:pPr>
              <w:widowControl w:val="0"/>
              <w:jc w:val="both"/>
              <w:rPr>
                <w:rFonts w:ascii="Times New Roman" w:hAnsi="Times New Roman"/>
                <w:b/>
                <w:sz w:val="26"/>
                <w:szCs w:val="26"/>
                <w:lang w:val="uk-UA"/>
              </w:rPr>
            </w:pPr>
            <w:r w:rsidRPr="00332D83">
              <w:rPr>
                <w:rFonts w:ascii="Times New Roman" w:hAnsi="Times New Roman"/>
                <w:i/>
                <w:sz w:val="26"/>
                <w:szCs w:val="26"/>
                <w:lang w:val="uk-UA"/>
              </w:rPr>
              <w:t xml:space="preserve"> </w:t>
            </w:r>
            <w:r w:rsidRPr="00332D83">
              <w:rPr>
                <w:rFonts w:ascii="Times New Roman" w:hAnsi="Times New Roman"/>
                <w:sz w:val="26"/>
                <w:szCs w:val="26"/>
                <w:lang w:val="ru-RU"/>
              </w:rPr>
              <w:t xml:space="preserve">- </w:t>
            </w:r>
            <w:r w:rsidRPr="00332D83">
              <w:rPr>
                <w:rFonts w:ascii="Times New Roman" w:hAnsi="Times New Roman"/>
                <w:i/>
                <w:sz w:val="26"/>
                <w:szCs w:val="26"/>
                <w:lang w:val="ru-RU"/>
              </w:rPr>
              <w:t>виконує</w:t>
            </w:r>
            <w:r w:rsidRPr="00332D83">
              <w:rPr>
                <w:rFonts w:ascii="Times New Roman" w:hAnsi="Times New Roman"/>
                <w:sz w:val="26"/>
                <w:szCs w:val="26"/>
                <w:lang w:val="ru-RU"/>
              </w:rPr>
              <w:t xml:space="preserve"> різні ролі в роботі малих груп незалежно від їх складу та наповненості </w:t>
            </w:r>
            <w:r w:rsidRPr="00332D83">
              <w:rPr>
                <w:rFonts w:ascii="Times New Roman" w:hAnsi="Times New Roman"/>
                <w:color w:val="4F81BD"/>
                <w:sz w:val="26"/>
                <w:szCs w:val="26"/>
                <w:lang w:val="ru-RU"/>
              </w:rPr>
              <w:t>[4 СЗО 3-4.7-1]</w:t>
            </w:r>
            <w:r w:rsidRPr="00332D83">
              <w:rPr>
                <w:rFonts w:ascii="Times New Roman" w:hAnsi="Times New Roman"/>
                <w:sz w:val="26"/>
                <w:szCs w:val="26"/>
                <w:lang w:val="ru-RU"/>
              </w:rPr>
              <w:t>;</w:t>
            </w:r>
          </w:p>
          <w:p w:rsidR="008C2255" w:rsidRPr="00332D83" w:rsidRDefault="008C2255" w:rsidP="00332D83">
            <w:pPr>
              <w:widowControl w:val="0"/>
              <w:rPr>
                <w:rFonts w:ascii="Times New Roman" w:hAnsi="Times New Roman"/>
                <w:color w:val="4F81BD"/>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 xml:space="preserve">планує </w:t>
            </w:r>
            <w:r w:rsidRPr="00332D83">
              <w:rPr>
                <w:rFonts w:ascii="Times New Roman" w:hAnsi="Times New Roman"/>
                <w:sz w:val="26"/>
                <w:szCs w:val="26"/>
                <w:lang w:val="ru-RU"/>
              </w:rPr>
              <w:t xml:space="preserve">свою роботу у групі згідно зі спільним завданням та своєю роллю </w:t>
            </w:r>
            <w:r w:rsidRPr="00332D83">
              <w:rPr>
                <w:rFonts w:ascii="Times New Roman" w:hAnsi="Times New Roman"/>
                <w:color w:val="4F81BD"/>
                <w:sz w:val="26"/>
                <w:szCs w:val="26"/>
                <w:lang w:val="ru-RU"/>
              </w:rPr>
              <w:t>[4 СЗО 3-4.7-2]</w:t>
            </w:r>
            <w:r w:rsidRPr="00332D83">
              <w:rPr>
                <w:rFonts w:ascii="Times New Roman" w:hAnsi="Times New Roman"/>
                <w:sz w:val="26"/>
                <w:szCs w:val="26"/>
                <w:lang w:val="ru-RU"/>
              </w:rPr>
              <w:t>;</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працює</w:t>
            </w:r>
            <w:r w:rsidRPr="00332D83">
              <w:rPr>
                <w:rFonts w:ascii="Times New Roman" w:hAnsi="Times New Roman"/>
                <w:sz w:val="26"/>
                <w:szCs w:val="26"/>
                <w:lang w:val="ru-RU"/>
              </w:rPr>
              <w:t xml:space="preserve"> у групі, розуміючи важливість досягнення спільного результату </w:t>
            </w:r>
            <w:r w:rsidRPr="00332D83">
              <w:rPr>
                <w:rFonts w:ascii="Times New Roman" w:hAnsi="Times New Roman"/>
                <w:color w:val="4F81BD"/>
                <w:sz w:val="26"/>
                <w:szCs w:val="26"/>
                <w:lang w:val="ru-RU"/>
              </w:rPr>
              <w:t>[4 СЗО 3-4.7-3</w:t>
            </w:r>
            <w:r w:rsidRPr="00332D83">
              <w:rPr>
                <w:rFonts w:ascii="Times New Roman" w:hAnsi="Times New Roman"/>
                <w:sz w:val="26"/>
                <w:szCs w:val="26"/>
                <w:lang w:val="ru-RU"/>
              </w:rPr>
              <w:t>];</w:t>
            </w:r>
          </w:p>
          <w:p w:rsidR="008C2255" w:rsidRPr="00332D83" w:rsidRDefault="008C2255" w:rsidP="00332D83">
            <w:pPr>
              <w:widowControl w:val="0"/>
              <w:tabs>
                <w:tab w:val="left" w:pos="9356"/>
              </w:tabs>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пояснює</w:t>
            </w:r>
            <w:r w:rsidRPr="00332D83">
              <w:rPr>
                <w:rFonts w:ascii="Times New Roman" w:hAnsi="Times New Roman"/>
                <w:sz w:val="26"/>
                <w:szCs w:val="26"/>
                <w:lang w:val="ru-RU"/>
              </w:rPr>
              <w:t xml:space="preserve">, як розв’язати конфлікти з ровесниками за допомогою словесних і несловесних засобів </w:t>
            </w:r>
            <w:r w:rsidRPr="00332D83">
              <w:rPr>
                <w:rFonts w:ascii="Times New Roman" w:hAnsi="Times New Roman"/>
                <w:color w:val="4F81BD"/>
                <w:sz w:val="26"/>
                <w:szCs w:val="26"/>
                <w:lang w:val="ru-RU"/>
              </w:rPr>
              <w:t>[4 СЗО 3-4.7-4]</w:t>
            </w:r>
          </w:p>
          <w:p w:rsidR="008C2255" w:rsidRPr="00332D83" w:rsidRDefault="008C2255" w:rsidP="00332D83">
            <w:pPr>
              <w:widowControl w:val="0"/>
              <w:rPr>
                <w:rFonts w:ascii="Times New Roman" w:hAnsi="Times New Roman"/>
                <w:sz w:val="26"/>
                <w:szCs w:val="26"/>
                <w:lang w:val="ru-RU"/>
              </w:rPr>
            </w:pPr>
          </w:p>
        </w:tc>
      </w:tr>
      <w:tr w:rsidR="008C2255" w:rsidRPr="00332D83" w:rsidTr="004D2E25">
        <w:tc>
          <w:tcPr>
            <w:tcW w:w="3084" w:type="dxa"/>
            <w:tcBorders>
              <w:top w:val="single" w:sz="4" w:space="0" w:color="auto"/>
              <w:left w:val="single" w:sz="4" w:space="0" w:color="auto"/>
              <w:bottom w:val="single" w:sz="4" w:space="0" w:color="auto"/>
              <w:right w:val="single" w:sz="4" w:space="0" w:color="auto"/>
            </w:tcBorders>
          </w:tcPr>
          <w:p w:rsidR="008C2255" w:rsidRPr="00332D83" w:rsidRDefault="008C2255" w:rsidP="00332D83">
            <w:pPr>
              <w:widowControl w:val="0"/>
              <w:suppressAutoHyphens/>
              <w:rPr>
                <w:rFonts w:ascii="Times New Roman" w:hAnsi="Times New Roman"/>
                <w:sz w:val="26"/>
                <w:szCs w:val="26"/>
                <w:lang w:val="ru-RU"/>
              </w:rPr>
            </w:pPr>
            <w:r w:rsidRPr="00332D83">
              <w:rPr>
                <w:rFonts w:ascii="Times New Roman" w:eastAsia="SimSun" w:hAnsi="Times New Roman"/>
                <w:sz w:val="26"/>
                <w:szCs w:val="26"/>
                <w:lang w:val="uk-UA"/>
              </w:rPr>
              <w:t>В</w:t>
            </w:r>
            <w:r w:rsidRPr="00332D83">
              <w:rPr>
                <w:rFonts w:ascii="Times New Roman" w:eastAsia="SimSun" w:hAnsi="Times New Roman"/>
                <w:sz w:val="26"/>
                <w:szCs w:val="26"/>
                <w:lang w:val="ru-RU"/>
              </w:rPr>
              <w:t>изначає</w:t>
            </w:r>
            <w:r w:rsidRPr="00332D83">
              <w:rPr>
                <w:rFonts w:ascii="Times New Roman" w:hAnsi="Times New Roman"/>
                <w:sz w:val="26"/>
                <w:szCs w:val="26"/>
                <w:lang w:val="ru-RU"/>
              </w:rPr>
              <w:t xml:space="preserve"> потребу у допомозі собі та іншим особам, оцінює можливості її надання</w:t>
            </w:r>
          </w:p>
          <w:p w:rsidR="008C2255" w:rsidRPr="00332D83" w:rsidRDefault="008C2255" w:rsidP="00332D83">
            <w:pPr>
              <w:widowControl w:val="0"/>
              <w:suppressAutoHyphens/>
              <w:rPr>
                <w:rFonts w:ascii="Times New Roman" w:eastAsia="SimSun" w:hAnsi="Times New Roman"/>
                <w:kern w:val="2"/>
                <w:sz w:val="26"/>
                <w:szCs w:val="26"/>
                <w:lang w:val="ru-RU" w:eastAsia="hi-IN" w:bidi="hi-IN"/>
              </w:rPr>
            </w:pPr>
          </w:p>
        </w:tc>
        <w:tc>
          <w:tcPr>
            <w:tcW w:w="6805" w:type="dxa"/>
            <w:tcBorders>
              <w:top w:val="single" w:sz="4" w:space="0" w:color="auto"/>
              <w:left w:val="single" w:sz="4" w:space="0" w:color="auto"/>
              <w:bottom w:val="single" w:sz="4" w:space="0" w:color="auto"/>
              <w:right w:val="single" w:sz="4" w:space="0" w:color="auto"/>
            </w:tcBorders>
            <w:shd w:val="clear" w:color="auto" w:fill="auto"/>
          </w:tcPr>
          <w:p w:rsidR="008C2255" w:rsidRPr="00332D83" w:rsidRDefault="008C2255" w:rsidP="001C7105">
            <w:pPr>
              <w:widowControl w:val="0"/>
              <w:rPr>
                <w:rFonts w:ascii="Times New Roman" w:hAnsi="Times New Roman"/>
                <w:b/>
                <w:sz w:val="26"/>
                <w:szCs w:val="26"/>
                <w:lang w:val="ru-RU"/>
              </w:rPr>
            </w:pPr>
            <w:r w:rsidRPr="00332D83">
              <w:rPr>
                <w:rFonts w:ascii="Times New Roman" w:hAnsi="Times New Roman"/>
                <w:b/>
                <w:sz w:val="26"/>
                <w:szCs w:val="26"/>
                <w:lang w:val="ru-RU"/>
              </w:rPr>
              <w:t>Учень / учениця:</w:t>
            </w:r>
          </w:p>
          <w:p w:rsidR="008C2255" w:rsidRPr="00332D83" w:rsidRDefault="008C2255" w:rsidP="00332D83">
            <w:pPr>
              <w:widowControl w:val="0"/>
              <w:rPr>
                <w:rFonts w:ascii="Times New Roman" w:hAnsi="Times New Roman"/>
                <w:sz w:val="26"/>
                <w:szCs w:val="26"/>
                <w:lang w:val="ru-RU" w:eastAsia="en-GB"/>
              </w:rPr>
            </w:pPr>
            <w:r w:rsidRPr="00332D83">
              <w:rPr>
                <w:rFonts w:ascii="Times New Roman" w:hAnsi="Times New Roman"/>
                <w:sz w:val="26"/>
                <w:szCs w:val="26"/>
                <w:lang w:val="ru-RU"/>
              </w:rPr>
              <w:t>-</w:t>
            </w:r>
            <w:r w:rsidRPr="00332D83">
              <w:rPr>
                <w:rFonts w:ascii="Times New Roman" w:hAnsi="Times New Roman"/>
                <w:i/>
                <w:sz w:val="26"/>
                <w:szCs w:val="26"/>
                <w:lang w:val="ru-RU" w:eastAsia="en-GB"/>
              </w:rPr>
              <w:t xml:space="preserve"> аналізує </w:t>
            </w:r>
            <w:r w:rsidRPr="00332D83">
              <w:rPr>
                <w:rFonts w:ascii="Times New Roman" w:hAnsi="Times New Roman"/>
                <w:sz w:val="26"/>
                <w:szCs w:val="26"/>
                <w:lang w:val="ru-RU" w:eastAsia="en-GB"/>
              </w:rPr>
              <w:t xml:space="preserve">потреби інших, </w:t>
            </w:r>
            <w:r w:rsidRPr="00332D83">
              <w:rPr>
                <w:rFonts w:ascii="Times New Roman" w:hAnsi="Times New Roman"/>
                <w:i/>
                <w:sz w:val="26"/>
                <w:szCs w:val="26"/>
                <w:lang w:val="ru-RU" w:eastAsia="en-GB"/>
              </w:rPr>
              <w:t>враховує</w:t>
            </w:r>
            <w:r w:rsidRPr="00332D83">
              <w:rPr>
                <w:rFonts w:ascii="Times New Roman" w:hAnsi="Times New Roman"/>
                <w:sz w:val="26"/>
                <w:szCs w:val="26"/>
                <w:lang w:val="ru-RU" w:eastAsia="en-GB"/>
              </w:rPr>
              <w:t xml:space="preserve"> їх та шукає можливості допомоги </w:t>
            </w:r>
            <w:r w:rsidRPr="00332D83">
              <w:rPr>
                <w:rFonts w:ascii="Times New Roman" w:hAnsi="Times New Roman"/>
                <w:color w:val="4F81BD"/>
                <w:sz w:val="26"/>
                <w:szCs w:val="26"/>
                <w:lang w:val="ru-RU"/>
              </w:rPr>
              <w:t>[4 СЗО 3-1.3-</w:t>
            </w:r>
            <w:r w:rsidR="00C97058" w:rsidRPr="00332D83">
              <w:rPr>
                <w:rFonts w:ascii="Times New Roman" w:hAnsi="Times New Roman"/>
                <w:color w:val="4F81BD"/>
                <w:sz w:val="26"/>
                <w:szCs w:val="26"/>
                <w:lang w:val="ru-RU"/>
              </w:rPr>
              <w:t>6</w:t>
            </w:r>
            <w:r w:rsidRPr="00332D83">
              <w:rPr>
                <w:rFonts w:ascii="Times New Roman" w:hAnsi="Times New Roman"/>
                <w:color w:val="4F81BD"/>
                <w:sz w:val="26"/>
                <w:szCs w:val="26"/>
                <w:lang w:val="ru-RU"/>
              </w:rPr>
              <w:t>]</w:t>
            </w:r>
            <w:r w:rsidRPr="00332D83">
              <w:rPr>
                <w:rFonts w:ascii="Times New Roman" w:hAnsi="Times New Roman"/>
                <w:sz w:val="26"/>
                <w:szCs w:val="26"/>
                <w:lang w:val="ru-RU" w:eastAsia="en-GB"/>
              </w:rPr>
              <w:t>;</w:t>
            </w:r>
          </w:p>
          <w:p w:rsidR="008C2255" w:rsidRPr="00332D83" w:rsidRDefault="008C2255" w:rsidP="00332D83">
            <w:pPr>
              <w:widowControl w:val="0"/>
              <w:jc w:val="both"/>
              <w:rPr>
                <w:rFonts w:ascii="Times New Roman" w:hAnsi="Times New Roman"/>
                <w:color w:val="00B050"/>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визначає</w:t>
            </w:r>
            <w:r w:rsidRPr="00332D83">
              <w:rPr>
                <w:rFonts w:ascii="Times New Roman" w:hAnsi="Times New Roman"/>
                <w:sz w:val="26"/>
                <w:szCs w:val="26"/>
                <w:lang w:val="ru-RU"/>
              </w:rPr>
              <w:t xml:space="preserve">, до кого і як звернутися за допомогою </w:t>
            </w:r>
            <w:r w:rsidRPr="00332D83">
              <w:rPr>
                <w:rFonts w:ascii="Times New Roman" w:hAnsi="Times New Roman"/>
                <w:color w:val="4F81BD"/>
                <w:sz w:val="26"/>
                <w:szCs w:val="26"/>
                <w:lang w:val="ru-RU"/>
              </w:rPr>
              <w:t>[4 СЗО 3-1.3-</w:t>
            </w:r>
            <w:r w:rsidR="00C97058" w:rsidRPr="00332D83">
              <w:rPr>
                <w:rFonts w:ascii="Times New Roman" w:hAnsi="Times New Roman"/>
                <w:color w:val="4F81BD"/>
                <w:sz w:val="26"/>
                <w:szCs w:val="26"/>
                <w:lang w:val="ru-RU"/>
              </w:rPr>
              <w:t>7</w:t>
            </w:r>
            <w:r w:rsidRPr="00332D83">
              <w:rPr>
                <w:rFonts w:ascii="Times New Roman" w:hAnsi="Times New Roman"/>
                <w:color w:val="4F81BD"/>
                <w:sz w:val="26"/>
                <w:szCs w:val="26"/>
                <w:lang w:val="ru-RU"/>
              </w:rPr>
              <w:t>]</w:t>
            </w:r>
            <w:r w:rsidRPr="00332D83">
              <w:rPr>
                <w:rFonts w:ascii="Times New Roman" w:hAnsi="Times New Roman"/>
                <w:i/>
                <w:sz w:val="26"/>
                <w:szCs w:val="26"/>
                <w:lang w:val="uk-UA"/>
              </w:rPr>
              <w:t xml:space="preserve"> </w:t>
            </w:r>
          </w:p>
          <w:p w:rsidR="008C2255" w:rsidRPr="00332D83" w:rsidRDefault="008C2255" w:rsidP="00332D83">
            <w:pPr>
              <w:widowControl w:val="0"/>
              <w:rPr>
                <w:rFonts w:ascii="Times New Roman" w:hAnsi="Times New Roman"/>
                <w:sz w:val="26"/>
                <w:szCs w:val="26"/>
                <w:lang w:val="ru-RU"/>
              </w:rPr>
            </w:pPr>
          </w:p>
        </w:tc>
      </w:tr>
      <w:tr w:rsidR="008C2255" w:rsidRPr="00210A6A" w:rsidTr="004D2E25">
        <w:tc>
          <w:tcPr>
            <w:tcW w:w="3084" w:type="dxa"/>
            <w:tcBorders>
              <w:top w:val="single" w:sz="4" w:space="0" w:color="auto"/>
              <w:left w:val="single" w:sz="4" w:space="0" w:color="auto"/>
              <w:bottom w:val="single" w:sz="4" w:space="0" w:color="auto"/>
              <w:right w:val="single" w:sz="4" w:space="0" w:color="auto"/>
            </w:tcBorders>
          </w:tcPr>
          <w:p w:rsidR="008C2255" w:rsidRPr="00332D83" w:rsidRDefault="008C2255" w:rsidP="00332D83">
            <w:pPr>
              <w:widowControl w:val="0"/>
              <w:suppressAutoHyphens/>
              <w:contextualSpacing/>
              <w:jc w:val="both"/>
              <w:rPr>
                <w:rFonts w:ascii="Times New Roman" w:hAnsi="Times New Roman"/>
                <w:kern w:val="2"/>
                <w:sz w:val="26"/>
                <w:szCs w:val="26"/>
                <w:lang w:val="ru-RU" w:bidi="hi-IN"/>
              </w:rPr>
            </w:pPr>
            <w:r w:rsidRPr="00332D83">
              <w:rPr>
                <w:rFonts w:ascii="Times New Roman" w:hAnsi="Times New Roman"/>
                <w:sz w:val="26"/>
                <w:szCs w:val="26"/>
                <w:lang w:val="uk-UA"/>
              </w:rPr>
              <w:t>У</w:t>
            </w:r>
            <w:r w:rsidRPr="00332D83">
              <w:rPr>
                <w:rFonts w:ascii="Times New Roman" w:hAnsi="Times New Roman"/>
                <w:sz w:val="26"/>
                <w:szCs w:val="26"/>
                <w:lang w:val="ru-RU"/>
              </w:rPr>
              <w:t>являє свою мету і розповідає про те, як її досягти; пояснює, як від ставлення до навчання залежить власний успіх і добробут</w:t>
            </w:r>
          </w:p>
        </w:tc>
        <w:tc>
          <w:tcPr>
            <w:tcW w:w="6805" w:type="dxa"/>
            <w:tcBorders>
              <w:top w:val="single" w:sz="4" w:space="0" w:color="auto"/>
              <w:left w:val="single" w:sz="4" w:space="0" w:color="auto"/>
              <w:bottom w:val="single" w:sz="4" w:space="0" w:color="auto"/>
              <w:right w:val="single" w:sz="4" w:space="0" w:color="auto"/>
            </w:tcBorders>
            <w:shd w:val="clear" w:color="auto" w:fill="auto"/>
          </w:tcPr>
          <w:p w:rsidR="008C2255" w:rsidRPr="00332D83" w:rsidRDefault="008C2255" w:rsidP="001C7105">
            <w:pPr>
              <w:widowControl w:val="0"/>
              <w:rPr>
                <w:rFonts w:ascii="Times New Roman" w:hAnsi="Times New Roman"/>
                <w:b/>
                <w:sz w:val="26"/>
                <w:szCs w:val="26"/>
                <w:lang w:val="ru-RU"/>
              </w:rPr>
            </w:pPr>
            <w:r w:rsidRPr="00332D83">
              <w:rPr>
                <w:rFonts w:ascii="Times New Roman" w:hAnsi="Times New Roman"/>
                <w:b/>
                <w:sz w:val="26"/>
                <w:szCs w:val="26"/>
                <w:lang w:val="ru-RU"/>
              </w:rPr>
              <w:t>Учень / учениця:</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моделює</w:t>
            </w:r>
            <w:r w:rsidRPr="00332D83">
              <w:rPr>
                <w:rFonts w:ascii="Times New Roman" w:hAnsi="Times New Roman"/>
                <w:sz w:val="26"/>
                <w:szCs w:val="26"/>
                <w:lang w:val="ru-RU"/>
              </w:rPr>
              <w:t xml:space="preserve"> власну поведінку на основі досвіду інших людей (рідні, спортсмени, довгожителі тощо) </w:t>
            </w:r>
            <w:r w:rsidRPr="00332D83">
              <w:rPr>
                <w:rFonts w:ascii="Times New Roman" w:hAnsi="Times New Roman"/>
                <w:color w:val="4F81BD"/>
                <w:sz w:val="26"/>
                <w:szCs w:val="26"/>
                <w:lang w:val="ru-RU"/>
              </w:rPr>
              <w:t>[4 СЗО 3-4.6-1]</w:t>
            </w:r>
            <w:r w:rsidRPr="00332D83">
              <w:rPr>
                <w:rFonts w:ascii="Times New Roman" w:hAnsi="Times New Roman"/>
                <w:sz w:val="26"/>
                <w:szCs w:val="26"/>
                <w:lang w:val="ru-RU"/>
              </w:rPr>
              <w:t>;</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створює</w:t>
            </w:r>
            <w:r w:rsidRPr="00332D83">
              <w:rPr>
                <w:rFonts w:ascii="Times New Roman" w:hAnsi="Times New Roman"/>
                <w:sz w:val="26"/>
                <w:szCs w:val="26"/>
                <w:lang w:val="ru-RU"/>
              </w:rPr>
              <w:t xml:space="preserve"> простий сценарій (план) тепер і в майбутньому </w:t>
            </w:r>
            <w:r w:rsidRPr="00332D83">
              <w:rPr>
                <w:rFonts w:ascii="Times New Roman" w:hAnsi="Times New Roman"/>
                <w:color w:val="4F81BD"/>
                <w:sz w:val="26"/>
                <w:szCs w:val="26"/>
                <w:lang w:val="ru-RU"/>
              </w:rPr>
              <w:t>[4 СЗО 3-4.6-2]</w:t>
            </w:r>
            <w:r w:rsidRPr="00332D83">
              <w:rPr>
                <w:rFonts w:ascii="Times New Roman" w:hAnsi="Times New Roman"/>
                <w:sz w:val="26"/>
                <w:szCs w:val="26"/>
                <w:lang w:val="ru-RU"/>
              </w:rPr>
              <w:t xml:space="preserve"> ;</w:t>
            </w:r>
          </w:p>
          <w:p w:rsidR="008C2255" w:rsidRPr="00332D83" w:rsidRDefault="008C2255"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укладає</w:t>
            </w:r>
            <w:r w:rsidRPr="00332D83">
              <w:rPr>
                <w:rFonts w:ascii="Times New Roman" w:hAnsi="Times New Roman"/>
                <w:sz w:val="26"/>
                <w:szCs w:val="26"/>
                <w:lang w:val="ru-RU"/>
              </w:rPr>
              <w:t xml:space="preserve"> власний розпорядок дня / тижня, корегує його відповідно до потреби </w:t>
            </w:r>
            <w:r w:rsidRPr="00332D83">
              <w:rPr>
                <w:rFonts w:ascii="Times New Roman" w:hAnsi="Times New Roman"/>
                <w:color w:val="4F81BD"/>
                <w:sz w:val="26"/>
                <w:szCs w:val="26"/>
                <w:lang w:val="ru-RU"/>
              </w:rPr>
              <w:t>[4 СЗО 3- 4.6-3]</w:t>
            </w:r>
            <w:r w:rsidRPr="00332D83">
              <w:rPr>
                <w:rFonts w:ascii="Times New Roman" w:hAnsi="Times New Roman"/>
                <w:sz w:val="26"/>
                <w:szCs w:val="26"/>
                <w:lang w:val="ru-RU"/>
              </w:rPr>
              <w:t>;</w:t>
            </w:r>
          </w:p>
          <w:p w:rsidR="008C2255" w:rsidRPr="00332D83" w:rsidRDefault="008C2255" w:rsidP="00332D83">
            <w:pPr>
              <w:widowControl w:val="0"/>
              <w:rPr>
                <w:rFonts w:ascii="Times New Roman" w:hAnsi="Times New Roman"/>
                <w:color w:val="4F81BD"/>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ставить</w:t>
            </w:r>
            <w:r w:rsidRPr="00332D83">
              <w:rPr>
                <w:rFonts w:ascii="Times New Roman" w:hAnsi="Times New Roman"/>
                <w:sz w:val="26"/>
                <w:szCs w:val="26"/>
                <w:lang w:val="ru-RU"/>
              </w:rPr>
              <w:t xml:space="preserve"> короткочасні цілі та </w:t>
            </w:r>
            <w:r w:rsidRPr="00332D83">
              <w:rPr>
                <w:rFonts w:ascii="Times New Roman" w:hAnsi="Times New Roman"/>
                <w:i/>
                <w:sz w:val="26"/>
                <w:szCs w:val="26"/>
                <w:lang w:val="ru-RU"/>
              </w:rPr>
              <w:t>планує</w:t>
            </w:r>
            <w:r w:rsidRPr="00332D83">
              <w:rPr>
                <w:rFonts w:ascii="Times New Roman" w:hAnsi="Times New Roman"/>
                <w:sz w:val="26"/>
                <w:szCs w:val="26"/>
                <w:lang w:val="ru-RU"/>
              </w:rPr>
              <w:t xml:space="preserve"> конкретні дії щодо досягнення успіху та задоволення потреб</w:t>
            </w:r>
            <w:r w:rsidR="00C84412" w:rsidRPr="00332D83">
              <w:rPr>
                <w:rFonts w:ascii="Times New Roman" w:hAnsi="Times New Roman"/>
                <w:sz w:val="26"/>
                <w:szCs w:val="26"/>
                <w:lang w:val="ru-RU"/>
              </w:rPr>
              <w:t xml:space="preserve"> – власних та інших людей</w:t>
            </w:r>
            <w:r w:rsidRPr="00332D83">
              <w:rPr>
                <w:rFonts w:ascii="Times New Roman" w:hAnsi="Times New Roman"/>
                <w:sz w:val="26"/>
                <w:szCs w:val="26"/>
                <w:lang w:val="ru-RU"/>
              </w:rPr>
              <w:t xml:space="preserve"> </w:t>
            </w:r>
            <w:r w:rsidRPr="00332D83">
              <w:rPr>
                <w:rFonts w:ascii="Times New Roman" w:hAnsi="Times New Roman"/>
                <w:color w:val="4F81BD"/>
                <w:sz w:val="26"/>
                <w:szCs w:val="26"/>
                <w:lang w:val="ru-RU"/>
              </w:rPr>
              <w:t>[4 СЗО 3-4.6-4]</w:t>
            </w:r>
            <w:r w:rsidRPr="00332D83">
              <w:rPr>
                <w:rFonts w:ascii="Times New Roman" w:hAnsi="Times New Roman"/>
                <w:sz w:val="26"/>
                <w:szCs w:val="26"/>
                <w:lang w:val="ru-RU"/>
              </w:rPr>
              <w:t>;</w:t>
            </w:r>
          </w:p>
          <w:p w:rsidR="008C2255" w:rsidRPr="00332D83" w:rsidRDefault="008C2255" w:rsidP="00332D83">
            <w:pPr>
              <w:widowControl w:val="0"/>
              <w:rPr>
                <w:rFonts w:ascii="Times New Roman" w:hAnsi="Times New Roman"/>
                <w:color w:val="4F81BD"/>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пояснює,</w:t>
            </w:r>
            <w:r w:rsidRPr="00332D83">
              <w:rPr>
                <w:rFonts w:ascii="Times New Roman" w:hAnsi="Times New Roman"/>
                <w:sz w:val="26"/>
                <w:szCs w:val="26"/>
                <w:lang w:val="ru-RU"/>
              </w:rPr>
              <w:t xml:space="preserve"> як від його</w:t>
            </w:r>
            <w:r w:rsidR="00C84412" w:rsidRPr="00332D83">
              <w:rPr>
                <w:rFonts w:ascii="Times New Roman" w:hAnsi="Times New Roman"/>
                <w:sz w:val="26"/>
                <w:szCs w:val="26"/>
                <w:lang w:val="ru-RU"/>
              </w:rPr>
              <w:t>/ її</w:t>
            </w:r>
            <w:r w:rsidRPr="00332D83">
              <w:rPr>
                <w:rFonts w:ascii="Times New Roman" w:hAnsi="Times New Roman"/>
                <w:sz w:val="26"/>
                <w:szCs w:val="26"/>
                <w:lang w:val="ru-RU"/>
              </w:rPr>
              <w:t xml:space="preserve"> ставлення до навчання залежить його успіх та добробут </w:t>
            </w:r>
            <w:r w:rsidRPr="00332D83">
              <w:rPr>
                <w:rFonts w:ascii="Times New Roman" w:hAnsi="Times New Roman"/>
                <w:color w:val="4F81BD"/>
                <w:sz w:val="26"/>
                <w:szCs w:val="26"/>
                <w:lang w:val="ru-RU"/>
              </w:rPr>
              <w:t>[4 СЗО 3-4.6-5]</w:t>
            </w:r>
          </w:p>
          <w:p w:rsidR="008C2255" w:rsidRPr="00332D83" w:rsidRDefault="008C2255" w:rsidP="00332D83">
            <w:pPr>
              <w:widowControl w:val="0"/>
              <w:rPr>
                <w:rFonts w:ascii="Times New Roman" w:hAnsi="Times New Roman"/>
                <w:sz w:val="26"/>
                <w:szCs w:val="26"/>
                <w:lang w:val="ru-RU"/>
              </w:rPr>
            </w:pPr>
          </w:p>
        </w:tc>
      </w:tr>
      <w:tr w:rsidR="008C2255" w:rsidRPr="00332D83" w:rsidTr="004D2E25">
        <w:trPr>
          <w:trHeight w:val="51"/>
        </w:trPr>
        <w:tc>
          <w:tcPr>
            <w:tcW w:w="9889" w:type="dxa"/>
            <w:gridSpan w:val="2"/>
            <w:tcBorders>
              <w:top w:val="single" w:sz="4" w:space="0" w:color="auto"/>
              <w:left w:val="single" w:sz="4" w:space="0" w:color="auto"/>
              <w:bottom w:val="single" w:sz="4" w:space="0" w:color="auto"/>
              <w:right w:val="single" w:sz="4" w:space="0" w:color="auto"/>
            </w:tcBorders>
          </w:tcPr>
          <w:p w:rsidR="008C2255" w:rsidRPr="00332D83" w:rsidRDefault="008414A0" w:rsidP="00332D83">
            <w:pPr>
              <w:widowControl w:val="0"/>
              <w:rPr>
                <w:rFonts w:ascii="Times New Roman" w:hAnsi="Times New Roman"/>
                <w:b/>
                <w:sz w:val="26"/>
                <w:szCs w:val="26"/>
                <w:lang w:val="uk-UA"/>
              </w:rPr>
            </w:pPr>
            <w:r>
              <w:rPr>
                <w:rFonts w:ascii="Times New Roman" w:hAnsi="Times New Roman"/>
                <w:b/>
                <w:sz w:val="26"/>
                <w:szCs w:val="26"/>
                <w:lang w:val="uk-UA"/>
              </w:rPr>
              <w:t>З</w:t>
            </w:r>
            <w:r w:rsidR="008C2255" w:rsidRPr="00332D83">
              <w:rPr>
                <w:rFonts w:ascii="Times New Roman" w:hAnsi="Times New Roman"/>
                <w:b/>
                <w:sz w:val="26"/>
                <w:szCs w:val="26"/>
                <w:lang w:val="uk-UA"/>
              </w:rPr>
              <w:t>міст</w:t>
            </w:r>
          </w:p>
          <w:p w:rsidR="008C2255" w:rsidRPr="00332D83" w:rsidRDefault="008C2255" w:rsidP="00332D83">
            <w:pPr>
              <w:widowControl w:val="0"/>
              <w:rPr>
                <w:rFonts w:ascii="Times New Roman" w:hAnsi="Times New Roman"/>
                <w:sz w:val="26"/>
                <w:szCs w:val="26"/>
                <w:lang w:val="uk-UA"/>
              </w:rPr>
            </w:pPr>
            <w:r w:rsidRPr="00332D83">
              <w:rPr>
                <w:rFonts w:ascii="Times New Roman" w:hAnsi="Times New Roman"/>
                <w:b/>
                <w:i/>
                <w:sz w:val="26"/>
                <w:szCs w:val="26"/>
                <w:lang w:val="uk-UA"/>
              </w:rPr>
              <w:t>Якість життя</w:t>
            </w:r>
          </w:p>
          <w:p w:rsidR="008C2255" w:rsidRPr="00332D83" w:rsidRDefault="008C2255" w:rsidP="00332D83">
            <w:pPr>
              <w:widowControl w:val="0"/>
              <w:rPr>
                <w:rFonts w:ascii="Times New Roman" w:hAnsi="Times New Roman"/>
                <w:sz w:val="26"/>
                <w:szCs w:val="26"/>
                <w:lang w:val="uk-UA"/>
              </w:rPr>
            </w:pPr>
            <w:r w:rsidRPr="00332D83">
              <w:rPr>
                <w:rFonts w:ascii="Times New Roman" w:eastAsia="Times New Roman" w:hAnsi="Times New Roman"/>
                <w:sz w:val="26"/>
                <w:szCs w:val="26"/>
                <w:lang w:val="uk-UA"/>
              </w:rPr>
              <w:t xml:space="preserve">Якість життя людини ( фізичне здоров’я та духовні цінності; доброзичливі людські стосунки; сприятливе природне середовище та побут; матеріальна забезпеченість). </w:t>
            </w:r>
          </w:p>
          <w:p w:rsidR="008C2255" w:rsidRPr="00332D83" w:rsidRDefault="008C2255" w:rsidP="00332D83">
            <w:pPr>
              <w:contextualSpacing/>
              <w:rPr>
                <w:rFonts w:ascii="Times New Roman" w:hAnsi="Times New Roman"/>
                <w:b/>
                <w:i/>
                <w:sz w:val="26"/>
                <w:szCs w:val="26"/>
                <w:lang w:val="uk-UA"/>
              </w:rPr>
            </w:pPr>
            <w:r w:rsidRPr="00332D83">
              <w:rPr>
                <w:rFonts w:ascii="Times New Roman" w:hAnsi="Times New Roman"/>
                <w:b/>
                <w:i/>
                <w:sz w:val="26"/>
                <w:szCs w:val="26"/>
                <w:lang w:val="ru-RU"/>
              </w:rPr>
              <w:t>Уміння вчитися</w:t>
            </w:r>
          </w:p>
          <w:p w:rsidR="008C2255" w:rsidRPr="001C7105" w:rsidRDefault="008C2255" w:rsidP="00332D83">
            <w:pPr>
              <w:contextualSpacing/>
              <w:rPr>
                <w:rFonts w:ascii="Times New Roman" w:hAnsi="Times New Roman"/>
                <w:b/>
                <w:sz w:val="26"/>
                <w:szCs w:val="26"/>
                <w:lang w:val="uk-UA"/>
              </w:rPr>
            </w:pPr>
            <w:r w:rsidRPr="00332D83">
              <w:rPr>
                <w:rFonts w:ascii="Times New Roman" w:hAnsi="Times New Roman"/>
                <w:sz w:val="26"/>
                <w:szCs w:val="26"/>
                <w:lang w:val="ru-RU"/>
              </w:rPr>
              <w:t>Власний розпорядок дня / тижня, корегування його відповідно до потреби. Різні</w:t>
            </w:r>
            <w:r w:rsidRPr="00332D83">
              <w:rPr>
                <w:rFonts w:ascii="Times New Roman" w:hAnsi="Times New Roman"/>
                <w:sz w:val="26"/>
                <w:szCs w:val="26"/>
                <w:lang w:val="uk-UA"/>
              </w:rPr>
              <w:t xml:space="preserve"> способи використання свого часу (напр, навчання, гра, відпочинок).</w:t>
            </w:r>
            <w:r w:rsidR="00C84412" w:rsidRPr="00332D83">
              <w:rPr>
                <w:rFonts w:ascii="Times New Roman" w:hAnsi="Times New Roman"/>
                <w:sz w:val="26"/>
                <w:szCs w:val="26"/>
                <w:lang w:val="uk-UA"/>
              </w:rPr>
              <w:t xml:space="preserve"> </w:t>
            </w:r>
            <w:r w:rsidRPr="00332D83">
              <w:rPr>
                <w:rFonts w:ascii="Times New Roman" w:hAnsi="Times New Roman"/>
                <w:sz w:val="26"/>
                <w:szCs w:val="26"/>
                <w:lang w:val="uk-UA"/>
              </w:rPr>
              <w:t xml:space="preserve">Поліпшення власних умінь </w:t>
            </w:r>
            <w:r w:rsidR="003E1B74" w:rsidRPr="00332D83">
              <w:rPr>
                <w:rFonts w:ascii="Times New Roman" w:hAnsi="Times New Roman"/>
                <w:sz w:val="26"/>
                <w:szCs w:val="26"/>
                <w:lang w:val="uk-UA"/>
              </w:rPr>
              <w:t>(особисті практики)</w:t>
            </w:r>
            <w:r w:rsidRPr="00332D83">
              <w:rPr>
                <w:rFonts w:ascii="Times New Roman" w:hAnsi="Times New Roman"/>
                <w:sz w:val="26"/>
                <w:szCs w:val="26"/>
                <w:lang w:val="uk-UA"/>
              </w:rPr>
              <w:t xml:space="preserve">. Відповідність робочого місця виконуваній роботі. </w:t>
            </w:r>
            <w:r w:rsidRPr="00332D83">
              <w:rPr>
                <w:rFonts w:ascii="Times New Roman" w:hAnsi="Times New Roman"/>
                <w:sz w:val="26"/>
                <w:szCs w:val="26"/>
                <w:lang w:val="uk-UA"/>
              </w:rPr>
              <w:lastRenderedPageBreak/>
              <w:t xml:space="preserve">Радість у навчанні. Успіх у навчанні та подолання труднощів. </w:t>
            </w:r>
            <w:r w:rsidRPr="00332D83">
              <w:rPr>
                <w:rFonts w:ascii="Times New Roman" w:hAnsi="Times New Roman"/>
                <w:sz w:val="26"/>
                <w:szCs w:val="26"/>
                <w:lang w:val="ru-RU"/>
              </w:rPr>
              <w:t>Навчання через досвід.</w:t>
            </w:r>
          </w:p>
          <w:p w:rsidR="008C2255" w:rsidRPr="00332D83" w:rsidRDefault="008C2255" w:rsidP="00332D83">
            <w:pPr>
              <w:contextualSpacing/>
              <w:rPr>
                <w:rFonts w:ascii="Times New Roman" w:hAnsi="Times New Roman"/>
                <w:b/>
                <w:i/>
                <w:sz w:val="26"/>
                <w:szCs w:val="26"/>
                <w:lang w:val="ru-RU"/>
              </w:rPr>
            </w:pPr>
            <w:r w:rsidRPr="00332D83">
              <w:rPr>
                <w:rFonts w:ascii="Times New Roman" w:hAnsi="Times New Roman"/>
                <w:b/>
                <w:i/>
                <w:sz w:val="26"/>
                <w:szCs w:val="26"/>
                <w:lang w:val="ru-RU"/>
              </w:rPr>
              <w:t>Культура споживання</w:t>
            </w:r>
          </w:p>
          <w:p w:rsidR="008C2255" w:rsidRPr="00332D83" w:rsidRDefault="008C2255" w:rsidP="00332D83">
            <w:pPr>
              <w:contextualSpacing/>
              <w:rPr>
                <w:rFonts w:ascii="Times New Roman" w:eastAsia="Times New Roman" w:hAnsi="Times New Roman"/>
                <w:sz w:val="26"/>
                <w:szCs w:val="26"/>
                <w:lang w:val="uk-UA"/>
              </w:rPr>
            </w:pPr>
            <w:r w:rsidRPr="00332D83">
              <w:rPr>
                <w:rFonts w:ascii="Times New Roman" w:eastAsia="Times New Roman" w:hAnsi="Times New Roman"/>
                <w:sz w:val="26"/>
                <w:szCs w:val="26"/>
                <w:lang w:val="uk-UA"/>
              </w:rPr>
              <w:t>Власні потреби (первинні і другорядні) та їх задоволення.</w:t>
            </w:r>
          </w:p>
          <w:p w:rsidR="008C2255" w:rsidRPr="001C7105" w:rsidRDefault="008C2255" w:rsidP="001C7105">
            <w:pPr>
              <w:widowControl w:val="0"/>
              <w:rPr>
                <w:rFonts w:ascii="Times New Roman" w:hAnsi="Times New Roman"/>
                <w:sz w:val="26"/>
                <w:szCs w:val="26"/>
                <w:lang w:val="uk-UA"/>
              </w:rPr>
            </w:pPr>
            <w:r w:rsidRPr="00332D83">
              <w:rPr>
                <w:rFonts w:ascii="Times New Roman" w:eastAsia="Times New Roman" w:hAnsi="Times New Roman"/>
                <w:sz w:val="26"/>
                <w:szCs w:val="26"/>
                <w:lang w:val="uk-UA"/>
              </w:rPr>
              <w:t xml:space="preserve">Вибір речей та продуктів </w:t>
            </w:r>
            <w:r w:rsidRPr="00332D83">
              <w:rPr>
                <w:rFonts w:ascii="Times New Roman" w:hAnsi="Times New Roman"/>
                <w:sz w:val="26"/>
                <w:szCs w:val="26"/>
                <w:lang w:val="ru-RU"/>
              </w:rPr>
              <w:t>харчування,</w:t>
            </w:r>
            <w:r w:rsidRPr="00332D83">
              <w:rPr>
                <w:rFonts w:ascii="Times New Roman" w:eastAsia="Times New Roman" w:hAnsi="Times New Roman"/>
                <w:sz w:val="26"/>
                <w:szCs w:val="26"/>
                <w:lang w:val="uk-UA"/>
              </w:rPr>
              <w:t xml:space="preserve"> необхідних для життя, на основі оцінювання їхньої якості, практичності, естетичного вигляду, ціни </w:t>
            </w:r>
            <w:r w:rsidRPr="00332D83">
              <w:rPr>
                <w:rFonts w:ascii="Times New Roman" w:hAnsi="Times New Roman"/>
                <w:sz w:val="26"/>
                <w:szCs w:val="26"/>
                <w:lang w:val="ru-RU"/>
              </w:rPr>
              <w:t>(користь та вартість)</w:t>
            </w:r>
            <w:r w:rsidRPr="00332D83">
              <w:rPr>
                <w:rFonts w:ascii="Times New Roman" w:eastAsia="Times New Roman" w:hAnsi="Times New Roman"/>
                <w:sz w:val="26"/>
                <w:szCs w:val="26"/>
                <w:lang w:val="uk-UA"/>
              </w:rPr>
              <w:t>.</w:t>
            </w:r>
            <w:r w:rsidRPr="00332D83">
              <w:rPr>
                <w:rFonts w:ascii="Times New Roman" w:hAnsi="Times New Roman"/>
                <w:sz w:val="26"/>
                <w:szCs w:val="26"/>
                <w:lang w:val="ru-RU"/>
              </w:rPr>
              <w:t xml:space="preserve"> Матеріальні цінності (власні, своєї родини, школи, міста). Дбайливе ставлення та </w:t>
            </w:r>
            <w:r w:rsidRPr="00332D83">
              <w:rPr>
                <w:rFonts w:ascii="Times New Roman" w:hAnsi="Times New Roman"/>
                <w:sz w:val="26"/>
                <w:szCs w:val="26"/>
                <w:lang w:val="uk-UA"/>
              </w:rPr>
              <w:t xml:space="preserve">раціональне </w:t>
            </w:r>
            <w:r w:rsidRPr="00332D83">
              <w:rPr>
                <w:rFonts w:ascii="Times New Roman" w:hAnsi="Times New Roman"/>
                <w:i/>
                <w:sz w:val="26"/>
                <w:szCs w:val="26"/>
                <w:lang w:val="uk-UA"/>
              </w:rPr>
              <w:t xml:space="preserve">використання </w:t>
            </w:r>
            <w:r w:rsidRPr="00332D83">
              <w:rPr>
                <w:rFonts w:ascii="Times New Roman" w:hAnsi="Times New Roman"/>
                <w:sz w:val="26"/>
                <w:szCs w:val="26"/>
                <w:lang w:val="uk-UA"/>
              </w:rPr>
              <w:t>ресурсів (напр., збирання та утилізація сміття, збереження водних ресурсів); раціональність покупки (корисність та ціна).</w:t>
            </w:r>
            <w:r w:rsidRPr="00332D83">
              <w:rPr>
                <w:rFonts w:ascii="Times New Roman" w:eastAsia="Times New Roman" w:hAnsi="Times New Roman"/>
                <w:sz w:val="26"/>
                <w:szCs w:val="26"/>
                <w:lang w:val="uk-UA"/>
              </w:rPr>
              <w:t xml:space="preserve"> Роль реклами у споживанні послуг та продукції.</w:t>
            </w:r>
          </w:p>
          <w:p w:rsidR="008C2255" w:rsidRPr="00332D83" w:rsidRDefault="008C2255" w:rsidP="00332D83">
            <w:pPr>
              <w:contextualSpacing/>
              <w:rPr>
                <w:rFonts w:ascii="Times New Roman" w:hAnsi="Times New Roman"/>
                <w:i/>
                <w:sz w:val="26"/>
                <w:szCs w:val="26"/>
                <w:lang w:val="ru-RU"/>
              </w:rPr>
            </w:pPr>
            <w:r w:rsidRPr="00332D83">
              <w:rPr>
                <w:rFonts w:ascii="Times New Roman" w:hAnsi="Times New Roman"/>
                <w:b/>
                <w:i/>
                <w:sz w:val="26"/>
                <w:szCs w:val="26"/>
                <w:lang w:val="ru-RU"/>
              </w:rPr>
              <w:t>Підприємливість</w:t>
            </w:r>
            <w:r w:rsidRPr="00332D83">
              <w:rPr>
                <w:rFonts w:ascii="Times New Roman" w:hAnsi="Times New Roman"/>
                <w:i/>
                <w:sz w:val="26"/>
                <w:szCs w:val="26"/>
                <w:lang w:val="ru-RU"/>
              </w:rPr>
              <w:t xml:space="preserve"> </w:t>
            </w:r>
          </w:p>
          <w:p w:rsidR="008C2255" w:rsidRPr="00332D83" w:rsidRDefault="008C2255" w:rsidP="00332D83">
            <w:pPr>
              <w:contextualSpacing/>
              <w:jc w:val="both"/>
              <w:rPr>
                <w:rFonts w:ascii="Times New Roman" w:hAnsi="Times New Roman"/>
                <w:sz w:val="26"/>
                <w:szCs w:val="26"/>
                <w:lang w:val="uk-UA"/>
              </w:rPr>
            </w:pPr>
            <w:r w:rsidRPr="00332D83">
              <w:rPr>
                <w:rFonts w:ascii="Times New Roman" w:hAnsi="Times New Roman"/>
                <w:i/>
                <w:sz w:val="26"/>
                <w:szCs w:val="26"/>
                <w:lang w:val="ru-RU"/>
              </w:rPr>
              <w:t>Ідеї та можливості</w:t>
            </w:r>
            <w:r w:rsidRPr="00332D83">
              <w:rPr>
                <w:rFonts w:ascii="Times New Roman" w:hAnsi="Times New Roman"/>
                <w:sz w:val="26"/>
                <w:szCs w:val="26"/>
                <w:lang w:val="ru-RU"/>
              </w:rPr>
              <w:t xml:space="preserve">. </w:t>
            </w:r>
            <w:r w:rsidRPr="00332D83">
              <w:rPr>
                <w:rFonts w:ascii="Times New Roman" w:hAnsi="Times New Roman"/>
                <w:sz w:val="26"/>
                <w:szCs w:val="26"/>
                <w:lang w:val="uk-UA"/>
              </w:rPr>
              <w:t>Можливості для створення цінності в моїй спільноті.</w:t>
            </w:r>
            <w:r w:rsidRPr="00332D83">
              <w:rPr>
                <w:rFonts w:ascii="Times New Roman" w:hAnsi="Times New Roman"/>
                <w:sz w:val="26"/>
                <w:szCs w:val="26"/>
                <w:lang w:val="ru-RU"/>
              </w:rPr>
              <w:t xml:space="preserve"> Бажане майбутнє (прості сценарії). </w:t>
            </w:r>
            <w:r w:rsidRPr="00332D83">
              <w:rPr>
                <w:rFonts w:ascii="Times New Roman" w:hAnsi="Times New Roman"/>
                <w:sz w:val="26"/>
                <w:szCs w:val="26"/>
                <w:lang w:val="uk-UA"/>
              </w:rPr>
              <w:t xml:space="preserve">Пошук ідей. </w:t>
            </w:r>
            <w:r w:rsidRPr="00332D83">
              <w:rPr>
                <w:rFonts w:ascii="Times New Roman" w:hAnsi="Times New Roman"/>
                <w:sz w:val="26"/>
                <w:szCs w:val="26"/>
                <w:lang w:val="ru-RU"/>
              </w:rPr>
              <w:t xml:space="preserve">Цінність ідеї (власної та інших). Правила використання ідей інших людей (доброчесність). Поведінка, приязна до навколишнього середовища, яка приносить користь спільноті. </w:t>
            </w:r>
            <w:r w:rsidRPr="00332D83">
              <w:rPr>
                <w:rFonts w:ascii="Times New Roman" w:hAnsi="Times New Roman"/>
                <w:sz w:val="26"/>
                <w:szCs w:val="26"/>
                <w:lang w:val="uk-UA"/>
              </w:rPr>
              <w:t xml:space="preserve"> </w:t>
            </w:r>
          </w:p>
          <w:p w:rsidR="008C2255" w:rsidRPr="00332D83" w:rsidRDefault="008C2255" w:rsidP="00332D83">
            <w:pPr>
              <w:contextualSpacing/>
              <w:jc w:val="both"/>
              <w:rPr>
                <w:rFonts w:ascii="Times New Roman" w:hAnsi="Times New Roman"/>
                <w:i/>
                <w:sz w:val="26"/>
                <w:szCs w:val="26"/>
                <w:lang w:val="uk-UA"/>
              </w:rPr>
            </w:pPr>
            <w:r w:rsidRPr="00332D83">
              <w:rPr>
                <w:rFonts w:ascii="Times New Roman" w:hAnsi="Times New Roman"/>
                <w:i/>
                <w:sz w:val="26"/>
                <w:szCs w:val="26"/>
                <w:lang w:val="uk-UA"/>
              </w:rPr>
              <w:t>Ресурси.</w:t>
            </w:r>
            <w:r w:rsidRPr="00332D83">
              <w:rPr>
                <w:rFonts w:ascii="Times New Roman" w:hAnsi="Times New Roman"/>
                <w:sz w:val="26"/>
                <w:szCs w:val="26"/>
                <w:lang w:val="uk-UA"/>
              </w:rPr>
              <w:t xml:space="preserve"> Потреби, бажання, інтереси та цілі. Відповідальне використання ресурсів (природних та особистих). Час як рідкісний ресурс. Джерела допомоги для власної діяльності зі створення цінності. </w:t>
            </w:r>
            <w:r w:rsidRPr="00332D83">
              <w:rPr>
                <w:rFonts w:ascii="Times New Roman" w:hAnsi="Times New Roman"/>
                <w:i/>
                <w:sz w:val="26"/>
                <w:szCs w:val="26"/>
                <w:lang w:val="uk-UA"/>
              </w:rPr>
              <w:t xml:space="preserve">Фінансова грамотність. </w:t>
            </w:r>
            <w:r w:rsidRPr="00332D83">
              <w:rPr>
                <w:rFonts w:ascii="Times New Roman" w:hAnsi="Times New Roman"/>
                <w:sz w:val="26"/>
                <w:szCs w:val="26"/>
                <w:lang w:val="uk-UA"/>
              </w:rPr>
              <w:t xml:space="preserve">Складання бюджету простого виду діяльності. Символи, пов’язані з грошима. Види прибутку для сімей. </w:t>
            </w:r>
          </w:p>
          <w:p w:rsidR="003E1B74" w:rsidRPr="00332D83" w:rsidRDefault="008C2255" w:rsidP="00332D83">
            <w:pPr>
              <w:contextualSpacing/>
              <w:jc w:val="both"/>
              <w:rPr>
                <w:rFonts w:ascii="Times New Roman" w:hAnsi="Times New Roman"/>
                <w:sz w:val="26"/>
                <w:szCs w:val="26"/>
                <w:lang w:val="ru-RU"/>
              </w:rPr>
            </w:pPr>
            <w:r w:rsidRPr="00332D83">
              <w:rPr>
                <w:rFonts w:ascii="Times New Roman" w:hAnsi="Times New Roman"/>
                <w:i/>
                <w:sz w:val="26"/>
                <w:szCs w:val="26"/>
                <w:lang w:val="uk-UA"/>
              </w:rPr>
              <w:t>Трансформація в дії.</w:t>
            </w:r>
            <w:r w:rsidRPr="00332D83">
              <w:rPr>
                <w:rFonts w:ascii="Times New Roman" w:hAnsi="Times New Roman"/>
                <w:sz w:val="26"/>
                <w:szCs w:val="26"/>
                <w:lang w:val="uk-UA"/>
              </w:rPr>
              <w:t xml:space="preserve"> Проблеми, які впливають на спільноту (напр., клас) та шляхи їх вирішення. Визначення цілей простого виду діяльності зі створення цінності. Якості та здібності, необхідні для різних видів роботи. Ризики. Помилки, страх помилки, право на помилку. Співпраця у команді</w:t>
            </w:r>
            <w:r w:rsidRPr="00332D83">
              <w:rPr>
                <w:rFonts w:ascii="Times New Roman" w:hAnsi="Times New Roman"/>
                <w:sz w:val="26"/>
                <w:szCs w:val="26"/>
                <w:lang w:val="ru-RU"/>
              </w:rPr>
              <w:t xml:space="preserve"> для створення цінності. Ролі в роботі малих груп. Успіх та його досягнення.</w:t>
            </w:r>
          </w:p>
          <w:p w:rsidR="008C2255" w:rsidRPr="00332D83" w:rsidRDefault="008C2255" w:rsidP="00332D83">
            <w:pPr>
              <w:contextualSpacing/>
              <w:jc w:val="both"/>
              <w:rPr>
                <w:rFonts w:ascii="Times New Roman" w:eastAsia="Times New Roman" w:hAnsi="Times New Roman"/>
                <w:sz w:val="26"/>
                <w:szCs w:val="26"/>
                <w:lang w:val="uk-UA"/>
              </w:rPr>
            </w:pPr>
            <w:r w:rsidRPr="00332D83">
              <w:rPr>
                <w:rFonts w:ascii="Times New Roman" w:hAnsi="Times New Roman"/>
                <w:b/>
                <w:i/>
                <w:sz w:val="26"/>
                <w:szCs w:val="26"/>
                <w:lang w:val="uk-UA"/>
              </w:rPr>
              <w:t>Доброчинність.</w:t>
            </w:r>
            <w:r w:rsidRPr="00332D83">
              <w:rPr>
                <w:rFonts w:ascii="Times New Roman" w:eastAsia="Times New Roman" w:hAnsi="Times New Roman"/>
                <w:sz w:val="26"/>
                <w:szCs w:val="26"/>
                <w:lang w:val="ru-RU"/>
              </w:rPr>
              <w:t xml:space="preserve"> </w:t>
            </w:r>
            <w:r w:rsidRPr="00332D83">
              <w:rPr>
                <w:rFonts w:ascii="Times New Roman" w:hAnsi="Times New Roman"/>
                <w:sz w:val="26"/>
                <w:szCs w:val="26"/>
                <w:lang w:val="ru-RU" w:eastAsia="en-GB"/>
              </w:rPr>
              <w:t>Потреби інших, їх урахування та пошук можливості допомоги.</w:t>
            </w:r>
            <w:r w:rsidRPr="00332D83">
              <w:rPr>
                <w:rFonts w:ascii="Times New Roman" w:hAnsi="Times New Roman"/>
                <w:sz w:val="26"/>
                <w:szCs w:val="26"/>
                <w:lang w:val="ru-RU"/>
              </w:rPr>
              <w:t xml:space="preserve"> Вплив на життя людини позитивних емоцій і негативних переживаннь. Повага до </w:t>
            </w:r>
            <w:r w:rsidR="00081DAB" w:rsidRPr="00332D83">
              <w:rPr>
                <w:rFonts w:ascii="Times New Roman" w:hAnsi="Times New Roman"/>
                <w:sz w:val="26"/>
                <w:szCs w:val="26"/>
                <w:lang w:val="ru-RU"/>
              </w:rPr>
              <w:t>оточуючих</w:t>
            </w:r>
            <w:r w:rsidRPr="00332D83">
              <w:rPr>
                <w:rFonts w:ascii="Times New Roman" w:hAnsi="Times New Roman"/>
                <w:sz w:val="26"/>
                <w:szCs w:val="26"/>
                <w:lang w:val="ru-RU"/>
              </w:rPr>
              <w:t>.</w:t>
            </w:r>
            <w:r w:rsidRPr="00332D83">
              <w:rPr>
                <w:rFonts w:ascii="Times New Roman" w:hAnsi="Times New Roman"/>
                <w:sz w:val="26"/>
                <w:szCs w:val="26"/>
                <w:lang w:val="uk-UA"/>
              </w:rPr>
              <w:t xml:space="preserve"> </w:t>
            </w:r>
            <w:r w:rsidRPr="00332D83">
              <w:rPr>
                <w:rFonts w:ascii="Times New Roman" w:eastAsia="Times New Roman" w:hAnsi="Times New Roman"/>
                <w:sz w:val="26"/>
                <w:szCs w:val="26"/>
                <w:lang w:val="ru-RU"/>
              </w:rPr>
              <w:t>П</w:t>
            </w:r>
            <w:r w:rsidRPr="00332D83">
              <w:rPr>
                <w:rFonts w:ascii="Times New Roman" w:eastAsia="Times New Roman" w:hAnsi="Times New Roman"/>
                <w:sz w:val="26"/>
                <w:szCs w:val="26"/>
                <w:lang w:val="uk-UA"/>
              </w:rPr>
              <w:t>оведінк</w:t>
            </w:r>
            <w:r w:rsidRPr="00332D83">
              <w:rPr>
                <w:rFonts w:ascii="Times New Roman" w:eastAsia="Times New Roman" w:hAnsi="Times New Roman"/>
                <w:sz w:val="26"/>
                <w:szCs w:val="26"/>
                <w:lang w:val="ru-RU"/>
              </w:rPr>
              <w:t>а</w:t>
            </w:r>
            <w:r w:rsidRPr="00332D83">
              <w:rPr>
                <w:rFonts w:ascii="Times New Roman" w:eastAsia="Times New Roman" w:hAnsi="Times New Roman"/>
                <w:sz w:val="26"/>
                <w:szCs w:val="26"/>
                <w:lang w:val="uk-UA"/>
              </w:rPr>
              <w:t xml:space="preserve">, </w:t>
            </w:r>
            <w:r w:rsidRPr="00332D83">
              <w:rPr>
                <w:rFonts w:ascii="Times New Roman" w:eastAsia="Times New Roman" w:hAnsi="Times New Roman"/>
                <w:sz w:val="26"/>
                <w:szCs w:val="26"/>
                <w:lang w:val="ru-RU"/>
              </w:rPr>
              <w:t>з</w:t>
            </w:r>
            <w:r w:rsidRPr="00332D83">
              <w:rPr>
                <w:rFonts w:ascii="Times New Roman" w:eastAsia="Times New Roman" w:hAnsi="Times New Roman"/>
                <w:sz w:val="26"/>
                <w:szCs w:val="26"/>
                <w:lang w:val="uk-UA"/>
              </w:rPr>
              <w:t>орієнт</w:t>
            </w:r>
            <w:r w:rsidRPr="00332D83">
              <w:rPr>
                <w:rFonts w:ascii="Times New Roman" w:eastAsia="Times New Roman" w:hAnsi="Times New Roman"/>
                <w:sz w:val="26"/>
                <w:szCs w:val="26"/>
                <w:lang w:val="ru-RU"/>
              </w:rPr>
              <w:t xml:space="preserve">ована </w:t>
            </w:r>
            <w:r w:rsidRPr="00332D83">
              <w:rPr>
                <w:rFonts w:ascii="Times New Roman" w:eastAsia="Times New Roman" w:hAnsi="Times New Roman"/>
                <w:sz w:val="26"/>
                <w:szCs w:val="26"/>
                <w:lang w:val="uk-UA"/>
              </w:rPr>
              <w:t>на закони доброчинності (сумлінність, чесність, відповідальність, мужність та відданість)</w:t>
            </w:r>
            <w:r w:rsidRPr="00332D83">
              <w:rPr>
                <w:rFonts w:ascii="Times New Roman" w:hAnsi="Times New Roman"/>
                <w:sz w:val="26"/>
                <w:szCs w:val="26"/>
                <w:lang w:val="ru-RU"/>
              </w:rPr>
              <w:t>. Зміни, спричинені діями людей у соціальному, культурному, економічному контексті.</w:t>
            </w:r>
          </w:p>
          <w:p w:rsidR="008C2255" w:rsidRPr="00332D83" w:rsidRDefault="008C2255" w:rsidP="00332D83">
            <w:pPr>
              <w:jc w:val="both"/>
              <w:rPr>
                <w:rFonts w:ascii="Times New Roman" w:hAnsi="Times New Roman"/>
                <w:b/>
                <w:sz w:val="26"/>
                <w:szCs w:val="26"/>
                <w:lang w:val="ru-RU"/>
              </w:rPr>
            </w:pPr>
          </w:p>
        </w:tc>
      </w:tr>
    </w:tbl>
    <w:p w:rsidR="00395DA6" w:rsidRPr="00332D83" w:rsidRDefault="008C2255" w:rsidP="001C7105">
      <w:pPr>
        <w:jc w:val="center"/>
        <w:rPr>
          <w:rFonts w:ascii="Times New Roman" w:hAnsi="Times New Roman"/>
          <w:b/>
          <w:sz w:val="26"/>
          <w:szCs w:val="26"/>
          <w:lang w:val="uk-UA"/>
        </w:rPr>
      </w:pPr>
      <w:r w:rsidRPr="00332D83">
        <w:rPr>
          <w:rFonts w:ascii="Times New Roman" w:hAnsi="Times New Roman"/>
          <w:b/>
          <w:sz w:val="26"/>
          <w:szCs w:val="26"/>
          <w:lang w:val="uk-UA"/>
        </w:rPr>
        <w:lastRenderedPageBreak/>
        <w:br w:type="page"/>
      </w:r>
      <w:r w:rsidR="00EC463C" w:rsidRPr="00332D83">
        <w:rPr>
          <w:rFonts w:ascii="Times New Roman" w:hAnsi="Times New Roman"/>
          <w:b/>
          <w:sz w:val="26"/>
          <w:szCs w:val="26"/>
          <w:lang w:val="uk-UA"/>
        </w:rPr>
        <w:lastRenderedPageBreak/>
        <w:t>Громадянська та історична освітня галузь</w:t>
      </w:r>
    </w:p>
    <w:p w:rsidR="00395DA6" w:rsidRPr="00332D83" w:rsidRDefault="00EC463C" w:rsidP="001C7105">
      <w:pPr>
        <w:jc w:val="center"/>
        <w:rPr>
          <w:rFonts w:ascii="Times New Roman" w:hAnsi="Times New Roman"/>
          <w:sz w:val="26"/>
          <w:szCs w:val="26"/>
          <w:lang w:val="uk-UA"/>
        </w:rPr>
      </w:pPr>
      <w:r w:rsidRPr="00332D83">
        <w:rPr>
          <w:rFonts w:ascii="Times New Roman" w:hAnsi="Times New Roman"/>
          <w:sz w:val="26"/>
          <w:szCs w:val="26"/>
          <w:lang w:val="uk-UA"/>
        </w:rPr>
        <w:t>Пояснювальна записка</w:t>
      </w:r>
    </w:p>
    <w:p w:rsidR="00EC463C" w:rsidRPr="00332D83" w:rsidRDefault="00EC463C" w:rsidP="00332D83">
      <w:pPr>
        <w:widowControl w:val="0"/>
        <w:ind w:firstLine="567"/>
        <w:jc w:val="both"/>
        <w:rPr>
          <w:rFonts w:ascii="Times New Roman" w:hAnsi="Times New Roman"/>
          <w:color w:val="000000"/>
          <w:sz w:val="26"/>
          <w:szCs w:val="26"/>
          <w:lang w:val="uk-UA"/>
        </w:rPr>
      </w:pPr>
      <w:r w:rsidRPr="00332D83">
        <w:rPr>
          <w:rFonts w:ascii="Times New Roman" w:eastAsia="SimSun" w:hAnsi="Times New Roman"/>
          <w:b/>
          <w:kern w:val="2"/>
          <w:sz w:val="26"/>
          <w:szCs w:val="26"/>
          <w:lang w:val="uk-UA" w:eastAsia="hi-IN" w:bidi="hi-IN"/>
        </w:rPr>
        <w:t>Метою</w:t>
      </w:r>
      <w:r w:rsidRPr="00332D83">
        <w:rPr>
          <w:rFonts w:ascii="Times New Roman" w:eastAsia="SimSun" w:hAnsi="Times New Roman"/>
          <w:b/>
          <w:i/>
          <w:kern w:val="2"/>
          <w:sz w:val="26"/>
          <w:szCs w:val="26"/>
          <w:lang w:val="uk-UA" w:eastAsia="hi-IN" w:bidi="hi-IN"/>
        </w:rPr>
        <w:t xml:space="preserve"> </w:t>
      </w:r>
      <w:r w:rsidRPr="00332D83">
        <w:rPr>
          <w:rFonts w:ascii="Times New Roman" w:hAnsi="Times New Roman"/>
          <w:sz w:val="26"/>
          <w:szCs w:val="26"/>
          <w:lang w:val="uk-UA"/>
        </w:rPr>
        <w:t xml:space="preserve">громадянської та історичної освітньої галузі </w:t>
      </w:r>
      <w:r w:rsidRPr="00332D83">
        <w:rPr>
          <w:rFonts w:ascii="Times New Roman" w:eastAsia="Times New Roman" w:hAnsi="Times New Roman"/>
          <w:sz w:val="26"/>
          <w:szCs w:val="26"/>
          <w:lang w:val="uk-UA"/>
        </w:rPr>
        <w:t>для загальної середньої освіти</w:t>
      </w:r>
      <w:r w:rsidRPr="00332D83">
        <w:rPr>
          <w:rFonts w:ascii="Times New Roman" w:eastAsia="SimSun" w:hAnsi="Times New Roman"/>
          <w:kern w:val="2"/>
          <w:sz w:val="26"/>
          <w:szCs w:val="26"/>
          <w:lang w:val="uk-UA" w:eastAsia="hi-IN" w:bidi="hi-IN"/>
        </w:rPr>
        <w:t xml:space="preserve"> є</w:t>
      </w:r>
      <w:r w:rsidRPr="00332D83">
        <w:rPr>
          <w:rFonts w:ascii="Times New Roman" w:hAnsi="Times New Roman"/>
          <w:sz w:val="26"/>
          <w:szCs w:val="26"/>
          <w:lang w:val="uk-UA"/>
        </w:rPr>
        <w:t xml:space="preserve"> створення умов для</w:t>
      </w:r>
      <w:r w:rsidRPr="00332D83">
        <w:rPr>
          <w:rFonts w:ascii="Times New Roman" w:hAnsi="Times New Roman"/>
          <w:color w:val="000000"/>
          <w:sz w:val="26"/>
          <w:szCs w:val="26"/>
          <w:lang w:val="uk-UA"/>
        </w:rPr>
        <w:t xml:space="preserve"> формування в учня / учениці власної ідентичності та готовності до змін через усвідомлення своїх прав і свобод,</w:t>
      </w:r>
      <w:r w:rsidRPr="00332D83">
        <w:rPr>
          <w:rFonts w:ascii="Times New Roman" w:hAnsi="Times New Roman"/>
          <w:sz w:val="26"/>
          <w:szCs w:val="26"/>
          <w:lang w:val="uk-UA"/>
        </w:rPr>
        <w:t xml:space="preserve"> осмислення зв’язків між історією і теперішнім життям;</w:t>
      </w:r>
      <w:r w:rsidRPr="00332D83">
        <w:rPr>
          <w:rFonts w:ascii="Times New Roman" w:hAnsi="Times New Roman"/>
          <w:color w:val="000000"/>
          <w:sz w:val="26"/>
          <w:szCs w:val="26"/>
          <w:lang w:val="uk-UA"/>
        </w:rPr>
        <w:t xml:space="preserve">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EC463C" w:rsidRPr="00332D83" w:rsidRDefault="00EC463C" w:rsidP="00332D83">
      <w:pPr>
        <w:ind w:firstLine="567"/>
        <w:jc w:val="both"/>
        <w:rPr>
          <w:rFonts w:ascii="Times New Roman" w:hAnsi="Times New Roman"/>
          <w:sz w:val="26"/>
          <w:szCs w:val="26"/>
          <w:lang w:val="uk-UA"/>
        </w:rPr>
      </w:pPr>
      <w:r w:rsidRPr="00332D83">
        <w:rPr>
          <w:rFonts w:ascii="Times New Roman" w:hAnsi="Times New Roman"/>
          <w:sz w:val="26"/>
          <w:szCs w:val="26"/>
          <w:lang w:val="uk-UA"/>
        </w:rPr>
        <w:t xml:space="preserve">Відповідно до окресленої мети, головними </w:t>
      </w:r>
      <w:r w:rsidRPr="00332D83">
        <w:rPr>
          <w:rFonts w:ascii="Times New Roman" w:hAnsi="Times New Roman"/>
          <w:b/>
          <w:sz w:val="26"/>
          <w:szCs w:val="26"/>
          <w:lang w:val="uk-UA"/>
        </w:rPr>
        <w:t>завданнями</w:t>
      </w:r>
      <w:r w:rsidRPr="00332D83">
        <w:rPr>
          <w:rFonts w:ascii="Times New Roman" w:hAnsi="Times New Roman"/>
          <w:sz w:val="26"/>
          <w:szCs w:val="26"/>
          <w:lang w:val="uk-UA"/>
        </w:rPr>
        <w:t xml:space="preserve"> громадянської та історичної освіти у початковій школі є:</w:t>
      </w:r>
    </w:p>
    <w:p w:rsidR="00EC463C" w:rsidRPr="00332D83" w:rsidRDefault="00EC463C" w:rsidP="00332D83">
      <w:pPr>
        <w:ind w:firstLine="567"/>
        <w:jc w:val="both"/>
        <w:rPr>
          <w:rFonts w:ascii="Times New Roman" w:hAnsi="Times New Roman"/>
          <w:color w:val="000000"/>
          <w:sz w:val="26"/>
          <w:szCs w:val="26"/>
          <w:lang w:val="uk-UA"/>
        </w:rPr>
      </w:pPr>
      <w:r w:rsidRPr="00332D83">
        <w:rPr>
          <w:rFonts w:ascii="Times New Roman" w:hAnsi="Times New Roman"/>
          <w:sz w:val="26"/>
          <w:szCs w:val="26"/>
          <w:lang w:val="uk-UA"/>
        </w:rPr>
        <w:t>• здобуття</w:t>
      </w:r>
      <w:r w:rsidRPr="00332D83">
        <w:rPr>
          <w:rFonts w:ascii="Times New Roman" w:hAnsi="Times New Roman"/>
          <w:color w:val="FF0000"/>
          <w:sz w:val="26"/>
          <w:szCs w:val="26"/>
          <w:lang w:val="uk-UA"/>
        </w:rPr>
        <w:t xml:space="preserve"> </w:t>
      </w:r>
      <w:r w:rsidRPr="00332D83">
        <w:rPr>
          <w:rFonts w:ascii="Times New Roman" w:hAnsi="Times New Roman"/>
          <w:sz w:val="26"/>
          <w:szCs w:val="26"/>
          <w:lang w:val="uk-UA"/>
        </w:rPr>
        <w:t xml:space="preserve">знань про </w:t>
      </w:r>
      <w:r w:rsidRPr="00332D83">
        <w:rPr>
          <w:rFonts w:ascii="Times New Roman" w:hAnsi="Times New Roman"/>
          <w:color w:val="000000"/>
          <w:sz w:val="26"/>
          <w:szCs w:val="26"/>
          <w:lang w:val="uk-UA"/>
        </w:rPr>
        <w:t xml:space="preserve">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EC463C" w:rsidRPr="00332D83" w:rsidRDefault="00EC463C" w:rsidP="00332D83">
      <w:pPr>
        <w:ind w:firstLine="567"/>
        <w:jc w:val="both"/>
        <w:rPr>
          <w:rFonts w:ascii="Times New Roman" w:hAnsi="Times New Roman"/>
          <w:sz w:val="26"/>
          <w:szCs w:val="26"/>
          <w:lang w:val="uk-UA"/>
        </w:rPr>
      </w:pPr>
      <w:r w:rsidRPr="00332D83">
        <w:rPr>
          <w:rFonts w:ascii="Times New Roman" w:hAnsi="Times New Roman"/>
          <w:sz w:val="26"/>
          <w:szCs w:val="26"/>
          <w:lang w:val="uk-UA"/>
        </w:rPr>
        <w:t>• утвердження власної гідності, формування цінності свободи і прав людини, усвідомлення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EC463C" w:rsidRPr="00332D83" w:rsidRDefault="00EC463C" w:rsidP="00332D83">
      <w:pPr>
        <w:ind w:firstLine="567"/>
        <w:jc w:val="both"/>
        <w:rPr>
          <w:rFonts w:ascii="Times New Roman" w:hAnsi="Times New Roman"/>
          <w:strike/>
          <w:sz w:val="26"/>
          <w:szCs w:val="26"/>
          <w:lang w:val="uk-UA"/>
        </w:rPr>
      </w:pPr>
      <w:r w:rsidRPr="00332D83">
        <w:rPr>
          <w:rFonts w:ascii="Times New Roman" w:hAnsi="Times New Roman"/>
          <w:sz w:val="26"/>
          <w:szCs w:val="26"/>
          <w:lang w:val="uk-UA"/>
        </w:rPr>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w:t>
      </w:r>
      <w:r w:rsidRPr="00332D83">
        <w:rPr>
          <w:rFonts w:ascii="Times New Roman" w:hAnsi="Times New Roman"/>
          <w:color w:val="FF0000"/>
          <w:sz w:val="26"/>
          <w:szCs w:val="26"/>
          <w:lang w:val="uk-UA"/>
        </w:rPr>
        <w:t xml:space="preserve"> </w:t>
      </w:r>
      <w:r w:rsidRPr="00332D83">
        <w:rPr>
          <w:rFonts w:ascii="Times New Roman" w:hAnsi="Times New Roman"/>
          <w:sz w:val="26"/>
          <w:szCs w:val="26"/>
          <w:lang w:val="uk-UA"/>
        </w:rPr>
        <w:t>її зміст та передавати породжені нею враження і думки;</w:t>
      </w:r>
    </w:p>
    <w:p w:rsidR="00EC463C" w:rsidRPr="00332D83" w:rsidRDefault="00EC463C" w:rsidP="00332D83">
      <w:pPr>
        <w:ind w:firstLine="567"/>
        <w:jc w:val="both"/>
        <w:rPr>
          <w:rFonts w:ascii="Times New Roman" w:hAnsi="Times New Roman"/>
          <w:sz w:val="26"/>
          <w:szCs w:val="26"/>
          <w:lang w:val="uk-UA"/>
        </w:rPr>
      </w:pPr>
      <w:r w:rsidRPr="00332D83">
        <w:rPr>
          <w:rFonts w:ascii="Times New Roman" w:hAnsi="Times New Roman"/>
          <w:sz w:val="26"/>
          <w:szCs w:val="26"/>
          <w:lang w:val="uk-UA"/>
        </w:rPr>
        <w:t xml:space="preserve">•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w:t>
      </w:r>
      <w:r w:rsidRPr="00332D83">
        <w:rPr>
          <w:rFonts w:ascii="Times New Roman" w:hAnsi="Times New Roman"/>
          <w:sz w:val="26"/>
          <w:szCs w:val="26"/>
          <w:lang w:val="ru-RU"/>
        </w:rPr>
        <w:t xml:space="preserve">/ </w:t>
      </w:r>
      <w:r w:rsidRPr="00332D83">
        <w:rPr>
          <w:rFonts w:ascii="Times New Roman" w:hAnsi="Times New Roman"/>
          <w:sz w:val="26"/>
          <w:szCs w:val="26"/>
          <w:lang w:val="uk-UA"/>
        </w:rPr>
        <w:t>школярки;</w:t>
      </w:r>
    </w:p>
    <w:p w:rsidR="00EC463C" w:rsidRPr="00332D83" w:rsidRDefault="00EC463C" w:rsidP="00332D83">
      <w:pPr>
        <w:ind w:firstLine="567"/>
        <w:jc w:val="both"/>
        <w:rPr>
          <w:rFonts w:ascii="Times New Roman" w:hAnsi="Times New Roman"/>
          <w:sz w:val="26"/>
          <w:szCs w:val="26"/>
          <w:lang w:val="uk-UA"/>
        </w:rPr>
      </w:pPr>
      <w:r w:rsidRPr="00332D83">
        <w:rPr>
          <w:rFonts w:ascii="Times New Roman" w:hAnsi="Times New Roman"/>
          <w:sz w:val="26"/>
          <w:szCs w:val="26"/>
          <w:lang w:val="uk-UA"/>
        </w:rPr>
        <w:t>• розвиток здатності обстоювати власну думку та приймати інших, вирізняти вияви нерівності, несправедливості та дискримінації;</w:t>
      </w:r>
    </w:p>
    <w:p w:rsidR="00EC463C" w:rsidRPr="00332D83" w:rsidRDefault="00EC463C" w:rsidP="00332D83">
      <w:pPr>
        <w:ind w:firstLine="567"/>
        <w:jc w:val="both"/>
        <w:rPr>
          <w:rFonts w:ascii="Times New Roman" w:hAnsi="Times New Roman"/>
          <w:sz w:val="26"/>
          <w:szCs w:val="26"/>
          <w:lang w:val="uk-UA"/>
        </w:rPr>
      </w:pPr>
      <w:r w:rsidRPr="00332D83">
        <w:rPr>
          <w:rFonts w:ascii="Times New Roman" w:hAnsi="Times New Roman"/>
          <w:sz w:val="26"/>
          <w:szCs w:val="26"/>
          <w:lang w:val="uk-UA"/>
        </w:rPr>
        <w:t>• створення умов для набуття успішного досвіду конструктивної взаємодії та громадянської поведінки.</w:t>
      </w:r>
    </w:p>
    <w:p w:rsidR="00EC463C" w:rsidRPr="00332D83" w:rsidRDefault="00EC463C" w:rsidP="00332D83">
      <w:pPr>
        <w:ind w:firstLine="567"/>
        <w:jc w:val="both"/>
        <w:rPr>
          <w:rFonts w:ascii="Times New Roman" w:hAnsi="Times New Roman"/>
          <w:sz w:val="26"/>
          <w:szCs w:val="26"/>
          <w:lang w:val="uk-UA"/>
        </w:rPr>
      </w:pPr>
      <w:r w:rsidRPr="00332D83">
        <w:rPr>
          <w:rFonts w:ascii="Times New Roman" w:hAnsi="Times New Roman"/>
          <w:sz w:val="26"/>
          <w:szCs w:val="26"/>
          <w:lang w:val="uk-UA"/>
        </w:rPr>
        <w:t>Для формування ідентичності та громадянської компетентності учнів програма пропонує опановувати потрібні для цього знання</w:t>
      </w:r>
      <w:r w:rsidR="00395DA6" w:rsidRPr="00332D83">
        <w:rPr>
          <w:rFonts w:ascii="Times New Roman" w:hAnsi="Times New Roman"/>
          <w:sz w:val="26"/>
          <w:szCs w:val="26"/>
          <w:lang w:val="uk-UA"/>
        </w:rPr>
        <w:t>,</w:t>
      </w:r>
      <w:r w:rsidRPr="00332D83">
        <w:rPr>
          <w:rFonts w:ascii="Times New Roman" w:hAnsi="Times New Roman"/>
          <w:sz w:val="26"/>
          <w:szCs w:val="26"/>
          <w:lang w:val="uk-UA"/>
        </w:rPr>
        <w:t xml:space="preserve"> вміння</w:t>
      </w:r>
      <w:r w:rsidR="00395DA6" w:rsidRPr="00332D83">
        <w:rPr>
          <w:rFonts w:ascii="Times New Roman" w:hAnsi="Times New Roman"/>
          <w:sz w:val="26"/>
          <w:szCs w:val="26"/>
          <w:lang w:val="uk-UA"/>
        </w:rPr>
        <w:t xml:space="preserve"> та</w:t>
      </w:r>
      <w:r w:rsidRPr="00332D83">
        <w:rPr>
          <w:rFonts w:ascii="Times New Roman" w:hAnsi="Times New Roman"/>
          <w:sz w:val="26"/>
          <w:szCs w:val="26"/>
          <w:lang w:val="uk-UA"/>
        </w:rPr>
        <w:t xml:space="preserve"> навички громадянської поведінки та виховувати громадянські чесноти в межах таких </w:t>
      </w:r>
      <w:r w:rsidRPr="00332D83">
        <w:rPr>
          <w:rFonts w:ascii="Times New Roman" w:hAnsi="Times New Roman"/>
          <w:b/>
          <w:i/>
          <w:sz w:val="26"/>
          <w:szCs w:val="26"/>
          <w:lang w:val="uk-UA"/>
        </w:rPr>
        <w:t>змістових ліній</w:t>
      </w:r>
      <w:r w:rsidRPr="00332D83">
        <w:rPr>
          <w:rFonts w:ascii="Times New Roman" w:hAnsi="Times New Roman"/>
          <w:sz w:val="26"/>
          <w:szCs w:val="26"/>
          <w:lang w:val="uk-UA"/>
        </w:rPr>
        <w:t>: «Я – Людина», «Я серед людей», «Моя культурна спадщина», «Моя шкільна і місцева громади», «Ми – громадяни України. Ми – європейці».</w:t>
      </w:r>
    </w:p>
    <w:p w:rsidR="00EC463C" w:rsidRPr="00332D83" w:rsidRDefault="00EC463C" w:rsidP="00332D83">
      <w:pPr>
        <w:ind w:firstLine="567"/>
        <w:jc w:val="both"/>
        <w:rPr>
          <w:rFonts w:ascii="Times New Roman" w:hAnsi="Times New Roman"/>
          <w:sz w:val="26"/>
          <w:szCs w:val="26"/>
          <w:lang w:val="uk-UA"/>
        </w:rPr>
      </w:pPr>
      <w:r w:rsidRPr="00332D83">
        <w:rPr>
          <w:rFonts w:ascii="Times New Roman" w:hAnsi="Times New Roman"/>
          <w:sz w:val="26"/>
          <w:szCs w:val="26"/>
          <w:lang w:val="uk-UA"/>
        </w:rPr>
        <w:t xml:space="preserve">Змістова лінія </w:t>
      </w:r>
      <w:r w:rsidRPr="00332D83">
        <w:rPr>
          <w:rFonts w:ascii="Times New Roman" w:hAnsi="Times New Roman"/>
          <w:b/>
          <w:i/>
          <w:sz w:val="26"/>
          <w:szCs w:val="26"/>
          <w:lang w:val="uk-UA"/>
        </w:rPr>
        <w:t>«Я – Людина»</w:t>
      </w:r>
      <w:r w:rsidRPr="00332D83">
        <w:rPr>
          <w:rFonts w:ascii="Times New Roman" w:hAnsi="Times New Roman"/>
          <w:sz w:val="26"/>
          <w:szCs w:val="26"/>
          <w:lang w:val="uk-UA"/>
        </w:rPr>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утверджувати гідність та неповторність будь-якої людини. </w:t>
      </w:r>
    </w:p>
    <w:p w:rsidR="00EC463C" w:rsidRPr="00332D83" w:rsidRDefault="00EC463C" w:rsidP="00332D83">
      <w:pPr>
        <w:ind w:firstLine="567"/>
        <w:jc w:val="both"/>
        <w:rPr>
          <w:rFonts w:ascii="Times New Roman" w:hAnsi="Times New Roman"/>
          <w:sz w:val="26"/>
          <w:szCs w:val="26"/>
          <w:lang w:val="uk-UA"/>
        </w:rPr>
      </w:pPr>
      <w:r w:rsidRPr="00332D83">
        <w:rPr>
          <w:rFonts w:ascii="Times New Roman" w:hAnsi="Times New Roman"/>
          <w:sz w:val="26"/>
          <w:szCs w:val="26"/>
          <w:lang w:val="uk-UA"/>
        </w:rPr>
        <w:t xml:space="preserve">Змістова лінія </w:t>
      </w:r>
      <w:r w:rsidRPr="00332D83">
        <w:rPr>
          <w:rFonts w:ascii="Times New Roman" w:hAnsi="Times New Roman"/>
          <w:b/>
          <w:i/>
          <w:sz w:val="26"/>
          <w:szCs w:val="26"/>
          <w:lang w:val="uk-UA"/>
        </w:rPr>
        <w:t>«Я серед людей»</w:t>
      </w:r>
      <w:r w:rsidRPr="00332D83">
        <w:rPr>
          <w:rFonts w:ascii="Times New Roman" w:hAnsi="Times New Roman"/>
          <w:sz w:val="26"/>
          <w:szCs w:val="26"/>
          <w:lang w:val="uk-UA"/>
        </w:rPr>
        <w:t xml:space="preserve"> забезпечує усвідомлення ролі зв’язків, які існують між людьми, значення рідні, друзів, приятелів, спільнот, із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EC463C" w:rsidRPr="00332D83" w:rsidRDefault="00EC463C" w:rsidP="00332D83">
      <w:pPr>
        <w:ind w:firstLine="567"/>
        <w:jc w:val="both"/>
        <w:rPr>
          <w:rFonts w:ascii="Times New Roman" w:hAnsi="Times New Roman"/>
          <w:sz w:val="26"/>
          <w:szCs w:val="26"/>
          <w:lang w:val="uk-UA"/>
        </w:rPr>
      </w:pPr>
      <w:r w:rsidRPr="00332D83">
        <w:rPr>
          <w:rFonts w:ascii="Times New Roman" w:hAnsi="Times New Roman"/>
          <w:sz w:val="26"/>
          <w:szCs w:val="26"/>
          <w:lang w:val="uk-UA"/>
        </w:rPr>
        <w:t xml:space="preserve">Змістова лінія </w:t>
      </w:r>
      <w:r w:rsidRPr="00332D83">
        <w:rPr>
          <w:rFonts w:ascii="Times New Roman" w:hAnsi="Times New Roman"/>
          <w:b/>
          <w:i/>
          <w:sz w:val="26"/>
          <w:szCs w:val="26"/>
          <w:lang w:val="uk-UA"/>
        </w:rPr>
        <w:t>«Моя культурна спадщина»</w:t>
      </w:r>
      <w:r w:rsidRPr="00332D83">
        <w:rPr>
          <w:rFonts w:ascii="Times New Roman" w:hAnsi="Times New Roman"/>
          <w:sz w:val="26"/>
          <w:szCs w:val="26"/>
          <w:lang w:val="uk-UA"/>
        </w:rPr>
        <w:t xml:space="preserve"> дає змогу учнівству усвідомити вкоріненість у національну, а також рідну за етнічним походженням культуру, </w:t>
      </w:r>
      <w:r w:rsidR="000869EE" w:rsidRPr="00332D83">
        <w:rPr>
          <w:rFonts w:ascii="Times New Roman" w:hAnsi="Times New Roman"/>
          <w:sz w:val="26"/>
          <w:szCs w:val="26"/>
          <w:lang w:val="uk-UA"/>
        </w:rPr>
        <w:t>власну належність до європейської цивілізації.</w:t>
      </w:r>
      <w:r w:rsidRPr="00332D83">
        <w:rPr>
          <w:rFonts w:ascii="Times New Roman" w:hAnsi="Times New Roman"/>
          <w:sz w:val="26"/>
          <w:szCs w:val="26"/>
          <w:lang w:val="uk-UA"/>
        </w:rPr>
        <w:t xml:space="preserve"> Учні/ учениці отримують можливість </w:t>
      </w:r>
      <w:r w:rsidRPr="00332D83">
        <w:rPr>
          <w:rFonts w:ascii="Times New Roman" w:hAnsi="Times New Roman"/>
          <w:sz w:val="26"/>
          <w:szCs w:val="26"/>
          <w:lang w:val="uk-UA"/>
        </w:rPr>
        <w:lastRenderedPageBreak/>
        <w:t xml:space="preserve">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EC463C" w:rsidRPr="00332D83" w:rsidRDefault="00EC463C" w:rsidP="00332D83">
      <w:pPr>
        <w:ind w:firstLine="567"/>
        <w:jc w:val="both"/>
        <w:rPr>
          <w:rFonts w:ascii="Times New Roman" w:hAnsi="Times New Roman"/>
          <w:sz w:val="26"/>
          <w:szCs w:val="26"/>
          <w:lang w:val="uk-UA"/>
        </w:rPr>
      </w:pPr>
      <w:r w:rsidRPr="00332D83">
        <w:rPr>
          <w:rFonts w:ascii="Times New Roman" w:hAnsi="Times New Roman"/>
          <w:sz w:val="26"/>
          <w:szCs w:val="26"/>
          <w:lang w:val="uk-UA"/>
        </w:rPr>
        <w:t xml:space="preserve">Змістова лінія </w:t>
      </w:r>
      <w:r w:rsidRPr="00332D83">
        <w:rPr>
          <w:rFonts w:ascii="Times New Roman" w:hAnsi="Times New Roman"/>
          <w:b/>
          <w:i/>
          <w:sz w:val="26"/>
          <w:szCs w:val="26"/>
          <w:lang w:val="uk-UA"/>
        </w:rPr>
        <w:t>«Моя шкільна і місцева громади»</w:t>
      </w:r>
      <w:r w:rsidRPr="00332D83">
        <w:rPr>
          <w:rFonts w:ascii="Times New Roman" w:hAnsi="Times New Roman"/>
          <w:sz w:val="26"/>
          <w:szCs w:val="26"/>
          <w:lang w:val="uk-UA"/>
        </w:rPr>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EC463C" w:rsidRPr="00332D83" w:rsidRDefault="00EC463C" w:rsidP="00332D83">
      <w:pPr>
        <w:ind w:firstLine="567"/>
        <w:jc w:val="both"/>
        <w:rPr>
          <w:rFonts w:ascii="Times New Roman" w:hAnsi="Times New Roman"/>
          <w:sz w:val="26"/>
          <w:szCs w:val="26"/>
          <w:lang w:val="uk-UA"/>
        </w:rPr>
      </w:pPr>
      <w:r w:rsidRPr="00332D83">
        <w:rPr>
          <w:rFonts w:ascii="Times New Roman" w:hAnsi="Times New Roman"/>
          <w:sz w:val="26"/>
          <w:szCs w:val="26"/>
          <w:lang w:val="uk-UA"/>
        </w:rPr>
        <w:t xml:space="preserve">Змістова лінія </w:t>
      </w:r>
      <w:r w:rsidRPr="00332D83">
        <w:rPr>
          <w:rFonts w:ascii="Times New Roman" w:hAnsi="Times New Roman"/>
          <w:b/>
          <w:i/>
          <w:sz w:val="26"/>
          <w:szCs w:val="26"/>
          <w:lang w:val="uk-UA"/>
        </w:rPr>
        <w:t>«Ми – громадяни України. Ми – європейці»</w:t>
      </w:r>
      <w:r w:rsidRPr="00332D83">
        <w:rPr>
          <w:rFonts w:ascii="Times New Roman" w:hAnsi="Times New Roman"/>
          <w:sz w:val="26"/>
          <w:szCs w:val="26"/>
          <w:lang w:val="uk-UA"/>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EC463C" w:rsidRPr="00332D83" w:rsidRDefault="00EC463C" w:rsidP="00332D83">
      <w:pPr>
        <w:ind w:firstLine="567"/>
        <w:jc w:val="both"/>
        <w:rPr>
          <w:rFonts w:ascii="Times New Roman" w:hAnsi="Times New Roman"/>
          <w:sz w:val="26"/>
          <w:szCs w:val="26"/>
          <w:lang w:val="uk-UA"/>
        </w:rPr>
      </w:pPr>
      <w:r w:rsidRPr="00332D83">
        <w:rPr>
          <w:rFonts w:ascii="Times New Roman" w:hAnsi="Times New Roman"/>
          <w:sz w:val="26"/>
          <w:szCs w:val="26"/>
          <w:lang w:val="uk-UA"/>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395DA6" w:rsidRPr="00332D83" w:rsidRDefault="00395DA6" w:rsidP="00332D83">
      <w:pPr>
        <w:ind w:firstLine="567"/>
        <w:jc w:val="both"/>
        <w:rPr>
          <w:rFonts w:ascii="Times New Roman" w:hAnsi="Times New Roman"/>
          <w:sz w:val="26"/>
          <w:szCs w:val="26"/>
          <w:lang w:val="uk-UA"/>
        </w:rPr>
      </w:pPr>
    </w:p>
    <w:p w:rsidR="00EC463C" w:rsidRPr="00332D83" w:rsidRDefault="00EC463C" w:rsidP="00EB1764">
      <w:pPr>
        <w:jc w:val="center"/>
        <w:rPr>
          <w:rFonts w:ascii="Times New Roman" w:hAnsi="Times New Roman"/>
          <w:b/>
          <w:sz w:val="26"/>
          <w:szCs w:val="26"/>
          <w:lang w:val="uk-UA"/>
        </w:rPr>
      </w:pPr>
      <w:r w:rsidRPr="00332D83">
        <w:rPr>
          <w:rFonts w:ascii="Times New Roman" w:hAnsi="Times New Roman"/>
          <w:b/>
          <w:sz w:val="26"/>
          <w:szCs w:val="26"/>
          <w:lang w:val="uk-UA"/>
        </w:rPr>
        <w:t>Результати навчання і пропонований зміст</w:t>
      </w:r>
    </w:p>
    <w:p w:rsidR="000E2910" w:rsidRPr="00332D83" w:rsidRDefault="000E2910" w:rsidP="00332D83">
      <w:pPr>
        <w:jc w:val="center"/>
        <w:rPr>
          <w:rFonts w:ascii="Times New Roman" w:hAnsi="Times New Roman"/>
          <w:sz w:val="26"/>
          <w:szCs w:val="2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2"/>
        <w:gridCol w:w="8"/>
        <w:gridCol w:w="6939"/>
      </w:tblGrid>
      <w:tr w:rsidR="00EC463C" w:rsidRPr="00332D83" w:rsidTr="004D2E25">
        <w:tc>
          <w:tcPr>
            <w:tcW w:w="2942" w:type="dxa"/>
            <w:shd w:val="clear" w:color="auto" w:fill="auto"/>
          </w:tcPr>
          <w:p w:rsidR="00EC463C" w:rsidRPr="00332D83" w:rsidRDefault="00EC463C" w:rsidP="00332D83">
            <w:pPr>
              <w:rPr>
                <w:rFonts w:ascii="Times New Roman" w:hAnsi="Times New Roman"/>
                <w:b/>
                <w:i/>
                <w:sz w:val="26"/>
                <w:szCs w:val="26"/>
                <w:lang w:val="uk-UA"/>
              </w:rPr>
            </w:pPr>
            <w:r w:rsidRPr="00332D83">
              <w:rPr>
                <w:rFonts w:ascii="Times New Roman" w:hAnsi="Times New Roman"/>
                <w:b/>
                <w:sz w:val="26"/>
                <w:szCs w:val="26"/>
                <w:lang w:val="uk-UA"/>
              </w:rPr>
              <w:t xml:space="preserve">Обов’язкові результати навчання </w:t>
            </w:r>
          </w:p>
        </w:tc>
        <w:tc>
          <w:tcPr>
            <w:tcW w:w="6947" w:type="dxa"/>
            <w:gridSpan w:val="2"/>
            <w:shd w:val="clear" w:color="auto" w:fill="auto"/>
          </w:tcPr>
          <w:p w:rsidR="00EC463C" w:rsidRPr="00332D83" w:rsidRDefault="00EC463C" w:rsidP="00332D83">
            <w:pPr>
              <w:rPr>
                <w:rFonts w:ascii="Times New Roman" w:hAnsi="Times New Roman"/>
                <w:b/>
                <w:sz w:val="26"/>
                <w:szCs w:val="26"/>
                <w:lang w:val="uk-UA"/>
              </w:rPr>
            </w:pPr>
            <w:r w:rsidRPr="00332D83">
              <w:rPr>
                <w:rFonts w:ascii="Times New Roman" w:hAnsi="Times New Roman"/>
                <w:b/>
                <w:sz w:val="26"/>
                <w:szCs w:val="26"/>
                <w:lang w:val="uk-UA"/>
              </w:rPr>
              <w:t>Очікувані результати навчання</w:t>
            </w:r>
          </w:p>
          <w:p w:rsidR="00EC463C" w:rsidRPr="00332D83" w:rsidRDefault="00EC463C" w:rsidP="00332D83">
            <w:pPr>
              <w:rPr>
                <w:rFonts w:ascii="Times New Roman" w:hAnsi="Times New Roman"/>
                <w:b/>
                <w:sz w:val="26"/>
                <w:szCs w:val="26"/>
                <w:lang w:val="uk-UA"/>
              </w:rPr>
            </w:pPr>
          </w:p>
        </w:tc>
      </w:tr>
      <w:tr w:rsidR="00EC463C" w:rsidRPr="00332D83" w:rsidTr="004D2E25">
        <w:tc>
          <w:tcPr>
            <w:tcW w:w="9889" w:type="dxa"/>
            <w:gridSpan w:val="3"/>
            <w:shd w:val="clear" w:color="auto" w:fill="auto"/>
          </w:tcPr>
          <w:p w:rsidR="00EC463C" w:rsidRPr="00332D83" w:rsidRDefault="00941735" w:rsidP="00332D83">
            <w:pPr>
              <w:numPr>
                <w:ilvl w:val="0"/>
                <w:numId w:val="20"/>
              </w:numPr>
              <w:ind w:left="0"/>
              <w:contextualSpacing/>
              <w:jc w:val="center"/>
              <w:rPr>
                <w:rFonts w:ascii="Times New Roman" w:hAnsi="Times New Roman"/>
                <w:b/>
                <w:sz w:val="26"/>
                <w:szCs w:val="26"/>
                <w:lang w:val="uk-UA"/>
              </w:rPr>
            </w:pPr>
            <w:r w:rsidRPr="00332D83">
              <w:rPr>
                <w:rFonts w:ascii="Times New Roman" w:hAnsi="Times New Roman"/>
                <w:b/>
                <w:sz w:val="26"/>
                <w:szCs w:val="26"/>
                <w:lang w:val="uk-UA"/>
              </w:rPr>
              <w:t>Змістова лінія «</w:t>
            </w:r>
            <w:r w:rsidR="00EC463C" w:rsidRPr="00332D83">
              <w:rPr>
                <w:rFonts w:ascii="Times New Roman" w:hAnsi="Times New Roman"/>
                <w:b/>
                <w:sz w:val="26"/>
                <w:szCs w:val="26"/>
                <w:lang w:val="uk-UA"/>
              </w:rPr>
              <w:t>Я – Людина</w:t>
            </w:r>
            <w:r w:rsidRPr="00332D83">
              <w:rPr>
                <w:rFonts w:ascii="Times New Roman" w:hAnsi="Times New Roman"/>
                <w:b/>
                <w:sz w:val="26"/>
                <w:szCs w:val="26"/>
                <w:lang w:val="uk-UA"/>
              </w:rPr>
              <w:t>»</w:t>
            </w:r>
          </w:p>
        </w:tc>
      </w:tr>
      <w:tr w:rsidR="000E2910" w:rsidRPr="00332D83" w:rsidTr="004D2E25">
        <w:tc>
          <w:tcPr>
            <w:tcW w:w="2942" w:type="dxa"/>
            <w:shd w:val="clear" w:color="auto" w:fill="auto"/>
          </w:tcPr>
          <w:p w:rsidR="000E2910" w:rsidRPr="00332D83" w:rsidRDefault="000E2910" w:rsidP="00332D83">
            <w:pPr>
              <w:contextualSpacing/>
              <w:jc w:val="center"/>
              <w:rPr>
                <w:rFonts w:ascii="Times New Roman" w:hAnsi="Times New Roman"/>
                <w:b/>
                <w:sz w:val="26"/>
                <w:szCs w:val="26"/>
                <w:lang w:val="uk-UA"/>
              </w:rPr>
            </w:pPr>
            <w:r w:rsidRPr="00332D83">
              <w:rPr>
                <w:rFonts w:ascii="Times New Roman" w:hAnsi="Times New Roman"/>
                <w:b/>
                <w:sz w:val="26"/>
                <w:szCs w:val="26"/>
                <w:lang w:val="uk-UA"/>
              </w:rPr>
              <w:t>1</w:t>
            </w:r>
          </w:p>
        </w:tc>
        <w:tc>
          <w:tcPr>
            <w:tcW w:w="6947" w:type="dxa"/>
            <w:gridSpan w:val="2"/>
            <w:shd w:val="clear" w:color="auto" w:fill="auto"/>
          </w:tcPr>
          <w:p w:rsidR="000E2910" w:rsidRPr="00332D83" w:rsidRDefault="000E2910" w:rsidP="00332D83">
            <w:pPr>
              <w:contextualSpacing/>
              <w:jc w:val="center"/>
              <w:rPr>
                <w:rFonts w:ascii="Times New Roman" w:hAnsi="Times New Roman"/>
                <w:b/>
                <w:sz w:val="26"/>
                <w:szCs w:val="26"/>
                <w:lang w:val="uk-UA"/>
              </w:rPr>
            </w:pPr>
            <w:r w:rsidRPr="00332D83">
              <w:rPr>
                <w:rFonts w:ascii="Times New Roman" w:hAnsi="Times New Roman"/>
                <w:b/>
                <w:sz w:val="26"/>
                <w:szCs w:val="26"/>
                <w:lang w:val="uk-UA"/>
              </w:rPr>
              <w:t>2</w:t>
            </w:r>
          </w:p>
        </w:tc>
      </w:tr>
      <w:tr w:rsidR="00EC463C" w:rsidRPr="00210A6A" w:rsidTr="004D2E25">
        <w:tc>
          <w:tcPr>
            <w:tcW w:w="2942" w:type="dxa"/>
            <w:shd w:val="clear" w:color="auto" w:fill="auto"/>
          </w:tcPr>
          <w:p w:rsidR="00EC463C" w:rsidRPr="00332D83" w:rsidRDefault="00EC463C" w:rsidP="00332D83">
            <w:pPr>
              <w:widowControl w:val="0"/>
              <w:rPr>
                <w:rFonts w:ascii="Times New Roman" w:hAnsi="Times New Roman"/>
                <w:color w:val="000000"/>
                <w:sz w:val="26"/>
                <w:szCs w:val="26"/>
                <w:rtl/>
                <w:lang w:val="uk-UA"/>
              </w:rPr>
            </w:pPr>
            <w:r w:rsidRPr="00332D83">
              <w:rPr>
                <w:rFonts w:ascii="Times New Roman" w:hAnsi="Times New Roman"/>
                <w:sz w:val="26"/>
                <w:szCs w:val="26"/>
                <w:lang w:val="uk-UA"/>
              </w:rPr>
              <w:t>Визначає свої риси характеру, моральні якості; розповідає про свої мрії та пояснює шляхи їх здійснення</w:t>
            </w:r>
          </w:p>
          <w:p w:rsidR="00EC463C" w:rsidRPr="00332D83" w:rsidRDefault="00EC463C" w:rsidP="00332D83">
            <w:pPr>
              <w:widowControl w:val="0"/>
              <w:rPr>
                <w:rFonts w:ascii="Times New Roman" w:eastAsia="MS Mincho" w:hAnsi="Times New Roman"/>
                <w:kern w:val="2"/>
                <w:sz w:val="26"/>
                <w:szCs w:val="26"/>
                <w:lang w:val="uk-UA" w:eastAsia="ja-JP"/>
              </w:rPr>
            </w:pPr>
          </w:p>
        </w:tc>
        <w:tc>
          <w:tcPr>
            <w:tcW w:w="6947" w:type="dxa"/>
            <w:gridSpan w:val="2"/>
            <w:shd w:val="clear" w:color="auto" w:fill="auto"/>
          </w:tcPr>
          <w:p w:rsidR="00EC463C" w:rsidRPr="00332D83" w:rsidRDefault="00EC463C" w:rsidP="00EB1764">
            <w:pPr>
              <w:widowControl w:val="0"/>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EC463C" w:rsidRPr="00332D83" w:rsidRDefault="00EC463C" w:rsidP="00332D83">
            <w:pPr>
              <w:widowControl w:val="0"/>
              <w:jc w:val="both"/>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розповідає</w:t>
            </w:r>
            <w:r w:rsidRPr="00332D83">
              <w:rPr>
                <w:rFonts w:ascii="Times New Roman" w:hAnsi="Times New Roman"/>
                <w:sz w:val="26"/>
                <w:szCs w:val="26"/>
                <w:lang w:val="uk-UA"/>
              </w:rPr>
              <w:t xml:space="preserve"> про осіб, на яких хоче бути схожим / -ою</w:t>
            </w:r>
            <w:r w:rsidR="000E2910" w:rsidRPr="00332D83">
              <w:rPr>
                <w:rFonts w:ascii="Times New Roman" w:hAnsi="Times New Roman"/>
                <w:sz w:val="26"/>
                <w:szCs w:val="26"/>
                <w:lang w:val="uk-UA"/>
              </w:rPr>
              <w:t>,</w:t>
            </w:r>
            <w:r w:rsidRPr="00332D83">
              <w:rPr>
                <w:rFonts w:ascii="Times New Roman" w:hAnsi="Times New Roman"/>
                <w:sz w:val="26"/>
                <w:szCs w:val="26"/>
                <w:lang w:val="uk-UA"/>
              </w:rPr>
              <w:t xml:space="preserve"> </w:t>
            </w:r>
            <w:r w:rsidR="000E2910" w:rsidRPr="00332D83">
              <w:rPr>
                <w:rFonts w:ascii="Times New Roman" w:hAnsi="Times New Roman"/>
                <w:i/>
                <w:sz w:val="26"/>
                <w:szCs w:val="26"/>
                <w:lang w:val="uk-UA"/>
              </w:rPr>
              <w:t>пояснює</w:t>
            </w:r>
            <w:r w:rsidRPr="00332D83">
              <w:rPr>
                <w:rFonts w:ascii="Times New Roman" w:hAnsi="Times New Roman"/>
                <w:sz w:val="26"/>
                <w:szCs w:val="26"/>
                <w:lang w:val="uk-UA"/>
              </w:rPr>
              <w:t xml:space="preserve"> чому </w:t>
            </w:r>
            <w:r w:rsidRPr="00332D83">
              <w:rPr>
                <w:rFonts w:ascii="Times New Roman" w:hAnsi="Times New Roman"/>
                <w:bCs/>
                <w:iCs/>
                <w:color w:val="4F81BD"/>
                <w:sz w:val="26"/>
                <w:szCs w:val="26"/>
                <w:lang w:val="uk-UA"/>
              </w:rPr>
              <w:t>[4 ГІО 1-6.1-1]</w:t>
            </w:r>
            <w:r w:rsidRPr="00332D83">
              <w:rPr>
                <w:rFonts w:ascii="Times New Roman" w:hAnsi="Times New Roman"/>
                <w:sz w:val="26"/>
                <w:szCs w:val="26"/>
                <w:lang w:val="uk-UA"/>
              </w:rPr>
              <w:t>;</w:t>
            </w:r>
          </w:p>
          <w:p w:rsidR="00EC463C" w:rsidRPr="00332D83" w:rsidRDefault="00EC463C" w:rsidP="00332D83">
            <w:pPr>
              <w:widowControl w:val="0"/>
              <w:jc w:val="both"/>
              <w:rPr>
                <w:rFonts w:ascii="Times New Roman" w:hAnsi="Times New Roman"/>
                <w:i/>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аналізує</w:t>
            </w:r>
            <w:r w:rsidRPr="00332D83">
              <w:rPr>
                <w:rFonts w:ascii="Times New Roman" w:hAnsi="Times New Roman"/>
                <w:sz w:val="26"/>
                <w:szCs w:val="26"/>
                <w:lang w:val="uk-UA"/>
              </w:rPr>
              <w:t xml:space="preserve">, що йому / їй вдається, а що – ні </w:t>
            </w:r>
            <w:r w:rsidRPr="00332D83">
              <w:rPr>
                <w:rFonts w:ascii="Times New Roman" w:hAnsi="Times New Roman"/>
                <w:bCs/>
                <w:iCs/>
                <w:color w:val="4F81BD"/>
                <w:sz w:val="26"/>
                <w:szCs w:val="26"/>
                <w:lang w:val="uk-UA"/>
              </w:rPr>
              <w:t>[4 ГІО 1-6.1-2]</w:t>
            </w:r>
            <w:r w:rsidRPr="00332D83">
              <w:rPr>
                <w:rFonts w:ascii="Times New Roman" w:hAnsi="Times New Roman"/>
                <w:sz w:val="26"/>
                <w:szCs w:val="26"/>
                <w:lang w:val="uk-UA"/>
              </w:rPr>
              <w:t>;</w:t>
            </w:r>
          </w:p>
          <w:p w:rsidR="00EC463C" w:rsidRPr="00332D83" w:rsidRDefault="00EC463C" w:rsidP="00332D83">
            <w:pPr>
              <w:widowControl w:val="0"/>
              <w:jc w:val="both"/>
              <w:rPr>
                <w:rFonts w:ascii="Times New Roman" w:hAnsi="Times New Roman"/>
                <w:sz w:val="26"/>
                <w:szCs w:val="26"/>
                <w:lang w:val="uk-UA"/>
              </w:rPr>
            </w:pPr>
            <w:r w:rsidRPr="00332D83">
              <w:rPr>
                <w:rFonts w:ascii="Times New Roman" w:hAnsi="Times New Roman"/>
                <w:i/>
                <w:sz w:val="26"/>
                <w:szCs w:val="26"/>
                <w:lang w:val="uk-UA"/>
              </w:rPr>
              <w:t>- розпізнає</w:t>
            </w:r>
            <w:r w:rsidRPr="00332D83">
              <w:rPr>
                <w:rFonts w:ascii="Times New Roman" w:hAnsi="Times New Roman"/>
                <w:sz w:val="26"/>
                <w:szCs w:val="26"/>
                <w:lang w:val="uk-UA"/>
              </w:rPr>
              <w:t xml:space="preserve"> та </w:t>
            </w:r>
            <w:r w:rsidRPr="00332D83">
              <w:rPr>
                <w:rFonts w:ascii="Times New Roman" w:hAnsi="Times New Roman"/>
                <w:i/>
                <w:sz w:val="26"/>
                <w:szCs w:val="26"/>
                <w:lang w:val="uk-UA"/>
              </w:rPr>
              <w:t>описує</w:t>
            </w:r>
            <w:r w:rsidRPr="00332D83">
              <w:rPr>
                <w:rFonts w:ascii="Times New Roman" w:hAnsi="Times New Roman"/>
                <w:sz w:val="26"/>
                <w:szCs w:val="26"/>
                <w:lang w:val="uk-UA"/>
              </w:rPr>
              <w:t xml:space="preserve"> свої емоції, почуття, переживання</w:t>
            </w:r>
            <w:r w:rsidRPr="00332D83">
              <w:rPr>
                <w:rFonts w:ascii="Times New Roman" w:hAnsi="Times New Roman"/>
                <w:i/>
                <w:sz w:val="26"/>
                <w:szCs w:val="26"/>
                <w:lang w:val="uk-UA"/>
              </w:rPr>
              <w:t xml:space="preserve"> </w:t>
            </w:r>
            <w:r w:rsidRPr="00332D83">
              <w:rPr>
                <w:rFonts w:ascii="Times New Roman" w:hAnsi="Times New Roman"/>
                <w:bCs/>
                <w:iCs/>
                <w:color w:val="4F81BD"/>
                <w:sz w:val="26"/>
                <w:szCs w:val="26"/>
                <w:lang w:val="uk-UA"/>
              </w:rPr>
              <w:t>[4 ГІО 1-6.1-3]</w:t>
            </w:r>
            <w:r w:rsidRPr="00332D83">
              <w:rPr>
                <w:rFonts w:ascii="Times New Roman" w:hAnsi="Times New Roman"/>
                <w:sz w:val="26"/>
                <w:szCs w:val="26"/>
                <w:lang w:val="uk-UA"/>
              </w:rPr>
              <w:t>;</w:t>
            </w:r>
          </w:p>
          <w:p w:rsidR="00EC463C" w:rsidRPr="00332D83" w:rsidRDefault="00EC463C" w:rsidP="00332D83">
            <w:pPr>
              <w:widowControl w:val="0"/>
              <w:jc w:val="both"/>
              <w:rPr>
                <w:rFonts w:ascii="Times New Roman" w:hAnsi="Times New Roman"/>
                <w:i/>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ділиться</w:t>
            </w:r>
            <w:r w:rsidRPr="00332D83">
              <w:rPr>
                <w:rFonts w:ascii="Times New Roman" w:hAnsi="Times New Roman"/>
                <w:sz w:val="26"/>
                <w:szCs w:val="26"/>
                <w:lang w:val="uk-UA"/>
              </w:rPr>
              <w:t xml:space="preserve"> своїми </w:t>
            </w:r>
            <w:r w:rsidRPr="00332D83">
              <w:rPr>
                <w:rFonts w:ascii="Times New Roman" w:hAnsi="Times New Roman"/>
                <w:i/>
                <w:sz w:val="26"/>
                <w:szCs w:val="26"/>
                <w:lang w:val="uk-UA"/>
              </w:rPr>
              <w:t xml:space="preserve">мріями </w:t>
            </w:r>
            <w:r w:rsidRPr="00332D83">
              <w:rPr>
                <w:rFonts w:ascii="Times New Roman" w:hAnsi="Times New Roman"/>
                <w:sz w:val="26"/>
                <w:szCs w:val="26"/>
                <w:lang w:val="uk-UA"/>
              </w:rPr>
              <w:t>та</w:t>
            </w:r>
            <w:r w:rsidRPr="00332D83">
              <w:rPr>
                <w:rFonts w:ascii="Times New Roman" w:hAnsi="Times New Roman"/>
                <w:i/>
                <w:sz w:val="26"/>
                <w:szCs w:val="26"/>
                <w:lang w:val="uk-UA"/>
              </w:rPr>
              <w:t xml:space="preserve"> планами</w:t>
            </w:r>
            <w:r w:rsidRPr="00332D83">
              <w:rPr>
                <w:rFonts w:ascii="Times New Roman" w:hAnsi="Times New Roman"/>
                <w:bCs/>
                <w:iCs/>
                <w:color w:val="4F81BD"/>
                <w:sz w:val="26"/>
                <w:szCs w:val="26"/>
                <w:lang w:val="uk-UA"/>
              </w:rPr>
              <w:t xml:space="preserve"> [4 ГІО 1-6.1-4]</w:t>
            </w:r>
            <w:r w:rsidRPr="00332D83">
              <w:rPr>
                <w:rFonts w:ascii="Times New Roman" w:hAnsi="Times New Roman"/>
                <w:sz w:val="26"/>
                <w:szCs w:val="26"/>
                <w:lang w:val="uk-UA"/>
              </w:rPr>
              <w:t>;</w:t>
            </w:r>
          </w:p>
          <w:p w:rsidR="00EC463C" w:rsidRPr="00332D83" w:rsidRDefault="00EC463C" w:rsidP="00332D83">
            <w:pPr>
              <w:widowControl w:val="0"/>
              <w:jc w:val="both"/>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bCs/>
                <w:i/>
                <w:iCs/>
                <w:sz w:val="26"/>
                <w:szCs w:val="26"/>
                <w:lang w:val="uk-UA"/>
              </w:rPr>
              <w:t>визначає</w:t>
            </w:r>
            <w:r w:rsidRPr="00332D83">
              <w:rPr>
                <w:rFonts w:ascii="Times New Roman" w:hAnsi="Times New Roman"/>
                <w:bCs/>
                <w:iCs/>
                <w:sz w:val="26"/>
                <w:szCs w:val="26"/>
                <w:lang w:val="uk-UA"/>
              </w:rPr>
              <w:t xml:space="preserve"> свої потреби, </w:t>
            </w:r>
            <w:r w:rsidRPr="00332D83">
              <w:rPr>
                <w:rFonts w:ascii="Times New Roman" w:hAnsi="Times New Roman"/>
                <w:bCs/>
                <w:i/>
                <w:iCs/>
                <w:sz w:val="26"/>
                <w:szCs w:val="26"/>
                <w:lang w:val="uk-UA"/>
              </w:rPr>
              <w:t>відрізняє</w:t>
            </w:r>
            <w:r w:rsidRPr="00332D83">
              <w:rPr>
                <w:rFonts w:ascii="Times New Roman" w:hAnsi="Times New Roman"/>
                <w:bCs/>
                <w:iCs/>
                <w:sz w:val="26"/>
                <w:szCs w:val="26"/>
                <w:lang w:val="uk-UA"/>
              </w:rPr>
              <w:t xml:space="preserve"> їх від бажань</w:t>
            </w:r>
            <w:r w:rsidRPr="00332D83">
              <w:rPr>
                <w:rFonts w:ascii="Times New Roman" w:hAnsi="Times New Roman"/>
                <w:i/>
                <w:sz w:val="26"/>
                <w:szCs w:val="26"/>
                <w:lang w:val="uk-UA"/>
              </w:rPr>
              <w:t xml:space="preserve"> </w:t>
            </w:r>
            <w:r w:rsidRPr="00332D83">
              <w:rPr>
                <w:rFonts w:ascii="Times New Roman" w:hAnsi="Times New Roman"/>
                <w:bCs/>
                <w:iCs/>
                <w:color w:val="4F81BD"/>
                <w:sz w:val="26"/>
                <w:szCs w:val="26"/>
                <w:lang w:val="uk-UA"/>
              </w:rPr>
              <w:t>[4 ГІО 1-6.1-5]</w:t>
            </w:r>
            <w:r w:rsidRPr="00332D83">
              <w:rPr>
                <w:rFonts w:ascii="Times New Roman" w:hAnsi="Times New Roman"/>
                <w:sz w:val="26"/>
                <w:szCs w:val="26"/>
                <w:lang w:val="uk-UA"/>
              </w:rPr>
              <w:t xml:space="preserve">; </w:t>
            </w:r>
          </w:p>
          <w:p w:rsidR="00EC463C" w:rsidRPr="00332D83" w:rsidRDefault="00EC463C" w:rsidP="00332D83">
            <w:pPr>
              <w:widowControl w:val="0"/>
              <w:jc w:val="both"/>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формулює</w:t>
            </w:r>
            <w:r w:rsidRPr="00332D83">
              <w:rPr>
                <w:rFonts w:ascii="Times New Roman" w:hAnsi="Times New Roman"/>
                <w:sz w:val="26"/>
                <w:szCs w:val="26"/>
                <w:lang w:val="uk-UA"/>
              </w:rPr>
              <w:t xml:space="preserve"> мету та цілі; </w:t>
            </w:r>
            <w:r w:rsidRPr="00332D83">
              <w:rPr>
                <w:rFonts w:ascii="Times New Roman" w:hAnsi="Times New Roman"/>
                <w:i/>
                <w:sz w:val="26"/>
                <w:szCs w:val="26"/>
                <w:lang w:val="uk-UA"/>
              </w:rPr>
              <w:t>планує</w:t>
            </w:r>
            <w:r w:rsidRPr="00332D83">
              <w:rPr>
                <w:rFonts w:ascii="Times New Roman" w:hAnsi="Times New Roman"/>
                <w:sz w:val="26"/>
                <w:szCs w:val="26"/>
                <w:lang w:val="uk-UA"/>
              </w:rPr>
              <w:t xml:space="preserve"> дії, які приведуть до їх досягнення</w:t>
            </w:r>
            <w:r w:rsidRPr="00332D83">
              <w:rPr>
                <w:rFonts w:ascii="Times New Roman" w:hAnsi="Times New Roman"/>
                <w:i/>
                <w:sz w:val="26"/>
                <w:szCs w:val="26"/>
                <w:lang w:val="uk-UA"/>
              </w:rPr>
              <w:t xml:space="preserve"> </w:t>
            </w:r>
            <w:r w:rsidRPr="00332D83">
              <w:rPr>
                <w:rFonts w:ascii="Times New Roman" w:hAnsi="Times New Roman"/>
                <w:bCs/>
                <w:iCs/>
                <w:color w:val="4F81BD"/>
                <w:sz w:val="26"/>
                <w:szCs w:val="26"/>
                <w:lang w:val="uk-UA"/>
              </w:rPr>
              <w:t>[4 ГІО 1-6.1-6]</w:t>
            </w:r>
            <w:r w:rsidRPr="00332D83">
              <w:rPr>
                <w:rFonts w:ascii="Times New Roman" w:hAnsi="Times New Roman"/>
                <w:bCs/>
                <w:iCs/>
                <w:sz w:val="26"/>
                <w:szCs w:val="26"/>
                <w:lang w:val="uk-UA"/>
              </w:rPr>
              <w:t>;</w:t>
            </w:r>
          </w:p>
          <w:p w:rsidR="00EC463C" w:rsidRPr="00332D83" w:rsidRDefault="00EC463C" w:rsidP="00332D83">
            <w:pPr>
              <w:widowControl w:val="0"/>
              <w:jc w:val="both"/>
              <w:rPr>
                <w:rFonts w:ascii="Times New Roman" w:hAnsi="Times New Roman"/>
                <w:bCs/>
                <w:iCs/>
                <w:color w:val="4F81BD"/>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аналізує</w:t>
            </w:r>
            <w:r w:rsidRPr="00332D83">
              <w:rPr>
                <w:rFonts w:ascii="Times New Roman" w:hAnsi="Times New Roman"/>
                <w:sz w:val="26"/>
                <w:szCs w:val="26"/>
                <w:lang w:val="uk-UA"/>
              </w:rPr>
              <w:t>, які якості йому / їй потрібні для досягнення мети</w:t>
            </w:r>
            <w:r w:rsidRPr="00332D83">
              <w:rPr>
                <w:rFonts w:ascii="Times New Roman" w:hAnsi="Times New Roman"/>
                <w:bCs/>
                <w:iCs/>
                <w:color w:val="4F81BD"/>
                <w:sz w:val="26"/>
                <w:szCs w:val="26"/>
                <w:lang w:val="uk-UA"/>
              </w:rPr>
              <w:t xml:space="preserve"> [4 ГІО 1-6.1-7]</w:t>
            </w:r>
            <w:r w:rsidRPr="00332D83">
              <w:rPr>
                <w:rFonts w:ascii="Times New Roman" w:hAnsi="Times New Roman"/>
                <w:bCs/>
                <w:iCs/>
                <w:sz w:val="26"/>
                <w:szCs w:val="26"/>
                <w:lang w:val="uk-UA"/>
              </w:rPr>
              <w:t>;</w:t>
            </w:r>
          </w:p>
          <w:p w:rsidR="00EC463C" w:rsidRPr="00332D83" w:rsidRDefault="00EC463C" w:rsidP="00332D83">
            <w:pPr>
              <w:widowControl w:val="0"/>
              <w:jc w:val="both"/>
              <w:rPr>
                <w:rFonts w:ascii="Times New Roman" w:hAnsi="Times New Roman"/>
                <w:bCs/>
                <w:iCs/>
                <w:color w:val="4F81BD"/>
                <w:sz w:val="26"/>
                <w:szCs w:val="26"/>
                <w:lang w:val="uk-UA"/>
              </w:rPr>
            </w:pPr>
            <w:r w:rsidRPr="00332D83">
              <w:rPr>
                <w:rFonts w:ascii="Times New Roman" w:hAnsi="Times New Roman"/>
                <w:bCs/>
                <w:iCs/>
                <w:sz w:val="26"/>
                <w:szCs w:val="26"/>
                <w:lang w:val="uk-UA"/>
              </w:rPr>
              <w:t xml:space="preserve">- </w:t>
            </w:r>
            <w:r w:rsidRPr="00332D83">
              <w:rPr>
                <w:rFonts w:ascii="Times New Roman" w:hAnsi="Times New Roman"/>
                <w:i/>
                <w:sz w:val="26"/>
                <w:szCs w:val="26"/>
                <w:lang w:val="uk-UA"/>
              </w:rPr>
              <w:t>описує</w:t>
            </w:r>
            <w:r w:rsidRPr="00332D83">
              <w:rPr>
                <w:rFonts w:ascii="Times New Roman" w:hAnsi="Times New Roman"/>
                <w:sz w:val="26"/>
                <w:szCs w:val="26"/>
                <w:lang w:val="uk-UA"/>
              </w:rPr>
              <w:t xml:space="preserve"> важливість сумлінності та моральних якостей</w:t>
            </w:r>
            <w:r w:rsidRPr="00332D83">
              <w:rPr>
                <w:rFonts w:ascii="Times New Roman" w:hAnsi="Times New Roman"/>
                <w:i/>
                <w:sz w:val="26"/>
                <w:szCs w:val="26"/>
                <w:lang w:val="uk-UA"/>
              </w:rPr>
              <w:t xml:space="preserve"> </w:t>
            </w:r>
            <w:r w:rsidRPr="00332D83">
              <w:rPr>
                <w:rFonts w:ascii="Times New Roman" w:hAnsi="Times New Roman"/>
                <w:bCs/>
                <w:iCs/>
                <w:color w:val="4F81BD"/>
                <w:sz w:val="26"/>
                <w:szCs w:val="26"/>
                <w:lang w:val="uk-UA"/>
              </w:rPr>
              <w:t>[4 ГІО 1-6.1-8]</w:t>
            </w:r>
          </w:p>
          <w:p w:rsidR="00EC463C" w:rsidRDefault="00EC463C" w:rsidP="00332D83">
            <w:pPr>
              <w:widowControl w:val="0"/>
              <w:jc w:val="both"/>
              <w:rPr>
                <w:rFonts w:ascii="Times New Roman" w:hAnsi="Times New Roman"/>
                <w:i/>
                <w:sz w:val="26"/>
                <w:szCs w:val="26"/>
                <w:lang w:val="uk-UA"/>
              </w:rPr>
            </w:pPr>
          </w:p>
          <w:p w:rsidR="00EB1764" w:rsidRPr="00332D83" w:rsidRDefault="00EB1764" w:rsidP="00332D83">
            <w:pPr>
              <w:widowControl w:val="0"/>
              <w:jc w:val="both"/>
              <w:rPr>
                <w:rFonts w:ascii="Times New Roman" w:hAnsi="Times New Roman"/>
                <w:i/>
                <w:sz w:val="26"/>
                <w:szCs w:val="26"/>
                <w:lang w:val="uk-UA"/>
              </w:rPr>
            </w:pPr>
          </w:p>
        </w:tc>
      </w:tr>
      <w:tr w:rsidR="00EC463C" w:rsidRPr="00210A6A" w:rsidTr="004D2E25">
        <w:tc>
          <w:tcPr>
            <w:tcW w:w="2942" w:type="dxa"/>
            <w:shd w:val="clear" w:color="auto" w:fill="auto"/>
          </w:tcPr>
          <w:p w:rsidR="00EC463C" w:rsidRPr="00332D83" w:rsidRDefault="00EC463C" w:rsidP="00332D83">
            <w:pPr>
              <w:rPr>
                <w:rFonts w:ascii="Times New Roman" w:hAnsi="Times New Roman"/>
                <w:sz w:val="26"/>
                <w:szCs w:val="26"/>
                <w:lang w:val="uk-UA"/>
              </w:rPr>
            </w:pPr>
            <w:r w:rsidRPr="00332D83">
              <w:rPr>
                <w:rFonts w:ascii="Times New Roman" w:hAnsi="Times New Roman"/>
                <w:color w:val="000000"/>
                <w:sz w:val="26"/>
                <w:szCs w:val="26"/>
                <w:lang w:val="uk-UA"/>
              </w:rPr>
              <w:t>В</w:t>
            </w:r>
            <w:r w:rsidRPr="00332D83">
              <w:rPr>
                <w:rFonts w:ascii="Times New Roman" w:hAnsi="Times New Roman"/>
                <w:sz w:val="26"/>
                <w:szCs w:val="26"/>
                <w:lang w:val="uk-UA"/>
              </w:rPr>
              <w:t xml:space="preserve">изначає послідовність </w:t>
            </w:r>
            <w:r w:rsidRPr="00332D83">
              <w:rPr>
                <w:rFonts w:ascii="Times New Roman" w:hAnsi="Times New Roman"/>
                <w:sz w:val="26"/>
                <w:szCs w:val="26"/>
                <w:lang w:val="uk-UA"/>
              </w:rPr>
              <w:lastRenderedPageBreak/>
              <w:t>подій; співвідносить одиниці вимірювання часу</w:t>
            </w:r>
          </w:p>
        </w:tc>
        <w:tc>
          <w:tcPr>
            <w:tcW w:w="6947" w:type="dxa"/>
            <w:gridSpan w:val="2"/>
            <w:shd w:val="clear" w:color="auto" w:fill="auto"/>
          </w:tcPr>
          <w:p w:rsidR="00EC463C" w:rsidRPr="00332D83" w:rsidRDefault="00EC463C" w:rsidP="00EB1764">
            <w:pPr>
              <w:widowControl w:val="0"/>
              <w:rPr>
                <w:rFonts w:ascii="Times New Roman" w:hAnsi="Times New Roman"/>
                <w:b/>
                <w:sz w:val="26"/>
                <w:szCs w:val="26"/>
                <w:lang w:val="uk-UA"/>
              </w:rPr>
            </w:pPr>
            <w:r w:rsidRPr="00332D83">
              <w:rPr>
                <w:rFonts w:ascii="Times New Roman" w:hAnsi="Times New Roman"/>
                <w:b/>
                <w:sz w:val="26"/>
                <w:szCs w:val="26"/>
                <w:lang w:val="uk-UA"/>
              </w:rPr>
              <w:lastRenderedPageBreak/>
              <w:t>Учень / учениця:</w:t>
            </w:r>
          </w:p>
          <w:p w:rsidR="00EC463C" w:rsidRPr="00332D83" w:rsidRDefault="00EC463C" w:rsidP="00332D83">
            <w:pPr>
              <w:widowControl w:val="0"/>
              <w:jc w:val="both"/>
              <w:rPr>
                <w:rFonts w:ascii="Times New Roman" w:hAnsi="Times New Roman"/>
                <w:bCs/>
                <w:iCs/>
                <w:color w:val="4F81BD"/>
                <w:sz w:val="26"/>
                <w:szCs w:val="26"/>
                <w:lang w:val="uk-UA"/>
              </w:rPr>
            </w:pPr>
            <w:r w:rsidRPr="00332D83">
              <w:rPr>
                <w:rFonts w:ascii="Times New Roman" w:hAnsi="Times New Roman"/>
                <w:sz w:val="26"/>
                <w:szCs w:val="26"/>
                <w:lang w:val="uk-UA"/>
              </w:rPr>
              <w:lastRenderedPageBreak/>
              <w:t xml:space="preserve">- </w:t>
            </w:r>
            <w:r w:rsidRPr="00332D83">
              <w:rPr>
                <w:rFonts w:ascii="Times New Roman" w:hAnsi="Times New Roman"/>
                <w:i/>
                <w:sz w:val="26"/>
                <w:szCs w:val="26"/>
                <w:lang w:val="uk-UA"/>
              </w:rPr>
              <w:t>переказує</w:t>
            </w:r>
            <w:r w:rsidRPr="00332D83">
              <w:rPr>
                <w:rFonts w:ascii="Times New Roman" w:hAnsi="Times New Roman"/>
                <w:sz w:val="26"/>
                <w:szCs w:val="26"/>
                <w:lang w:val="uk-UA"/>
              </w:rPr>
              <w:t xml:space="preserve"> окремі факти власної біографії, правильно визначаючи послідовність подій </w:t>
            </w:r>
            <w:r w:rsidRPr="00332D83">
              <w:rPr>
                <w:rFonts w:ascii="Times New Roman" w:hAnsi="Times New Roman"/>
                <w:bCs/>
                <w:iCs/>
                <w:color w:val="4F81BD"/>
                <w:sz w:val="26"/>
                <w:szCs w:val="26"/>
                <w:lang w:val="uk-UA"/>
              </w:rPr>
              <w:t>[4 ГІО 1-1.1-1]</w:t>
            </w:r>
            <w:r w:rsidRPr="00332D83">
              <w:rPr>
                <w:rFonts w:ascii="Times New Roman" w:hAnsi="Times New Roman"/>
                <w:bCs/>
                <w:iCs/>
                <w:sz w:val="26"/>
                <w:szCs w:val="26"/>
                <w:lang w:val="uk-UA"/>
              </w:rPr>
              <w:t>;</w:t>
            </w:r>
          </w:p>
          <w:p w:rsidR="00EC463C" w:rsidRPr="00332D83" w:rsidRDefault="00EC463C" w:rsidP="00332D83">
            <w:pPr>
              <w:widowControl w:val="0"/>
              <w:jc w:val="both"/>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укладає</w:t>
            </w:r>
            <w:r w:rsidRPr="00332D83">
              <w:rPr>
                <w:rFonts w:ascii="Times New Roman" w:hAnsi="Times New Roman"/>
                <w:sz w:val="26"/>
                <w:szCs w:val="26"/>
                <w:lang w:val="uk-UA"/>
              </w:rPr>
              <w:t xml:space="preserve"> розклад дня, тижня, співвідносячи його з життям інших членів сім’ї </w:t>
            </w:r>
            <w:r w:rsidRPr="00332D83">
              <w:rPr>
                <w:rFonts w:ascii="Times New Roman" w:hAnsi="Times New Roman"/>
                <w:bCs/>
                <w:iCs/>
                <w:color w:val="4F81BD"/>
                <w:sz w:val="26"/>
                <w:szCs w:val="26"/>
                <w:lang w:val="uk-UA"/>
              </w:rPr>
              <w:t>[4 ГІО 1-1.1-2]</w:t>
            </w:r>
          </w:p>
          <w:p w:rsidR="00EC463C" w:rsidRPr="00332D83" w:rsidRDefault="00EC463C" w:rsidP="00332D83">
            <w:pPr>
              <w:widowControl w:val="0"/>
              <w:rPr>
                <w:rFonts w:ascii="Times New Roman" w:hAnsi="Times New Roman"/>
                <w:sz w:val="26"/>
                <w:szCs w:val="26"/>
                <w:lang w:val="uk-UA"/>
              </w:rPr>
            </w:pPr>
          </w:p>
        </w:tc>
      </w:tr>
      <w:tr w:rsidR="00EC463C" w:rsidRPr="00210A6A" w:rsidTr="004D2E25">
        <w:tc>
          <w:tcPr>
            <w:tcW w:w="2942" w:type="dxa"/>
            <w:shd w:val="clear" w:color="auto" w:fill="auto"/>
          </w:tcPr>
          <w:p w:rsidR="00EC463C" w:rsidRPr="00332D83" w:rsidRDefault="00EC463C" w:rsidP="00332D83">
            <w:pPr>
              <w:widowControl w:val="0"/>
              <w:rPr>
                <w:rFonts w:ascii="Times New Roman" w:hAnsi="Times New Roman"/>
                <w:color w:val="000000"/>
                <w:sz w:val="26"/>
                <w:szCs w:val="26"/>
                <w:lang w:val="uk-UA"/>
              </w:rPr>
            </w:pPr>
            <w:r w:rsidRPr="00332D83">
              <w:rPr>
                <w:rFonts w:ascii="Times New Roman" w:hAnsi="Times New Roman"/>
                <w:sz w:val="26"/>
                <w:szCs w:val="26"/>
                <w:lang w:val="uk-UA"/>
              </w:rPr>
              <w:lastRenderedPageBreak/>
              <w:t>Встановлює кількість поколінь у своїй родині, розкриває зв’язки між теперішнім та попередніми поколіннями</w:t>
            </w:r>
          </w:p>
        </w:tc>
        <w:tc>
          <w:tcPr>
            <w:tcW w:w="6947" w:type="dxa"/>
            <w:gridSpan w:val="2"/>
            <w:shd w:val="clear" w:color="auto" w:fill="auto"/>
          </w:tcPr>
          <w:p w:rsidR="00EC463C" w:rsidRPr="00332D83" w:rsidRDefault="00EC463C" w:rsidP="00EB1764">
            <w:pPr>
              <w:widowControl w:val="0"/>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EC463C" w:rsidRPr="00332D83" w:rsidRDefault="00EC463C" w:rsidP="00332D83">
            <w:pPr>
              <w:widowControl w:val="0"/>
              <w:jc w:val="both"/>
              <w:rPr>
                <w:rFonts w:ascii="Times New Roman" w:hAnsi="Times New Roman"/>
                <w:bCs/>
                <w:iCs/>
                <w:color w:val="4F81BD"/>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 xml:space="preserve">розпитує </w:t>
            </w:r>
            <w:r w:rsidRPr="00332D83">
              <w:rPr>
                <w:rFonts w:ascii="Times New Roman" w:hAnsi="Times New Roman"/>
                <w:sz w:val="26"/>
                <w:szCs w:val="26"/>
                <w:lang w:val="uk-UA"/>
              </w:rPr>
              <w:t>про</w:t>
            </w:r>
            <w:r w:rsidRPr="00332D83">
              <w:rPr>
                <w:rFonts w:ascii="Times New Roman" w:hAnsi="Times New Roman"/>
                <w:i/>
                <w:sz w:val="26"/>
                <w:szCs w:val="26"/>
                <w:lang w:val="uk-UA"/>
              </w:rPr>
              <w:t xml:space="preserve"> </w:t>
            </w:r>
            <w:r w:rsidRPr="00332D83">
              <w:rPr>
                <w:rFonts w:ascii="Times New Roman" w:hAnsi="Times New Roman"/>
                <w:sz w:val="26"/>
                <w:szCs w:val="26"/>
                <w:lang w:val="uk-UA"/>
              </w:rPr>
              <w:t xml:space="preserve">попередні покоління у своєму роді; </w:t>
            </w:r>
            <w:r w:rsidRPr="00332D83">
              <w:rPr>
                <w:rFonts w:ascii="Times New Roman" w:hAnsi="Times New Roman"/>
                <w:bCs/>
                <w:i/>
                <w:iCs/>
                <w:sz w:val="26"/>
                <w:szCs w:val="26"/>
                <w:lang w:val="uk-UA"/>
              </w:rPr>
              <w:t>розповідає</w:t>
            </w:r>
            <w:r w:rsidRPr="00332D83">
              <w:rPr>
                <w:rFonts w:ascii="Times New Roman" w:hAnsi="Times New Roman"/>
                <w:bCs/>
                <w:iCs/>
                <w:sz w:val="26"/>
                <w:szCs w:val="26"/>
                <w:lang w:val="uk-UA"/>
              </w:rPr>
              <w:t xml:space="preserve"> про життя найдавнішого покоління, відомого у своєму роді </w:t>
            </w:r>
            <w:r w:rsidRPr="00332D83">
              <w:rPr>
                <w:rFonts w:ascii="Times New Roman" w:hAnsi="Times New Roman"/>
                <w:bCs/>
                <w:iCs/>
                <w:color w:val="4F81BD"/>
                <w:sz w:val="26"/>
                <w:szCs w:val="26"/>
                <w:lang w:val="uk-UA"/>
              </w:rPr>
              <w:t>[4 ГІО 1-1.2-1]</w:t>
            </w:r>
            <w:r w:rsidRPr="00332D83">
              <w:rPr>
                <w:rFonts w:ascii="Times New Roman" w:hAnsi="Times New Roman"/>
                <w:bCs/>
                <w:iCs/>
                <w:sz w:val="26"/>
                <w:szCs w:val="26"/>
                <w:lang w:val="uk-UA"/>
              </w:rPr>
              <w:t>;</w:t>
            </w:r>
          </w:p>
          <w:p w:rsidR="00EC463C" w:rsidRPr="00332D83" w:rsidRDefault="00EC463C" w:rsidP="00332D83">
            <w:pPr>
              <w:widowControl w:val="0"/>
              <w:jc w:val="both"/>
              <w:rPr>
                <w:rFonts w:ascii="Times New Roman" w:hAnsi="Times New Roman"/>
                <w:bCs/>
                <w:iCs/>
                <w:color w:val="4F81BD"/>
                <w:sz w:val="26"/>
                <w:szCs w:val="26"/>
                <w:lang w:val="uk-UA"/>
              </w:rPr>
            </w:pPr>
            <w:r w:rsidRPr="00332D83">
              <w:rPr>
                <w:rFonts w:ascii="Times New Roman" w:hAnsi="Times New Roman"/>
                <w:bCs/>
                <w:iCs/>
                <w:sz w:val="26"/>
                <w:szCs w:val="26"/>
                <w:lang w:val="uk-UA"/>
              </w:rPr>
              <w:t xml:space="preserve">- </w:t>
            </w:r>
            <w:r w:rsidRPr="00332D83">
              <w:rPr>
                <w:rFonts w:ascii="Times New Roman" w:hAnsi="Times New Roman"/>
                <w:bCs/>
                <w:i/>
                <w:iCs/>
                <w:sz w:val="26"/>
                <w:szCs w:val="26"/>
                <w:lang w:val="uk-UA"/>
              </w:rPr>
              <w:t>знаходить</w:t>
            </w:r>
            <w:r w:rsidRPr="00332D83">
              <w:rPr>
                <w:rFonts w:ascii="Times New Roman" w:hAnsi="Times New Roman"/>
                <w:bCs/>
                <w:iCs/>
                <w:sz w:val="26"/>
                <w:szCs w:val="26"/>
                <w:lang w:val="uk-UA"/>
              </w:rPr>
              <w:t xml:space="preserve"> інформацію про дитинство, дозвілля попередніх поколінь, </w:t>
            </w:r>
            <w:r w:rsidRPr="00332D83">
              <w:rPr>
                <w:rFonts w:ascii="Times New Roman" w:hAnsi="Times New Roman"/>
                <w:bCs/>
                <w:i/>
                <w:iCs/>
                <w:sz w:val="26"/>
                <w:szCs w:val="26"/>
                <w:lang w:val="uk-UA"/>
              </w:rPr>
              <w:t>презентує</w:t>
            </w:r>
            <w:r w:rsidRPr="00332D83">
              <w:rPr>
                <w:rFonts w:ascii="Times New Roman" w:hAnsi="Times New Roman"/>
                <w:bCs/>
                <w:iCs/>
                <w:sz w:val="26"/>
                <w:szCs w:val="26"/>
                <w:lang w:val="uk-UA"/>
              </w:rPr>
              <w:t xml:space="preserve"> </w:t>
            </w:r>
            <w:r w:rsidR="00683E17" w:rsidRPr="00332D83">
              <w:rPr>
                <w:rFonts w:ascii="Times New Roman" w:hAnsi="Times New Roman"/>
                <w:bCs/>
                <w:iCs/>
                <w:sz w:val="26"/>
                <w:szCs w:val="26"/>
                <w:lang w:val="uk-UA"/>
              </w:rPr>
              <w:t>здобут</w:t>
            </w:r>
            <w:r w:rsidRPr="00332D83">
              <w:rPr>
                <w:rFonts w:ascii="Times New Roman" w:hAnsi="Times New Roman"/>
                <w:bCs/>
                <w:iCs/>
                <w:sz w:val="26"/>
                <w:szCs w:val="26"/>
                <w:lang w:val="uk-UA"/>
              </w:rPr>
              <w:t xml:space="preserve">у інформацію, </w:t>
            </w:r>
            <w:r w:rsidRPr="00332D83">
              <w:rPr>
                <w:rFonts w:ascii="Times New Roman" w:hAnsi="Times New Roman"/>
                <w:bCs/>
                <w:i/>
                <w:iCs/>
                <w:sz w:val="26"/>
                <w:szCs w:val="26"/>
                <w:lang w:val="uk-UA"/>
              </w:rPr>
              <w:t>ви</w:t>
            </w:r>
            <w:r w:rsidR="00683E17" w:rsidRPr="00332D83">
              <w:rPr>
                <w:rFonts w:ascii="Times New Roman" w:hAnsi="Times New Roman"/>
                <w:bCs/>
                <w:i/>
                <w:iCs/>
                <w:sz w:val="26"/>
                <w:szCs w:val="26"/>
                <w:lang w:val="uk-UA"/>
              </w:rPr>
              <w:t>знача</w:t>
            </w:r>
            <w:r w:rsidRPr="00332D83">
              <w:rPr>
                <w:rFonts w:ascii="Times New Roman" w:hAnsi="Times New Roman"/>
                <w:bCs/>
                <w:i/>
                <w:iCs/>
                <w:sz w:val="26"/>
                <w:szCs w:val="26"/>
                <w:lang w:val="uk-UA"/>
              </w:rPr>
              <w:t>ючи</w:t>
            </w:r>
            <w:r w:rsidRPr="00332D83">
              <w:rPr>
                <w:rFonts w:ascii="Times New Roman" w:hAnsi="Times New Roman"/>
                <w:bCs/>
                <w:iCs/>
                <w:sz w:val="26"/>
                <w:szCs w:val="26"/>
                <w:lang w:val="uk-UA"/>
              </w:rPr>
              <w:t xml:space="preserve">, що змінилося, а що залишилося схожим на його/її дитинство </w:t>
            </w:r>
            <w:r w:rsidRPr="00332D83">
              <w:rPr>
                <w:rFonts w:ascii="Times New Roman" w:hAnsi="Times New Roman"/>
                <w:bCs/>
                <w:iCs/>
                <w:color w:val="4F81BD"/>
                <w:sz w:val="26"/>
                <w:szCs w:val="26"/>
                <w:lang w:val="uk-UA"/>
              </w:rPr>
              <w:t>[4 ГІО 1-1.2-2]</w:t>
            </w:r>
          </w:p>
          <w:p w:rsidR="00EC463C" w:rsidRPr="00332D83" w:rsidRDefault="00EC463C" w:rsidP="00332D83">
            <w:pPr>
              <w:widowControl w:val="0"/>
              <w:jc w:val="both"/>
              <w:rPr>
                <w:rFonts w:ascii="Times New Roman" w:hAnsi="Times New Roman"/>
                <w:sz w:val="26"/>
                <w:szCs w:val="26"/>
                <w:lang w:val="uk-UA"/>
              </w:rPr>
            </w:pPr>
          </w:p>
        </w:tc>
      </w:tr>
      <w:tr w:rsidR="00EC463C" w:rsidRPr="00210A6A" w:rsidTr="004D2E25">
        <w:tc>
          <w:tcPr>
            <w:tcW w:w="2942" w:type="dxa"/>
            <w:shd w:val="clear" w:color="auto" w:fill="auto"/>
          </w:tcPr>
          <w:p w:rsidR="00EC463C" w:rsidRPr="00332D83" w:rsidRDefault="00EC463C" w:rsidP="00332D83">
            <w:pPr>
              <w:rPr>
                <w:rFonts w:ascii="Times New Roman" w:hAnsi="Times New Roman"/>
                <w:sz w:val="26"/>
                <w:szCs w:val="26"/>
                <w:lang w:val="uk-UA"/>
              </w:rPr>
            </w:pPr>
            <w:r w:rsidRPr="00332D83">
              <w:rPr>
                <w:rFonts w:ascii="Times New Roman" w:hAnsi="Times New Roman"/>
                <w:sz w:val="26"/>
                <w:szCs w:val="26"/>
                <w:lang w:val="uk-UA"/>
              </w:rPr>
              <w:t>Виявляє та засуджує негідну поведінку; розпізнає випадки порушення прав дитини; пояснює, до кого можна звернутися, коли ображають та/або принижують його чи інших осіб, відповідно діє в таких ситуаціях</w:t>
            </w:r>
          </w:p>
        </w:tc>
        <w:tc>
          <w:tcPr>
            <w:tcW w:w="6947" w:type="dxa"/>
            <w:gridSpan w:val="2"/>
            <w:shd w:val="clear" w:color="auto" w:fill="auto"/>
          </w:tcPr>
          <w:p w:rsidR="00EC463C" w:rsidRPr="00332D83" w:rsidRDefault="00EC463C" w:rsidP="00EB1764">
            <w:pPr>
              <w:widowControl w:val="0"/>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EC463C" w:rsidRPr="00332D83" w:rsidRDefault="00EC463C" w:rsidP="00332D83">
            <w:pPr>
              <w:widowControl w:val="0"/>
              <w:rPr>
                <w:rFonts w:ascii="Times New Roman" w:hAnsi="Times New Roman"/>
                <w:bCs/>
                <w:iCs/>
                <w:sz w:val="26"/>
                <w:szCs w:val="26"/>
                <w:lang w:val="uk-UA"/>
              </w:rPr>
            </w:pPr>
            <w:r w:rsidRPr="00332D83">
              <w:rPr>
                <w:rFonts w:ascii="Times New Roman" w:hAnsi="Times New Roman"/>
                <w:bCs/>
                <w:iCs/>
                <w:sz w:val="26"/>
                <w:szCs w:val="26"/>
                <w:lang w:val="uk-UA"/>
              </w:rPr>
              <w:t xml:space="preserve">- </w:t>
            </w:r>
            <w:r w:rsidRPr="00332D83">
              <w:rPr>
                <w:rFonts w:ascii="Times New Roman" w:hAnsi="Times New Roman"/>
                <w:bCs/>
                <w:i/>
                <w:iCs/>
                <w:sz w:val="26"/>
                <w:szCs w:val="26"/>
                <w:lang w:val="uk-UA"/>
              </w:rPr>
              <w:t>пояснює</w:t>
            </w:r>
            <w:r w:rsidRPr="00332D83">
              <w:rPr>
                <w:rFonts w:ascii="Times New Roman" w:hAnsi="Times New Roman"/>
                <w:bCs/>
                <w:iCs/>
                <w:sz w:val="26"/>
                <w:szCs w:val="26"/>
                <w:lang w:val="uk-UA"/>
              </w:rPr>
              <w:t xml:space="preserve">, які права він / вона має </w:t>
            </w:r>
            <w:r w:rsidRPr="00332D83">
              <w:rPr>
                <w:rFonts w:ascii="Times New Roman" w:hAnsi="Times New Roman"/>
                <w:bCs/>
                <w:iCs/>
                <w:color w:val="4F81BD"/>
                <w:sz w:val="26"/>
                <w:szCs w:val="26"/>
                <w:lang w:val="uk-UA"/>
              </w:rPr>
              <w:t>[4 ГІО 1-6.2-1]</w:t>
            </w:r>
            <w:r w:rsidRPr="00332D83">
              <w:rPr>
                <w:rFonts w:ascii="Times New Roman" w:hAnsi="Times New Roman"/>
                <w:bCs/>
                <w:iCs/>
                <w:sz w:val="26"/>
                <w:szCs w:val="26"/>
                <w:lang w:val="uk-UA"/>
              </w:rPr>
              <w:t xml:space="preserve">; </w:t>
            </w:r>
          </w:p>
          <w:p w:rsidR="00EC463C" w:rsidRPr="00332D83" w:rsidRDefault="00EC463C" w:rsidP="00332D83">
            <w:pPr>
              <w:widowControl w:val="0"/>
              <w:rPr>
                <w:rFonts w:ascii="Times New Roman" w:hAnsi="Times New Roman"/>
                <w:bCs/>
                <w:iCs/>
                <w:sz w:val="26"/>
                <w:szCs w:val="26"/>
                <w:lang w:val="uk-UA"/>
              </w:rPr>
            </w:pPr>
            <w:r w:rsidRPr="00332D83">
              <w:rPr>
                <w:rFonts w:ascii="Times New Roman" w:hAnsi="Times New Roman"/>
                <w:bCs/>
                <w:iCs/>
                <w:sz w:val="26"/>
                <w:szCs w:val="26"/>
                <w:lang w:val="uk-UA"/>
              </w:rPr>
              <w:t xml:space="preserve">- </w:t>
            </w:r>
            <w:r w:rsidRPr="00332D83">
              <w:rPr>
                <w:rFonts w:ascii="Times New Roman" w:hAnsi="Times New Roman"/>
                <w:bCs/>
                <w:i/>
                <w:iCs/>
                <w:sz w:val="26"/>
                <w:szCs w:val="26"/>
                <w:lang w:val="uk-UA"/>
              </w:rPr>
              <w:t xml:space="preserve">аргументує, </w:t>
            </w:r>
            <w:r w:rsidRPr="00332D83">
              <w:rPr>
                <w:rFonts w:ascii="Times New Roman" w:hAnsi="Times New Roman"/>
                <w:bCs/>
                <w:iCs/>
                <w:sz w:val="26"/>
                <w:szCs w:val="26"/>
                <w:lang w:val="uk-UA"/>
              </w:rPr>
              <w:t xml:space="preserve">що права людини, зокрема дитини, завжди слід поважати та захищати </w:t>
            </w:r>
            <w:r w:rsidRPr="00332D83">
              <w:rPr>
                <w:rFonts w:ascii="Times New Roman" w:hAnsi="Times New Roman"/>
                <w:bCs/>
                <w:iCs/>
                <w:color w:val="4F81BD"/>
                <w:sz w:val="26"/>
                <w:szCs w:val="26"/>
                <w:lang w:val="uk-UA"/>
              </w:rPr>
              <w:t>[4 ГІО 1-6.2-2]</w:t>
            </w:r>
            <w:r w:rsidRPr="00332D83">
              <w:rPr>
                <w:rFonts w:ascii="Times New Roman" w:hAnsi="Times New Roman"/>
                <w:bCs/>
                <w:iCs/>
                <w:sz w:val="26"/>
                <w:szCs w:val="26"/>
                <w:lang w:val="uk-UA"/>
              </w:rPr>
              <w:t>;</w:t>
            </w:r>
          </w:p>
          <w:p w:rsidR="00EC463C" w:rsidRPr="00332D83" w:rsidRDefault="00EC463C" w:rsidP="00332D83">
            <w:pPr>
              <w:widowControl w:val="0"/>
              <w:rPr>
                <w:rFonts w:ascii="Times New Roman" w:hAnsi="Times New Roman"/>
                <w:bCs/>
                <w:iCs/>
                <w:sz w:val="26"/>
                <w:szCs w:val="26"/>
                <w:lang w:val="uk-UA"/>
              </w:rPr>
            </w:pPr>
            <w:r w:rsidRPr="00332D83">
              <w:rPr>
                <w:rFonts w:ascii="Times New Roman" w:hAnsi="Times New Roman"/>
                <w:bCs/>
                <w:iCs/>
                <w:sz w:val="26"/>
                <w:szCs w:val="26"/>
                <w:lang w:val="uk-UA"/>
              </w:rPr>
              <w:t xml:space="preserve">- </w:t>
            </w:r>
            <w:r w:rsidRPr="00332D83">
              <w:rPr>
                <w:rFonts w:ascii="Times New Roman" w:hAnsi="Times New Roman"/>
                <w:bCs/>
                <w:i/>
                <w:iCs/>
                <w:sz w:val="26"/>
                <w:szCs w:val="26"/>
                <w:lang w:val="uk-UA"/>
              </w:rPr>
              <w:t>пояснює</w:t>
            </w:r>
            <w:r w:rsidRPr="00332D83">
              <w:rPr>
                <w:rFonts w:ascii="Times New Roman" w:hAnsi="Times New Roman"/>
                <w:bCs/>
                <w:iCs/>
                <w:sz w:val="26"/>
                <w:szCs w:val="26"/>
                <w:lang w:val="uk-UA"/>
              </w:rPr>
              <w:t xml:space="preserve">, чому слід реагувати на факти зневаги до людської гідності та порушень прав дитини; </w:t>
            </w:r>
            <w:r w:rsidRPr="00332D83">
              <w:rPr>
                <w:rFonts w:ascii="Times New Roman" w:hAnsi="Times New Roman"/>
                <w:bCs/>
                <w:i/>
                <w:iCs/>
                <w:sz w:val="26"/>
                <w:szCs w:val="26"/>
                <w:lang w:val="uk-UA"/>
              </w:rPr>
              <w:t>поводиться</w:t>
            </w:r>
            <w:r w:rsidRPr="00332D83">
              <w:rPr>
                <w:rFonts w:ascii="Times New Roman" w:hAnsi="Times New Roman"/>
                <w:bCs/>
                <w:iCs/>
                <w:sz w:val="26"/>
                <w:szCs w:val="26"/>
                <w:lang w:val="uk-UA"/>
              </w:rPr>
              <w:t xml:space="preserve"> так, щоб не ображати гідність інших (дітей і дорослих)</w:t>
            </w:r>
            <w:r w:rsidRPr="00332D83">
              <w:rPr>
                <w:rFonts w:ascii="Times New Roman" w:hAnsi="Times New Roman"/>
                <w:bCs/>
                <w:iCs/>
                <w:color w:val="4F81BD"/>
                <w:sz w:val="26"/>
                <w:szCs w:val="26"/>
                <w:lang w:val="uk-UA"/>
              </w:rPr>
              <w:t xml:space="preserve"> [4 ГІО 1-6.2-3]</w:t>
            </w:r>
            <w:r w:rsidRPr="00332D83">
              <w:rPr>
                <w:rFonts w:ascii="Times New Roman" w:hAnsi="Times New Roman"/>
                <w:bCs/>
                <w:iCs/>
                <w:sz w:val="26"/>
                <w:szCs w:val="26"/>
                <w:lang w:val="uk-UA"/>
              </w:rPr>
              <w:t>;</w:t>
            </w:r>
          </w:p>
          <w:p w:rsidR="00EC463C" w:rsidRPr="00332D83" w:rsidRDefault="00EC463C" w:rsidP="00332D83">
            <w:pPr>
              <w:widowControl w:val="0"/>
              <w:rPr>
                <w:rFonts w:ascii="Times New Roman" w:hAnsi="Times New Roman"/>
                <w:bCs/>
                <w:iCs/>
                <w:sz w:val="26"/>
                <w:szCs w:val="26"/>
                <w:lang w:val="uk-UA"/>
              </w:rPr>
            </w:pPr>
            <w:r w:rsidRPr="00332D83">
              <w:rPr>
                <w:rFonts w:ascii="Times New Roman" w:hAnsi="Times New Roman"/>
                <w:bCs/>
                <w:iCs/>
                <w:sz w:val="26"/>
                <w:szCs w:val="26"/>
                <w:lang w:val="uk-UA"/>
              </w:rPr>
              <w:t xml:space="preserve">- </w:t>
            </w:r>
            <w:r w:rsidRPr="00332D83">
              <w:rPr>
                <w:rFonts w:ascii="Times New Roman" w:hAnsi="Times New Roman"/>
                <w:bCs/>
                <w:i/>
                <w:iCs/>
                <w:sz w:val="26"/>
                <w:szCs w:val="26"/>
                <w:lang w:val="uk-UA"/>
              </w:rPr>
              <w:t>висловлює</w:t>
            </w:r>
            <w:r w:rsidRPr="00332D83">
              <w:rPr>
                <w:rFonts w:ascii="Times New Roman" w:hAnsi="Times New Roman"/>
                <w:bCs/>
                <w:iCs/>
                <w:sz w:val="26"/>
                <w:szCs w:val="26"/>
                <w:lang w:val="uk-UA"/>
              </w:rPr>
              <w:t xml:space="preserve"> своє ставлення до порушення прав дитини та до дій на захист цих прав за допомогою </w:t>
            </w:r>
            <w:r w:rsidRPr="00332D83">
              <w:rPr>
                <w:rFonts w:ascii="Times New Roman" w:hAnsi="Times New Roman"/>
                <w:sz w:val="26"/>
                <w:szCs w:val="26"/>
                <w:lang w:val="uk-UA"/>
              </w:rPr>
              <w:t xml:space="preserve">виражальних засобів мистецтва (оповідає, малює, театралізує та ін.) </w:t>
            </w:r>
            <w:r w:rsidRPr="00332D83">
              <w:rPr>
                <w:rFonts w:ascii="Times New Roman" w:hAnsi="Times New Roman"/>
                <w:bCs/>
                <w:iCs/>
                <w:color w:val="4F81BD"/>
                <w:sz w:val="26"/>
                <w:szCs w:val="26"/>
                <w:lang w:val="uk-UA"/>
              </w:rPr>
              <w:t>[4 ГІО 1-6.2-4]</w:t>
            </w:r>
            <w:r w:rsidRPr="00332D83">
              <w:rPr>
                <w:rFonts w:ascii="Times New Roman" w:hAnsi="Times New Roman"/>
                <w:sz w:val="26"/>
                <w:szCs w:val="26"/>
                <w:lang w:val="uk-UA"/>
              </w:rPr>
              <w:t>;</w:t>
            </w:r>
            <w:r w:rsidRPr="00332D83">
              <w:rPr>
                <w:rFonts w:ascii="Times New Roman" w:hAnsi="Times New Roman"/>
                <w:bCs/>
                <w:iCs/>
                <w:sz w:val="26"/>
                <w:szCs w:val="26"/>
                <w:lang w:val="uk-UA"/>
              </w:rPr>
              <w:t xml:space="preserve"> </w:t>
            </w:r>
          </w:p>
          <w:p w:rsidR="00EC463C" w:rsidRPr="00332D83" w:rsidRDefault="00EC463C" w:rsidP="00332D83">
            <w:pPr>
              <w:widowControl w:val="0"/>
              <w:rPr>
                <w:rFonts w:ascii="Times New Roman" w:hAnsi="Times New Roman"/>
                <w:bCs/>
                <w:iCs/>
                <w:sz w:val="26"/>
                <w:szCs w:val="26"/>
                <w:lang w:val="uk-UA"/>
              </w:rPr>
            </w:pPr>
            <w:r w:rsidRPr="00332D83">
              <w:rPr>
                <w:rFonts w:ascii="Times New Roman" w:hAnsi="Times New Roman"/>
                <w:sz w:val="26"/>
                <w:szCs w:val="26"/>
                <w:lang w:val="uk-UA"/>
              </w:rPr>
              <w:t xml:space="preserve">- </w:t>
            </w:r>
            <w:r w:rsidRPr="00332D83">
              <w:rPr>
                <w:rFonts w:ascii="Times New Roman" w:hAnsi="Times New Roman"/>
                <w:bCs/>
                <w:i/>
                <w:iCs/>
                <w:sz w:val="26"/>
                <w:szCs w:val="26"/>
                <w:lang w:val="uk-UA"/>
              </w:rPr>
              <w:t>радить</w:t>
            </w:r>
            <w:r w:rsidRPr="00332D83">
              <w:rPr>
                <w:rFonts w:ascii="Times New Roman" w:hAnsi="Times New Roman"/>
                <w:bCs/>
                <w:iCs/>
                <w:sz w:val="26"/>
                <w:szCs w:val="26"/>
                <w:lang w:val="uk-UA"/>
              </w:rPr>
              <w:t xml:space="preserve"> друзям / однокласникам, куди можна звернутися по захист, коли порушують права дитини</w:t>
            </w:r>
            <w:r w:rsidRPr="00332D83">
              <w:rPr>
                <w:rFonts w:ascii="Times New Roman" w:hAnsi="Times New Roman"/>
                <w:sz w:val="26"/>
                <w:szCs w:val="26"/>
                <w:lang w:val="uk-UA"/>
              </w:rPr>
              <w:t xml:space="preserve"> </w:t>
            </w:r>
            <w:r w:rsidRPr="00332D83">
              <w:rPr>
                <w:rFonts w:ascii="Times New Roman" w:hAnsi="Times New Roman"/>
                <w:bCs/>
                <w:iCs/>
                <w:color w:val="4F81BD"/>
                <w:sz w:val="26"/>
                <w:szCs w:val="26"/>
                <w:lang w:val="uk-UA"/>
              </w:rPr>
              <w:t>[4 ГІО 1-6.2-5]</w:t>
            </w:r>
            <w:r w:rsidRPr="00332D83">
              <w:rPr>
                <w:rFonts w:ascii="Times New Roman" w:hAnsi="Times New Roman"/>
                <w:bCs/>
                <w:iCs/>
                <w:sz w:val="26"/>
                <w:szCs w:val="26"/>
                <w:lang w:val="uk-UA"/>
              </w:rPr>
              <w:t>;</w:t>
            </w:r>
          </w:p>
          <w:p w:rsidR="00EC463C" w:rsidRPr="00332D83" w:rsidRDefault="00EC463C" w:rsidP="00332D83">
            <w:pPr>
              <w:widowControl w:val="0"/>
              <w:rPr>
                <w:rFonts w:ascii="Times New Roman" w:hAnsi="Times New Roman"/>
                <w:bCs/>
                <w:iCs/>
                <w:color w:val="4F81BD"/>
                <w:sz w:val="26"/>
                <w:szCs w:val="26"/>
                <w:lang w:val="uk-UA"/>
              </w:rPr>
            </w:pPr>
            <w:r w:rsidRPr="00332D83">
              <w:rPr>
                <w:rFonts w:ascii="Times New Roman" w:hAnsi="Times New Roman"/>
                <w:sz w:val="26"/>
                <w:szCs w:val="26"/>
                <w:lang w:val="uk-UA"/>
              </w:rPr>
              <w:t>- на прикладі текстів / медіатекстів та власного досвіду</w:t>
            </w:r>
            <w:r w:rsidRPr="00332D83">
              <w:rPr>
                <w:rFonts w:ascii="Times New Roman" w:hAnsi="Times New Roman"/>
                <w:i/>
                <w:sz w:val="26"/>
                <w:szCs w:val="26"/>
                <w:lang w:val="uk-UA"/>
              </w:rPr>
              <w:t xml:space="preserve"> відстоює думку</w:t>
            </w:r>
            <w:r w:rsidRPr="00332D83">
              <w:rPr>
                <w:rFonts w:ascii="Times New Roman" w:hAnsi="Times New Roman"/>
                <w:sz w:val="26"/>
                <w:szCs w:val="26"/>
                <w:lang w:val="uk-UA"/>
              </w:rPr>
              <w:t xml:space="preserve">, що принизливе покарання недопустиме </w:t>
            </w:r>
            <w:r w:rsidRPr="00332D83">
              <w:rPr>
                <w:rFonts w:ascii="Times New Roman" w:hAnsi="Times New Roman"/>
                <w:bCs/>
                <w:iCs/>
                <w:color w:val="4F81BD"/>
                <w:sz w:val="26"/>
                <w:szCs w:val="26"/>
                <w:lang w:val="uk-UA"/>
              </w:rPr>
              <w:t>[4 ГІО 1-6.2-6]</w:t>
            </w:r>
          </w:p>
          <w:p w:rsidR="00EC463C" w:rsidRPr="00332D83" w:rsidRDefault="00EC463C" w:rsidP="00332D83">
            <w:pPr>
              <w:widowControl w:val="0"/>
              <w:rPr>
                <w:rFonts w:ascii="Times New Roman" w:hAnsi="Times New Roman"/>
                <w:bCs/>
                <w:iCs/>
                <w:color w:val="4F81BD"/>
                <w:sz w:val="26"/>
                <w:szCs w:val="26"/>
                <w:lang w:val="uk-UA"/>
              </w:rPr>
            </w:pPr>
          </w:p>
        </w:tc>
      </w:tr>
      <w:tr w:rsidR="00EC463C" w:rsidRPr="00210A6A" w:rsidTr="004D2E25">
        <w:tc>
          <w:tcPr>
            <w:tcW w:w="9889" w:type="dxa"/>
            <w:gridSpan w:val="3"/>
            <w:shd w:val="clear" w:color="auto" w:fill="auto"/>
          </w:tcPr>
          <w:p w:rsidR="00EC463C" w:rsidRPr="00332D83" w:rsidRDefault="008414A0" w:rsidP="00332D83">
            <w:pPr>
              <w:rPr>
                <w:rFonts w:ascii="Times New Roman" w:hAnsi="Times New Roman"/>
                <w:b/>
                <w:sz w:val="26"/>
                <w:szCs w:val="26"/>
                <w:lang w:val="uk-UA"/>
              </w:rPr>
            </w:pPr>
            <w:r>
              <w:rPr>
                <w:rFonts w:ascii="Times New Roman" w:hAnsi="Times New Roman"/>
                <w:b/>
                <w:sz w:val="26"/>
                <w:szCs w:val="26"/>
                <w:lang w:val="uk-UA"/>
              </w:rPr>
              <w:t>З</w:t>
            </w:r>
            <w:r w:rsidR="00EC463C" w:rsidRPr="00332D83">
              <w:rPr>
                <w:rFonts w:ascii="Times New Roman" w:hAnsi="Times New Roman"/>
                <w:b/>
                <w:sz w:val="26"/>
                <w:szCs w:val="26"/>
                <w:lang w:val="uk-UA"/>
              </w:rPr>
              <w:t>міст</w:t>
            </w:r>
          </w:p>
          <w:p w:rsidR="00EC463C" w:rsidRPr="00332D83" w:rsidRDefault="00EC463C" w:rsidP="00332D83">
            <w:pPr>
              <w:rPr>
                <w:rFonts w:ascii="Times New Roman" w:hAnsi="Times New Roman"/>
                <w:i/>
                <w:sz w:val="26"/>
                <w:szCs w:val="26"/>
                <w:lang w:val="uk-UA"/>
              </w:rPr>
            </w:pPr>
            <w:r w:rsidRPr="00332D83">
              <w:rPr>
                <w:rFonts w:ascii="Times New Roman" w:hAnsi="Times New Roman"/>
                <w:b/>
                <w:i/>
                <w:sz w:val="26"/>
                <w:szCs w:val="26"/>
                <w:lang w:val="uk-UA"/>
              </w:rPr>
              <w:t>Росту</w:t>
            </w:r>
          </w:p>
          <w:p w:rsidR="00EC463C" w:rsidRPr="00332D83" w:rsidRDefault="00EC463C" w:rsidP="00332D83">
            <w:pPr>
              <w:rPr>
                <w:rFonts w:ascii="Times New Roman" w:hAnsi="Times New Roman"/>
                <w:sz w:val="26"/>
                <w:szCs w:val="26"/>
                <w:lang w:val="uk-UA"/>
              </w:rPr>
            </w:pPr>
            <w:r w:rsidRPr="00332D83">
              <w:rPr>
                <w:rFonts w:ascii="Times New Roman" w:hAnsi="Times New Roman"/>
                <w:sz w:val="26"/>
                <w:szCs w:val="26"/>
                <w:lang w:val="uk-UA"/>
              </w:rPr>
              <w:t xml:space="preserve">Моя біографія. Мій характер. Що у мене спільного з моїми батьками та іншими родичами? Я роздумую, яким / якою хочу бути. </w:t>
            </w:r>
          </w:p>
          <w:p w:rsidR="00EC463C" w:rsidRPr="00332D83" w:rsidRDefault="00EC463C" w:rsidP="00332D83">
            <w:pPr>
              <w:rPr>
                <w:rFonts w:ascii="Times New Roman" w:hAnsi="Times New Roman"/>
                <w:i/>
                <w:sz w:val="26"/>
                <w:szCs w:val="26"/>
                <w:lang w:val="uk-UA"/>
              </w:rPr>
            </w:pPr>
            <w:r w:rsidRPr="00332D83">
              <w:rPr>
                <w:rFonts w:ascii="Times New Roman" w:hAnsi="Times New Roman"/>
                <w:b/>
                <w:i/>
                <w:sz w:val="26"/>
                <w:szCs w:val="26"/>
                <w:lang w:val="uk-UA"/>
              </w:rPr>
              <w:t>Пізнаю світ</w:t>
            </w:r>
          </w:p>
          <w:p w:rsidR="00EC463C" w:rsidRPr="00332D83" w:rsidRDefault="00EC463C" w:rsidP="00332D83">
            <w:pPr>
              <w:rPr>
                <w:rFonts w:ascii="Times New Roman" w:hAnsi="Times New Roman"/>
                <w:sz w:val="26"/>
                <w:szCs w:val="26"/>
                <w:lang w:val="uk-UA"/>
              </w:rPr>
            </w:pPr>
            <w:r w:rsidRPr="00332D83">
              <w:rPr>
                <w:rFonts w:ascii="Times New Roman" w:hAnsi="Times New Roman"/>
                <w:sz w:val="26"/>
                <w:szCs w:val="26"/>
                <w:lang w:val="uk-UA"/>
              </w:rPr>
              <w:t xml:space="preserve">Умію поставити запитання. Знаю, де шукати і як знаходити відповіді. </w:t>
            </w:r>
          </w:p>
          <w:p w:rsidR="00EC463C" w:rsidRPr="00332D83" w:rsidRDefault="00EC463C" w:rsidP="00332D83">
            <w:pPr>
              <w:rPr>
                <w:rFonts w:ascii="Times New Roman" w:hAnsi="Times New Roman"/>
                <w:sz w:val="26"/>
                <w:szCs w:val="26"/>
                <w:lang w:val="uk-UA"/>
              </w:rPr>
            </w:pPr>
            <w:r w:rsidRPr="00332D83">
              <w:rPr>
                <w:rFonts w:ascii="Times New Roman" w:hAnsi="Times New Roman"/>
                <w:sz w:val="26"/>
                <w:szCs w:val="26"/>
                <w:lang w:val="uk-UA"/>
              </w:rPr>
              <w:t>Характеризую людей, книжкових персонажів та героїв фільмів ( мультфільмів тощо) за їхніми моральними якостями. Я розумію, що таке «особистий простір», та поважаю приватність інших людей.</w:t>
            </w:r>
          </w:p>
          <w:p w:rsidR="00EC463C" w:rsidRPr="00332D83" w:rsidRDefault="00EC463C" w:rsidP="00332D83">
            <w:pPr>
              <w:rPr>
                <w:rFonts w:ascii="Times New Roman" w:hAnsi="Times New Roman"/>
                <w:i/>
                <w:sz w:val="26"/>
                <w:szCs w:val="26"/>
                <w:lang w:val="uk-UA"/>
              </w:rPr>
            </w:pPr>
            <w:r w:rsidRPr="00332D83">
              <w:rPr>
                <w:rFonts w:ascii="Times New Roman" w:hAnsi="Times New Roman"/>
                <w:b/>
                <w:i/>
                <w:sz w:val="26"/>
                <w:szCs w:val="26"/>
                <w:lang w:val="uk-UA"/>
              </w:rPr>
              <w:t>Іду до мети</w:t>
            </w:r>
          </w:p>
          <w:p w:rsidR="00EC463C" w:rsidRPr="00332D83" w:rsidRDefault="00EC463C" w:rsidP="00332D83">
            <w:pPr>
              <w:rPr>
                <w:rFonts w:ascii="Times New Roman" w:hAnsi="Times New Roman"/>
                <w:sz w:val="26"/>
                <w:szCs w:val="26"/>
                <w:lang w:val="uk-UA"/>
              </w:rPr>
            </w:pPr>
            <w:r w:rsidRPr="00332D83">
              <w:rPr>
                <w:rFonts w:ascii="Times New Roman" w:hAnsi="Times New Roman"/>
                <w:sz w:val="26"/>
                <w:szCs w:val="26"/>
                <w:lang w:val="uk-UA"/>
              </w:rPr>
              <w:t>Я ставлю собі мету і планую, як її досягнути.</w:t>
            </w:r>
          </w:p>
          <w:p w:rsidR="00EC463C" w:rsidRPr="00332D83" w:rsidRDefault="00EC463C" w:rsidP="00332D83">
            <w:pPr>
              <w:rPr>
                <w:rFonts w:ascii="Times New Roman" w:hAnsi="Times New Roman"/>
                <w:i/>
                <w:sz w:val="26"/>
                <w:szCs w:val="26"/>
                <w:lang w:val="uk-UA"/>
              </w:rPr>
            </w:pPr>
            <w:r w:rsidRPr="00332D83">
              <w:rPr>
                <w:rFonts w:ascii="Times New Roman" w:hAnsi="Times New Roman"/>
                <w:b/>
                <w:i/>
                <w:sz w:val="26"/>
                <w:szCs w:val="26"/>
                <w:lang w:val="uk-UA"/>
              </w:rPr>
              <w:t>Відстоюю права людини, зокрема дитини</w:t>
            </w:r>
          </w:p>
          <w:p w:rsidR="00683E17" w:rsidRPr="00332D83" w:rsidRDefault="00EC463C" w:rsidP="00332D83">
            <w:pPr>
              <w:rPr>
                <w:rFonts w:ascii="Times New Roman" w:hAnsi="Times New Roman"/>
                <w:sz w:val="26"/>
                <w:szCs w:val="26"/>
                <w:lang w:val="uk-UA"/>
              </w:rPr>
            </w:pPr>
            <w:r w:rsidRPr="00332D83">
              <w:rPr>
                <w:rFonts w:ascii="Times New Roman" w:hAnsi="Times New Roman"/>
                <w:sz w:val="26"/>
                <w:szCs w:val="26"/>
                <w:lang w:val="uk-UA"/>
              </w:rPr>
              <w:t>Чому права людини, зокрема дитини, записують у міжнародні та державні документи?</w:t>
            </w:r>
            <w:r w:rsidRPr="00332D83">
              <w:rPr>
                <w:rFonts w:ascii="Times New Roman" w:eastAsia="Times New Roman" w:hAnsi="Times New Roman"/>
                <w:sz w:val="26"/>
                <w:szCs w:val="26"/>
                <w:lang w:val="uk-UA" w:eastAsia="uk-UA"/>
              </w:rPr>
              <w:t xml:space="preserve"> </w:t>
            </w:r>
            <w:r w:rsidRPr="00332D83">
              <w:rPr>
                <w:rFonts w:ascii="Times New Roman" w:hAnsi="Times New Roman"/>
                <w:sz w:val="26"/>
                <w:szCs w:val="26"/>
                <w:lang w:val="uk-UA"/>
              </w:rPr>
              <w:t>Що робити, аби не порушувалися права людини, зокрема дитини?</w:t>
            </w:r>
          </w:p>
          <w:p w:rsidR="00EC463C" w:rsidRPr="00332D83" w:rsidRDefault="00EC463C" w:rsidP="00332D83">
            <w:pPr>
              <w:rPr>
                <w:rFonts w:ascii="Times New Roman" w:hAnsi="Times New Roman"/>
                <w:sz w:val="26"/>
                <w:szCs w:val="26"/>
                <w:lang w:val="uk-UA"/>
              </w:rPr>
            </w:pPr>
            <w:r w:rsidRPr="00332D83">
              <w:rPr>
                <w:rFonts w:ascii="Times New Roman" w:hAnsi="Times New Roman"/>
                <w:sz w:val="26"/>
                <w:szCs w:val="26"/>
                <w:lang w:val="uk-UA"/>
              </w:rPr>
              <w:t>Гідність людини.</w:t>
            </w:r>
            <w:r w:rsidR="00683E17" w:rsidRPr="00332D83">
              <w:rPr>
                <w:rFonts w:ascii="Times New Roman" w:hAnsi="Times New Roman"/>
                <w:sz w:val="26"/>
                <w:szCs w:val="26"/>
                <w:lang w:val="uk-UA"/>
              </w:rPr>
              <w:t xml:space="preserve"> </w:t>
            </w:r>
            <w:r w:rsidRPr="00332D83">
              <w:rPr>
                <w:rFonts w:ascii="Times New Roman" w:hAnsi="Times New Roman"/>
                <w:sz w:val="26"/>
                <w:szCs w:val="26"/>
                <w:lang w:val="uk-UA"/>
              </w:rPr>
              <w:t>Недопустиміть принижень, принизливих покарань.</w:t>
            </w:r>
          </w:p>
          <w:p w:rsidR="00683E17" w:rsidRPr="00332D83" w:rsidRDefault="00683E17" w:rsidP="00332D83">
            <w:pPr>
              <w:rPr>
                <w:rFonts w:ascii="Times New Roman" w:hAnsi="Times New Roman"/>
                <w:sz w:val="26"/>
                <w:szCs w:val="26"/>
                <w:lang w:val="uk-UA"/>
              </w:rPr>
            </w:pPr>
          </w:p>
        </w:tc>
      </w:tr>
      <w:tr w:rsidR="00EC463C" w:rsidRPr="00210A6A" w:rsidTr="004D2E25">
        <w:tc>
          <w:tcPr>
            <w:tcW w:w="9889" w:type="dxa"/>
            <w:gridSpan w:val="3"/>
            <w:shd w:val="clear" w:color="auto" w:fill="auto"/>
          </w:tcPr>
          <w:p w:rsidR="00EC463C" w:rsidRPr="00332D83" w:rsidRDefault="00941735" w:rsidP="00332D83">
            <w:pPr>
              <w:numPr>
                <w:ilvl w:val="0"/>
                <w:numId w:val="20"/>
              </w:numPr>
              <w:ind w:left="0"/>
              <w:contextualSpacing/>
              <w:jc w:val="center"/>
              <w:rPr>
                <w:rFonts w:ascii="Times New Roman" w:hAnsi="Times New Roman"/>
                <w:b/>
                <w:sz w:val="26"/>
                <w:szCs w:val="26"/>
                <w:lang w:val="uk-UA"/>
              </w:rPr>
            </w:pPr>
            <w:r w:rsidRPr="00332D83">
              <w:rPr>
                <w:rFonts w:ascii="Times New Roman" w:hAnsi="Times New Roman"/>
                <w:b/>
                <w:sz w:val="26"/>
                <w:szCs w:val="26"/>
                <w:lang w:val="uk-UA"/>
              </w:rPr>
              <w:lastRenderedPageBreak/>
              <w:t>Змістова лінія «</w:t>
            </w:r>
            <w:r w:rsidR="00EC463C" w:rsidRPr="00332D83">
              <w:rPr>
                <w:rFonts w:ascii="Times New Roman" w:hAnsi="Times New Roman"/>
                <w:b/>
                <w:sz w:val="26"/>
                <w:szCs w:val="26"/>
                <w:lang w:val="uk-UA"/>
              </w:rPr>
              <w:t>Я серед людей</w:t>
            </w:r>
            <w:r w:rsidRPr="00332D83">
              <w:rPr>
                <w:rFonts w:ascii="Times New Roman" w:hAnsi="Times New Roman"/>
                <w:b/>
                <w:sz w:val="26"/>
                <w:szCs w:val="26"/>
                <w:lang w:val="uk-UA"/>
              </w:rPr>
              <w:t>»</w:t>
            </w:r>
          </w:p>
        </w:tc>
      </w:tr>
      <w:tr w:rsidR="00740F56" w:rsidRPr="00210A6A" w:rsidTr="004D2E25">
        <w:tc>
          <w:tcPr>
            <w:tcW w:w="2942" w:type="dxa"/>
            <w:shd w:val="clear" w:color="auto" w:fill="auto"/>
          </w:tcPr>
          <w:p w:rsidR="00740F56" w:rsidRPr="00332D83" w:rsidRDefault="00740F56" w:rsidP="00332D83">
            <w:pPr>
              <w:contextualSpacing/>
              <w:rPr>
                <w:rFonts w:ascii="Times New Roman" w:hAnsi="Times New Roman"/>
                <w:b/>
                <w:sz w:val="26"/>
                <w:szCs w:val="26"/>
                <w:lang w:val="uk-UA"/>
              </w:rPr>
            </w:pPr>
          </w:p>
        </w:tc>
        <w:tc>
          <w:tcPr>
            <w:tcW w:w="6947" w:type="dxa"/>
            <w:gridSpan w:val="2"/>
            <w:shd w:val="clear" w:color="auto" w:fill="auto"/>
          </w:tcPr>
          <w:p w:rsidR="00740F56" w:rsidRPr="00332D83" w:rsidRDefault="00740F56" w:rsidP="00332D83">
            <w:pPr>
              <w:contextualSpacing/>
              <w:rPr>
                <w:rFonts w:ascii="Times New Roman" w:hAnsi="Times New Roman"/>
                <w:b/>
                <w:sz w:val="26"/>
                <w:szCs w:val="26"/>
                <w:lang w:val="uk-UA"/>
              </w:rPr>
            </w:pPr>
          </w:p>
        </w:tc>
      </w:tr>
      <w:tr w:rsidR="00EC463C" w:rsidRPr="00210A6A" w:rsidTr="004D2E25">
        <w:tc>
          <w:tcPr>
            <w:tcW w:w="2942" w:type="dxa"/>
            <w:shd w:val="clear" w:color="auto" w:fill="auto"/>
          </w:tcPr>
          <w:p w:rsidR="00EC463C" w:rsidRPr="00332D83" w:rsidRDefault="00EC463C" w:rsidP="00332D83">
            <w:pPr>
              <w:widowControl w:val="0"/>
              <w:rPr>
                <w:rFonts w:ascii="Times New Roman" w:hAnsi="Times New Roman"/>
                <w:color w:val="000000"/>
                <w:sz w:val="26"/>
                <w:szCs w:val="26"/>
                <w:lang w:val="uk-UA"/>
              </w:rPr>
            </w:pPr>
            <w:r w:rsidRPr="00332D83">
              <w:rPr>
                <w:rFonts w:ascii="Times New Roman" w:hAnsi="Times New Roman"/>
                <w:sz w:val="26"/>
                <w:szCs w:val="26"/>
                <w:lang w:val="uk-UA"/>
              </w:rPr>
              <w:t>Досліджує своє походження, родовід, визначає свою роль у школі, громаді, державі; досліджує, які традиції і свята шанують у родині, родинах друзів та однокласників, ставиться з повагою до цих традицій і свят</w:t>
            </w:r>
          </w:p>
        </w:tc>
        <w:tc>
          <w:tcPr>
            <w:tcW w:w="6947" w:type="dxa"/>
            <w:gridSpan w:val="2"/>
            <w:shd w:val="clear" w:color="auto" w:fill="auto"/>
          </w:tcPr>
          <w:p w:rsidR="00EC463C" w:rsidRPr="00332D83" w:rsidRDefault="00EC463C" w:rsidP="00EB1764">
            <w:pPr>
              <w:widowControl w:val="0"/>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EC463C" w:rsidRPr="00332D83" w:rsidRDefault="00EC463C"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створює</w:t>
            </w:r>
            <w:r w:rsidRPr="00332D83">
              <w:rPr>
                <w:rFonts w:ascii="Times New Roman" w:hAnsi="Times New Roman"/>
                <w:sz w:val="26"/>
                <w:szCs w:val="26"/>
                <w:lang w:val="uk-UA"/>
              </w:rPr>
              <w:t xml:space="preserve"> родинне дерево, </w:t>
            </w:r>
            <w:r w:rsidRPr="00332D83">
              <w:rPr>
                <w:rFonts w:ascii="Times New Roman" w:hAnsi="Times New Roman"/>
                <w:i/>
                <w:sz w:val="26"/>
                <w:szCs w:val="26"/>
                <w:lang w:val="uk-UA"/>
              </w:rPr>
              <w:t xml:space="preserve">досліджує </w:t>
            </w:r>
            <w:r w:rsidRPr="00332D83">
              <w:rPr>
                <w:rFonts w:ascii="Times New Roman" w:hAnsi="Times New Roman"/>
                <w:sz w:val="26"/>
                <w:szCs w:val="26"/>
                <w:lang w:val="uk-UA"/>
              </w:rPr>
              <w:t xml:space="preserve">життя своїх родичів, </w:t>
            </w:r>
            <w:r w:rsidRPr="00332D83">
              <w:rPr>
                <w:rFonts w:ascii="Times New Roman" w:hAnsi="Times New Roman"/>
                <w:i/>
                <w:sz w:val="26"/>
                <w:szCs w:val="26"/>
                <w:lang w:val="uk-UA"/>
              </w:rPr>
              <w:t>добирає</w:t>
            </w:r>
            <w:r w:rsidRPr="00332D83">
              <w:rPr>
                <w:rFonts w:ascii="Times New Roman" w:hAnsi="Times New Roman"/>
                <w:sz w:val="26"/>
                <w:szCs w:val="26"/>
                <w:lang w:val="uk-UA"/>
              </w:rPr>
              <w:t xml:space="preserve"> джерела для створення родинного дерева та знаходить потрібну йому / їй інформацію </w:t>
            </w:r>
            <w:r w:rsidRPr="00332D83">
              <w:rPr>
                <w:rFonts w:ascii="Times New Roman" w:hAnsi="Times New Roman"/>
                <w:bCs/>
                <w:iCs/>
                <w:color w:val="4F81BD"/>
                <w:sz w:val="26"/>
                <w:szCs w:val="26"/>
                <w:lang w:val="uk-UA"/>
              </w:rPr>
              <w:t>[4 ГІО 2-7.1-1]</w:t>
            </w:r>
            <w:r w:rsidRPr="00332D83">
              <w:rPr>
                <w:rFonts w:ascii="Times New Roman" w:hAnsi="Times New Roman"/>
                <w:sz w:val="26"/>
                <w:szCs w:val="26"/>
                <w:lang w:val="uk-UA"/>
              </w:rPr>
              <w:t>;</w:t>
            </w:r>
          </w:p>
          <w:p w:rsidR="00EC463C" w:rsidRPr="00332D83" w:rsidRDefault="00EC463C"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описує</w:t>
            </w:r>
            <w:r w:rsidRPr="00332D83">
              <w:rPr>
                <w:rFonts w:ascii="Times New Roman" w:hAnsi="Times New Roman"/>
                <w:sz w:val="26"/>
                <w:szCs w:val="26"/>
                <w:lang w:val="uk-UA"/>
              </w:rPr>
              <w:t xml:space="preserve"> традиції і свята у своїй родині, традиції та свята своїх друзів / однокласників / земляків; </w:t>
            </w:r>
            <w:r w:rsidRPr="00332D83">
              <w:rPr>
                <w:rFonts w:ascii="Times New Roman" w:hAnsi="Times New Roman"/>
                <w:i/>
                <w:sz w:val="26"/>
                <w:szCs w:val="26"/>
                <w:lang w:val="uk-UA"/>
              </w:rPr>
              <w:t>виокремлює</w:t>
            </w:r>
            <w:r w:rsidRPr="00332D83">
              <w:rPr>
                <w:rFonts w:ascii="Times New Roman" w:hAnsi="Times New Roman"/>
                <w:sz w:val="26"/>
                <w:szCs w:val="26"/>
                <w:lang w:val="uk-UA"/>
              </w:rPr>
              <w:t xml:space="preserve"> спільне і відмінне </w:t>
            </w:r>
            <w:r w:rsidRPr="00332D83">
              <w:rPr>
                <w:rFonts w:ascii="Times New Roman" w:hAnsi="Times New Roman"/>
                <w:bCs/>
                <w:iCs/>
                <w:color w:val="4F81BD"/>
                <w:sz w:val="26"/>
                <w:szCs w:val="26"/>
                <w:lang w:val="uk-UA"/>
              </w:rPr>
              <w:t>[4 ГІО 2-7.1-2]</w:t>
            </w:r>
            <w:r w:rsidRPr="00332D83">
              <w:rPr>
                <w:rFonts w:ascii="Times New Roman" w:hAnsi="Times New Roman"/>
                <w:sz w:val="26"/>
                <w:szCs w:val="26"/>
                <w:lang w:val="uk-UA"/>
              </w:rPr>
              <w:t>;</w:t>
            </w:r>
          </w:p>
          <w:p w:rsidR="00EC463C" w:rsidRPr="00332D83" w:rsidRDefault="00EC463C"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обґрунтовує</w:t>
            </w:r>
            <w:r w:rsidRPr="00332D83">
              <w:rPr>
                <w:rFonts w:ascii="Times New Roman" w:hAnsi="Times New Roman"/>
                <w:sz w:val="26"/>
                <w:szCs w:val="26"/>
                <w:lang w:val="uk-UA"/>
              </w:rPr>
              <w:t xml:space="preserve"> на прикладі власної родини важливість традицій </w:t>
            </w:r>
            <w:r w:rsidRPr="00332D83">
              <w:rPr>
                <w:rFonts w:ascii="Times New Roman" w:hAnsi="Times New Roman"/>
                <w:bCs/>
                <w:iCs/>
                <w:color w:val="4F81BD"/>
                <w:sz w:val="26"/>
                <w:szCs w:val="26"/>
                <w:lang w:val="uk-UA"/>
              </w:rPr>
              <w:t>[4 ГІО 2-7.1-3]</w:t>
            </w:r>
            <w:r w:rsidRPr="00332D83">
              <w:rPr>
                <w:rFonts w:ascii="Times New Roman" w:hAnsi="Times New Roman"/>
                <w:bCs/>
                <w:iCs/>
                <w:sz w:val="26"/>
                <w:szCs w:val="26"/>
                <w:lang w:val="uk-UA"/>
              </w:rPr>
              <w:t>;</w:t>
            </w:r>
          </w:p>
          <w:p w:rsidR="00EC463C" w:rsidRPr="00332D83" w:rsidRDefault="00EC463C" w:rsidP="00332D83">
            <w:pPr>
              <w:widowControl w:val="0"/>
              <w:rPr>
                <w:rFonts w:ascii="Times New Roman" w:hAnsi="Times New Roman"/>
                <w:bCs/>
                <w:iCs/>
                <w:color w:val="4F81BD"/>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 xml:space="preserve">виявляє інтерес </w:t>
            </w:r>
            <w:r w:rsidRPr="00332D83">
              <w:rPr>
                <w:rFonts w:ascii="Times New Roman" w:hAnsi="Times New Roman"/>
                <w:sz w:val="26"/>
                <w:szCs w:val="26"/>
                <w:lang w:val="uk-UA"/>
              </w:rPr>
              <w:t>до власних традицій і традицій інших сімей / культур</w:t>
            </w:r>
            <w:r w:rsidRPr="00332D83">
              <w:rPr>
                <w:rFonts w:ascii="Times New Roman" w:hAnsi="Times New Roman"/>
                <w:bCs/>
                <w:iCs/>
                <w:sz w:val="26"/>
                <w:szCs w:val="26"/>
                <w:lang w:val="uk-UA"/>
              </w:rPr>
              <w:t>,</w:t>
            </w:r>
            <w:r w:rsidRPr="00332D83">
              <w:rPr>
                <w:rFonts w:ascii="Times New Roman" w:hAnsi="Times New Roman"/>
                <w:bCs/>
                <w:iCs/>
                <w:color w:val="4F81BD"/>
                <w:sz w:val="26"/>
                <w:szCs w:val="26"/>
                <w:lang w:val="uk-UA"/>
              </w:rPr>
              <w:t xml:space="preserve"> </w:t>
            </w:r>
            <w:r w:rsidRPr="00332D83">
              <w:rPr>
                <w:rFonts w:ascii="Times New Roman" w:hAnsi="Times New Roman"/>
                <w:i/>
                <w:sz w:val="26"/>
                <w:szCs w:val="26"/>
                <w:lang w:val="uk-UA"/>
              </w:rPr>
              <w:t xml:space="preserve">ставиться до них із повагою </w:t>
            </w:r>
            <w:r w:rsidRPr="00332D83">
              <w:rPr>
                <w:rFonts w:ascii="Times New Roman" w:hAnsi="Times New Roman"/>
                <w:bCs/>
                <w:iCs/>
                <w:color w:val="4F81BD"/>
                <w:sz w:val="26"/>
                <w:szCs w:val="26"/>
                <w:lang w:val="uk-UA"/>
              </w:rPr>
              <w:t>[4 ГІО 2-7.1-4]</w:t>
            </w:r>
            <w:r w:rsidRPr="00332D83">
              <w:rPr>
                <w:rFonts w:ascii="Times New Roman" w:hAnsi="Times New Roman"/>
                <w:bCs/>
                <w:iCs/>
                <w:sz w:val="26"/>
                <w:szCs w:val="26"/>
                <w:lang w:val="uk-UA"/>
              </w:rPr>
              <w:t>;</w:t>
            </w:r>
          </w:p>
          <w:p w:rsidR="00EC463C" w:rsidRPr="00332D83" w:rsidRDefault="00EC463C" w:rsidP="00332D83">
            <w:pPr>
              <w:widowControl w:val="0"/>
              <w:rPr>
                <w:rFonts w:ascii="Times New Roman" w:hAnsi="Times New Roman"/>
                <w:bCs/>
                <w:iCs/>
                <w:color w:val="4F81BD"/>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досліджує</w:t>
            </w:r>
            <w:r w:rsidRPr="00332D83">
              <w:rPr>
                <w:rFonts w:ascii="Times New Roman" w:hAnsi="Times New Roman"/>
                <w:sz w:val="26"/>
                <w:szCs w:val="26"/>
                <w:lang w:val="uk-UA"/>
              </w:rPr>
              <w:t xml:space="preserve"> родинні та шкільні звичаї </w:t>
            </w:r>
            <w:r w:rsidRPr="00332D83">
              <w:rPr>
                <w:rFonts w:ascii="Times New Roman" w:hAnsi="Times New Roman"/>
                <w:bCs/>
                <w:iCs/>
                <w:color w:val="4F81BD"/>
                <w:sz w:val="26"/>
                <w:szCs w:val="26"/>
                <w:lang w:val="uk-UA"/>
              </w:rPr>
              <w:t>[4 ГІО 2-7.1-5]</w:t>
            </w:r>
            <w:r w:rsidRPr="00332D83">
              <w:rPr>
                <w:rFonts w:ascii="Times New Roman" w:hAnsi="Times New Roman"/>
                <w:bCs/>
                <w:iCs/>
                <w:sz w:val="26"/>
                <w:szCs w:val="26"/>
                <w:lang w:val="uk-UA"/>
              </w:rPr>
              <w:t>;</w:t>
            </w:r>
          </w:p>
          <w:p w:rsidR="00EC463C" w:rsidRPr="00332D83" w:rsidRDefault="00EC463C" w:rsidP="00332D83">
            <w:pPr>
              <w:widowControl w:val="0"/>
              <w:rPr>
                <w:rFonts w:ascii="Times New Roman" w:hAnsi="Times New Roman"/>
                <w:bCs/>
                <w:iCs/>
                <w:color w:val="4F81BD"/>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бере участь</w:t>
            </w:r>
            <w:r w:rsidRPr="00332D83">
              <w:rPr>
                <w:rFonts w:ascii="Times New Roman" w:hAnsi="Times New Roman"/>
                <w:sz w:val="26"/>
                <w:szCs w:val="26"/>
                <w:lang w:val="uk-UA"/>
              </w:rPr>
              <w:t xml:space="preserve"> у підготовці класних і шкільних святкувань</w:t>
            </w:r>
            <w:r w:rsidRPr="00332D83">
              <w:rPr>
                <w:rFonts w:ascii="Times New Roman" w:hAnsi="Times New Roman"/>
                <w:bCs/>
                <w:iCs/>
                <w:color w:val="4F81BD"/>
                <w:sz w:val="26"/>
                <w:szCs w:val="26"/>
                <w:lang w:val="uk-UA"/>
              </w:rPr>
              <w:t xml:space="preserve"> [4 ГІО 2-7.1-6]</w:t>
            </w:r>
          </w:p>
          <w:p w:rsidR="00EC463C" w:rsidRPr="00332D83" w:rsidRDefault="00EC463C" w:rsidP="00332D83">
            <w:pPr>
              <w:widowControl w:val="0"/>
              <w:rPr>
                <w:rFonts w:ascii="Times New Roman" w:hAnsi="Times New Roman"/>
                <w:bCs/>
                <w:iCs/>
                <w:color w:val="4F81BD"/>
                <w:sz w:val="26"/>
                <w:szCs w:val="26"/>
                <w:lang w:val="uk-UA"/>
              </w:rPr>
            </w:pPr>
          </w:p>
        </w:tc>
      </w:tr>
      <w:tr w:rsidR="00EC463C" w:rsidRPr="00210A6A" w:rsidTr="004D2E25">
        <w:tc>
          <w:tcPr>
            <w:tcW w:w="2942" w:type="dxa"/>
            <w:shd w:val="clear" w:color="auto" w:fill="auto"/>
          </w:tcPr>
          <w:p w:rsidR="00EC463C" w:rsidRPr="00332D83" w:rsidRDefault="00EC463C" w:rsidP="00332D83">
            <w:pPr>
              <w:rPr>
                <w:rFonts w:ascii="Times New Roman" w:hAnsi="Times New Roman"/>
                <w:sz w:val="26"/>
                <w:szCs w:val="26"/>
                <w:lang w:val="uk-UA"/>
              </w:rPr>
            </w:pPr>
            <w:r w:rsidRPr="00332D83">
              <w:rPr>
                <w:rFonts w:ascii="Times New Roman" w:hAnsi="Times New Roman"/>
                <w:sz w:val="26"/>
                <w:szCs w:val="26"/>
                <w:lang w:val="uk-UA"/>
              </w:rPr>
              <w:t>Визначає мету спільної роботи; планує послідовність дій групи для виконання завдання; погоджується на роль, яку здатний виконати найкраще</w:t>
            </w:r>
          </w:p>
        </w:tc>
        <w:tc>
          <w:tcPr>
            <w:tcW w:w="6947" w:type="dxa"/>
            <w:gridSpan w:val="2"/>
            <w:shd w:val="clear" w:color="auto" w:fill="auto"/>
          </w:tcPr>
          <w:p w:rsidR="00EC463C" w:rsidRPr="00332D83" w:rsidRDefault="00EC463C" w:rsidP="00EB1764">
            <w:pPr>
              <w:widowControl w:val="0"/>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EC463C" w:rsidRPr="00332D83" w:rsidRDefault="00EC463C" w:rsidP="00332D83">
            <w:pPr>
              <w:widowControl w:val="0"/>
              <w:jc w:val="both"/>
              <w:rPr>
                <w:rFonts w:ascii="Times New Roman" w:hAnsi="Times New Roman"/>
                <w:sz w:val="26"/>
                <w:szCs w:val="26"/>
                <w:lang w:val="uk-UA"/>
              </w:rPr>
            </w:pPr>
            <w:r w:rsidRPr="00332D83">
              <w:rPr>
                <w:rFonts w:ascii="Times New Roman" w:hAnsi="Times New Roman"/>
                <w:sz w:val="26"/>
                <w:szCs w:val="26"/>
                <w:lang w:val="uk-UA"/>
              </w:rPr>
              <w:t xml:space="preserve">- самостійно та з іншими </w:t>
            </w:r>
            <w:r w:rsidRPr="00332D83">
              <w:rPr>
                <w:rFonts w:ascii="Times New Roman" w:hAnsi="Times New Roman"/>
                <w:i/>
                <w:sz w:val="26"/>
                <w:szCs w:val="26"/>
                <w:lang w:val="uk-UA"/>
              </w:rPr>
              <w:t>знаходить можливості</w:t>
            </w:r>
            <w:r w:rsidRPr="00332D83">
              <w:rPr>
                <w:rFonts w:ascii="Times New Roman" w:hAnsi="Times New Roman"/>
                <w:sz w:val="26"/>
                <w:szCs w:val="26"/>
                <w:lang w:val="uk-UA"/>
              </w:rPr>
              <w:t xml:space="preserve"> допомогти </w:t>
            </w:r>
            <w:r w:rsidRPr="00332D83">
              <w:rPr>
                <w:rFonts w:ascii="Times New Roman" w:hAnsi="Times New Roman"/>
                <w:bCs/>
                <w:iCs/>
                <w:color w:val="4F81BD"/>
                <w:sz w:val="26"/>
                <w:szCs w:val="26"/>
                <w:lang w:val="uk-UA"/>
              </w:rPr>
              <w:t>[4 ГІО 2-7.2-1]</w:t>
            </w:r>
            <w:r w:rsidRPr="00332D83">
              <w:rPr>
                <w:rFonts w:ascii="Times New Roman" w:hAnsi="Times New Roman"/>
                <w:sz w:val="26"/>
                <w:szCs w:val="26"/>
                <w:lang w:val="uk-UA"/>
              </w:rPr>
              <w:t>;</w:t>
            </w:r>
          </w:p>
          <w:p w:rsidR="00EC463C" w:rsidRPr="00332D83" w:rsidRDefault="00EC463C" w:rsidP="00332D83">
            <w:pPr>
              <w:widowControl w:val="0"/>
              <w:jc w:val="both"/>
              <w:rPr>
                <w:rFonts w:ascii="Times New Roman" w:hAnsi="Times New Roman"/>
                <w:sz w:val="26"/>
                <w:szCs w:val="26"/>
                <w:lang w:val="uk-UA"/>
              </w:rPr>
            </w:pPr>
            <w:r w:rsidRPr="00332D83">
              <w:rPr>
                <w:rFonts w:ascii="Times New Roman" w:hAnsi="Times New Roman"/>
                <w:sz w:val="26"/>
                <w:szCs w:val="26"/>
                <w:lang w:val="uk-UA"/>
              </w:rPr>
              <w:t>-</w:t>
            </w:r>
            <w:r w:rsidRPr="00332D83">
              <w:rPr>
                <w:rFonts w:ascii="Times New Roman" w:hAnsi="Times New Roman"/>
                <w:i/>
                <w:sz w:val="26"/>
                <w:szCs w:val="26"/>
                <w:lang w:val="uk-UA"/>
              </w:rPr>
              <w:t xml:space="preserve"> взаємодіє</w:t>
            </w:r>
            <w:r w:rsidRPr="00332D83">
              <w:rPr>
                <w:rFonts w:ascii="Times New Roman" w:hAnsi="Times New Roman"/>
                <w:sz w:val="26"/>
                <w:szCs w:val="26"/>
                <w:lang w:val="uk-UA"/>
              </w:rPr>
              <w:t xml:space="preserve"> з іншими на основі спільних цілей, </w:t>
            </w:r>
            <w:r w:rsidRPr="00332D83">
              <w:rPr>
                <w:rFonts w:ascii="Times New Roman" w:hAnsi="Times New Roman"/>
                <w:i/>
                <w:sz w:val="26"/>
                <w:szCs w:val="26"/>
                <w:lang w:val="uk-UA"/>
              </w:rPr>
              <w:t>дотримується правил співпраці</w:t>
            </w:r>
            <w:r w:rsidRPr="00332D83">
              <w:rPr>
                <w:rFonts w:ascii="Times New Roman" w:hAnsi="Times New Roman"/>
                <w:sz w:val="26"/>
                <w:szCs w:val="26"/>
                <w:lang w:val="uk-UA"/>
              </w:rPr>
              <w:t xml:space="preserve"> у парі, групі </w:t>
            </w:r>
            <w:r w:rsidRPr="00332D83">
              <w:rPr>
                <w:rFonts w:ascii="Times New Roman" w:hAnsi="Times New Roman"/>
                <w:bCs/>
                <w:iCs/>
                <w:color w:val="4F81BD"/>
                <w:sz w:val="26"/>
                <w:szCs w:val="26"/>
                <w:lang w:val="uk-UA"/>
              </w:rPr>
              <w:t>[4 ГІО 2-7.2-2]</w:t>
            </w:r>
            <w:r w:rsidRPr="00332D83">
              <w:rPr>
                <w:rFonts w:ascii="Times New Roman" w:hAnsi="Times New Roman"/>
                <w:sz w:val="26"/>
                <w:szCs w:val="26"/>
                <w:lang w:val="uk-UA"/>
              </w:rPr>
              <w:t>;</w:t>
            </w:r>
          </w:p>
          <w:p w:rsidR="00EC463C" w:rsidRPr="00332D83" w:rsidRDefault="00EC463C" w:rsidP="00332D83">
            <w:pPr>
              <w:widowControl w:val="0"/>
              <w:jc w:val="both"/>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переконує</w:t>
            </w:r>
            <w:r w:rsidRPr="00332D83">
              <w:rPr>
                <w:rFonts w:ascii="Times New Roman" w:hAnsi="Times New Roman"/>
                <w:sz w:val="26"/>
                <w:szCs w:val="26"/>
                <w:lang w:val="uk-UA"/>
              </w:rPr>
              <w:t xml:space="preserve"> друзів у важливості дотримання правил у процесі взаємодії, </w:t>
            </w:r>
            <w:r w:rsidRPr="00332D83">
              <w:rPr>
                <w:rFonts w:ascii="Times New Roman" w:hAnsi="Times New Roman"/>
                <w:i/>
                <w:sz w:val="26"/>
                <w:szCs w:val="26"/>
                <w:lang w:val="uk-UA"/>
              </w:rPr>
              <w:t>ілюструє</w:t>
            </w:r>
            <w:r w:rsidRPr="00332D83">
              <w:rPr>
                <w:rFonts w:ascii="Times New Roman" w:hAnsi="Times New Roman"/>
                <w:sz w:val="26"/>
                <w:szCs w:val="26"/>
                <w:lang w:val="uk-UA"/>
              </w:rPr>
              <w:t xml:space="preserve"> цю думку прикладами (із власного досвіду,</w:t>
            </w:r>
            <w:r w:rsidRPr="00332D83">
              <w:rPr>
                <w:rFonts w:ascii="Times New Roman" w:hAnsi="Times New Roman"/>
                <w:color w:val="0070C0"/>
                <w:sz w:val="26"/>
                <w:szCs w:val="26"/>
                <w:lang w:val="uk-UA"/>
              </w:rPr>
              <w:t xml:space="preserve"> </w:t>
            </w:r>
            <w:r w:rsidRPr="00332D83">
              <w:rPr>
                <w:rFonts w:ascii="Times New Roman" w:hAnsi="Times New Roman"/>
                <w:sz w:val="26"/>
                <w:szCs w:val="26"/>
                <w:lang w:val="uk-UA"/>
              </w:rPr>
              <w:t xml:space="preserve">літератури) </w:t>
            </w:r>
            <w:r w:rsidRPr="00332D83">
              <w:rPr>
                <w:rFonts w:ascii="Times New Roman" w:hAnsi="Times New Roman"/>
                <w:bCs/>
                <w:iCs/>
                <w:color w:val="4F81BD"/>
                <w:sz w:val="26"/>
                <w:szCs w:val="26"/>
                <w:lang w:val="uk-UA"/>
              </w:rPr>
              <w:t>[4 ГІО 2-7.2-3]</w:t>
            </w:r>
            <w:r w:rsidRPr="00332D83">
              <w:rPr>
                <w:rFonts w:ascii="Times New Roman" w:hAnsi="Times New Roman"/>
                <w:sz w:val="26"/>
                <w:szCs w:val="26"/>
                <w:lang w:val="uk-UA"/>
              </w:rPr>
              <w:t>;</w:t>
            </w:r>
          </w:p>
          <w:p w:rsidR="00EC463C" w:rsidRPr="00332D83" w:rsidRDefault="00EC463C" w:rsidP="00332D83">
            <w:pPr>
              <w:widowControl w:val="0"/>
              <w:jc w:val="both"/>
              <w:rPr>
                <w:rFonts w:ascii="Times New Roman" w:hAnsi="Times New Roman"/>
                <w:sz w:val="26"/>
                <w:szCs w:val="26"/>
                <w:lang w:val="uk-UA"/>
              </w:rPr>
            </w:pPr>
            <w:r w:rsidRPr="00332D83">
              <w:rPr>
                <w:rFonts w:ascii="Times New Roman" w:hAnsi="Times New Roman"/>
                <w:sz w:val="26"/>
                <w:szCs w:val="26"/>
                <w:lang w:val="uk-UA"/>
              </w:rPr>
              <w:t xml:space="preserve">- </w:t>
            </w:r>
            <w:r w:rsidR="00740F56" w:rsidRPr="00332D83">
              <w:rPr>
                <w:rFonts w:ascii="Times New Roman" w:hAnsi="Times New Roman"/>
                <w:i/>
                <w:sz w:val="26"/>
                <w:szCs w:val="26"/>
                <w:lang w:val="uk-UA"/>
              </w:rPr>
              <w:t>виконує</w:t>
            </w:r>
            <w:r w:rsidRPr="00332D83">
              <w:rPr>
                <w:rFonts w:ascii="Times New Roman" w:hAnsi="Times New Roman"/>
                <w:i/>
                <w:sz w:val="26"/>
                <w:szCs w:val="26"/>
                <w:lang w:val="uk-UA"/>
              </w:rPr>
              <w:t xml:space="preserve"> </w:t>
            </w:r>
            <w:r w:rsidRPr="00332D83">
              <w:rPr>
                <w:rFonts w:ascii="Times New Roman" w:hAnsi="Times New Roman"/>
                <w:sz w:val="26"/>
                <w:szCs w:val="26"/>
                <w:lang w:val="uk-UA"/>
              </w:rPr>
              <w:t>різн</w:t>
            </w:r>
            <w:r w:rsidR="00740F56" w:rsidRPr="00332D83">
              <w:rPr>
                <w:rFonts w:ascii="Times New Roman" w:hAnsi="Times New Roman"/>
                <w:sz w:val="26"/>
                <w:szCs w:val="26"/>
                <w:lang w:val="uk-UA"/>
              </w:rPr>
              <w:t>і</w:t>
            </w:r>
            <w:r w:rsidRPr="00332D83">
              <w:rPr>
                <w:rFonts w:ascii="Times New Roman" w:hAnsi="Times New Roman"/>
                <w:sz w:val="26"/>
                <w:szCs w:val="26"/>
                <w:lang w:val="uk-UA"/>
              </w:rPr>
              <w:t xml:space="preserve"> рол</w:t>
            </w:r>
            <w:r w:rsidR="00740F56" w:rsidRPr="00332D83">
              <w:rPr>
                <w:rFonts w:ascii="Times New Roman" w:hAnsi="Times New Roman"/>
                <w:sz w:val="26"/>
                <w:szCs w:val="26"/>
                <w:lang w:val="uk-UA"/>
              </w:rPr>
              <w:t>і</w:t>
            </w:r>
            <w:r w:rsidRPr="00332D83">
              <w:rPr>
                <w:rFonts w:ascii="Times New Roman" w:hAnsi="Times New Roman"/>
                <w:sz w:val="26"/>
                <w:szCs w:val="26"/>
                <w:lang w:val="uk-UA"/>
              </w:rPr>
              <w:t xml:space="preserve"> під час роботи у групі </w:t>
            </w:r>
            <w:r w:rsidRPr="00332D83">
              <w:rPr>
                <w:rFonts w:ascii="Times New Roman" w:hAnsi="Times New Roman"/>
                <w:bCs/>
                <w:iCs/>
                <w:color w:val="4F81BD"/>
                <w:sz w:val="26"/>
                <w:szCs w:val="26"/>
                <w:lang w:val="uk-UA"/>
              </w:rPr>
              <w:t>[4 ГІО 2-7.2-4]</w:t>
            </w:r>
            <w:r w:rsidRPr="00332D83">
              <w:rPr>
                <w:rFonts w:ascii="Times New Roman" w:hAnsi="Times New Roman"/>
                <w:bCs/>
                <w:iCs/>
                <w:sz w:val="26"/>
                <w:szCs w:val="26"/>
                <w:lang w:val="uk-UA"/>
              </w:rPr>
              <w:t>;</w:t>
            </w:r>
          </w:p>
          <w:p w:rsidR="00EC463C" w:rsidRPr="00332D83" w:rsidRDefault="00EC463C" w:rsidP="00332D83">
            <w:pPr>
              <w:widowControl w:val="0"/>
              <w:jc w:val="both"/>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оцінює</w:t>
            </w:r>
            <w:r w:rsidRPr="00332D83">
              <w:rPr>
                <w:rFonts w:ascii="Times New Roman" w:hAnsi="Times New Roman"/>
                <w:sz w:val="26"/>
                <w:szCs w:val="26"/>
                <w:lang w:val="uk-UA"/>
              </w:rPr>
              <w:t xml:space="preserve"> свій внесок та внесок інших у досягнення спільних цілей; </w:t>
            </w:r>
            <w:r w:rsidRPr="00332D83">
              <w:rPr>
                <w:rFonts w:ascii="Times New Roman" w:hAnsi="Times New Roman"/>
                <w:i/>
                <w:sz w:val="26"/>
                <w:szCs w:val="26"/>
                <w:lang w:val="uk-UA"/>
              </w:rPr>
              <w:t>визначає</w:t>
            </w:r>
            <w:r w:rsidRPr="00332D83">
              <w:rPr>
                <w:rFonts w:ascii="Times New Roman" w:hAnsi="Times New Roman"/>
                <w:sz w:val="26"/>
                <w:szCs w:val="26"/>
                <w:lang w:val="uk-UA"/>
              </w:rPr>
              <w:t xml:space="preserve">, у яких ролях він/ вона працює найкраще </w:t>
            </w:r>
            <w:r w:rsidRPr="00332D83">
              <w:rPr>
                <w:rFonts w:ascii="Times New Roman" w:hAnsi="Times New Roman"/>
                <w:bCs/>
                <w:iCs/>
                <w:color w:val="4F81BD"/>
                <w:sz w:val="26"/>
                <w:szCs w:val="26"/>
                <w:lang w:val="uk-UA"/>
              </w:rPr>
              <w:t>[4 ГІО 2-7.2-5]</w:t>
            </w:r>
            <w:r w:rsidRPr="00332D83">
              <w:rPr>
                <w:rFonts w:ascii="Times New Roman" w:hAnsi="Times New Roman"/>
                <w:bCs/>
                <w:iCs/>
                <w:sz w:val="26"/>
                <w:szCs w:val="26"/>
                <w:lang w:val="uk-UA"/>
              </w:rPr>
              <w:t>;</w:t>
            </w:r>
          </w:p>
          <w:p w:rsidR="00EC463C" w:rsidRPr="00332D83" w:rsidRDefault="00EC463C" w:rsidP="00332D83">
            <w:pPr>
              <w:widowControl w:val="0"/>
              <w:jc w:val="both"/>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підтримує</w:t>
            </w:r>
            <w:r w:rsidRPr="00332D83">
              <w:rPr>
                <w:rFonts w:ascii="Times New Roman" w:hAnsi="Times New Roman"/>
                <w:sz w:val="26"/>
                <w:szCs w:val="26"/>
                <w:lang w:val="uk-UA"/>
              </w:rPr>
              <w:t xml:space="preserve"> та </w:t>
            </w:r>
            <w:r w:rsidRPr="00332D83">
              <w:rPr>
                <w:rFonts w:ascii="Times New Roman" w:hAnsi="Times New Roman"/>
                <w:i/>
                <w:sz w:val="26"/>
                <w:szCs w:val="26"/>
                <w:lang w:val="uk-UA"/>
              </w:rPr>
              <w:t>заохочує</w:t>
            </w:r>
            <w:r w:rsidRPr="00332D83">
              <w:rPr>
                <w:rFonts w:ascii="Times New Roman" w:hAnsi="Times New Roman"/>
                <w:sz w:val="26"/>
                <w:szCs w:val="26"/>
                <w:lang w:val="uk-UA"/>
              </w:rPr>
              <w:t xml:space="preserve"> інших, </w:t>
            </w:r>
            <w:r w:rsidRPr="00332D83">
              <w:rPr>
                <w:rFonts w:ascii="Times New Roman" w:hAnsi="Times New Roman"/>
                <w:i/>
                <w:sz w:val="26"/>
                <w:szCs w:val="26"/>
                <w:lang w:val="uk-UA"/>
              </w:rPr>
              <w:t>демонструє емпатію</w:t>
            </w:r>
            <w:r w:rsidRPr="00332D83">
              <w:rPr>
                <w:rFonts w:ascii="Times New Roman" w:hAnsi="Times New Roman"/>
                <w:sz w:val="26"/>
                <w:szCs w:val="26"/>
                <w:lang w:val="uk-UA"/>
              </w:rPr>
              <w:t xml:space="preserve"> під час роботи в групі </w:t>
            </w:r>
            <w:r w:rsidRPr="00332D83">
              <w:rPr>
                <w:rFonts w:ascii="Times New Roman" w:hAnsi="Times New Roman"/>
                <w:bCs/>
                <w:iCs/>
                <w:color w:val="4F81BD"/>
                <w:sz w:val="26"/>
                <w:szCs w:val="26"/>
                <w:lang w:val="uk-UA"/>
              </w:rPr>
              <w:t>[4 ГІО 2-7.2-6]</w:t>
            </w:r>
            <w:r w:rsidRPr="00332D83">
              <w:rPr>
                <w:rFonts w:ascii="Times New Roman" w:hAnsi="Times New Roman"/>
                <w:sz w:val="26"/>
                <w:szCs w:val="26"/>
                <w:lang w:val="uk-UA"/>
              </w:rPr>
              <w:t>;</w:t>
            </w:r>
          </w:p>
          <w:p w:rsidR="00EC463C" w:rsidRPr="00332D83" w:rsidRDefault="00EC463C" w:rsidP="00332D83">
            <w:pPr>
              <w:widowControl w:val="0"/>
              <w:jc w:val="both"/>
              <w:rPr>
                <w:rFonts w:ascii="Times New Roman" w:hAnsi="Times New Roman"/>
                <w:bCs/>
                <w:iCs/>
                <w:color w:val="4F81BD"/>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аргументує</w:t>
            </w:r>
            <w:r w:rsidRPr="00332D83">
              <w:rPr>
                <w:rFonts w:ascii="Times New Roman" w:hAnsi="Times New Roman"/>
                <w:sz w:val="26"/>
                <w:szCs w:val="26"/>
                <w:lang w:val="uk-UA"/>
              </w:rPr>
              <w:t xml:space="preserve"> значущість сумлінної праці в групі </w:t>
            </w:r>
            <w:r w:rsidRPr="00332D83">
              <w:rPr>
                <w:rFonts w:ascii="Times New Roman" w:hAnsi="Times New Roman"/>
                <w:bCs/>
                <w:iCs/>
                <w:color w:val="4F81BD"/>
                <w:sz w:val="26"/>
                <w:szCs w:val="26"/>
                <w:lang w:val="uk-UA"/>
              </w:rPr>
              <w:t>[4 ГІО 2-7.2-7]</w:t>
            </w:r>
          </w:p>
          <w:p w:rsidR="00EC463C" w:rsidRPr="00332D83" w:rsidRDefault="00EC463C" w:rsidP="00332D83">
            <w:pPr>
              <w:widowControl w:val="0"/>
              <w:jc w:val="both"/>
              <w:rPr>
                <w:rFonts w:ascii="Times New Roman" w:hAnsi="Times New Roman"/>
                <w:bCs/>
                <w:iCs/>
                <w:color w:val="4F81BD"/>
                <w:sz w:val="26"/>
                <w:szCs w:val="26"/>
                <w:lang w:val="uk-UA"/>
              </w:rPr>
            </w:pPr>
          </w:p>
        </w:tc>
      </w:tr>
      <w:tr w:rsidR="00EC463C" w:rsidRPr="00210A6A" w:rsidTr="004D2E25">
        <w:tc>
          <w:tcPr>
            <w:tcW w:w="2942" w:type="dxa"/>
            <w:shd w:val="clear" w:color="auto" w:fill="auto"/>
          </w:tcPr>
          <w:p w:rsidR="00EC463C" w:rsidRPr="00332D83" w:rsidRDefault="00EC463C" w:rsidP="00332D83">
            <w:pPr>
              <w:widowControl w:val="0"/>
              <w:rPr>
                <w:rFonts w:ascii="Times New Roman" w:hAnsi="Times New Roman"/>
                <w:color w:val="000000"/>
                <w:sz w:val="26"/>
                <w:szCs w:val="26"/>
                <w:lang w:val="uk-UA"/>
              </w:rPr>
            </w:pPr>
            <w:r w:rsidRPr="00332D83">
              <w:rPr>
                <w:rFonts w:ascii="Times New Roman" w:hAnsi="Times New Roman"/>
                <w:sz w:val="26"/>
                <w:szCs w:val="26"/>
                <w:lang w:val="uk-UA"/>
              </w:rPr>
              <w:t>Спілкується з урахуванням особливостей інших людей; пояснює, чому потрібно діяти справедливо</w:t>
            </w:r>
          </w:p>
        </w:tc>
        <w:tc>
          <w:tcPr>
            <w:tcW w:w="6947" w:type="dxa"/>
            <w:gridSpan w:val="2"/>
            <w:shd w:val="clear" w:color="auto" w:fill="auto"/>
          </w:tcPr>
          <w:p w:rsidR="00EC463C" w:rsidRPr="00332D83" w:rsidRDefault="00EC463C" w:rsidP="00EB1764">
            <w:pPr>
              <w:widowControl w:val="0"/>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EC463C" w:rsidRPr="00332D83" w:rsidRDefault="00EC463C"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доводить</w:t>
            </w:r>
            <w:r w:rsidRPr="00332D83">
              <w:rPr>
                <w:rFonts w:ascii="Times New Roman" w:hAnsi="Times New Roman"/>
                <w:sz w:val="26"/>
                <w:szCs w:val="26"/>
                <w:lang w:val="uk-UA"/>
              </w:rPr>
              <w:t xml:space="preserve"> на конкретних прикладах важливість приймати кожну людину як неповторну та рівну іншим, незалежно від її раси, кольору шкіри, переконань, статі, походження, майнового стану, місця проживання, фізичних і розумових особливостей та інших ознак </w:t>
            </w:r>
            <w:r w:rsidRPr="00332D83">
              <w:rPr>
                <w:rFonts w:ascii="Times New Roman" w:hAnsi="Times New Roman"/>
                <w:bCs/>
                <w:iCs/>
                <w:color w:val="4F81BD"/>
                <w:sz w:val="26"/>
                <w:szCs w:val="26"/>
                <w:lang w:val="uk-UA"/>
              </w:rPr>
              <w:t>[4 ГІО 2-6.3-1]</w:t>
            </w:r>
            <w:r w:rsidRPr="00332D83">
              <w:rPr>
                <w:rFonts w:ascii="Times New Roman" w:hAnsi="Times New Roman"/>
                <w:sz w:val="26"/>
                <w:szCs w:val="26"/>
                <w:lang w:val="uk-UA"/>
              </w:rPr>
              <w:t>;</w:t>
            </w:r>
          </w:p>
          <w:p w:rsidR="00EC463C" w:rsidRPr="00332D83" w:rsidRDefault="00EC463C"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аргументує</w:t>
            </w:r>
            <w:r w:rsidRPr="00332D83">
              <w:rPr>
                <w:rFonts w:ascii="Times New Roman" w:hAnsi="Times New Roman"/>
                <w:sz w:val="26"/>
                <w:szCs w:val="26"/>
                <w:lang w:val="uk-UA"/>
              </w:rPr>
              <w:t xml:space="preserve"> цінність різних людей у класі / школі / спільноті </w:t>
            </w:r>
            <w:r w:rsidRPr="00332D83">
              <w:rPr>
                <w:rFonts w:ascii="Times New Roman" w:hAnsi="Times New Roman"/>
                <w:bCs/>
                <w:iCs/>
                <w:color w:val="4F81BD"/>
                <w:sz w:val="26"/>
                <w:szCs w:val="26"/>
                <w:lang w:val="uk-UA"/>
              </w:rPr>
              <w:t>[4 ГІО 2-6.3-2]</w:t>
            </w:r>
            <w:r w:rsidRPr="00332D83">
              <w:rPr>
                <w:rFonts w:ascii="Times New Roman" w:hAnsi="Times New Roman"/>
                <w:sz w:val="26"/>
                <w:szCs w:val="26"/>
                <w:lang w:val="uk-UA"/>
              </w:rPr>
              <w:t>;</w:t>
            </w:r>
          </w:p>
          <w:p w:rsidR="00EC463C" w:rsidRPr="00332D83" w:rsidRDefault="00EC463C"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добирає приклади</w:t>
            </w:r>
            <w:r w:rsidRPr="00332D83">
              <w:rPr>
                <w:rFonts w:ascii="Times New Roman" w:hAnsi="Times New Roman"/>
                <w:sz w:val="26"/>
                <w:szCs w:val="26"/>
                <w:lang w:val="uk-UA"/>
              </w:rPr>
              <w:t xml:space="preserve"> поведінки персонажів та життєвих ситуацій, щоб проілюструвати важливість рівності між людьми </w:t>
            </w:r>
            <w:r w:rsidRPr="00332D83">
              <w:rPr>
                <w:rFonts w:ascii="Times New Roman" w:hAnsi="Times New Roman"/>
                <w:bCs/>
                <w:iCs/>
                <w:color w:val="4F81BD"/>
                <w:sz w:val="26"/>
                <w:szCs w:val="26"/>
                <w:lang w:val="uk-UA"/>
              </w:rPr>
              <w:t>[4 ГІО 2-6.3-3];</w:t>
            </w:r>
          </w:p>
          <w:p w:rsidR="00EC463C" w:rsidRPr="00332D83" w:rsidRDefault="00EC463C"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аналізує</w:t>
            </w:r>
            <w:r w:rsidRPr="00332D83">
              <w:rPr>
                <w:rFonts w:ascii="Times New Roman" w:hAnsi="Times New Roman"/>
                <w:sz w:val="26"/>
                <w:szCs w:val="26"/>
                <w:lang w:val="uk-UA"/>
              </w:rPr>
              <w:t xml:space="preserve"> наслідки порушення особою засад рівності та справедливості </w:t>
            </w:r>
            <w:r w:rsidRPr="00332D83">
              <w:rPr>
                <w:rFonts w:ascii="Times New Roman" w:hAnsi="Times New Roman"/>
                <w:bCs/>
                <w:iCs/>
                <w:color w:val="4F81BD"/>
                <w:sz w:val="26"/>
                <w:szCs w:val="26"/>
                <w:lang w:val="uk-UA"/>
              </w:rPr>
              <w:t>[4 ГІО 2-6.3-4]</w:t>
            </w:r>
            <w:r w:rsidRPr="00332D83">
              <w:rPr>
                <w:rFonts w:ascii="Times New Roman" w:hAnsi="Times New Roman"/>
                <w:sz w:val="26"/>
                <w:szCs w:val="26"/>
                <w:lang w:val="uk-UA"/>
              </w:rPr>
              <w:t>;</w:t>
            </w:r>
          </w:p>
          <w:p w:rsidR="00EC463C" w:rsidRPr="00332D83" w:rsidRDefault="00EC463C" w:rsidP="00332D83">
            <w:pPr>
              <w:widowControl w:val="0"/>
              <w:rPr>
                <w:rFonts w:ascii="Times New Roman" w:hAnsi="Times New Roman"/>
                <w:bCs/>
                <w:iCs/>
                <w:color w:val="4F81BD"/>
                <w:sz w:val="26"/>
                <w:szCs w:val="26"/>
                <w:lang w:val="uk-UA"/>
              </w:rPr>
            </w:pPr>
            <w:r w:rsidRPr="00332D83">
              <w:rPr>
                <w:rFonts w:ascii="Times New Roman" w:hAnsi="Times New Roman"/>
                <w:bCs/>
                <w:iCs/>
                <w:sz w:val="26"/>
                <w:szCs w:val="26"/>
                <w:lang w:val="uk-UA"/>
              </w:rPr>
              <w:lastRenderedPageBreak/>
              <w:t xml:space="preserve">- </w:t>
            </w:r>
            <w:r w:rsidRPr="00332D83">
              <w:rPr>
                <w:rFonts w:ascii="Times New Roman" w:hAnsi="Times New Roman"/>
                <w:bCs/>
                <w:i/>
                <w:iCs/>
                <w:sz w:val="26"/>
                <w:szCs w:val="26"/>
                <w:lang w:val="uk-UA"/>
              </w:rPr>
              <w:t>пояснює</w:t>
            </w:r>
            <w:r w:rsidRPr="00332D83">
              <w:rPr>
                <w:rFonts w:ascii="Times New Roman" w:hAnsi="Times New Roman"/>
                <w:bCs/>
                <w:iCs/>
                <w:sz w:val="26"/>
                <w:szCs w:val="26"/>
                <w:lang w:val="uk-UA"/>
              </w:rPr>
              <w:t xml:space="preserve">, що </w:t>
            </w:r>
            <w:r w:rsidR="009F2B7D" w:rsidRPr="00332D83">
              <w:rPr>
                <w:rFonts w:ascii="Times New Roman" w:hAnsi="Times New Roman"/>
                <w:bCs/>
                <w:iCs/>
                <w:sz w:val="26"/>
                <w:szCs w:val="26"/>
                <w:lang w:val="uk-UA"/>
              </w:rPr>
              <w:t>кожна людина має право на приватний простір</w:t>
            </w:r>
            <w:r w:rsidRPr="00332D83">
              <w:rPr>
                <w:rFonts w:ascii="Times New Roman" w:hAnsi="Times New Roman"/>
                <w:bCs/>
                <w:iCs/>
                <w:sz w:val="26"/>
                <w:szCs w:val="26"/>
                <w:lang w:val="uk-UA"/>
              </w:rPr>
              <w:t xml:space="preserve"> </w:t>
            </w:r>
            <w:r w:rsidRPr="00332D83">
              <w:rPr>
                <w:rFonts w:ascii="Times New Roman" w:hAnsi="Times New Roman"/>
                <w:bCs/>
                <w:iCs/>
                <w:color w:val="4F81BD"/>
                <w:sz w:val="26"/>
                <w:szCs w:val="26"/>
                <w:lang w:val="uk-UA"/>
              </w:rPr>
              <w:t>[4 ГІО 2-6.3-5]</w:t>
            </w:r>
            <w:r w:rsidRPr="00332D83">
              <w:rPr>
                <w:rFonts w:ascii="Times New Roman" w:hAnsi="Times New Roman"/>
                <w:bCs/>
                <w:iCs/>
                <w:sz w:val="26"/>
                <w:szCs w:val="26"/>
                <w:lang w:val="uk-UA"/>
              </w:rPr>
              <w:t>;</w:t>
            </w:r>
          </w:p>
          <w:p w:rsidR="00EC463C" w:rsidRPr="00332D83" w:rsidRDefault="00EC463C" w:rsidP="00332D83">
            <w:pPr>
              <w:widowControl w:val="0"/>
              <w:rPr>
                <w:rFonts w:ascii="Times New Roman" w:hAnsi="Times New Roman"/>
                <w:bCs/>
                <w:iCs/>
                <w:color w:val="4F81BD"/>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аргументу</w:t>
            </w:r>
            <w:r w:rsidRPr="00332D83">
              <w:rPr>
                <w:rFonts w:ascii="Times New Roman" w:hAnsi="Times New Roman"/>
                <w:bCs/>
                <w:i/>
                <w:iCs/>
                <w:sz w:val="26"/>
                <w:szCs w:val="26"/>
                <w:lang w:val="uk-UA"/>
              </w:rPr>
              <w:t>є</w:t>
            </w:r>
            <w:r w:rsidRPr="00332D83">
              <w:rPr>
                <w:rFonts w:ascii="Times New Roman" w:hAnsi="Times New Roman"/>
                <w:bCs/>
                <w:iCs/>
                <w:sz w:val="26"/>
                <w:szCs w:val="26"/>
                <w:lang w:val="uk-UA"/>
              </w:rPr>
              <w:t xml:space="preserve">, чому не можна цькувати інших </w:t>
            </w:r>
            <w:r w:rsidRPr="00332D83">
              <w:rPr>
                <w:rFonts w:ascii="Times New Roman" w:hAnsi="Times New Roman"/>
                <w:bCs/>
                <w:iCs/>
                <w:color w:val="4F81BD"/>
                <w:sz w:val="26"/>
                <w:szCs w:val="26"/>
                <w:lang w:val="uk-UA"/>
              </w:rPr>
              <w:t>[4 ГІО 2-6.3-6]</w:t>
            </w:r>
            <w:r w:rsidRPr="00332D83">
              <w:rPr>
                <w:rFonts w:ascii="Times New Roman" w:hAnsi="Times New Roman"/>
                <w:bCs/>
                <w:iCs/>
                <w:sz w:val="26"/>
                <w:szCs w:val="26"/>
                <w:lang w:val="uk-UA"/>
              </w:rPr>
              <w:t>;</w:t>
            </w:r>
          </w:p>
          <w:p w:rsidR="00EC463C" w:rsidRPr="00332D83" w:rsidRDefault="00EC463C" w:rsidP="00332D83">
            <w:pPr>
              <w:widowControl w:val="0"/>
              <w:jc w:val="both"/>
              <w:rPr>
                <w:rFonts w:ascii="Times New Roman" w:hAnsi="Times New Roman"/>
                <w:bCs/>
                <w:iCs/>
                <w:color w:val="4F81BD"/>
                <w:sz w:val="26"/>
                <w:szCs w:val="26"/>
                <w:lang w:val="uk-UA"/>
              </w:rPr>
            </w:pPr>
            <w:r w:rsidRPr="00332D83">
              <w:rPr>
                <w:rFonts w:ascii="Times New Roman" w:hAnsi="Times New Roman"/>
                <w:bCs/>
                <w:iCs/>
                <w:sz w:val="26"/>
                <w:szCs w:val="26"/>
                <w:lang w:val="uk-UA"/>
              </w:rPr>
              <w:t xml:space="preserve">- </w:t>
            </w:r>
            <w:r w:rsidRPr="00332D83">
              <w:rPr>
                <w:rFonts w:ascii="Times New Roman" w:hAnsi="Times New Roman"/>
                <w:bCs/>
                <w:i/>
                <w:iCs/>
                <w:sz w:val="26"/>
                <w:szCs w:val="26"/>
                <w:lang w:val="uk-UA"/>
              </w:rPr>
              <w:t xml:space="preserve">пояснює, </w:t>
            </w:r>
            <w:r w:rsidRPr="00332D83">
              <w:rPr>
                <w:rFonts w:ascii="Times New Roman" w:hAnsi="Times New Roman"/>
                <w:bCs/>
                <w:iCs/>
                <w:sz w:val="26"/>
                <w:szCs w:val="26"/>
                <w:lang w:val="uk-UA"/>
              </w:rPr>
              <w:t>як діяти, коли ти стаєш свідком або жертвою цькування</w:t>
            </w:r>
            <w:r w:rsidRPr="00332D83">
              <w:rPr>
                <w:rFonts w:ascii="Times New Roman" w:hAnsi="Times New Roman"/>
                <w:bCs/>
                <w:iCs/>
                <w:color w:val="4F81BD"/>
                <w:sz w:val="26"/>
                <w:szCs w:val="26"/>
                <w:lang w:val="uk-UA"/>
              </w:rPr>
              <w:t xml:space="preserve"> [4 ГІО 2-6.3-7]</w:t>
            </w:r>
            <w:r w:rsidRPr="00332D83">
              <w:rPr>
                <w:rFonts w:ascii="Times New Roman" w:hAnsi="Times New Roman"/>
                <w:bCs/>
                <w:iCs/>
                <w:sz w:val="26"/>
                <w:szCs w:val="26"/>
                <w:lang w:val="uk-UA"/>
              </w:rPr>
              <w:t>;</w:t>
            </w:r>
          </w:p>
          <w:p w:rsidR="00EC463C" w:rsidRPr="00332D83" w:rsidRDefault="00EC463C" w:rsidP="00332D83">
            <w:pPr>
              <w:widowControl w:val="0"/>
              <w:jc w:val="both"/>
              <w:rPr>
                <w:rFonts w:ascii="Times New Roman" w:hAnsi="Times New Roman"/>
                <w:bCs/>
                <w:iCs/>
                <w:color w:val="4F81BD"/>
                <w:sz w:val="26"/>
                <w:szCs w:val="26"/>
                <w:lang w:val="uk-UA"/>
              </w:rPr>
            </w:pPr>
            <w:r w:rsidRPr="00332D83">
              <w:rPr>
                <w:rFonts w:ascii="Times New Roman" w:hAnsi="Times New Roman"/>
                <w:i/>
                <w:sz w:val="26"/>
                <w:szCs w:val="26"/>
                <w:lang w:val="uk-UA"/>
              </w:rPr>
              <w:t>- моделює</w:t>
            </w:r>
            <w:r w:rsidRPr="00332D83">
              <w:rPr>
                <w:rFonts w:ascii="Times New Roman" w:hAnsi="Times New Roman"/>
                <w:sz w:val="26"/>
                <w:szCs w:val="26"/>
                <w:lang w:val="uk-UA"/>
              </w:rPr>
              <w:t xml:space="preserve"> поведінку в ситуаціях некоректного спілкування та свавілля з боку однолітків / дорослих</w:t>
            </w:r>
            <w:r w:rsidRPr="00332D83">
              <w:rPr>
                <w:rFonts w:ascii="Times New Roman" w:hAnsi="Times New Roman"/>
                <w:bCs/>
                <w:iCs/>
                <w:sz w:val="26"/>
                <w:szCs w:val="26"/>
                <w:lang w:val="uk-UA"/>
              </w:rPr>
              <w:t xml:space="preserve"> </w:t>
            </w:r>
            <w:r w:rsidRPr="00332D83">
              <w:rPr>
                <w:rFonts w:ascii="Times New Roman" w:hAnsi="Times New Roman"/>
                <w:bCs/>
                <w:iCs/>
                <w:color w:val="4F81BD"/>
                <w:sz w:val="26"/>
                <w:szCs w:val="26"/>
                <w:lang w:val="uk-UA"/>
              </w:rPr>
              <w:t>[4 ГІО 2-6.3-8]</w:t>
            </w:r>
          </w:p>
          <w:p w:rsidR="00EC463C" w:rsidRPr="00332D83" w:rsidRDefault="00EC463C" w:rsidP="00332D83">
            <w:pPr>
              <w:widowControl w:val="0"/>
              <w:jc w:val="both"/>
              <w:rPr>
                <w:rFonts w:ascii="Times New Roman" w:hAnsi="Times New Roman"/>
                <w:bCs/>
                <w:iCs/>
                <w:color w:val="4F81BD"/>
                <w:sz w:val="26"/>
                <w:szCs w:val="26"/>
                <w:lang w:val="uk-UA"/>
              </w:rPr>
            </w:pPr>
          </w:p>
        </w:tc>
      </w:tr>
      <w:tr w:rsidR="00EC463C" w:rsidRPr="00210A6A" w:rsidTr="004D2E25">
        <w:tc>
          <w:tcPr>
            <w:tcW w:w="2942" w:type="dxa"/>
            <w:shd w:val="clear" w:color="auto" w:fill="auto"/>
          </w:tcPr>
          <w:p w:rsidR="00EC463C" w:rsidRPr="00332D83" w:rsidRDefault="00EC463C" w:rsidP="00332D83">
            <w:pPr>
              <w:widowControl w:val="0"/>
              <w:rPr>
                <w:rFonts w:ascii="Times New Roman" w:hAnsi="Times New Roman"/>
                <w:color w:val="000000"/>
                <w:sz w:val="26"/>
                <w:szCs w:val="26"/>
                <w:lang w:val="uk-UA"/>
              </w:rPr>
            </w:pPr>
            <w:r w:rsidRPr="00332D83">
              <w:rPr>
                <w:rFonts w:ascii="Times New Roman" w:hAnsi="Times New Roman"/>
                <w:sz w:val="26"/>
                <w:szCs w:val="26"/>
                <w:lang w:val="uk-UA"/>
              </w:rPr>
              <w:lastRenderedPageBreak/>
              <w:t>Розрізняє об’єкти загального користування і власні об’єкти; протидіє (залучаючи дорослих) порушенням правил поведінки в публічних місцях</w:t>
            </w:r>
          </w:p>
        </w:tc>
        <w:tc>
          <w:tcPr>
            <w:tcW w:w="6947" w:type="dxa"/>
            <w:gridSpan w:val="2"/>
            <w:shd w:val="clear" w:color="auto" w:fill="auto"/>
          </w:tcPr>
          <w:p w:rsidR="00EC463C" w:rsidRPr="00332D83" w:rsidRDefault="00EC463C" w:rsidP="00EB1764">
            <w:pPr>
              <w:widowControl w:val="0"/>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EC463C" w:rsidRPr="00332D83" w:rsidRDefault="00EC463C"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оцінює</w:t>
            </w:r>
            <w:r w:rsidRPr="00332D83">
              <w:rPr>
                <w:rFonts w:ascii="Times New Roman" w:hAnsi="Times New Roman"/>
                <w:sz w:val="26"/>
                <w:szCs w:val="26"/>
                <w:lang w:val="uk-UA"/>
              </w:rPr>
              <w:t xml:space="preserve"> відповідність поведінки (людей / персонажів) у громадському просторі встановленим правилам </w:t>
            </w:r>
            <w:r w:rsidRPr="00332D83">
              <w:rPr>
                <w:rFonts w:ascii="Times New Roman" w:hAnsi="Times New Roman"/>
                <w:bCs/>
                <w:iCs/>
                <w:color w:val="4F81BD"/>
                <w:sz w:val="26"/>
                <w:szCs w:val="26"/>
                <w:lang w:val="uk-UA"/>
              </w:rPr>
              <w:t>[4 ГІО 2-2.3-1]</w:t>
            </w:r>
            <w:r w:rsidRPr="00332D83">
              <w:rPr>
                <w:rFonts w:ascii="Times New Roman" w:hAnsi="Times New Roman"/>
                <w:sz w:val="26"/>
                <w:szCs w:val="26"/>
                <w:lang w:val="uk-UA"/>
              </w:rPr>
              <w:t>;</w:t>
            </w:r>
          </w:p>
          <w:p w:rsidR="00EC463C" w:rsidRPr="00332D83" w:rsidRDefault="00EC463C" w:rsidP="00332D83">
            <w:pPr>
              <w:widowControl w:val="0"/>
              <w:rPr>
                <w:rFonts w:ascii="Times New Roman" w:hAnsi="Times New Roman"/>
                <w:bCs/>
                <w:iCs/>
                <w:color w:val="4F81BD"/>
                <w:sz w:val="26"/>
                <w:szCs w:val="26"/>
                <w:lang w:val="uk-UA"/>
              </w:rPr>
            </w:pPr>
            <w:r w:rsidRPr="00332D83">
              <w:rPr>
                <w:rFonts w:ascii="Times New Roman" w:hAnsi="Times New Roman"/>
                <w:color w:val="000000"/>
                <w:sz w:val="26"/>
                <w:szCs w:val="26"/>
                <w:lang w:val="uk-UA"/>
              </w:rPr>
              <w:t xml:space="preserve">- </w:t>
            </w:r>
            <w:r w:rsidRPr="00332D83">
              <w:rPr>
                <w:rFonts w:ascii="Times New Roman" w:hAnsi="Times New Roman"/>
                <w:i/>
                <w:color w:val="000000"/>
                <w:sz w:val="26"/>
                <w:szCs w:val="26"/>
                <w:lang w:val="uk-UA"/>
              </w:rPr>
              <w:t xml:space="preserve">обмірковує </w:t>
            </w:r>
            <w:r w:rsidRPr="00332D83">
              <w:rPr>
                <w:rFonts w:ascii="Times New Roman" w:hAnsi="Times New Roman"/>
                <w:color w:val="000000"/>
                <w:sz w:val="26"/>
                <w:szCs w:val="26"/>
                <w:lang w:val="uk-UA"/>
              </w:rPr>
              <w:t xml:space="preserve">раніше встановлені правила у громадському просторі та, за потреби, </w:t>
            </w:r>
            <w:r w:rsidRPr="00332D83">
              <w:rPr>
                <w:rFonts w:ascii="Times New Roman" w:hAnsi="Times New Roman"/>
                <w:i/>
                <w:color w:val="000000"/>
                <w:sz w:val="26"/>
                <w:szCs w:val="26"/>
                <w:lang w:val="uk-UA"/>
              </w:rPr>
              <w:t>створює</w:t>
            </w:r>
            <w:r w:rsidRPr="00332D83">
              <w:rPr>
                <w:rFonts w:ascii="Times New Roman" w:hAnsi="Times New Roman"/>
                <w:color w:val="000000"/>
                <w:sz w:val="26"/>
                <w:szCs w:val="26"/>
                <w:lang w:val="uk-UA"/>
              </w:rPr>
              <w:t xml:space="preserve"> спільно з іншими нові / додаткові правила </w:t>
            </w:r>
            <w:r w:rsidRPr="00332D83">
              <w:rPr>
                <w:rFonts w:ascii="Times New Roman" w:hAnsi="Times New Roman"/>
                <w:bCs/>
                <w:iCs/>
                <w:color w:val="4F81BD"/>
                <w:sz w:val="26"/>
                <w:szCs w:val="26"/>
                <w:lang w:val="uk-UA"/>
              </w:rPr>
              <w:t>[4 ГІО 2-2.3-2]</w:t>
            </w:r>
            <w:r w:rsidRPr="00332D83">
              <w:rPr>
                <w:rFonts w:ascii="Times New Roman" w:hAnsi="Times New Roman"/>
                <w:bCs/>
                <w:iCs/>
                <w:sz w:val="26"/>
                <w:szCs w:val="26"/>
                <w:lang w:val="uk-UA"/>
              </w:rPr>
              <w:t>;</w:t>
            </w:r>
          </w:p>
          <w:p w:rsidR="00EC463C" w:rsidRPr="00332D83" w:rsidRDefault="00EC463C" w:rsidP="00332D83">
            <w:pPr>
              <w:widowControl w:val="0"/>
              <w:rPr>
                <w:rFonts w:ascii="Times New Roman" w:hAnsi="Times New Roman"/>
                <w:bCs/>
                <w:iCs/>
                <w:color w:val="4F81BD"/>
                <w:sz w:val="26"/>
                <w:szCs w:val="26"/>
                <w:lang w:val="uk-UA"/>
              </w:rPr>
            </w:pPr>
            <w:r w:rsidRPr="00332D83">
              <w:rPr>
                <w:rFonts w:ascii="Times New Roman" w:hAnsi="Times New Roman"/>
                <w:bCs/>
                <w:iCs/>
                <w:sz w:val="26"/>
                <w:szCs w:val="26"/>
                <w:lang w:val="uk-UA"/>
              </w:rPr>
              <w:t xml:space="preserve">- </w:t>
            </w:r>
            <w:r w:rsidRPr="00332D83">
              <w:rPr>
                <w:rFonts w:ascii="Times New Roman" w:hAnsi="Times New Roman"/>
                <w:bCs/>
                <w:i/>
                <w:iCs/>
                <w:sz w:val="26"/>
                <w:szCs w:val="26"/>
                <w:lang w:val="uk-UA"/>
              </w:rPr>
              <w:t>відповідально ставиться</w:t>
            </w:r>
            <w:r w:rsidRPr="00332D83">
              <w:rPr>
                <w:rFonts w:ascii="Times New Roman" w:hAnsi="Times New Roman"/>
                <w:bCs/>
                <w:iCs/>
                <w:sz w:val="26"/>
                <w:szCs w:val="26"/>
                <w:lang w:val="uk-UA"/>
              </w:rPr>
              <w:t xml:space="preserve"> до власного і громадського майна </w:t>
            </w:r>
            <w:r w:rsidRPr="00332D83">
              <w:rPr>
                <w:rFonts w:ascii="Times New Roman" w:hAnsi="Times New Roman"/>
                <w:bCs/>
                <w:iCs/>
                <w:color w:val="4F81BD"/>
                <w:sz w:val="26"/>
                <w:szCs w:val="26"/>
                <w:lang w:val="uk-UA"/>
              </w:rPr>
              <w:t>[4 ГІО 2-2.3-3]</w:t>
            </w:r>
          </w:p>
          <w:p w:rsidR="007468C4" w:rsidRPr="00332D83" w:rsidRDefault="007468C4" w:rsidP="00332D83">
            <w:pPr>
              <w:widowControl w:val="0"/>
              <w:rPr>
                <w:rFonts w:ascii="Times New Roman" w:hAnsi="Times New Roman"/>
                <w:sz w:val="26"/>
                <w:szCs w:val="26"/>
                <w:lang w:val="ru-RU"/>
              </w:rPr>
            </w:pPr>
          </w:p>
        </w:tc>
      </w:tr>
      <w:tr w:rsidR="00EC463C" w:rsidRPr="00210A6A" w:rsidTr="004D2E25">
        <w:tc>
          <w:tcPr>
            <w:tcW w:w="9889" w:type="dxa"/>
            <w:gridSpan w:val="3"/>
            <w:shd w:val="clear" w:color="auto" w:fill="auto"/>
          </w:tcPr>
          <w:p w:rsidR="00EC463C" w:rsidRPr="00332D83" w:rsidRDefault="008414A0" w:rsidP="00332D83">
            <w:pPr>
              <w:rPr>
                <w:rFonts w:ascii="Times New Roman" w:hAnsi="Times New Roman"/>
                <w:b/>
                <w:sz w:val="26"/>
                <w:szCs w:val="26"/>
                <w:lang w:val="uk-UA"/>
              </w:rPr>
            </w:pPr>
            <w:r>
              <w:rPr>
                <w:rFonts w:ascii="Times New Roman" w:hAnsi="Times New Roman"/>
                <w:b/>
                <w:sz w:val="26"/>
                <w:szCs w:val="26"/>
                <w:lang w:val="uk-UA"/>
              </w:rPr>
              <w:t xml:space="preserve"> З</w:t>
            </w:r>
            <w:r w:rsidR="00EC463C" w:rsidRPr="00332D83">
              <w:rPr>
                <w:rFonts w:ascii="Times New Roman" w:hAnsi="Times New Roman"/>
                <w:b/>
                <w:sz w:val="26"/>
                <w:szCs w:val="26"/>
                <w:lang w:val="uk-UA"/>
              </w:rPr>
              <w:t>міст</w:t>
            </w:r>
          </w:p>
          <w:p w:rsidR="00EC463C" w:rsidRPr="00332D83" w:rsidRDefault="00EC463C" w:rsidP="00332D83">
            <w:pPr>
              <w:rPr>
                <w:rFonts w:ascii="Times New Roman" w:hAnsi="Times New Roman"/>
                <w:b/>
                <w:i/>
                <w:sz w:val="26"/>
                <w:szCs w:val="26"/>
                <w:lang w:val="uk-UA"/>
              </w:rPr>
            </w:pPr>
            <w:r w:rsidRPr="00332D83">
              <w:rPr>
                <w:rFonts w:ascii="Times New Roman" w:hAnsi="Times New Roman"/>
                <w:b/>
                <w:i/>
                <w:sz w:val="26"/>
                <w:szCs w:val="26"/>
                <w:lang w:val="uk-UA"/>
              </w:rPr>
              <w:t>Вивчаю своє минуле</w:t>
            </w:r>
          </w:p>
          <w:p w:rsidR="00EC463C" w:rsidRPr="00332D83" w:rsidRDefault="00EC463C" w:rsidP="00332D83">
            <w:pPr>
              <w:rPr>
                <w:rFonts w:ascii="Times New Roman" w:hAnsi="Times New Roman"/>
                <w:sz w:val="26"/>
                <w:szCs w:val="26"/>
                <w:lang w:val="uk-UA"/>
              </w:rPr>
            </w:pPr>
            <w:r w:rsidRPr="00332D83">
              <w:rPr>
                <w:rFonts w:ascii="Times New Roman" w:hAnsi="Times New Roman"/>
                <w:sz w:val="26"/>
                <w:szCs w:val="26"/>
                <w:lang w:val="uk-UA"/>
              </w:rPr>
              <w:t>Моє минуле, минуле мого роду. Родинне дерево.</w:t>
            </w:r>
            <w:r w:rsidRPr="00332D83">
              <w:rPr>
                <w:rFonts w:ascii="Times New Roman" w:hAnsi="Times New Roman"/>
                <w:b/>
                <w:sz w:val="26"/>
                <w:szCs w:val="26"/>
                <w:lang w:val="uk-UA"/>
              </w:rPr>
              <w:t xml:space="preserve"> </w:t>
            </w:r>
            <w:r w:rsidRPr="00332D83">
              <w:rPr>
                <w:rFonts w:ascii="Times New Roman" w:hAnsi="Times New Roman"/>
                <w:sz w:val="26"/>
                <w:szCs w:val="26"/>
                <w:lang w:val="uk-UA"/>
              </w:rPr>
              <w:t xml:space="preserve">Традиції та свята. Чому для мене важливі звичаї та свята? Які пам’ятні дати і чому актуальні для сучасників? </w:t>
            </w:r>
          </w:p>
          <w:p w:rsidR="00EC463C" w:rsidRPr="00332D83" w:rsidRDefault="00EC463C" w:rsidP="00332D83">
            <w:pPr>
              <w:rPr>
                <w:rFonts w:ascii="Times New Roman" w:hAnsi="Times New Roman"/>
                <w:i/>
                <w:sz w:val="26"/>
                <w:szCs w:val="26"/>
                <w:lang w:val="uk-UA"/>
              </w:rPr>
            </w:pPr>
            <w:r w:rsidRPr="00332D83">
              <w:rPr>
                <w:rFonts w:ascii="Times New Roman" w:hAnsi="Times New Roman"/>
                <w:b/>
                <w:i/>
                <w:sz w:val="26"/>
                <w:szCs w:val="26"/>
                <w:lang w:val="uk-UA"/>
              </w:rPr>
              <w:t>Взаємодію у спільноті</w:t>
            </w:r>
          </w:p>
          <w:p w:rsidR="00EC463C" w:rsidRPr="00332D83" w:rsidRDefault="00EC463C" w:rsidP="00332D83">
            <w:pPr>
              <w:rPr>
                <w:rFonts w:ascii="Times New Roman" w:hAnsi="Times New Roman"/>
                <w:strike/>
                <w:sz w:val="26"/>
                <w:szCs w:val="26"/>
                <w:lang w:val="uk-UA"/>
              </w:rPr>
            </w:pPr>
            <w:r w:rsidRPr="00332D83">
              <w:rPr>
                <w:rFonts w:ascii="Times New Roman" w:hAnsi="Times New Roman"/>
                <w:sz w:val="26"/>
                <w:szCs w:val="26"/>
                <w:lang w:val="uk-UA"/>
              </w:rPr>
              <w:t>Що таке рівність?</w:t>
            </w:r>
            <w:r w:rsidRPr="00332D83">
              <w:rPr>
                <w:rFonts w:ascii="Times New Roman" w:hAnsi="Times New Roman"/>
                <w:color w:val="00B050"/>
                <w:sz w:val="26"/>
                <w:szCs w:val="26"/>
                <w:lang w:val="uk-UA"/>
              </w:rPr>
              <w:t xml:space="preserve"> </w:t>
            </w:r>
            <w:r w:rsidRPr="00332D83">
              <w:rPr>
                <w:rFonts w:ascii="Times New Roman" w:hAnsi="Times New Roman"/>
                <w:sz w:val="26"/>
                <w:szCs w:val="26"/>
                <w:lang w:val="uk-UA"/>
              </w:rPr>
              <w:t>Що таке справедливість?</w:t>
            </w:r>
            <w:r w:rsidRPr="00332D83">
              <w:rPr>
                <w:rFonts w:ascii="Times New Roman" w:hAnsi="Times New Roman"/>
                <w:color w:val="00B050"/>
                <w:sz w:val="26"/>
                <w:szCs w:val="26"/>
                <w:lang w:val="uk-UA"/>
              </w:rPr>
              <w:t xml:space="preserve"> </w:t>
            </w:r>
            <w:r w:rsidRPr="00332D83">
              <w:rPr>
                <w:rFonts w:ascii="Times New Roman" w:hAnsi="Times New Roman"/>
                <w:sz w:val="26"/>
                <w:szCs w:val="26"/>
                <w:lang w:val="uk-UA"/>
              </w:rPr>
              <w:t>Що таке дискримінація? Що таке цькування (булінг) та як на нього реагувати?</w:t>
            </w:r>
          </w:p>
          <w:p w:rsidR="00EC463C" w:rsidRPr="00332D83" w:rsidRDefault="00EC463C" w:rsidP="00332D83">
            <w:pPr>
              <w:rPr>
                <w:rFonts w:ascii="Times New Roman" w:hAnsi="Times New Roman"/>
                <w:sz w:val="26"/>
                <w:szCs w:val="26"/>
                <w:lang w:val="uk-UA"/>
              </w:rPr>
            </w:pPr>
            <w:r w:rsidRPr="00332D83">
              <w:rPr>
                <w:rFonts w:ascii="Times New Roman" w:hAnsi="Times New Roman"/>
                <w:sz w:val="26"/>
                <w:szCs w:val="26"/>
                <w:lang w:val="uk-UA"/>
              </w:rPr>
              <w:t>Як люди взаємодіють у спільноті?</w:t>
            </w:r>
            <w:r w:rsidRPr="00332D83">
              <w:rPr>
                <w:rFonts w:ascii="Times New Roman" w:hAnsi="Times New Roman"/>
                <w:color w:val="00B050"/>
                <w:sz w:val="26"/>
                <w:szCs w:val="26"/>
                <w:lang w:val="uk-UA"/>
              </w:rPr>
              <w:t xml:space="preserve"> </w:t>
            </w:r>
            <w:r w:rsidR="00640C6D" w:rsidRPr="00332D83">
              <w:rPr>
                <w:rFonts w:ascii="Times New Roman" w:hAnsi="Times New Roman"/>
                <w:sz w:val="26"/>
                <w:szCs w:val="26"/>
                <w:lang w:val="uk-UA"/>
              </w:rPr>
              <w:t xml:space="preserve">Приватний простір. </w:t>
            </w:r>
            <w:r w:rsidRPr="00332D83">
              <w:rPr>
                <w:rFonts w:ascii="Times New Roman" w:hAnsi="Times New Roman"/>
                <w:sz w:val="26"/>
                <w:szCs w:val="26"/>
                <w:lang w:val="uk-UA"/>
              </w:rPr>
              <w:t>Методи ненасильницького спілкування. Що я можу зробити для інших? Які ролі я вмію і люблю виконувати в групі?</w:t>
            </w:r>
          </w:p>
          <w:p w:rsidR="00EC463C" w:rsidRPr="00332D83" w:rsidRDefault="00EC463C" w:rsidP="00332D83">
            <w:pPr>
              <w:rPr>
                <w:rFonts w:ascii="Times New Roman" w:hAnsi="Times New Roman"/>
                <w:sz w:val="26"/>
                <w:szCs w:val="26"/>
                <w:lang w:val="uk-UA"/>
              </w:rPr>
            </w:pPr>
          </w:p>
        </w:tc>
      </w:tr>
      <w:tr w:rsidR="00EC463C" w:rsidRPr="00210A6A" w:rsidTr="004D2E25">
        <w:tc>
          <w:tcPr>
            <w:tcW w:w="9889" w:type="dxa"/>
            <w:gridSpan w:val="3"/>
            <w:shd w:val="clear" w:color="auto" w:fill="auto"/>
          </w:tcPr>
          <w:p w:rsidR="00EC463C" w:rsidRPr="00332D83" w:rsidRDefault="00941735" w:rsidP="00332D83">
            <w:pPr>
              <w:numPr>
                <w:ilvl w:val="0"/>
                <w:numId w:val="20"/>
              </w:numPr>
              <w:ind w:left="0"/>
              <w:contextualSpacing/>
              <w:jc w:val="center"/>
              <w:rPr>
                <w:rFonts w:ascii="Times New Roman" w:hAnsi="Times New Roman"/>
                <w:b/>
                <w:sz w:val="26"/>
                <w:szCs w:val="26"/>
                <w:lang w:val="uk-UA"/>
              </w:rPr>
            </w:pPr>
            <w:r w:rsidRPr="00332D83">
              <w:rPr>
                <w:rFonts w:ascii="Times New Roman" w:hAnsi="Times New Roman"/>
                <w:b/>
                <w:sz w:val="26"/>
                <w:szCs w:val="26"/>
                <w:lang w:val="uk-UA"/>
              </w:rPr>
              <w:t>Змістова лінія «</w:t>
            </w:r>
            <w:r w:rsidR="00EC463C" w:rsidRPr="00332D83">
              <w:rPr>
                <w:rFonts w:ascii="Times New Roman" w:hAnsi="Times New Roman"/>
                <w:b/>
                <w:sz w:val="26"/>
                <w:szCs w:val="26"/>
                <w:lang w:val="uk-UA"/>
              </w:rPr>
              <w:t>Моя культурна спадщина</w:t>
            </w:r>
            <w:r w:rsidRPr="00332D83">
              <w:rPr>
                <w:rFonts w:ascii="Times New Roman" w:hAnsi="Times New Roman"/>
                <w:b/>
                <w:sz w:val="26"/>
                <w:szCs w:val="26"/>
                <w:lang w:val="uk-UA"/>
              </w:rPr>
              <w:t>»</w:t>
            </w:r>
          </w:p>
        </w:tc>
      </w:tr>
      <w:tr w:rsidR="00130E56" w:rsidRPr="00332D83" w:rsidTr="004D2E25">
        <w:tc>
          <w:tcPr>
            <w:tcW w:w="2942" w:type="dxa"/>
            <w:shd w:val="clear" w:color="auto" w:fill="auto"/>
          </w:tcPr>
          <w:p w:rsidR="00130E56" w:rsidRPr="00332D83" w:rsidRDefault="00130E56" w:rsidP="00332D83">
            <w:pPr>
              <w:contextualSpacing/>
              <w:jc w:val="center"/>
              <w:rPr>
                <w:rFonts w:ascii="Times New Roman" w:hAnsi="Times New Roman"/>
                <w:b/>
                <w:sz w:val="26"/>
                <w:szCs w:val="26"/>
                <w:lang w:val="uk-UA"/>
              </w:rPr>
            </w:pPr>
            <w:r w:rsidRPr="00332D83">
              <w:rPr>
                <w:rFonts w:ascii="Times New Roman" w:hAnsi="Times New Roman"/>
                <w:b/>
                <w:sz w:val="26"/>
                <w:szCs w:val="26"/>
                <w:lang w:val="uk-UA"/>
              </w:rPr>
              <w:t>1</w:t>
            </w:r>
          </w:p>
        </w:tc>
        <w:tc>
          <w:tcPr>
            <w:tcW w:w="6947" w:type="dxa"/>
            <w:gridSpan w:val="2"/>
            <w:shd w:val="clear" w:color="auto" w:fill="auto"/>
          </w:tcPr>
          <w:p w:rsidR="00130E56" w:rsidRPr="00332D83" w:rsidRDefault="00130E56" w:rsidP="00332D83">
            <w:pPr>
              <w:contextualSpacing/>
              <w:jc w:val="center"/>
              <w:rPr>
                <w:rFonts w:ascii="Times New Roman" w:hAnsi="Times New Roman"/>
                <w:b/>
                <w:sz w:val="26"/>
                <w:szCs w:val="26"/>
                <w:lang w:val="uk-UA"/>
              </w:rPr>
            </w:pPr>
            <w:r w:rsidRPr="00332D83">
              <w:rPr>
                <w:rFonts w:ascii="Times New Roman" w:hAnsi="Times New Roman"/>
                <w:b/>
                <w:sz w:val="26"/>
                <w:szCs w:val="26"/>
                <w:lang w:val="uk-UA"/>
              </w:rPr>
              <w:t>2</w:t>
            </w:r>
          </w:p>
        </w:tc>
      </w:tr>
      <w:tr w:rsidR="00EC463C" w:rsidRPr="00210A6A" w:rsidTr="004D2E25">
        <w:tc>
          <w:tcPr>
            <w:tcW w:w="2942" w:type="dxa"/>
            <w:shd w:val="clear" w:color="auto" w:fill="auto"/>
          </w:tcPr>
          <w:p w:rsidR="00EC463C" w:rsidRPr="00332D83" w:rsidRDefault="00EC463C" w:rsidP="00332D83">
            <w:pPr>
              <w:rPr>
                <w:rFonts w:ascii="Times New Roman" w:hAnsi="Times New Roman"/>
                <w:sz w:val="26"/>
                <w:szCs w:val="26"/>
                <w:lang w:val="uk-UA"/>
              </w:rPr>
            </w:pPr>
            <w:r w:rsidRPr="00332D83">
              <w:rPr>
                <w:rFonts w:ascii="Times New Roman" w:hAnsi="Times New Roman"/>
                <w:sz w:val="26"/>
                <w:szCs w:val="26"/>
                <w:lang w:val="uk-UA"/>
              </w:rPr>
              <w:t>Розпізнає відомі об’єкти соціального середовища, планує прогулянку/</w:t>
            </w:r>
            <w:r w:rsidR="00130E56" w:rsidRPr="00332D83">
              <w:rPr>
                <w:rFonts w:ascii="Times New Roman" w:hAnsi="Times New Roman"/>
                <w:sz w:val="26"/>
                <w:szCs w:val="26"/>
                <w:lang w:val="uk-UA"/>
              </w:rPr>
              <w:t xml:space="preserve"> </w:t>
            </w:r>
            <w:r w:rsidRPr="00332D83">
              <w:rPr>
                <w:rFonts w:ascii="Times New Roman" w:hAnsi="Times New Roman"/>
                <w:sz w:val="26"/>
                <w:szCs w:val="26"/>
                <w:lang w:val="uk-UA"/>
              </w:rPr>
              <w:t>подорож/</w:t>
            </w:r>
            <w:r w:rsidR="00130E56" w:rsidRPr="00332D83">
              <w:rPr>
                <w:rFonts w:ascii="Times New Roman" w:hAnsi="Times New Roman"/>
                <w:sz w:val="26"/>
                <w:szCs w:val="26"/>
                <w:lang w:val="uk-UA"/>
              </w:rPr>
              <w:t xml:space="preserve"> </w:t>
            </w:r>
            <w:r w:rsidRPr="00332D83">
              <w:rPr>
                <w:rFonts w:ascii="Times New Roman" w:hAnsi="Times New Roman"/>
                <w:sz w:val="26"/>
                <w:szCs w:val="26"/>
                <w:lang w:val="uk-UA"/>
              </w:rPr>
              <w:t xml:space="preserve">екскурсію до об’єктів культурної спадщини рідного краю, України </w:t>
            </w:r>
          </w:p>
        </w:tc>
        <w:tc>
          <w:tcPr>
            <w:tcW w:w="6947" w:type="dxa"/>
            <w:gridSpan w:val="2"/>
            <w:shd w:val="clear" w:color="auto" w:fill="auto"/>
          </w:tcPr>
          <w:p w:rsidR="00EC463C" w:rsidRPr="00332D83" w:rsidRDefault="00EC463C" w:rsidP="00EB1764">
            <w:pPr>
              <w:widowControl w:val="0"/>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EC463C" w:rsidRPr="00332D83" w:rsidRDefault="00EC463C" w:rsidP="00332D83">
            <w:pPr>
              <w:widowControl w:val="0"/>
              <w:rPr>
                <w:rFonts w:ascii="Times New Roman" w:hAnsi="Times New Roman"/>
                <w:bCs/>
                <w:iCs/>
                <w:sz w:val="26"/>
                <w:szCs w:val="26"/>
                <w:lang w:val="uk-UA"/>
              </w:rPr>
            </w:pPr>
            <w:r w:rsidRPr="00332D83">
              <w:rPr>
                <w:rFonts w:ascii="Times New Roman" w:hAnsi="Times New Roman"/>
                <w:bCs/>
                <w:iCs/>
                <w:sz w:val="26"/>
                <w:szCs w:val="26"/>
                <w:lang w:val="uk-UA"/>
              </w:rPr>
              <w:t xml:space="preserve">- </w:t>
            </w:r>
            <w:r w:rsidRPr="00332D83">
              <w:rPr>
                <w:rFonts w:ascii="Times New Roman" w:hAnsi="Times New Roman"/>
                <w:bCs/>
                <w:i/>
                <w:iCs/>
                <w:sz w:val="26"/>
                <w:szCs w:val="26"/>
                <w:lang w:val="uk-UA"/>
              </w:rPr>
              <w:t>орієнтується</w:t>
            </w:r>
            <w:r w:rsidRPr="00332D83">
              <w:rPr>
                <w:rFonts w:ascii="Times New Roman" w:hAnsi="Times New Roman"/>
                <w:bCs/>
                <w:iCs/>
                <w:sz w:val="26"/>
                <w:szCs w:val="26"/>
                <w:lang w:val="uk-UA"/>
              </w:rPr>
              <w:t xml:space="preserve"> в місцевості, у якій проживає </w:t>
            </w:r>
            <w:r w:rsidRPr="00332D83">
              <w:rPr>
                <w:rFonts w:ascii="Times New Roman" w:hAnsi="Times New Roman"/>
                <w:bCs/>
                <w:iCs/>
                <w:color w:val="4F81BD"/>
                <w:sz w:val="26"/>
                <w:szCs w:val="26"/>
                <w:lang w:val="uk-UA"/>
              </w:rPr>
              <w:t>[4 ГІО 3-2.1-1]</w:t>
            </w:r>
            <w:r w:rsidRPr="00332D83">
              <w:rPr>
                <w:rFonts w:ascii="Times New Roman" w:hAnsi="Times New Roman"/>
                <w:bCs/>
                <w:iCs/>
                <w:sz w:val="26"/>
                <w:szCs w:val="26"/>
                <w:lang w:val="uk-UA"/>
              </w:rPr>
              <w:t>;</w:t>
            </w:r>
          </w:p>
          <w:p w:rsidR="00EC463C" w:rsidRPr="00332D83" w:rsidRDefault="00EC463C"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 xml:space="preserve">розпитує </w:t>
            </w:r>
            <w:r w:rsidRPr="00332D83">
              <w:rPr>
                <w:rFonts w:ascii="Times New Roman" w:hAnsi="Times New Roman"/>
                <w:sz w:val="26"/>
                <w:szCs w:val="26"/>
                <w:lang w:val="uk-UA"/>
              </w:rPr>
              <w:t xml:space="preserve">дорослих про походження географічних назв рідного краю </w:t>
            </w:r>
            <w:r w:rsidRPr="00332D83">
              <w:rPr>
                <w:rFonts w:ascii="Times New Roman" w:hAnsi="Times New Roman"/>
                <w:bCs/>
                <w:iCs/>
                <w:color w:val="4F81BD"/>
                <w:sz w:val="26"/>
                <w:szCs w:val="26"/>
                <w:lang w:val="uk-UA"/>
              </w:rPr>
              <w:t>[4 ГІО 3-2.1-2]</w:t>
            </w:r>
            <w:r w:rsidRPr="00332D83">
              <w:rPr>
                <w:rFonts w:ascii="Times New Roman" w:hAnsi="Times New Roman"/>
                <w:sz w:val="26"/>
                <w:szCs w:val="26"/>
                <w:lang w:val="uk-UA"/>
              </w:rPr>
              <w:t>;</w:t>
            </w:r>
          </w:p>
          <w:p w:rsidR="00EC463C" w:rsidRPr="00332D83" w:rsidRDefault="00EC463C"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виявляє інтерес</w:t>
            </w:r>
            <w:r w:rsidRPr="00332D83">
              <w:rPr>
                <w:rFonts w:ascii="Times New Roman" w:hAnsi="Times New Roman"/>
                <w:sz w:val="26"/>
                <w:szCs w:val="26"/>
                <w:lang w:val="uk-UA"/>
              </w:rPr>
              <w:t xml:space="preserve"> до подорожей Україною і світом </w:t>
            </w:r>
            <w:r w:rsidRPr="00332D83">
              <w:rPr>
                <w:rFonts w:ascii="Times New Roman" w:hAnsi="Times New Roman"/>
                <w:bCs/>
                <w:iCs/>
                <w:color w:val="4F81BD"/>
                <w:sz w:val="26"/>
                <w:szCs w:val="26"/>
                <w:lang w:val="uk-UA"/>
              </w:rPr>
              <w:t>[4 ГІО 3-2.1-3]</w:t>
            </w:r>
            <w:r w:rsidRPr="00332D83">
              <w:rPr>
                <w:rFonts w:ascii="Times New Roman" w:hAnsi="Times New Roman"/>
                <w:bCs/>
                <w:iCs/>
                <w:sz w:val="26"/>
                <w:szCs w:val="26"/>
                <w:lang w:val="uk-UA"/>
              </w:rPr>
              <w:t>;</w:t>
            </w:r>
          </w:p>
          <w:p w:rsidR="00EC463C" w:rsidRPr="00332D83" w:rsidRDefault="00EC463C" w:rsidP="00332D83">
            <w:pPr>
              <w:widowControl w:val="0"/>
              <w:rPr>
                <w:rFonts w:ascii="Times New Roman" w:hAnsi="Times New Roman"/>
                <w:sz w:val="26"/>
                <w:szCs w:val="26"/>
                <w:lang w:val="uk-UA"/>
              </w:rPr>
            </w:pPr>
            <w:r w:rsidRPr="00332D83">
              <w:rPr>
                <w:rFonts w:ascii="Times New Roman" w:hAnsi="Times New Roman"/>
                <w:bCs/>
                <w:iCs/>
                <w:sz w:val="26"/>
                <w:szCs w:val="26"/>
                <w:lang w:val="uk-UA"/>
              </w:rPr>
              <w:t>-</w:t>
            </w:r>
            <w:r w:rsidRPr="00332D83">
              <w:rPr>
                <w:rFonts w:ascii="Times New Roman" w:hAnsi="Times New Roman"/>
                <w:sz w:val="26"/>
                <w:szCs w:val="26"/>
                <w:lang w:val="uk-UA"/>
              </w:rPr>
              <w:t xml:space="preserve"> </w:t>
            </w:r>
            <w:r w:rsidRPr="00332D83">
              <w:rPr>
                <w:rFonts w:ascii="Times New Roman" w:hAnsi="Times New Roman"/>
                <w:i/>
                <w:sz w:val="26"/>
                <w:szCs w:val="26"/>
                <w:lang w:val="uk-UA"/>
              </w:rPr>
              <w:t xml:space="preserve">укладає </w:t>
            </w:r>
            <w:r w:rsidRPr="00332D83">
              <w:rPr>
                <w:rFonts w:ascii="Times New Roman" w:hAnsi="Times New Roman"/>
                <w:sz w:val="26"/>
                <w:szCs w:val="26"/>
                <w:lang w:val="uk-UA"/>
              </w:rPr>
              <w:t xml:space="preserve">маршрути (користуючись схематичним планом, малюнками, фото, відео) прогулянок у межах свого населеного пункту та його околиць, зокрема місцями пам’яті, </w:t>
            </w:r>
            <w:r w:rsidRPr="00332D83">
              <w:rPr>
                <w:rFonts w:ascii="Times New Roman" w:hAnsi="Times New Roman"/>
                <w:i/>
                <w:sz w:val="26"/>
                <w:szCs w:val="26"/>
                <w:lang w:val="uk-UA"/>
              </w:rPr>
              <w:t>пояснює</w:t>
            </w:r>
            <w:r w:rsidRPr="00332D83">
              <w:rPr>
                <w:rFonts w:ascii="Times New Roman" w:hAnsi="Times New Roman"/>
                <w:sz w:val="26"/>
                <w:szCs w:val="26"/>
                <w:lang w:val="uk-UA"/>
              </w:rPr>
              <w:t xml:space="preserve">, чому ці місця важливі </w:t>
            </w:r>
            <w:r w:rsidRPr="00332D83">
              <w:rPr>
                <w:rFonts w:ascii="Times New Roman" w:hAnsi="Times New Roman"/>
                <w:bCs/>
                <w:iCs/>
                <w:color w:val="4F81BD"/>
                <w:sz w:val="26"/>
                <w:szCs w:val="26"/>
                <w:lang w:val="uk-UA"/>
              </w:rPr>
              <w:t>[4 ГІО 3-2.1-4]</w:t>
            </w:r>
            <w:r w:rsidRPr="00332D83">
              <w:rPr>
                <w:rFonts w:ascii="Times New Roman" w:hAnsi="Times New Roman"/>
                <w:bCs/>
                <w:iCs/>
                <w:sz w:val="26"/>
                <w:szCs w:val="26"/>
                <w:lang w:val="uk-UA"/>
              </w:rPr>
              <w:t>;</w:t>
            </w:r>
          </w:p>
          <w:p w:rsidR="00EC463C" w:rsidRPr="00332D83" w:rsidRDefault="00EC463C" w:rsidP="00332D83">
            <w:pPr>
              <w:widowControl w:val="0"/>
              <w:rPr>
                <w:rFonts w:ascii="Times New Roman" w:hAnsi="Times New Roman"/>
                <w:bCs/>
                <w:iCs/>
                <w:color w:val="4F81BD"/>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описує</w:t>
            </w:r>
            <w:r w:rsidRPr="00332D83">
              <w:rPr>
                <w:rFonts w:ascii="Times New Roman" w:hAnsi="Times New Roman"/>
                <w:sz w:val="26"/>
                <w:szCs w:val="26"/>
                <w:lang w:val="uk-UA"/>
              </w:rPr>
              <w:t xml:space="preserve"> віртуальну подорож до об’єктів культурної спадщини рідного краю, України, світу, ілюструючи її світлинами </w:t>
            </w:r>
            <w:r w:rsidRPr="00332D83">
              <w:rPr>
                <w:rFonts w:ascii="Times New Roman" w:hAnsi="Times New Roman"/>
                <w:bCs/>
                <w:iCs/>
                <w:color w:val="4F81BD"/>
                <w:sz w:val="26"/>
                <w:szCs w:val="26"/>
                <w:lang w:val="uk-UA"/>
              </w:rPr>
              <w:t>[4 ГІО 3-2.1-5]</w:t>
            </w:r>
          </w:p>
          <w:p w:rsidR="00EC463C" w:rsidRDefault="00EC463C" w:rsidP="00332D83">
            <w:pPr>
              <w:widowControl w:val="0"/>
              <w:rPr>
                <w:rFonts w:ascii="Times New Roman" w:hAnsi="Times New Roman"/>
                <w:bCs/>
                <w:iCs/>
                <w:color w:val="4F81BD"/>
                <w:sz w:val="26"/>
                <w:szCs w:val="26"/>
                <w:lang w:val="uk-UA"/>
              </w:rPr>
            </w:pPr>
          </w:p>
          <w:p w:rsidR="004D2E25" w:rsidRPr="00332D83" w:rsidRDefault="004D2E25" w:rsidP="00332D83">
            <w:pPr>
              <w:widowControl w:val="0"/>
              <w:rPr>
                <w:rFonts w:ascii="Times New Roman" w:hAnsi="Times New Roman"/>
                <w:bCs/>
                <w:iCs/>
                <w:color w:val="4F81BD"/>
                <w:sz w:val="26"/>
                <w:szCs w:val="26"/>
                <w:lang w:val="uk-UA"/>
              </w:rPr>
            </w:pPr>
          </w:p>
        </w:tc>
      </w:tr>
      <w:tr w:rsidR="00EC463C" w:rsidRPr="00210A6A" w:rsidTr="004D2E25">
        <w:tc>
          <w:tcPr>
            <w:tcW w:w="2942" w:type="dxa"/>
            <w:shd w:val="clear" w:color="auto" w:fill="auto"/>
          </w:tcPr>
          <w:p w:rsidR="00EC463C" w:rsidRPr="00332D83" w:rsidRDefault="00EC463C" w:rsidP="00332D83">
            <w:pPr>
              <w:rPr>
                <w:rFonts w:ascii="Times New Roman" w:hAnsi="Times New Roman"/>
                <w:sz w:val="26"/>
                <w:szCs w:val="26"/>
                <w:lang w:val="uk-UA"/>
              </w:rPr>
            </w:pPr>
            <w:r w:rsidRPr="00332D83">
              <w:rPr>
                <w:rFonts w:ascii="Times New Roman" w:hAnsi="Times New Roman"/>
                <w:sz w:val="26"/>
                <w:szCs w:val="26"/>
                <w:lang w:val="uk-UA"/>
              </w:rPr>
              <w:lastRenderedPageBreak/>
              <w:t>Пояснює цінність природи для життя та роль діяльності людини в освоєнні навколишнього світу</w:t>
            </w:r>
          </w:p>
        </w:tc>
        <w:tc>
          <w:tcPr>
            <w:tcW w:w="6947" w:type="dxa"/>
            <w:gridSpan w:val="2"/>
            <w:shd w:val="clear" w:color="auto" w:fill="auto"/>
          </w:tcPr>
          <w:p w:rsidR="00EC463C" w:rsidRPr="00332D83" w:rsidRDefault="00EC463C" w:rsidP="00EB1764">
            <w:pPr>
              <w:widowControl w:val="0"/>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EC463C" w:rsidRPr="00332D83" w:rsidRDefault="00EC463C" w:rsidP="00332D83">
            <w:pPr>
              <w:widowControl w:val="0"/>
              <w:rPr>
                <w:rFonts w:ascii="Times New Roman" w:hAnsi="Times New Roman"/>
                <w:bCs/>
                <w:iCs/>
                <w:color w:val="4F81BD"/>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підбирає приклади</w:t>
            </w:r>
            <w:r w:rsidRPr="00332D83">
              <w:rPr>
                <w:rFonts w:ascii="Times New Roman" w:hAnsi="Times New Roman"/>
                <w:sz w:val="26"/>
                <w:szCs w:val="26"/>
                <w:lang w:val="uk-UA"/>
              </w:rPr>
              <w:t>, які пояснюють взаємозалежність людини і природи</w:t>
            </w:r>
            <w:r w:rsidRPr="00332D83">
              <w:rPr>
                <w:rFonts w:ascii="Times New Roman" w:hAnsi="Times New Roman"/>
                <w:i/>
                <w:sz w:val="26"/>
                <w:szCs w:val="26"/>
                <w:lang w:val="uk-UA"/>
              </w:rPr>
              <w:t xml:space="preserve"> </w:t>
            </w:r>
            <w:r w:rsidRPr="00332D83">
              <w:rPr>
                <w:rFonts w:ascii="Times New Roman" w:hAnsi="Times New Roman"/>
                <w:bCs/>
                <w:iCs/>
                <w:color w:val="4F81BD"/>
                <w:sz w:val="26"/>
                <w:szCs w:val="26"/>
                <w:lang w:val="uk-UA"/>
              </w:rPr>
              <w:t>[4 ГІО 3-2.2-1]</w:t>
            </w:r>
            <w:r w:rsidRPr="00332D83">
              <w:rPr>
                <w:rFonts w:ascii="Times New Roman" w:hAnsi="Times New Roman"/>
                <w:bCs/>
                <w:iCs/>
                <w:sz w:val="26"/>
                <w:szCs w:val="26"/>
                <w:lang w:val="uk-UA"/>
              </w:rPr>
              <w:t>;</w:t>
            </w:r>
          </w:p>
          <w:p w:rsidR="00EC463C" w:rsidRPr="00332D83" w:rsidRDefault="00EC463C" w:rsidP="00332D83">
            <w:pPr>
              <w:widowControl w:val="0"/>
              <w:rPr>
                <w:rFonts w:ascii="Times New Roman" w:hAnsi="Times New Roman"/>
                <w:bCs/>
                <w:iCs/>
                <w:color w:val="2E74B5"/>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виявляє</w:t>
            </w:r>
            <w:r w:rsidRPr="00332D83">
              <w:rPr>
                <w:rFonts w:ascii="Times New Roman" w:hAnsi="Times New Roman"/>
                <w:sz w:val="26"/>
                <w:szCs w:val="26"/>
                <w:lang w:val="uk-UA"/>
              </w:rPr>
              <w:t xml:space="preserve"> та </w:t>
            </w:r>
            <w:r w:rsidRPr="00332D83">
              <w:rPr>
                <w:rFonts w:ascii="Times New Roman" w:hAnsi="Times New Roman"/>
                <w:i/>
                <w:sz w:val="26"/>
                <w:szCs w:val="26"/>
                <w:lang w:val="uk-UA"/>
              </w:rPr>
              <w:t>пояснює</w:t>
            </w:r>
            <w:r w:rsidRPr="00332D83">
              <w:rPr>
                <w:rFonts w:ascii="Times New Roman" w:hAnsi="Times New Roman"/>
                <w:sz w:val="26"/>
                <w:szCs w:val="26"/>
                <w:lang w:val="uk-UA"/>
              </w:rPr>
              <w:t xml:space="preserve"> вплив часу і людей на пам’ятки культури </w:t>
            </w:r>
            <w:r w:rsidRPr="00332D83">
              <w:rPr>
                <w:rFonts w:ascii="Times New Roman" w:hAnsi="Times New Roman"/>
                <w:bCs/>
                <w:iCs/>
                <w:color w:val="2E74B5"/>
                <w:sz w:val="26"/>
                <w:szCs w:val="26"/>
                <w:lang w:val="uk-UA"/>
              </w:rPr>
              <w:t>[4 ГІО 3-2.2-2]</w:t>
            </w:r>
            <w:r w:rsidRPr="00332D83">
              <w:rPr>
                <w:rFonts w:ascii="Times New Roman" w:hAnsi="Times New Roman"/>
                <w:bCs/>
                <w:iCs/>
                <w:sz w:val="26"/>
                <w:szCs w:val="26"/>
                <w:lang w:val="uk-UA"/>
              </w:rPr>
              <w:t>;</w:t>
            </w:r>
          </w:p>
          <w:p w:rsidR="00EC463C" w:rsidRPr="00332D83" w:rsidRDefault="00EC463C" w:rsidP="00332D83">
            <w:pPr>
              <w:widowControl w:val="0"/>
              <w:rPr>
                <w:rFonts w:ascii="Times New Roman" w:hAnsi="Times New Roman"/>
                <w:bCs/>
                <w:iCs/>
                <w:color w:val="2E74B5"/>
                <w:sz w:val="26"/>
                <w:szCs w:val="26"/>
                <w:lang w:val="uk-UA"/>
              </w:rPr>
            </w:pPr>
            <w:r w:rsidRPr="00332D83">
              <w:rPr>
                <w:rFonts w:ascii="Times New Roman" w:hAnsi="Times New Roman"/>
                <w:bCs/>
                <w:iCs/>
                <w:sz w:val="26"/>
                <w:szCs w:val="26"/>
                <w:lang w:val="uk-UA"/>
              </w:rPr>
              <w:t xml:space="preserve">- </w:t>
            </w:r>
            <w:r w:rsidRPr="00332D83">
              <w:rPr>
                <w:rFonts w:ascii="Times New Roman" w:hAnsi="Times New Roman"/>
                <w:i/>
                <w:sz w:val="26"/>
                <w:szCs w:val="26"/>
                <w:lang w:val="uk-UA"/>
              </w:rPr>
              <w:t>аналізує</w:t>
            </w:r>
            <w:r w:rsidRPr="00332D83">
              <w:rPr>
                <w:rFonts w:ascii="Times New Roman" w:hAnsi="Times New Roman"/>
                <w:sz w:val="26"/>
                <w:szCs w:val="26"/>
                <w:lang w:val="uk-UA"/>
              </w:rPr>
              <w:t xml:space="preserve"> приклади поведінки, приязної / шкідливої до навколишнього середовища, та її наслідки </w:t>
            </w:r>
            <w:r w:rsidRPr="00332D83">
              <w:rPr>
                <w:rFonts w:ascii="Times New Roman" w:hAnsi="Times New Roman"/>
                <w:bCs/>
                <w:iCs/>
                <w:color w:val="2E74B5"/>
                <w:sz w:val="26"/>
                <w:szCs w:val="26"/>
                <w:lang w:val="uk-UA"/>
              </w:rPr>
              <w:t>[4 ГІО 3-2.2-3]</w:t>
            </w:r>
          </w:p>
          <w:p w:rsidR="00EC463C" w:rsidRPr="00332D83" w:rsidRDefault="00EC463C" w:rsidP="00332D83">
            <w:pPr>
              <w:widowControl w:val="0"/>
              <w:rPr>
                <w:rFonts w:ascii="Times New Roman" w:hAnsi="Times New Roman"/>
                <w:bCs/>
                <w:iCs/>
                <w:color w:val="2E74B5"/>
                <w:sz w:val="26"/>
                <w:szCs w:val="26"/>
                <w:lang w:val="uk-UA"/>
              </w:rPr>
            </w:pPr>
          </w:p>
        </w:tc>
      </w:tr>
      <w:tr w:rsidR="00EC463C" w:rsidRPr="00210A6A" w:rsidTr="004D2E25">
        <w:tc>
          <w:tcPr>
            <w:tcW w:w="2942" w:type="dxa"/>
            <w:shd w:val="clear" w:color="auto" w:fill="auto"/>
          </w:tcPr>
          <w:p w:rsidR="00EC463C" w:rsidRPr="00332D83" w:rsidRDefault="00EC463C" w:rsidP="00332D83">
            <w:pPr>
              <w:widowControl w:val="0"/>
              <w:rPr>
                <w:rFonts w:ascii="Times New Roman" w:hAnsi="Times New Roman"/>
                <w:color w:val="000000"/>
                <w:sz w:val="26"/>
                <w:szCs w:val="26"/>
                <w:lang w:val="uk-UA"/>
              </w:rPr>
            </w:pPr>
            <w:r w:rsidRPr="00332D83">
              <w:rPr>
                <w:rFonts w:ascii="Times New Roman" w:hAnsi="Times New Roman"/>
                <w:sz w:val="26"/>
                <w:szCs w:val="26"/>
                <w:lang w:val="uk-UA"/>
              </w:rPr>
              <w:t>Виокремлює факти, які викликають сумніви; знаходить інформацію, яка спростовує або підтверджує сумніви; пояснює можливі наслідки поширення неправдивої інформації</w:t>
            </w:r>
          </w:p>
        </w:tc>
        <w:tc>
          <w:tcPr>
            <w:tcW w:w="6947" w:type="dxa"/>
            <w:gridSpan w:val="2"/>
            <w:shd w:val="clear" w:color="auto" w:fill="auto"/>
          </w:tcPr>
          <w:p w:rsidR="00EC463C" w:rsidRPr="00332D83" w:rsidRDefault="00EC463C" w:rsidP="00EB1764">
            <w:pPr>
              <w:widowControl w:val="0"/>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EC463C" w:rsidRPr="00332D83" w:rsidRDefault="00EC463C"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збирає інформацію</w:t>
            </w:r>
            <w:r w:rsidRPr="00332D83">
              <w:rPr>
                <w:rFonts w:ascii="Times New Roman" w:hAnsi="Times New Roman"/>
                <w:sz w:val="26"/>
                <w:szCs w:val="26"/>
                <w:lang w:val="uk-UA"/>
              </w:rPr>
              <w:t xml:space="preserve"> про походження географічних назв рідного краю </w:t>
            </w:r>
            <w:r w:rsidRPr="00332D83">
              <w:rPr>
                <w:rFonts w:ascii="Times New Roman" w:hAnsi="Times New Roman"/>
                <w:i/>
                <w:sz w:val="26"/>
                <w:szCs w:val="26"/>
                <w:lang w:val="uk-UA"/>
              </w:rPr>
              <w:t>з різних джерел</w:t>
            </w:r>
            <w:r w:rsidRPr="00332D83">
              <w:rPr>
                <w:rFonts w:ascii="Times New Roman" w:hAnsi="Times New Roman"/>
                <w:sz w:val="26"/>
                <w:szCs w:val="26"/>
                <w:lang w:val="uk-UA"/>
              </w:rPr>
              <w:t xml:space="preserve"> </w:t>
            </w:r>
            <w:r w:rsidRPr="00332D83">
              <w:rPr>
                <w:rFonts w:ascii="Times New Roman" w:hAnsi="Times New Roman"/>
                <w:bCs/>
                <w:iCs/>
                <w:color w:val="2E75B6"/>
                <w:sz w:val="26"/>
                <w:szCs w:val="26"/>
                <w:lang w:val="uk-UA"/>
              </w:rPr>
              <w:t>[4 ГІО 3-3.3-1]</w:t>
            </w:r>
            <w:r w:rsidRPr="00332D83">
              <w:rPr>
                <w:rFonts w:ascii="Times New Roman" w:hAnsi="Times New Roman"/>
                <w:bCs/>
                <w:iCs/>
                <w:sz w:val="26"/>
                <w:szCs w:val="26"/>
                <w:lang w:val="uk-UA"/>
              </w:rPr>
              <w:t>;</w:t>
            </w:r>
          </w:p>
          <w:p w:rsidR="00EC463C" w:rsidRPr="00332D83" w:rsidRDefault="00EC463C" w:rsidP="00332D83">
            <w:pPr>
              <w:widowControl w:val="0"/>
              <w:rPr>
                <w:rFonts w:ascii="Times New Roman" w:hAnsi="Times New Roman"/>
                <w:sz w:val="26"/>
                <w:szCs w:val="26"/>
                <w:lang w:val="uk-UA"/>
              </w:rPr>
            </w:pPr>
            <w:r w:rsidRPr="00332D83">
              <w:rPr>
                <w:rFonts w:ascii="Times New Roman" w:hAnsi="Times New Roman"/>
                <w:sz w:val="26"/>
                <w:szCs w:val="26"/>
                <w:lang w:val="uk-UA"/>
              </w:rPr>
              <w:t>-</w:t>
            </w:r>
            <w:r w:rsidRPr="00332D83">
              <w:rPr>
                <w:rFonts w:ascii="Times New Roman" w:hAnsi="Times New Roman"/>
                <w:i/>
                <w:sz w:val="26"/>
                <w:szCs w:val="26"/>
                <w:lang w:val="uk-UA"/>
              </w:rPr>
              <w:t xml:space="preserve"> ставить запитання</w:t>
            </w:r>
            <w:r w:rsidRPr="00332D83">
              <w:rPr>
                <w:rFonts w:ascii="Times New Roman" w:hAnsi="Times New Roman"/>
                <w:sz w:val="26"/>
                <w:szCs w:val="26"/>
                <w:lang w:val="uk-UA"/>
              </w:rPr>
              <w:t xml:space="preserve"> дорослим і одноліткам щодо інформації, яка викликає сумнів або є незрозумілою </w:t>
            </w:r>
            <w:r w:rsidRPr="00332D83">
              <w:rPr>
                <w:rFonts w:ascii="Times New Roman" w:hAnsi="Times New Roman"/>
                <w:bCs/>
                <w:iCs/>
                <w:color w:val="2E75B6"/>
                <w:sz w:val="26"/>
                <w:szCs w:val="26"/>
                <w:lang w:val="uk-UA"/>
              </w:rPr>
              <w:t>[4 ГІО 3-3.3-2]</w:t>
            </w:r>
            <w:r w:rsidRPr="00332D83">
              <w:rPr>
                <w:rFonts w:ascii="Times New Roman" w:hAnsi="Times New Roman"/>
                <w:bCs/>
                <w:iCs/>
                <w:sz w:val="26"/>
                <w:szCs w:val="26"/>
                <w:lang w:val="uk-UA"/>
              </w:rPr>
              <w:t>;</w:t>
            </w:r>
          </w:p>
          <w:p w:rsidR="00EC463C" w:rsidRPr="00332D83" w:rsidRDefault="00EC463C" w:rsidP="00332D83">
            <w:pPr>
              <w:widowControl w:val="0"/>
              <w:rPr>
                <w:rFonts w:ascii="Times New Roman" w:hAnsi="Times New Roman"/>
                <w:bCs/>
                <w:iCs/>
                <w:color w:val="2E75B6"/>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порівнює</w:t>
            </w:r>
            <w:r w:rsidRPr="00332D83">
              <w:rPr>
                <w:rFonts w:ascii="Times New Roman" w:hAnsi="Times New Roman"/>
                <w:sz w:val="26"/>
                <w:szCs w:val="26"/>
                <w:lang w:val="uk-UA"/>
              </w:rPr>
              <w:t xml:space="preserve"> різні відомості, на підставі інформації, зібраної з різних джерел,</w:t>
            </w:r>
            <w:r w:rsidRPr="00332D83">
              <w:rPr>
                <w:rFonts w:ascii="Times New Roman" w:hAnsi="Times New Roman"/>
                <w:i/>
                <w:sz w:val="26"/>
                <w:szCs w:val="26"/>
                <w:lang w:val="uk-UA"/>
              </w:rPr>
              <w:t xml:space="preserve"> пропонує власний висновок</w:t>
            </w:r>
            <w:r w:rsidRPr="00332D83">
              <w:rPr>
                <w:rFonts w:ascii="Times New Roman" w:hAnsi="Times New Roman"/>
                <w:sz w:val="26"/>
                <w:szCs w:val="26"/>
                <w:lang w:val="uk-UA"/>
              </w:rPr>
              <w:t xml:space="preserve"> </w:t>
            </w:r>
            <w:r w:rsidRPr="00332D83">
              <w:rPr>
                <w:rFonts w:ascii="Times New Roman" w:hAnsi="Times New Roman"/>
                <w:bCs/>
                <w:iCs/>
                <w:color w:val="2E75B6"/>
                <w:sz w:val="26"/>
                <w:szCs w:val="26"/>
                <w:lang w:val="uk-UA"/>
              </w:rPr>
              <w:t>[4 ГІО 3-3.3-3]</w:t>
            </w:r>
            <w:r w:rsidRPr="00332D83">
              <w:rPr>
                <w:rFonts w:ascii="Times New Roman" w:hAnsi="Times New Roman"/>
                <w:bCs/>
                <w:iCs/>
                <w:sz w:val="26"/>
                <w:szCs w:val="26"/>
                <w:lang w:val="uk-UA"/>
              </w:rPr>
              <w:t>;</w:t>
            </w:r>
          </w:p>
          <w:p w:rsidR="00EC463C" w:rsidRPr="00332D83" w:rsidRDefault="00EC463C" w:rsidP="00332D83">
            <w:pPr>
              <w:widowControl w:val="0"/>
              <w:jc w:val="both"/>
              <w:rPr>
                <w:rFonts w:ascii="Times New Roman" w:hAnsi="Times New Roman"/>
                <w:bCs/>
                <w:iCs/>
                <w:color w:val="2E75B6"/>
                <w:sz w:val="26"/>
                <w:szCs w:val="26"/>
                <w:lang w:val="uk-UA"/>
              </w:rPr>
            </w:pPr>
            <w:r w:rsidRPr="00332D83">
              <w:rPr>
                <w:rFonts w:ascii="Times New Roman" w:hAnsi="Times New Roman"/>
                <w:sz w:val="26"/>
                <w:szCs w:val="26"/>
                <w:lang w:val="uk-UA"/>
              </w:rPr>
              <w:t>-</w:t>
            </w:r>
            <w:r w:rsidRPr="00332D83">
              <w:rPr>
                <w:rFonts w:ascii="Times New Roman" w:hAnsi="Times New Roman"/>
                <w:i/>
                <w:sz w:val="26"/>
                <w:szCs w:val="26"/>
                <w:lang w:val="uk-UA"/>
              </w:rPr>
              <w:t xml:space="preserve"> </w:t>
            </w:r>
            <w:r w:rsidR="00F0512E" w:rsidRPr="00332D83">
              <w:rPr>
                <w:rFonts w:ascii="Times New Roman" w:hAnsi="Times New Roman"/>
                <w:i/>
                <w:sz w:val="26"/>
                <w:szCs w:val="26"/>
                <w:lang w:val="uk-UA"/>
              </w:rPr>
              <w:t>до</w:t>
            </w:r>
            <w:r w:rsidRPr="00332D83">
              <w:rPr>
                <w:rFonts w:ascii="Times New Roman" w:hAnsi="Times New Roman"/>
                <w:i/>
                <w:sz w:val="26"/>
                <w:szCs w:val="26"/>
                <w:lang w:val="uk-UA"/>
              </w:rPr>
              <w:t>бирає</w:t>
            </w:r>
            <w:r w:rsidRPr="00332D83">
              <w:rPr>
                <w:rFonts w:ascii="Times New Roman" w:hAnsi="Times New Roman"/>
                <w:sz w:val="26"/>
                <w:szCs w:val="26"/>
                <w:lang w:val="uk-UA"/>
              </w:rPr>
              <w:t xml:space="preserve"> і </w:t>
            </w:r>
            <w:r w:rsidRPr="00332D83">
              <w:rPr>
                <w:rFonts w:ascii="Times New Roman" w:hAnsi="Times New Roman"/>
                <w:i/>
                <w:sz w:val="26"/>
                <w:szCs w:val="26"/>
                <w:lang w:val="uk-UA"/>
              </w:rPr>
              <w:t>перевіряє</w:t>
            </w:r>
            <w:r w:rsidRPr="00332D83">
              <w:rPr>
                <w:rFonts w:ascii="Times New Roman" w:hAnsi="Times New Roman"/>
                <w:sz w:val="26"/>
                <w:szCs w:val="26"/>
                <w:lang w:val="uk-UA"/>
              </w:rPr>
              <w:t xml:space="preserve"> дані на користь своєї версії </w:t>
            </w:r>
            <w:r w:rsidRPr="00332D83">
              <w:rPr>
                <w:rFonts w:ascii="Times New Roman" w:hAnsi="Times New Roman"/>
                <w:bCs/>
                <w:iCs/>
                <w:color w:val="2E75B6"/>
                <w:sz w:val="26"/>
                <w:szCs w:val="26"/>
                <w:lang w:val="uk-UA"/>
              </w:rPr>
              <w:t>[4 ГІО 3-3.3-4]</w:t>
            </w:r>
            <w:r w:rsidRPr="00332D83">
              <w:rPr>
                <w:rFonts w:ascii="Times New Roman" w:hAnsi="Times New Roman"/>
                <w:bCs/>
                <w:iCs/>
                <w:sz w:val="26"/>
                <w:szCs w:val="26"/>
                <w:lang w:val="uk-UA"/>
              </w:rPr>
              <w:t>;</w:t>
            </w:r>
          </w:p>
          <w:p w:rsidR="00EC463C" w:rsidRPr="00332D83" w:rsidRDefault="00EC463C" w:rsidP="00332D83">
            <w:pPr>
              <w:widowControl w:val="0"/>
              <w:jc w:val="both"/>
              <w:rPr>
                <w:rFonts w:ascii="Times New Roman" w:hAnsi="Times New Roman"/>
                <w:bCs/>
                <w:iCs/>
                <w:color w:val="2E75B6"/>
                <w:sz w:val="26"/>
                <w:szCs w:val="26"/>
                <w:lang w:val="uk-UA"/>
              </w:rPr>
            </w:pPr>
            <w:r w:rsidRPr="00332D83">
              <w:rPr>
                <w:rFonts w:ascii="Times New Roman" w:hAnsi="Times New Roman"/>
                <w:bCs/>
                <w:iCs/>
                <w:sz w:val="26"/>
                <w:szCs w:val="26"/>
                <w:lang w:val="uk-UA"/>
              </w:rPr>
              <w:t xml:space="preserve">- </w:t>
            </w:r>
            <w:r w:rsidRPr="00332D83">
              <w:rPr>
                <w:rFonts w:ascii="Times New Roman" w:hAnsi="Times New Roman"/>
                <w:bCs/>
                <w:i/>
                <w:iCs/>
                <w:sz w:val="26"/>
                <w:szCs w:val="26"/>
                <w:lang w:val="uk-UA"/>
              </w:rPr>
              <w:t>наводить приклади</w:t>
            </w:r>
            <w:r w:rsidRPr="00332D83">
              <w:rPr>
                <w:rFonts w:ascii="Times New Roman" w:hAnsi="Times New Roman"/>
                <w:bCs/>
                <w:iCs/>
                <w:sz w:val="26"/>
                <w:szCs w:val="26"/>
                <w:lang w:val="uk-UA"/>
              </w:rPr>
              <w:t xml:space="preserve"> неправдивої інформації, </w:t>
            </w:r>
            <w:r w:rsidRPr="00332D83">
              <w:rPr>
                <w:rFonts w:ascii="Times New Roman" w:hAnsi="Times New Roman"/>
                <w:bCs/>
                <w:i/>
                <w:iCs/>
                <w:sz w:val="26"/>
                <w:szCs w:val="26"/>
                <w:lang w:val="uk-UA"/>
              </w:rPr>
              <w:t xml:space="preserve">аналізує </w:t>
            </w:r>
            <w:r w:rsidRPr="00332D83">
              <w:rPr>
                <w:rFonts w:ascii="Times New Roman" w:hAnsi="Times New Roman"/>
                <w:bCs/>
                <w:iCs/>
                <w:sz w:val="26"/>
                <w:szCs w:val="26"/>
                <w:lang w:val="uk-UA"/>
              </w:rPr>
              <w:t>наслідки її поширення</w:t>
            </w:r>
            <w:r w:rsidRPr="00332D83">
              <w:rPr>
                <w:rFonts w:ascii="Times New Roman" w:hAnsi="Times New Roman"/>
                <w:bCs/>
                <w:iCs/>
                <w:color w:val="2E75B6"/>
                <w:sz w:val="26"/>
                <w:szCs w:val="26"/>
                <w:lang w:val="uk-UA"/>
              </w:rPr>
              <w:t xml:space="preserve"> [4 ГІО 3-3.3-5]</w:t>
            </w:r>
          </w:p>
          <w:p w:rsidR="00EC463C" w:rsidRPr="00332D83" w:rsidRDefault="00EC463C" w:rsidP="00332D83">
            <w:pPr>
              <w:widowControl w:val="0"/>
              <w:jc w:val="both"/>
              <w:rPr>
                <w:rFonts w:ascii="Times New Roman" w:hAnsi="Times New Roman"/>
                <w:bCs/>
                <w:iCs/>
                <w:color w:val="2E75B6"/>
                <w:sz w:val="26"/>
                <w:szCs w:val="26"/>
                <w:lang w:val="uk-UA"/>
              </w:rPr>
            </w:pPr>
          </w:p>
        </w:tc>
      </w:tr>
      <w:tr w:rsidR="00EC463C" w:rsidRPr="00210A6A" w:rsidTr="004D2E25">
        <w:trPr>
          <w:trHeight w:val="2018"/>
        </w:trPr>
        <w:tc>
          <w:tcPr>
            <w:tcW w:w="2942" w:type="dxa"/>
            <w:shd w:val="clear" w:color="auto" w:fill="auto"/>
          </w:tcPr>
          <w:p w:rsidR="00EC463C" w:rsidRPr="00332D83" w:rsidRDefault="00EC463C" w:rsidP="00332D83">
            <w:pPr>
              <w:rPr>
                <w:rFonts w:ascii="Times New Roman" w:hAnsi="Times New Roman"/>
                <w:sz w:val="26"/>
                <w:szCs w:val="26"/>
                <w:lang w:val="uk-UA"/>
              </w:rPr>
            </w:pPr>
            <w:r w:rsidRPr="00332D83">
              <w:rPr>
                <w:rFonts w:ascii="Times New Roman" w:hAnsi="Times New Roman"/>
                <w:sz w:val="26"/>
                <w:szCs w:val="26"/>
                <w:lang w:val="uk-UA"/>
              </w:rPr>
              <w:t>Знаходить потрібну інформацію про минуле і сучасне; добирає джерело інформації відповідно до потреб і зацікавлень</w:t>
            </w:r>
          </w:p>
        </w:tc>
        <w:tc>
          <w:tcPr>
            <w:tcW w:w="6947" w:type="dxa"/>
            <w:gridSpan w:val="2"/>
            <w:shd w:val="clear" w:color="auto" w:fill="auto"/>
          </w:tcPr>
          <w:p w:rsidR="00EC463C" w:rsidRPr="00332D83" w:rsidRDefault="00EC463C" w:rsidP="00EB1764">
            <w:pPr>
              <w:widowControl w:val="0"/>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EC463C" w:rsidRPr="00332D83" w:rsidRDefault="00EC463C" w:rsidP="00332D83">
            <w:pPr>
              <w:widowControl w:val="0"/>
              <w:rPr>
                <w:rFonts w:ascii="Times New Roman" w:hAnsi="Times New Roman"/>
                <w:bCs/>
                <w:iCs/>
                <w:color w:val="4F81BD"/>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добирає джерела</w:t>
            </w:r>
            <w:r w:rsidRPr="00332D83">
              <w:rPr>
                <w:rFonts w:ascii="Times New Roman" w:hAnsi="Times New Roman"/>
                <w:sz w:val="26"/>
                <w:szCs w:val="26"/>
                <w:lang w:val="uk-UA"/>
              </w:rPr>
              <w:t xml:space="preserve"> для створення презентації про культурну подію </w:t>
            </w:r>
            <w:r w:rsidRPr="00332D83">
              <w:rPr>
                <w:rFonts w:ascii="Times New Roman" w:hAnsi="Times New Roman"/>
                <w:bCs/>
                <w:iCs/>
                <w:color w:val="4F81BD"/>
                <w:sz w:val="26"/>
                <w:szCs w:val="26"/>
                <w:lang w:val="uk-UA"/>
              </w:rPr>
              <w:t>[4 ГІО 3-3.1-1]</w:t>
            </w:r>
            <w:r w:rsidRPr="00332D83">
              <w:rPr>
                <w:rFonts w:ascii="Times New Roman" w:hAnsi="Times New Roman"/>
                <w:bCs/>
                <w:iCs/>
                <w:sz w:val="26"/>
                <w:szCs w:val="26"/>
                <w:lang w:val="uk-UA"/>
              </w:rPr>
              <w:t>;</w:t>
            </w:r>
          </w:p>
          <w:p w:rsidR="00EC463C" w:rsidRPr="00332D83" w:rsidRDefault="00EC463C" w:rsidP="00332D83">
            <w:pPr>
              <w:widowControl w:val="0"/>
              <w:rPr>
                <w:rFonts w:ascii="Times New Roman" w:hAnsi="Times New Roman"/>
                <w:bCs/>
                <w:iCs/>
                <w:color w:val="4F81BD"/>
                <w:sz w:val="26"/>
                <w:szCs w:val="26"/>
                <w:lang w:val="uk-UA"/>
              </w:rPr>
            </w:pPr>
            <w:r w:rsidRPr="00332D83">
              <w:rPr>
                <w:rFonts w:ascii="Times New Roman" w:hAnsi="Times New Roman"/>
                <w:sz w:val="26"/>
                <w:szCs w:val="26"/>
                <w:lang w:val="uk-UA"/>
              </w:rPr>
              <w:t>-</w:t>
            </w:r>
            <w:r w:rsidRPr="00332D83">
              <w:rPr>
                <w:rFonts w:ascii="Times New Roman" w:hAnsi="Times New Roman"/>
                <w:i/>
                <w:sz w:val="26"/>
                <w:szCs w:val="26"/>
                <w:lang w:val="uk-UA"/>
              </w:rPr>
              <w:t xml:space="preserve"> шукає й опрацьовує інформацію</w:t>
            </w:r>
            <w:r w:rsidRPr="00332D83">
              <w:rPr>
                <w:rFonts w:ascii="Times New Roman" w:hAnsi="Times New Roman"/>
                <w:sz w:val="26"/>
                <w:szCs w:val="26"/>
                <w:lang w:val="uk-UA"/>
              </w:rPr>
              <w:t xml:space="preserve"> про пам’ятки культури рідної місцевості / України </w:t>
            </w:r>
            <w:r w:rsidRPr="00332D83">
              <w:rPr>
                <w:rFonts w:ascii="Times New Roman" w:hAnsi="Times New Roman"/>
                <w:bCs/>
                <w:iCs/>
                <w:color w:val="4F81BD"/>
                <w:sz w:val="26"/>
                <w:szCs w:val="26"/>
                <w:lang w:val="uk-UA"/>
              </w:rPr>
              <w:t>[4 ГІО 3-3.1-2]</w:t>
            </w:r>
            <w:r w:rsidRPr="00332D83">
              <w:rPr>
                <w:rFonts w:ascii="Times New Roman" w:hAnsi="Times New Roman"/>
                <w:bCs/>
                <w:iCs/>
                <w:sz w:val="26"/>
                <w:szCs w:val="26"/>
                <w:lang w:val="uk-UA"/>
              </w:rPr>
              <w:t>;</w:t>
            </w:r>
          </w:p>
          <w:p w:rsidR="00EC463C" w:rsidRPr="00332D83" w:rsidRDefault="00EC463C" w:rsidP="00332D83">
            <w:pPr>
              <w:widowControl w:val="0"/>
              <w:rPr>
                <w:rFonts w:ascii="Times New Roman" w:hAnsi="Times New Roman"/>
                <w:bCs/>
                <w:iCs/>
                <w:color w:val="4F81BD"/>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знаходить потрібну інформацію</w:t>
            </w:r>
            <w:r w:rsidRPr="00332D83">
              <w:rPr>
                <w:rFonts w:ascii="Times New Roman" w:hAnsi="Times New Roman"/>
                <w:sz w:val="26"/>
                <w:szCs w:val="26"/>
                <w:lang w:val="uk-UA"/>
              </w:rPr>
              <w:t xml:space="preserve"> про винахідників, діячів культури і мистецтва відповідно до власних зацікавлень </w:t>
            </w:r>
            <w:r w:rsidRPr="00332D83">
              <w:rPr>
                <w:rFonts w:ascii="Times New Roman" w:hAnsi="Times New Roman"/>
                <w:bCs/>
                <w:iCs/>
                <w:color w:val="4F81BD"/>
                <w:sz w:val="26"/>
                <w:szCs w:val="26"/>
                <w:lang w:val="uk-UA"/>
              </w:rPr>
              <w:t>[4 ГІО 3-3.1-3]</w:t>
            </w:r>
            <w:r w:rsidRPr="00332D83">
              <w:rPr>
                <w:rFonts w:ascii="Times New Roman" w:hAnsi="Times New Roman"/>
                <w:bCs/>
                <w:iCs/>
                <w:sz w:val="26"/>
                <w:szCs w:val="26"/>
                <w:lang w:val="uk-UA"/>
              </w:rPr>
              <w:t>;</w:t>
            </w:r>
          </w:p>
          <w:p w:rsidR="00EC463C" w:rsidRPr="00332D83" w:rsidRDefault="00EC463C" w:rsidP="00332D83">
            <w:pPr>
              <w:widowControl w:val="0"/>
              <w:rPr>
                <w:rFonts w:ascii="Times New Roman" w:hAnsi="Times New Roman"/>
                <w:bCs/>
                <w:iCs/>
                <w:color w:val="4F81BD"/>
                <w:sz w:val="26"/>
                <w:szCs w:val="26"/>
                <w:lang w:val="uk-UA"/>
              </w:rPr>
            </w:pPr>
            <w:r w:rsidRPr="00332D83">
              <w:rPr>
                <w:rFonts w:ascii="Times New Roman" w:hAnsi="Times New Roman"/>
                <w:bCs/>
                <w:iCs/>
                <w:sz w:val="26"/>
                <w:szCs w:val="26"/>
                <w:lang w:val="uk-UA"/>
              </w:rPr>
              <w:t xml:space="preserve">- </w:t>
            </w:r>
            <w:r w:rsidRPr="00332D83">
              <w:rPr>
                <w:rFonts w:ascii="Times New Roman" w:hAnsi="Times New Roman"/>
                <w:bCs/>
                <w:i/>
                <w:iCs/>
                <w:sz w:val="26"/>
                <w:szCs w:val="26"/>
                <w:lang w:val="uk-UA"/>
              </w:rPr>
              <w:t>досліджує</w:t>
            </w:r>
            <w:r w:rsidRPr="00332D83">
              <w:rPr>
                <w:rFonts w:ascii="Times New Roman" w:hAnsi="Times New Roman"/>
                <w:bCs/>
                <w:iCs/>
                <w:sz w:val="26"/>
                <w:szCs w:val="26"/>
                <w:lang w:val="uk-UA"/>
              </w:rPr>
              <w:t xml:space="preserve"> декоративно-ужиткове мистецтво рідного краю, України, світу</w:t>
            </w:r>
            <w:r w:rsidRPr="00332D83">
              <w:rPr>
                <w:rFonts w:ascii="Times New Roman" w:hAnsi="Times New Roman"/>
                <w:bCs/>
                <w:iCs/>
                <w:color w:val="4F81BD"/>
                <w:sz w:val="26"/>
                <w:szCs w:val="26"/>
                <w:lang w:val="uk-UA"/>
              </w:rPr>
              <w:t xml:space="preserve"> [4 ГІО 3-3.1-3]</w:t>
            </w:r>
            <w:r w:rsidRPr="00332D83">
              <w:rPr>
                <w:rFonts w:ascii="Times New Roman" w:hAnsi="Times New Roman"/>
                <w:bCs/>
                <w:iCs/>
                <w:sz w:val="26"/>
                <w:szCs w:val="26"/>
                <w:lang w:val="uk-UA"/>
              </w:rPr>
              <w:t>;</w:t>
            </w:r>
          </w:p>
          <w:p w:rsidR="00EC463C" w:rsidRPr="00332D83" w:rsidRDefault="00EC463C" w:rsidP="00336E9A">
            <w:pPr>
              <w:widowControl w:val="0"/>
              <w:rPr>
                <w:rFonts w:ascii="Times New Roman" w:hAnsi="Times New Roman"/>
                <w:bCs/>
                <w:iCs/>
                <w:color w:val="4F81BD"/>
                <w:sz w:val="26"/>
                <w:szCs w:val="26"/>
                <w:lang w:val="uk-UA"/>
              </w:rPr>
            </w:pPr>
            <w:r w:rsidRPr="00332D83">
              <w:rPr>
                <w:rFonts w:ascii="Times New Roman" w:hAnsi="Times New Roman"/>
                <w:bCs/>
                <w:iCs/>
                <w:sz w:val="26"/>
                <w:szCs w:val="26"/>
                <w:lang w:val="uk-UA"/>
              </w:rPr>
              <w:t xml:space="preserve">- </w:t>
            </w:r>
            <w:r w:rsidRPr="00332D83">
              <w:rPr>
                <w:rFonts w:ascii="Times New Roman" w:hAnsi="Times New Roman"/>
                <w:bCs/>
                <w:i/>
                <w:iCs/>
                <w:sz w:val="26"/>
                <w:szCs w:val="26"/>
                <w:lang w:val="uk-UA"/>
              </w:rPr>
              <w:t>встановлює залежність</w:t>
            </w:r>
            <w:r w:rsidRPr="00332D83">
              <w:rPr>
                <w:rFonts w:ascii="Times New Roman" w:hAnsi="Times New Roman"/>
                <w:bCs/>
                <w:iCs/>
                <w:sz w:val="26"/>
                <w:szCs w:val="26"/>
                <w:lang w:val="uk-UA"/>
              </w:rPr>
              <w:t xml:space="preserve"> між розвитком засобів пересування та освоєнням нового простору</w:t>
            </w:r>
            <w:r w:rsidRPr="00332D83">
              <w:rPr>
                <w:rFonts w:ascii="Times New Roman" w:hAnsi="Times New Roman"/>
                <w:bCs/>
                <w:iCs/>
                <w:color w:val="4F81BD"/>
                <w:sz w:val="26"/>
                <w:szCs w:val="26"/>
                <w:lang w:val="uk-UA"/>
              </w:rPr>
              <w:t xml:space="preserve"> [4 ГІО 3-3.1-4]</w:t>
            </w:r>
          </w:p>
        </w:tc>
      </w:tr>
      <w:tr w:rsidR="00EC463C" w:rsidRPr="00332D83" w:rsidTr="004D2E25">
        <w:tc>
          <w:tcPr>
            <w:tcW w:w="9889" w:type="dxa"/>
            <w:gridSpan w:val="3"/>
            <w:shd w:val="clear" w:color="auto" w:fill="auto"/>
          </w:tcPr>
          <w:p w:rsidR="007A4B38" w:rsidRPr="00332D83" w:rsidRDefault="008414A0" w:rsidP="00332D83">
            <w:pPr>
              <w:rPr>
                <w:rFonts w:ascii="Times New Roman" w:hAnsi="Times New Roman"/>
                <w:b/>
                <w:sz w:val="26"/>
                <w:szCs w:val="26"/>
                <w:lang w:val="uk-UA"/>
              </w:rPr>
            </w:pPr>
            <w:r>
              <w:rPr>
                <w:rFonts w:ascii="Times New Roman" w:hAnsi="Times New Roman"/>
                <w:b/>
                <w:sz w:val="26"/>
                <w:szCs w:val="26"/>
                <w:lang w:val="uk-UA"/>
              </w:rPr>
              <w:t xml:space="preserve"> З</w:t>
            </w:r>
            <w:r w:rsidR="007A4B38" w:rsidRPr="00332D83">
              <w:rPr>
                <w:rFonts w:ascii="Times New Roman" w:hAnsi="Times New Roman"/>
                <w:b/>
                <w:sz w:val="26"/>
                <w:szCs w:val="26"/>
                <w:lang w:val="uk-UA"/>
              </w:rPr>
              <w:t>міст</w:t>
            </w:r>
          </w:p>
          <w:p w:rsidR="007A4B38" w:rsidRPr="00332D83" w:rsidRDefault="007A4B38" w:rsidP="00332D83">
            <w:pPr>
              <w:rPr>
                <w:rFonts w:ascii="Times New Roman" w:hAnsi="Times New Roman"/>
                <w:i/>
                <w:sz w:val="26"/>
                <w:szCs w:val="26"/>
                <w:lang w:val="uk-UA"/>
              </w:rPr>
            </w:pPr>
            <w:r w:rsidRPr="00332D83">
              <w:rPr>
                <w:rFonts w:ascii="Times New Roman" w:hAnsi="Times New Roman"/>
                <w:b/>
                <w:i/>
                <w:sz w:val="26"/>
                <w:szCs w:val="26"/>
                <w:lang w:val="uk-UA"/>
              </w:rPr>
              <w:t>Вивчаю культурну спадщину</w:t>
            </w:r>
          </w:p>
          <w:p w:rsidR="007A4B38" w:rsidRPr="00332D83" w:rsidRDefault="007A4B38" w:rsidP="00332D83">
            <w:pPr>
              <w:rPr>
                <w:rFonts w:ascii="Times New Roman" w:hAnsi="Times New Roman"/>
                <w:sz w:val="26"/>
                <w:szCs w:val="26"/>
                <w:lang w:val="uk-UA"/>
              </w:rPr>
            </w:pPr>
            <w:r w:rsidRPr="00332D83">
              <w:rPr>
                <w:rFonts w:ascii="Times New Roman" w:hAnsi="Times New Roman"/>
                <w:sz w:val="26"/>
                <w:szCs w:val="26"/>
                <w:lang w:val="uk-UA"/>
              </w:rPr>
              <w:t>Що споруди, твори мистецтва розповідають про минуле? Що можна довідатися про історію від дорослих? Як шукати інформацію про минуле і перевіряти її достовірність? Відомі особи культури і мистецтва України та світу з різних історичних періодів.</w:t>
            </w:r>
          </w:p>
          <w:p w:rsidR="007A4B38" w:rsidRPr="00332D83" w:rsidRDefault="007A4B38" w:rsidP="00332D83">
            <w:pPr>
              <w:rPr>
                <w:rFonts w:ascii="Times New Roman" w:hAnsi="Times New Roman"/>
                <w:sz w:val="26"/>
                <w:szCs w:val="26"/>
                <w:lang w:val="uk-UA"/>
              </w:rPr>
            </w:pPr>
            <w:r w:rsidRPr="00332D83">
              <w:rPr>
                <w:rFonts w:ascii="Times New Roman" w:hAnsi="Times New Roman"/>
                <w:sz w:val="26"/>
                <w:szCs w:val="26"/>
                <w:lang w:val="uk-UA"/>
              </w:rPr>
              <w:t>Видатні спортсмени/ спортсменки України.</w:t>
            </w:r>
          </w:p>
          <w:p w:rsidR="007A4B38" w:rsidRPr="00332D83" w:rsidRDefault="007A4B38" w:rsidP="00332D83">
            <w:pPr>
              <w:rPr>
                <w:rFonts w:ascii="Times New Roman" w:hAnsi="Times New Roman"/>
                <w:b/>
                <w:i/>
                <w:sz w:val="26"/>
                <w:szCs w:val="26"/>
                <w:lang w:val="uk-UA"/>
              </w:rPr>
            </w:pPr>
            <w:r w:rsidRPr="00332D83">
              <w:rPr>
                <w:rFonts w:ascii="Times New Roman" w:hAnsi="Times New Roman"/>
                <w:b/>
                <w:i/>
                <w:sz w:val="26"/>
                <w:szCs w:val="26"/>
                <w:lang w:val="uk-UA"/>
              </w:rPr>
              <w:t>Люблю мандрувати</w:t>
            </w:r>
          </w:p>
          <w:p w:rsidR="007A4B38" w:rsidRPr="00332D83" w:rsidRDefault="007A4B38" w:rsidP="00332D83">
            <w:pPr>
              <w:rPr>
                <w:rFonts w:ascii="Times New Roman" w:hAnsi="Times New Roman"/>
                <w:b/>
                <w:sz w:val="26"/>
                <w:szCs w:val="26"/>
                <w:lang w:val="uk-UA"/>
              </w:rPr>
            </w:pPr>
            <w:r w:rsidRPr="00332D83">
              <w:rPr>
                <w:rFonts w:ascii="Times New Roman" w:hAnsi="Times New Roman"/>
                <w:sz w:val="26"/>
                <w:szCs w:val="26"/>
                <w:lang w:val="uk-UA"/>
              </w:rPr>
              <w:t>Історичні та культурні пам’ятки рідного краю, України, світу. Хто їх створив? Способи мандрування. Як орієнтуватися у просторі? Українські та іноземні мандрівники і першовідкривачі.</w:t>
            </w:r>
          </w:p>
          <w:p w:rsidR="007A4B38" w:rsidRPr="00332D83" w:rsidRDefault="007A4B38" w:rsidP="00332D83">
            <w:pPr>
              <w:rPr>
                <w:rFonts w:ascii="Times New Roman" w:hAnsi="Times New Roman"/>
                <w:b/>
                <w:i/>
                <w:sz w:val="26"/>
                <w:szCs w:val="26"/>
                <w:lang w:val="uk-UA"/>
              </w:rPr>
            </w:pPr>
            <w:r w:rsidRPr="00332D83">
              <w:rPr>
                <w:rFonts w:ascii="Times New Roman" w:hAnsi="Times New Roman"/>
                <w:b/>
                <w:i/>
                <w:sz w:val="26"/>
                <w:szCs w:val="26"/>
                <w:lang w:val="uk-UA"/>
              </w:rPr>
              <w:t>Я і довкілля</w:t>
            </w:r>
          </w:p>
          <w:p w:rsidR="00EC463C" w:rsidRPr="004D2E25" w:rsidRDefault="007A4B38" w:rsidP="00332D83">
            <w:pPr>
              <w:rPr>
                <w:rFonts w:ascii="Times New Roman" w:hAnsi="Times New Roman"/>
                <w:sz w:val="26"/>
                <w:szCs w:val="26"/>
                <w:lang w:val="uk-UA"/>
              </w:rPr>
            </w:pPr>
            <w:r w:rsidRPr="00332D83">
              <w:rPr>
                <w:rFonts w:ascii="Times New Roman" w:hAnsi="Times New Roman"/>
                <w:sz w:val="26"/>
                <w:szCs w:val="26"/>
                <w:lang w:val="uk-UA"/>
              </w:rPr>
              <w:t>Походження топонімів рідного краю. Вплив людини на природу (позитивний і негативний) і природи на людину. Роль наукових та технічних винаходів минулого у нашому житті. Українські та іноземні винахідники.</w:t>
            </w:r>
          </w:p>
        </w:tc>
      </w:tr>
      <w:tr w:rsidR="00EC463C" w:rsidRPr="00210A6A" w:rsidTr="004D2E25">
        <w:tc>
          <w:tcPr>
            <w:tcW w:w="9889" w:type="dxa"/>
            <w:gridSpan w:val="3"/>
            <w:shd w:val="clear" w:color="auto" w:fill="auto"/>
          </w:tcPr>
          <w:p w:rsidR="00EC463C" w:rsidRPr="00332D83" w:rsidRDefault="00941735" w:rsidP="00332D83">
            <w:pPr>
              <w:numPr>
                <w:ilvl w:val="0"/>
                <w:numId w:val="20"/>
              </w:numPr>
              <w:ind w:left="0"/>
              <w:contextualSpacing/>
              <w:jc w:val="center"/>
              <w:rPr>
                <w:rFonts w:ascii="Times New Roman" w:hAnsi="Times New Roman"/>
                <w:b/>
                <w:sz w:val="26"/>
                <w:szCs w:val="26"/>
                <w:lang w:val="uk-UA"/>
              </w:rPr>
            </w:pPr>
            <w:r w:rsidRPr="00332D83">
              <w:rPr>
                <w:rFonts w:ascii="Times New Roman" w:hAnsi="Times New Roman"/>
                <w:b/>
                <w:sz w:val="26"/>
                <w:szCs w:val="26"/>
                <w:lang w:val="uk-UA"/>
              </w:rPr>
              <w:lastRenderedPageBreak/>
              <w:t>Змістова лінія «</w:t>
            </w:r>
            <w:r w:rsidR="00EC463C" w:rsidRPr="00332D83">
              <w:rPr>
                <w:rFonts w:ascii="Times New Roman" w:hAnsi="Times New Roman"/>
                <w:b/>
                <w:sz w:val="26"/>
                <w:szCs w:val="26"/>
                <w:lang w:val="uk-UA"/>
              </w:rPr>
              <w:t>Моя шкільна та місцева громади</w:t>
            </w:r>
            <w:r w:rsidRPr="00332D83">
              <w:rPr>
                <w:rFonts w:ascii="Times New Roman" w:hAnsi="Times New Roman"/>
                <w:b/>
                <w:sz w:val="26"/>
                <w:szCs w:val="26"/>
                <w:lang w:val="uk-UA"/>
              </w:rPr>
              <w:t>»</w:t>
            </w:r>
          </w:p>
        </w:tc>
      </w:tr>
      <w:tr w:rsidR="00F0512E" w:rsidRPr="00210A6A" w:rsidTr="004D2E25">
        <w:tc>
          <w:tcPr>
            <w:tcW w:w="2950" w:type="dxa"/>
            <w:gridSpan w:val="2"/>
            <w:shd w:val="clear" w:color="auto" w:fill="auto"/>
          </w:tcPr>
          <w:p w:rsidR="00F0512E" w:rsidRPr="00332D83" w:rsidRDefault="00F0512E" w:rsidP="00332D83">
            <w:pPr>
              <w:contextualSpacing/>
              <w:rPr>
                <w:rFonts w:ascii="Times New Roman" w:hAnsi="Times New Roman"/>
                <w:b/>
                <w:sz w:val="26"/>
                <w:szCs w:val="26"/>
                <w:lang w:val="uk-UA"/>
              </w:rPr>
            </w:pPr>
          </w:p>
        </w:tc>
        <w:tc>
          <w:tcPr>
            <w:tcW w:w="6939" w:type="dxa"/>
            <w:shd w:val="clear" w:color="auto" w:fill="auto"/>
          </w:tcPr>
          <w:p w:rsidR="00F0512E" w:rsidRPr="00332D83" w:rsidRDefault="00F0512E" w:rsidP="00332D83">
            <w:pPr>
              <w:contextualSpacing/>
              <w:rPr>
                <w:rFonts w:ascii="Times New Roman" w:hAnsi="Times New Roman"/>
                <w:b/>
                <w:sz w:val="26"/>
                <w:szCs w:val="26"/>
                <w:lang w:val="uk-UA"/>
              </w:rPr>
            </w:pPr>
          </w:p>
        </w:tc>
      </w:tr>
      <w:tr w:rsidR="00EC463C" w:rsidRPr="00210A6A" w:rsidTr="004D2E25">
        <w:tc>
          <w:tcPr>
            <w:tcW w:w="2942" w:type="dxa"/>
            <w:shd w:val="clear" w:color="auto" w:fill="auto"/>
          </w:tcPr>
          <w:p w:rsidR="00EC463C" w:rsidRPr="00332D83" w:rsidRDefault="00EC463C" w:rsidP="00332D83">
            <w:pPr>
              <w:widowControl w:val="0"/>
              <w:rPr>
                <w:rFonts w:ascii="Times New Roman" w:hAnsi="Times New Roman"/>
                <w:color w:val="000000"/>
                <w:sz w:val="26"/>
                <w:szCs w:val="26"/>
                <w:lang w:val="uk-UA"/>
              </w:rPr>
            </w:pPr>
            <w:r w:rsidRPr="00332D83">
              <w:rPr>
                <w:rFonts w:ascii="Times New Roman" w:hAnsi="Times New Roman"/>
                <w:sz w:val="26"/>
                <w:szCs w:val="26"/>
                <w:lang w:val="uk-UA"/>
              </w:rPr>
              <w:t>Формулює власну думку щодо вчинку, події, пам’ятки культури; добирає прості докази; дотримується послідовності викладення думок</w:t>
            </w:r>
          </w:p>
        </w:tc>
        <w:tc>
          <w:tcPr>
            <w:tcW w:w="6947" w:type="dxa"/>
            <w:gridSpan w:val="2"/>
            <w:shd w:val="clear" w:color="auto" w:fill="auto"/>
          </w:tcPr>
          <w:p w:rsidR="00EC463C" w:rsidRPr="00332D83" w:rsidRDefault="00EC463C" w:rsidP="00EB1764">
            <w:pPr>
              <w:widowControl w:val="0"/>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EC463C" w:rsidRPr="00332D83" w:rsidRDefault="00EC463C"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вирізняє</w:t>
            </w:r>
            <w:r w:rsidRPr="00332D83">
              <w:rPr>
                <w:rFonts w:ascii="Times New Roman" w:hAnsi="Times New Roman"/>
                <w:sz w:val="26"/>
                <w:szCs w:val="26"/>
                <w:lang w:val="uk-UA"/>
              </w:rPr>
              <w:t xml:space="preserve"> суспільно значущі вчинки та події </w:t>
            </w:r>
            <w:r w:rsidRPr="00332D83">
              <w:rPr>
                <w:rFonts w:ascii="Times New Roman" w:hAnsi="Times New Roman"/>
                <w:bCs/>
                <w:iCs/>
                <w:color w:val="4F81BD"/>
                <w:sz w:val="26"/>
                <w:szCs w:val="26"/>
                <w:lang w:val="uk-UA"/>
              </w:rPr>
              <w:t>[4 ГІО 4-5.1-1]</w:t>
            </w:r>
            <w:r w:rsidRPr="00332D83">
              <w:rPr>
                <w:rFonts w:ascii="Times New Roman" w:hAnsi="Times New Roman"/>
                <w:sz w:val="26"/>
                <w:szCs w:val="26"/>
                <w:lang w:val="uk-UA"/>
              </w:rPr>
              <w:t xml:space="preserve">; </w:t>
            </w:r>
          </w:p>
          <w:p w:rsidR="00EC463C" w:rsidRPr="00332D83" w:rsidRDefault="00EC463C" w:rsidP="00332D83">
            <w:pPr>
              <w:widowControl w:val="0"/>
              <w:rPr>
                <w:rFonts w:ascii="Times New Roman" w:hAnsi="Times New Roman"/>
                <w:bCs/>
                <w:iCs/>
                <w:color w:val="4F81BD"/>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пояснює</w:t>
            </w:r>
            <w:r w:rsidRPr="00332D83">
              <w:rPr>
                <w:rFonts w:ascii="Times New Roman" w:hAnsi="Times New Roman"/>
                <w:sz w:val="26"/>
                <w:szCs w:val="26"/>
                <w:lang w:val="uk-UA"/>
              </w:rPr>
              <w:t xml:space="preserve">, які вчинки корисні для спільноти </w:t>
            </w:r>
            <w:r w:rsidRPr="00332D83">
              <w:rPr>
                <w:rFonts w:ascii="Times New Roman" w:hAnsi="Times New Roman"/>
                <w:bCs/>
                <w:iCs/>
                <w:color w:val="4F81BD"/>
                <w:sz w:val="26"/>
                <w:szCs w:val="26"/>
                <w:lang w:val="uk-UA"/>
              </w:rPr>
              <w:t>[4 ГІО 4-5.1-2];</w:t>
            </w:r>
          </w:p>
          <w:p w:rsidR="00EC463C" w:rsidRPr="00332D83" w:rsidRDefault="00EC463C" w:rsidP="00332D83">
            <w:pPr>
              <w:widowControl w:val="0"/>
              <w:rPr>
                <w:rFonts w:ascii="Times New Roman" w:hAnsi="Times New Roman"/>
                <w:bCs/>
                <w:iCs/>
                <w:color w:val="4F81BD"/>
                <w:sz w:val="26"/>
                <w:szCs w:val="26"/>
                <w:lang w:val="uk-UA"/>
              </w:rPr>
            </w:pPr>
            <w:r w:rsidRPr="00332D83">
              <w:rPr>
                <w:rFonts w:ascii="Times New Roman" w:hAnsi="Times New Roman"/>
                <w:i/>
                <w:sz w:val="26"/>
                <w:szCs w:val="26"/>
                <w:lang w:val="uk-UA"/>
              </w:rPr>
              <w:t>- презентує власні дослідження</w:t>
            </w:r>
            <w:r w:rsidRPr="00332D83">
              <w:rPr>
                <w:rFonts w:ascii="Times New Roman" w:hAnsi="Times New Roman"/>
                <w:sz w:val="26"/>
                <w:szCs w:val="26"/>
                <w:lang w:val="uk-UA"/>
              </w:rPr>
              <w:t xml:space="preserve"> життя визначних людей, які навчалися у рідній школі, мешкають або мешкали у громаді, </w:t>
            </w:r>
            <w:r w:rsidRPr="00332D83">
              <w:rPr>
                <w:rFonts w:ascii="Times New Roman" w:hAnsi="Times New Roman"/>
                <w:i/>
                <w:sz w:val="26"/>
                <w:szCs w:val="26"/>
                <w:lang w:val="uk-UA"/>
              </w:rPr>
              <w:t>пояснює</w:t>
            </w:r>
            <w:r w:rsidRPr="00332D83">
              <w:rPr>
                <w:rFonts w:ascii="Times New Roman" w:hAnsi="Times New Roman"/>
                <w:sz w:val="26"/>
                <w:szCs w:val="26"/>
                <w:lang w:val="uk-UA"/>
              </w:rPr>
              <w:t xml:space="preserve"> їх</w:t>
            </w:r>
            <w:r w:rsidR="004872BF" w:rsidRPr="00332D83">
              <w:rPr>
                <w:rFonts w:ascii="Times New Roman" w:hAnsi="Times New Roman"/>
                <w:sz w:val="26"/>
                <w:szCs w:val="26"/>
                <w:lang w:val="uk-UA"/>
              </w:rPr>
              <w:t>ню</w:t>
            </w:r>
            <w:r w:rsidRPr="00332D83">
              <w:rPr>
                <w:rFonts w:ascii="Times New Roman" w:hAnsi="Times New Roman"/>
                <w:sz w:val="26"/>
                <w:szCs w:val="26"/>
                <w:lang w:val="uk-UA"/>
              </w:rPr>
              <w:t xml:space="preserve"> роль у житті місцевої спільноти </w:t>
            </w:r>
            <w:r w:rsidRPr="00332D83">
              <w:rPr>
                <w:rFonts w:ascii="Times New Roman" w:hAnsi="Times New Roman"/>
                <w:bCs/>
                <w:iCs/>
                <w:color w:val="4F81BD"/>
                <w:sz w:val="26"/>
                <w:szCs w:val="26"/>
                <w:lang w:val="uk-UA"/>
              </w:rPr>
              <w:t>[4 ГІО 4-5.1-3];</w:t>
            </w:r>
          </w:p>
          <w:p w:rsidR="00EC463C" w:rsidRPr="00332D83" w:rsidRDefault="00EC463C" w:rsidP="00332D83">
            <w:pPr>
              <w:widowControl w:val="0"/>
              <w:rPr>
                <w:rFonts w:ascii="Times New Roman" w:hAnsi="Times New Roman"/>
                <w:bCs/>
                <w:iCs/>
                <w:color w:val="4F81BD"/>
                <w:sz w:val="26"/>
                <w:szCs w:val="26"/>
                <w:lang w:val="uk-UA"/>
              </w:rPr>
            </w:pPr>
            <w:r w:rsidRPr="00332D83">
              <w:rPr>
                <w:rFonts w:ascii="Times New Roman" w:hAnsi="Times New Roman"/>
                <w:bCs/>
                <w:iCs/>
                <w:sz w:val="26"/>
                <w:szCs w:val="26"/>
                <w:lang w:val="uk-UA"/>
              </w:rPr>
              <w:t xml:space="preserve">- </w:t>
            </w:r>
            <w:r w:rsidRPr="00332D83">
              <w:rPr>
                <w:rFonts w:ascii="Times New Roman" w:hAnsi="Times New Roman"/>
                <w:bCs/>
                <w:i/>
                <w:iCs/>
                <w:sz w:val="26"/>
                <w:szCs w:val="26"/>
                <w:lang w:val="uk-UA"/>
              </w:rPr>
              <w:t>описує</w:t>
            </w:r>
            <w:r w:rsidRPr="00332D83">
              <w:rPr>
                <w:rFonts w:ascii="Times New Roman" w:hAnsi="Times New Roman"/>
                <w:bCs/>
                <w:iCs/>
                <w:sz w:val="26"/>
                <w:szCs w:val="26"/>
                <w:lang w:val="uk-UA"/>
              </w:rPr>
              <w:t xml:space="preserve"> </w:t>
            </w:r>
            <w:r w:rsidRPr="00332D83">
              <w:rPr>
                <w:rFonts w:ascii="Times New Roman" w:hAnsi="Times New Roman"/>
                <w:sz w:val="26"/>
                <w:szCs w:val="26"/>
                <w:lang w:val="uk-UA"/>
              </w:rPr>
              <w:t xml:space="preserve">пам’ятки культури рідної місцевості, які він / вона вважає важливими, </w:t>
            </w:r>
            <w:r w:rsidRPr="00332D83">
              <w:rPr>
                <w:rFonts w:ascii="Times New Roman" w:hAnsi="Times New Roman"/>
                <w:i/>
                <w:sz w:val="26"/>
                <w:szCs w:val="26"/>
                <w:lang w:val="uk-UA"/>
              </w:rPr>
              <w:t>пояснює</w:t>
            </w:r>
            <w:r w:rsidRPr="00332D83">
              <w:rPr>
                <w:rFonts w:ascii="Times New Roman" w:hAnsi="Times New Roman"/>
                <w:sz w:val="26"/>
                <w:szCs w:val="26"/>
                <w:lang w:val="uk-UA"/>
              </w:rPr>
              <w:t xml:space="preserve"> чому </w:t>
            </w:r>
            <w:r w:rsidRPr="00332D83">
              <w:rPr>
                <w:rFonts w:ascii="Times New Roman" w:hAnsi="Times New Roman"/>
                <w:bCs/>
                <w:iCs/>
                <w:color w:val="4F81BD"/>
                <w:sz w:val="26"/>
                <w:szCs w:val="26"/>
                <w:lang w:val="uk-UA"/>
              </w:rPr>
              <w:t>[4 ГІО 4-5.1-4]</w:t>
            </w:r>
          </w:p>
          <w:p w:rsidR="00EC463C" w:rsidRPr="00332D83" w:rsidRDefault="00EC463C" w:rsidP="00332D83">
            <w:pPr>
              <w:widowControl w:val="0"/>
              <w:rPr>
                <w:rFonts w:ascii="Times New Roman" w:hAnsi="Times New Roman"/>
                <w:sz w:val="26"/>
                <w:szCs w:val="26"/>
                <w:lang w:val="uk-UA"/>
              </w:rPr>
            </w:pPr>
          </w:p>
        </w:tc>
      </w:tr>
      <w:tr w:rsidR="00EC463C" w:rsidRPr="00210A6A" w:rsidTr="004D2E25">
        <w:tc>
          <w:tcPr>
            <w:tcW w:w="2942" w:type="dxa"/>
            <w:shd w:val="clear" w:color="auto" w:fill="auto"/>
          </w:tcPr>
          <w:p w:rsidR="00EC463C" w:rsidRPr="00332D83" w:rsidRDefault="00EC463C" w:rsidP="00332D83">
            <w:pPr>
              <w:rPr>
                <w:rFonts w:ascii="Times New Roman" w:hAnsi="Times New Roman"/>
                <w:sz w:val="26"/>
                <w:szCs w:val="26"/>
                <w:lang w:val="uk-UA"/>
              </w:rPr>
            </w:pPr>
            <w:r w:rsidRPr="00332D83">
              <w:rPr>
                <w:rFonts w:ascii="Times New Roman" w:hAnsi="Times New Roman"/>
                <w:sz w:val="26"/>
                <w:szCs w:val="26"/>
                <w:lang w:val="uk-UA"/>
              </w:rPr>
              <w:t>Визначає разом з однокласниками та використовує правила та процедури вирішення питань, які стосуються життя класу; пояснює, як власний вибір та дії можуть вплинути на інших осіб</w:t>
            </w:r>
          </w:p>
        </w:tc>
        <w:tc>
          <w:tcPr>
            <w:tcW w:w="6947" w:type="dxa"/>
            <w:gridSpan w:val="2"/>
            <w:shd w:val="clear" w:color="auto" w:fill="auto"/>
          </w:tcPr>
          <w:p w:rsidR="00EC463C" w:rsidRPr="00332D83" w:rsidRDefault="00EC463C" w:rsidP="00EB1764">
            <w:pPr>
              <w:widowControl w:val="0"/>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EC463C" w:rsidRPr="00332D83" w:rsidRDefault="00EC463C" w:rsidP="00332D83">
            <w:pPr>
              <w:widowControl w:val="0"/>
              <w:jc w:val="both"/>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пояснює</w:t>
            </w:r>
            <w:r w:rsidRPr="00332D83">
              <w:rPr>
                <w:rFonts w:ascii="Times New Roman" w:hAnsi="Times New Roman"/>
                <w:sz w:val="26"/>
                <w:szCs w:val="26"/>
                <w:lang w:val="uk-UA"/>
              </w:rPr>
              <w:t xml:space="preserve">, </w:t>
            </w:r>
            <w:r w:rsidR="004872BF" w:rsidRPr="00332D83">
              <w:rPr>
                <w:rFonts w:ascii="Times New Roman" w:hAnsi="Times New Roman"/>
                <w:sz w:val="26"/>
                <w:szCs w:val="26"/>
                <w:lang w:val="uk-UA"/>
              </w:rPr>
              <w:t>навіщо</w:t>
            </w:r>
            <w:r w:rsidRPr="00332D83">
              <w:rPr>
                <w:rFonts w:ascii="Times New Roman" w:hAnsi="Times New Roman"/>
                <w:sz w:val="26"/>
                <w:szCs w:val="26"/>
                <w:lang w:val="uk-UA"/>
              </w:rPr>
              <w:t xml:space="preserve"> потрібні правила </w:t>
            </w:r>
            <w:r w:rsidRPr="00332D83">
              <w:rPr>
                <w:rFonts w:ascii="Times New Roman" w:hAnsi="Times New Roman"/>
                <w:bCs/>
                <w:iCs/>
                <w:color w:val="4F81BD"/>
                <w:sz w:val="26"/>
                <w:szCs w:val="26"/>
                <w:lang w:val="uk-UA"/>
              </w:rPr>
              <w:t>[4 ГІО 4-8.1-1]</w:t>
            </w:r>
            <w:r w:rsidRPr="00332D83">
              <w:rPr>
                <w:rFonts w:ascii="Times New Roman" w:hAnsi="Times New Roman"/>
                <w:sz w:val="26"/>
                <w:szCs w:val="26"/>
                <w:lang w:val="uk-UA"/>
              </w:rPr>
              <w:t>;</w:t>
            </w:r>
          </w:p>
          <w:p w:rsidR="00EC463C" w:rsidRPr="00332D83" w:rsidRDefault="00EC463C" w:rsidP="00332D83">
            <w:pPr>
              <w:widowControl w:val="0"/>
              <w:jc w:val="both"/>
              <w:rPr>
                <w:rFonts w:ascii="Times New Roman" w:hAnsi="Times New Roman"/>
                <w:bCs/>
                <w:iCs/>
                <w:color w:val="4F81BD"/>
                <w:sz w:val="26"/>
                <w:szCs w:val="26"/>
                <w:lang w:val="uk-UA"/>
              </w:rPr>
            </w:pPr>
            <w:r w:rsidRPr="00332D83">
              <w:rPr>
                <w:rFonts w:ascii="Times New Roman" w:hAnsi="Times New Roman"/>
                <w:i/>
                <w:sz w:val="26"/>
                <w:szCs w:val="26"/>
                <w:lang w:val="uk-UA"/>
              </w:rPr>
              <w:t xml:space="preserve">- </w:t>
            </w:r>
            <w:r w:rsidRPr="00332D83">
              <w:rPr>
                <w:rFonts w:ascii="Times New Roman" w:hAnsi="Times New Roman"/>
                <w:bCs/>
                <w:i/>
                <w:iCs/>
                <w:sz w:val="26"/>
                <w:szCs w:val="26"/>
                <w:lang w:val="uk-UA"/>
              </w:rPr>
              <w:t>використовує</w:t>
            </w:r>
            <w:r w:rsidRPr="00332D83">
              <w:rPr>
                <w:rFonts w:ascii="Times New Roman" w:hAnsi="Times New Roman"/>
                <w:bCs/>
                <w:iCs/>
                <w:sz w:val="26"/>
                <w:szCs w:val="26"/>
                <w:lang w:val="uk-UA"/>
              </w:rPr>
              <w:t xml:space="preserve"> </w:t>
            </w:r>
            <w:r w:rsidRPr="00332D83">
              <w:rPr>
                <w:rFonts w:ascii="Times New Roman" w:hAnsi="Times New Roman"/>
                <w:sz w:val="26"/>
                <w:szCs w:val="26"/>
                <w:lang w:val="uk-UA"/>
              </w:rPr>
              <w:t xml:space="preserve">правила та процедури вирішення питань, що стосуються життя класу </w:t>
            </w:r>
            <w:r w:rsidRPr="00332D83">
              <w:rPr>
                <w:rFonts w:ascii="Times New Roman" w:hAnsi="Times New Roman"/>
                <w:bCs/>
                <w:iCs/>
                <w:color w:val="4F81BD"/>
                <w:sz w:val="26"/>
                <w:szCs w:val="26"/>
                <w:lang w:val="uk-UA"/>
              </w:rPr>
              <w:t>[4 ГІО 4-8.1-2]</w:t>
            </w:r>
            <w:r w:rsidR="004872BF" w:rsidRPr="00332D83">
              <w:rPr>
                <w:rFonts w:ascii="Times New Roman" w:hAnsi="Times New Roman"/>
                <w:sz w:val="26"/>
                <w:szCs w:val="26"/>
                <w:lang w:val="uk-UA"/>
              </w:rPr>
              <w:t>;</w:t>
            </w:r>
          </w:p>
          <w:p w:rsidR="00EC463C" w:rsidRPr="00332D83" w:rsidRDefault="00EC463C" w:rsidP="00332D83">
            <w:pPr>
              <w:widowControl w:val="0"/>
              <w:jc w:val="both"/>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пояснює</w:t>
            </w:r>
            <w:r w:rsidRPr="00332D83">
              <w:rPr>
                <w:rFonts w:ascii="Times New Roman" w:hAnsi="Times New Roman"/>
                <w:sz w:val="26"/>
                <w:szCs w:val="26"/>
                <w:lang w:val="uk-UA"/>
              </w:rPr>
              <w:t xml:space="preserve">, чому довіра є обов’язковою умовою співпраці </w:t>
            </w:r>
            <w:r w:rsidRPr="00332D83">
              <w:rPr>
                <w:rFonts w:ascii="Times New Roman" w:hAnsi="Times New Roman"/>
                <w:bCs/>
                <w:iCs/>
                <w:color w:val="4F81BD"/>
                <w:sz w:val="26"/>
                <w:szCs w:val="26"/>
                <w:lang w:val="uk-UA"/>
              </w:rPr>
              <w:t>[4 ГІО 4-8.1-3]</w:t>
            </w:r>
            <w:r w:rsidRPr="00332D83">
              <w:rPr>
                <w:rFonts w:ascii="Times New Roman" w:hAnsi="Times New Roman"/>
                <w:sz w:val="26"/>
                <w:szCs w:val="26"/>
                <w:lang w:val="uk-UA"/>
              </w:rPr>
              <w:t>;</w:t>
            </w:r>
          </w:p>
          <w:p w:rsidR="00EC463C" w:rsidRPr="00332D83" w:rsidRDefault="00EC463C" w:rsidP="00332D83">
            <w:pPr>
              <w:widowControl w:val="0"/>
              <w:jc w:val="both"/>
              <w:rPr>
                <w:rFonts w:ascii="Times New Roman" w:hAnsi="Times New Roman"/>
                <w:bCs/>
                <w:iCs/>
                <w:color w:val="4F81BD"/>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укладає</w:t>
            </w:r>
            <w:r w:rsidRPr="00332D83">
              <w:rPr>
                <w:rFonts w:ascii="Times New Roman" w:hAnsi="Times New Roman"/>
                <w:sz w:val="26"/>
                <w:szCs w:val="26"/>
                <w:lang w:val="uk-UA"/>
              </w:rPr>
              <w:t xml:space="preserve"> правила, дотримання яких забезпечує взаємну довіру в родині і школі, дотримується цих правил </w:t>
            </w:r>
            <w:r w:rsidRPr="00332D83">
              <w:rPr>
                <w:rFonts w:ascii="Times New Roman" w:hAnsi="Times New Roman"/>
                <w:bCs/>
                <w:iCs/>
                <w:color w:val="4F81BD"/>
                <w:sz w:val="26"/>
                <w:szCs w:val="26"/>
                <w:lang w:val="uk-UA"/>
              </w:rPr>
              <w:t>[4 ГІО 4-8.1-4]</w:t>
            </w:r>
            <w:r w:rsidRPr="00332D83">
              <w:rPr>
                <w:rFonts w:ascii="Times New Roman" w:hAnsi="Times New Roman"/>
                <w:bCs/>
                <w:iCs/>
                <w:sz w:val="26"/>
                <w:szCs w:val="26"/>
                <w:lang w:val="uk-UA"/>
              </w:rPr>
              <w:t>;</w:t>
            </w:r>
          </w:p>
          <w:p w:rsidR="00EC463C" w:rsidRPr="00332D83" w:rsidRDefault="00EC463C" w:rsidP="00332D83">
            <w:pPr>
              <w:widowControl w:val="0"/>
              <w:jc w:val="both"/>
              <w:rPr>
                <w:rFonts w:ascii="Times New Roman" w:hAnsi="Times New Roman"/>
                <w:bCs/>
                <w:iCs/>
                <w:sz w:val="26"/>
                <w:szCs w:val="26"/>
                <w:lang w:val="uk-UA"/>
              </w:rPr>
            </w:pPr>
            <w:r w:rsidRPr="00332D83">
              <w:rPr>
                <w:rFonts w:ascii="Times New Roman" w:hAnsi="Times New Roman"/>
                <w:sz w:val="26"/>
                <w:szCs w:val="26"/>
                <w:lang w:val="uk-UA"/>
              </w:rPr>
              <w:t>-</w:t>
            </w:r>
            <w:r w:rsidRPr="00332D83">
              <w:rPr>
                <w:rFonts w:ascii="Times New Roman" w:hAnsi="Times New Roman"/>
                <w:bCs/>
                <w:iCs/>
                <w:sz w:val="26"/>
                <w:szCs w:val="26"/>
                <w:lang w:val="uk-UA"/>
              </w:rPr>
              <w:t xml:space="preserve"> </w:t>
            </w:r>
            <w:r w:rsidRPr="00332D83">
              <w:rPr>
                <w:rFonts w:ascii="Times New Roman" w:hAnsi="Times New Roman"/>
                <w:bCs/>
                <w:i/>
                <w:iCs/>
                <w:sz w:val="26"/>
                <w:szCs w:val="26"/>
                <w:lang w:val="uk-UA"/>
              </w:rPr>
              <w:t>пояснює</w:t>
            </w:r>
            <w:r w:rsidRPr="00332D83">
              <w:rPr>
                <w:rFonts w:ascii="Times New Roman" w:hAnsi="Times New Roman"/>
                <w:bCs/>
                <w:iCs/>
                <w:sz w:val="26"/>
                <w:szCs w:val="26"/>
                <w:lang w:val="uk-UA"/>
              </w:rPr>
              <w:t xml:space="preserve">, які він / вона має обов’язки в класі, школі, родині, громаді та чому </w:t>
            </w:r>
            <w:r w:rsidRPr="00332D83">
              <w:rPr>
                <w:rFonts w:ascii="Times New Roman" w:hAnsi="Times New Roman"/>
                <w:bCs/>
                <w:iCs/>
                <w:color w:val="4F81BD"/>
                <w:sz w:val="26"/>
                <w:szCs w:val="26"/>
                <w:lang w:val="uk-UA"/>
              </w:rPr>
              <w:t>[4 ГІО 4-8.1-5]</w:t>
            </w:r>
            <w:r w:rsidRPr="00332D83">
              <w:rPr>
                <w:rFonts w:ascii="Times New Roman" w:hAnsi="Times New Roman"/>
                <w:bCs/>
                <w:iCs/>
                <w:sz w:val="26"/>
                <w:szCs w:val="26"/>
                <w:lang w:val="uk-UA"/>
              </w:rPr>
              <w:t>;</w:t>
            </w:r>
          </w:p>
          <w:p w:rsidR="00EC463C" w:rsidRPr="00332D83" w:rsidRDefault="00EC463C" w:rsidP="00332D83">
            <w:pPr>
              <w:widowControl w:val="0"/>
              <w:jc w:val="both"/>
              <w:rPr>
                <w:rFonts w:ascii="Times New Roman" w:hAnsi="Times New Roman"/>
                <w:bCs/>
                <w:iCs/>
                <w:sz w:val="26"/>
                <w:szCs w:val="26"/>
                <w:lang w:val="uk-UA"/>
              </w:rPr>
            </w:pPr>
            <w:r w:rsidRPr="00332D83">
              <w:rPr>
                <w:rFonts w:ascii="Times New Roman" w:hAnsi="Times New Roman"/>
                <w:bCs/>
                <w:iCs/>
                <w:sz w:val="26"/>
                <w:szCs w:val="26"/>
                <w:lang w:val="uk-UA"/>
              </w:rPr>
              <w:t xml:space="preserve">- </w:t>
            </w:r>
            <w:r w:rsidRPr="00332D83">
              <w:rPr>
                <w:rFonts w:ascii="Times New Roman" w:hAnsi="Times New Roman"/>
                <w:bCs/>
                <w:i/>
                <w:iCs/>
                <w:sz w:val="26"/>
                <w:szCs w:val="26"/>
                <w:lang w:val="uk-UA"/>
              </w:rPr>
              <w:t>пояснює</w:t>
            </w:r>
            <w:r w:rsidRPr="00332D83">
              <w:rPr>
                <w:rFonts w:ascii="Times New Roman" w:hAnsi="Times New Roman"/>
                <w:bCs/>
                <w:iCs/>
                <w:sz w:val="26"/>
                <w:szCs w:val="26"/>
                <w:lang w:val="uk-UA"/>
              </w:rPr>
              <w:t xml:space="preserve">, як життя у спільноті допомагає іншим та йому / їй особисто </w:t>
            </w:r>
            <w:r w:rsidRPr="00332D83">
              <w:rPr>
                <w:rFonts w:ascii="Times New Roman" w:hAnsi="Times New Roman"/>
                <w:bCs/>
                <w:iCs/>
                <w:color w:val="4F81BD"/>
                <w:sz w:val="26"/>
                <w:szCs w:val="26"/>
                <w:lang w:val="uk-UA"/>
              </w:rPr>
              <w:t>[4 ГІО 4-8.1-6]</w:t>
            </w:r>
            <w:r w:rsidRPr="00332D83">
              <w:rPr>
                <w:rFonts w:ascii="Times New Roman" w:hAnsi="Times New Roman"/>
                <w:bCs/>
                <w:iCs/>
                <w:sz w:val="26"/>
                <w:szCs w:val="26"/>
                <w:lang w:val="uk-UA"/>
              </w:rPr>
              <w:t>;</w:t>
            </w:r>
          </w:p>
          <w:p w:rsidR="00EC463C" w:rsidRPr="00332D83" w:rsidRDefault="00EC463C" w:rsidP="00332D83">
            <w:pPr>
              <w:widowControl w:val="0"/>
              <w:jc w:val="both"/>
              <w:rPr>
                <w:rFonts w:ascii="Times New Roman" w:hAnsi="Times New Roman"/>
                <w:bCs/>
                <w:iCs/>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обирає приклади</w:t>
            </w:r>
            <w:r w:rsidRPr="00332D83">
              <w:rPr>
                <w:rFonts w:ascii="Times New Roman" w:hAnsi="Times New Roman"/>
                <w:sz w:val="26"/>
                <w:szCs w:val="26"/>
                <w:lang w:val="uk-UA"/>
              </w:rPr>
              <w:t xml:space="preserve"> </w:t>
            </w:r>
            <w:r w:rsidRPr="00332D83">
              <w:rPr>
                <w:rFonts w:ascii="Times New Roman" w:hAnsi="Times New Roman"/>
                <w:bCs/>
                <w:iCs/>
                <w:sz w:val="26"/>
                <w:szCs w:val="26"/>
                <w:lang w:val="uk-UA"/>
              </w:rPr>
              <w:t xml:space="preserve">(з життя, текстів / медіатекстів), що ілюструють відповідальність людини за власне рішення </w:t>
            </w:r>
            <w:r w:rsidRPr="00332D83">
              <w:rPr>
                <w:rFonts w:ascii="Times New Roman" w:hAnsi="Times New Roman"/>
                <w:bCs/>
                <w:iCs/>
                <w:color w:val="4F81BD"/>
                <w:sz w:val="26"/>
                <w:szCs w:val="26"/>
                <w:lang w:val="uk-UA"/>
              </w:rPr>
              <w:t>[4 ГІО 4-8.1-7]</w:t>
            </w:r>
            <w:r w:rsidRPr="00332D83">
              <w:rPr>
                <w:rFonts w:ascii="Times New Roman" w:hAnsi="Times New Roman"/>
                <w:bCs/>
                <w:iCs/>
                <w:sz w:val="26"/>
                <w:szCs w:val="26"/>
                <w:lang w:val="uk-UA"/>
              </w:rPr>
              <w:t>;</w:t>
            </w:r>
          </w:p>
          <w:p w:rsidR="00EC463C" w:rsidRPr="00332D83" w:rsidRDefault="00EC463C" w:rsidP="00332D83">
            <w:pPr>
              <w:widowControl w:val="0"/>
              <w:jc w:val="both"/>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 xml:space="preserve">пояснює </w:t>
            </w:r>
            <w:r w:rsidRPr="00332D83">
              <w:rPr>
                <w:rFonts w:ascii="Times New Roman" w:hAnsi="Times New Roman"/>
                <w:sz w:val="26"/>
                <w:szCs w:val="26"/>
                <w:lang w:val="uk-UA"/>
              </w:rPr>
              <w:t xml:space="preserve">на власному досвіді, як його / її вибір може вплинути на інших осіб </w:t>
            </w:r>
            <w:r w:rsidRPr="00332D83">
              <w:rPr>
                <w:rFonts w:ascii="Times New Roman" w:hAnsi="Times New Roman"/>
                <w:bCs/>
                <w:iCs/>
                <w:color w:val="4F81BD"/>
                <w:sz w:val="26"/>
                <w:szCs w:val="26"/>
                <w:lang w:val="uk-UA"/>
              </w:rPr>
              <w:t>[4 ГІО 4-8.1-8]</w:t>
            </w:r>
            <w:r w:rsidRPr="00332D83">
              <w:rPr>
                <w:rFonts w:ascii="Times New Roman" w:hAnsi="Times New Roman"/>
                <w:sz w:val="26"/>
                <w:szCs w:val="26"/>
                <w:lang w:val="uk-UA"/>
              </w:rPr>
              <w:t>;</w:t>
            </w:r>
            <w:r w:rsidRPr="00332D83">
              <w:rPr>
                <w:rFonts w:ascii="Times New Roman" w:hAnsi="Times New Roman"/>
                <w:bCs/>
                <w:i/>
                <w:iCs/>
                <w:sz w:val="26"/>
                <w:szCs w:val="26"/>
                <w:lang w:val="uk-UA"/>
              </w:rPr>
              <w:t xml:space="preserve"> </w:t>
            </w:r>
          </w:p>
          <w:p w:rsidR="00EC463C" w:rsidRPr="00332D83" w:rsidRDefault="00EC463C" w:rsidP="00332D83">
            <w:pPr>
              <w:widowControl w:val="0"/>
              <w:jc w:val="both"/>
              <w:rPr>
                <w:rFonts w:ascii="Times New Roman" w:hAnsi="Times New Roman"/>
                <w:bCs/>
                <w:iCs/>
                <w:color w:val="4F81BD"/>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б</w:t>
            </w:r>
            <w:r w:rsidRPr="00332D83">
              <w:rPr>
                <w:rFonts w:ascii="Times New Roman" w:hAnsi="Times New Roman"/>
                <w:bCs/>
                <w:i/>
                <w:iCs/>
                <w:sz w:val="26"/>
                <w:szCs w:val="26"/>
                <w:lang w:val="uk-UA"/>
              </w:rPr>
              <w:t>ере участь</w:t>
            </w:r>
            <w:r w:rsidRPr="00332D83">
              <w:rPr>
                <w:rFonts w:ascii="Times New Roman" w:hAnsi="Times New Roman"/>
                <w:bCs/>
                <w:iCs/>
                <w:sz w:val="26"/>
                <w:szCs w:val="26"/>
                <w:lang w:val="uk-UA"/>
              </w:rPr>
              <w:t xml:space="preserve"> у виборах лідерів класу, </w:t>
            </w:r>
            <w:r w:rsidRPr="00332D83">
              <w:rPr>
                <w:rFonts w:ascii="Times New Roman" w:hAnsi="Times New Roman"/>
                <w:bCs/>
                <w:i/>
                <w:iCs/>
                <w:sz w:val="26"/>
                <w:szCs w:val="26"/>
                <w:lang w:val="uk-UA"/>
              </w:rPr>
              <w:t xml:space="preserve">аналізує </w:t>
            </w:r>
            <w:r w:rsidRPr="00332D83">
              <w:rPr>
                <w:rFonts w:ascii="Times New Roman" w:hAnsi="Times New Roman"/>
                <w:bCs/>
                <w:iCs/>
                <w:sz w:val="26"/>
                <w:szCs w:val="26"/>
                <w:lang w:val="uk-UA"/>
              </w:rPr>
              <w:t>та</w:t>
            </w:r>
            <w:r w:rsidRPr="00332D83">
              <w:rPr>
                <w:rFonts w:ascii="Times New Roman" w:hAnsi="Times New Roman"/>
                <w:bCs/>
                <w:i/>
                <w:iCs/>
                <w:sz w:val="26"/>
                <w:szCs w:val="26"/>
                <w:lang w:val="uk-UA"/>
              </w:rPr>
              <w:t xml:space="preserve"> оцінює</w:t>
            </w:r>
            <w:r w:rsidRPr="00332D83">
              <w:rPr>
                <w:rFonts w:ascii="Times New Roman" w:hAnsi="Times New Roman"/>
                <w:bCs/>
                <w:iCs/>
                <w:sz w:val="26"/>
                <w:szCs w:val="26"/>
                <w:lang w:val="uk-UA"/>
              </w:rPr>
              <w:t xml:space="preserve"> їхню роботу </w:t>
            </w:r>
            <w:r w:rsidRPr="00332D83">
              <w:rPr>
                <w:rFonts w:ascii="Times New Roman" w:hAnsi="Times New Roman"/>
                <w:bCs/>
                <w:iCs/>
                <w:color w:val="4F81BD"/>
                <w:sz w:val="26"/>
                <w:szCs w:val="26"/>
                <w:lang w:val="uk-UA"/>
              </w:rPr>
              <w:t>[4 ГІО 4-8.1-9]</w:t>
            </w:r>
          </w:p>
          <w:p w:rsidR="00EC463C" w:rsidRPr="00332D83" w:rsidRDefault="00EC463C" w:rsidP="00332D83">
            <w:pPr>
              <w:widowControl w:val="0"/>
              <w:jc w:val="both"/>
              <w:rPr>
                <w:rFonts w:ascii="Times New Roman" w:hAnsi="Times New Roman"/>
                <w:bCs/>
                <w:iCs/>
                <w:sz w:val="26"/>
                <w:szCs w:val="26"/>
                <w:lang w:val="uk-UA"/>
              </w:rPr>
            </w:pPr>
          </w:p>
        </w:tc>
      </w:tr>
      <w:tr w:rsidR="00EC463C" w:rsidRPr="00210A6A" w:rsidTr="004D2E25">
        <w:tc>
          <w:tcPr>
            <w:tcW w:w="2942" w:type="dxa"/>
            <w:shd w:val="clear" w:color="auto" w:fill="auto"/>
          </w:tcPr>
          <w:p w:rsidR="00EC463C" w:rsidRPr="00332D83" w:rsidRDefault="00EC463C" w:rsidP="00332D83">
            <w:pPr>
              <w:rPr>
                <w:rFonts w:ascii="Times New Roman" w:hAnsi="Times New Roman"/>
                <w:sz w:val="26"/>
                <w:szCs w:val="26"/>
                <w:lang w:val="uk-UA"/>
              </w:rPr>
            </w:pPr>
            <w:r w:rsidRPr="00332D83">
              <w:rPr>
                <w:rFonts w:ascii="Times New Roman" w:hAnsi="Times New Roman"/>
                <w:sz w:val="26"/>
                <w:szCs w:val="26"/>
                <w:lang w:val="uk-UA"/>
              </w:rPr>
              <w:t>Розповідає про свої досягнення, досягнення класу, своєї родини, школи, громади; аналізує проблеми класу, школи, громади та пропонує варіанти їх розв’язання; пояснює фактори, які допомогли досягти успіху або призвели до виникнення проблеми; долучається до справ, корисних для класу, школи, громади</w:t>
            </w:r>
          </w:p>
        </w:tc>
        <w:tc>
          <w:tcPr>
            <w:tcW w:w="6947" w:type="dxa"/>
            <w:gridSpan w:val="2"/>
            <w:shd w:val="clear" w:color="auto" w:fill="auto"/>
          </w:tcPr>
          <w:p w:rsidR="00EC463C" w:rsidRPr="00332D83" w:rsidRDefault="00EC463C" w:rsidP="00EB1764">
            <w:pPr>
              <w:widowControl w:val="0"/>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EC463C" w:rsidRPr="00332D83" w:rsidRDefault="00EC463C"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визначає</w:t>
            </w:r>
            <w:r w:rsidRPr="00332D83">
              <w:rPr>
                <w:rFonts w:ascii="Times New Roman" w:hAnsi="Times New Roman"/>
                <w:sz w:val="26"/>
                <w:szCs w:val="26"/>
                <w:lang w:val="uk-UA"/>
              </w:rPr>
              <w:t xml:space="preserve"> разом із класом бажане майбутнє своєї школи / громади та </w:t>
            </w:r>
            <w:r w:rsidRPr="00332D83">
              <w:rPr>
                <w:rFonts w:ascii="Times New Roman" w:hAnsi="Times New Roman"/>
                <w:i/>
                <w:sz w:val="26"/>
                <w:szCs w:val="26"/>
                <w:lang w:val="uk-UA"/>
              </w:rPr>
              <w:t>ідентифікує</w:t>
            </w:r>
            <w:r w:rsidRPr="00332D83">
              <w:rPr>
                <w:rFonts w:ascii="Times New Roman" w:hAnsi="Times New Roman"/>
                <w:sz w:val="26"/>
                <w:szCs w:val="26"/>
                <w:lang w:val="uk-UA"/>
              </w:rPr>
              <w:t xml:space="preserve"> проблему, як</w:t>
            </w:r>
            <w:r w:rsidR="004872BF" w:rsidRPr="00332D83">
              <w:rPr>
                <w:rFonts w:ascii="Times New Roman" w:hAnsi="Times New Roman"/>
                <w:sz w:val="26"/>
                <w:szCs w:val="26"/>
                <w:lang w:val="uk-UA"/>
              </w:rPr>
              <w:t xml:space="preserve">у </w:t>
            </w:r>
            <w:r w:rsidRPr="00332D83">
              <w:rPr>
                <w:rFonts w:ascii="Times New Roman" w:hAnsi="Times New Roman"/>
                <w:sz w:val="26"/>
                <w:szCs w:val="26"/>
                <w:lang w:val="uk-UA"/>
              </w:rPr>
              <w:t xml:space="preserve">треба для цього вирішити </w:t>
            </w:r>
            <w:r w:rsidRPr="00332D83">
              <w:rPr>
                <w:rFonts w:ascii="Times New Roman" w:hAnsi="Times New Roman"/>
                <w:bCs/>
                <w:iCs/>
                <w:color w:val="4F81BD"/>
                <w:sz w:val="26"/>
                <w:szCs w:val="26"/>
                <w:lang w:val="uk-UA"/>
              </w:rPr>
              <w:t>[4 ГІО 4-8.2-1]</w:t>
            </w:r>
            <w:r w:rsidRPr="00332D83">
              <w:rPr>
                <w:rFonts w:ascii="Times New Roman" w:hAnsi="Times New Roman"/>
                <w:sz w:val="26"/>
                <w:szCs w:val="26"/>
                <w:lang w:val="uk-UA"/>
              </w:rPr>
              <w:t>;</w:t>
            </w:r>
          </w:p>
          <w:p w:rsidR="00EC463C" w:rsidRPr="00332D83" w:rsidRDefault="00EC463C"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шукає</w:t>
            </w:r>
            <w:r w:rsidRPr="00332D83">
              <w:rPr>
                <w:rFonts w:ascii="Times New Roman" w:hAnsi="Times New Roman"/>
                <w:sz w:val="26"/>
                <w:szCs w:val="26"/>
                <w:lang w:val="uk-UA"/>
              </w:rPr>
              <w:t xml:space="preserve"> причини визначеної проблеми своєї школи / громади, </w:t>
            </w:r>
            <w:r w:rsidRPr="00332D83">
              <w:rPr>
                <w:rFonts w:ascii="Times New Roman" w:hAnsi="Times New Roman"/>
                <w:i/>
                <w:sz w:val="26"/>
                <w:szCs w:val="26"/>
                <w:lang w:val="uk-UA"/>
              </w:rPr>
              <w:t>долучається</w:t>
            </w:r>
            <w:r w:rsidRPr="00332D83">
              <w:rPr>
                <w:rFonts w:ascii="Times New Roman" w:hAnsi="Times New Roman"/>
                <w:sz w:val="26"/>
                <w:szCs w:val="26"/>
                <w:lang w:val="uk-UA"/>
              </w:rPr>
              <w:t xml:space="preserve"> до складання плану щодо її вирішення </w:t>
            </w:r>
            <w:r w:rsidRPr="00332D83">
              <w:rPr>
                <w:rFonts w:ascii="Times New Roman" w:hAnsi="Times New Roman"/>
                <w:bCs/>
                <w:iCs/>
                <w:color w:val="4F81BD"/>
                <w:sz w:val="26"/>
                <w:szCs w:val="26"/>
                <w:lang w:val="uk-UA"/>
              </w:rPr>
              <w:t>[4 ГІО 4-8.2-2]</w:t>
            </w:r>
            <w:r w:rsidRPr="00332D83">
              <w:rPr>
                <w:rFonts w:ascii="Times New Roman" w:hAnsi="Times New Roman"/>
                <w:sz w:val="26"/>
                <w:szCs w:val="26"/>
                <w:lang w:val="uk-UA"/>
              </w:rPr>
              <w:t>;</w:t>
            </w:r>
          </w:p>
          <w:p w:rsidR="00EC463C" w:rsidRPr="00332D83" w:rsidRDefault="00EC463C" w:rsidP="00332D83">
            <w:pPr>
              <w:widowControl w:val="0"/>
              <w:rPr>
                <w:rFonts w:ascii="Times New Roman" w:hAnsi="Times New Roman"/>
                <w:bCs/>
                <w:iCs/>
                <w:color w:val="4F81BD"/>
                <w:sz w:val="26"/>
                <w:szCs w:val="26"/>
                <w:lang w:val="ru-RU"/>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бере участь</w:t>
            </w:r>
            <w:r w:rsidRPr="00332D83">
              <w:rPr>
                <w:rFonts w:ascii="Times New Roman" w:hAnsi="Times New Roman"/>
                <w:sz w:val="26"/>
                <w:szCs w:val="26"/>
                <w:lang w:val="uk-UA"/>
              </w:rPr>
              <w:t xml:space="preserve"> у вирішенні проблеми своєї школи / громади, </w:t>
            </w:r>
            <w:r w:rsidRPr="00332D83">
              <w:rPr>
                <w:rFonts w:ascii="Times New Roman" w:hAnsi="Times New Roman"/>
                <w:i/>
                <w:sz w:val="26"/>
                <w:szCs w:val="26"/>
                <w:lang w:val="uk-UA"/>
              </w:rPr>
              <w:t>обґрунтовує</w:t>
            </w:r>
            <w:r w:rsidRPr="00332D83">
              <w:rPr>
                <w:rFonts w:ascii="Times New Roman" w:hAnsi="Times New Roman"/>
                <w:sz w:val="26"/>
                <w:szCs w:val="26"/>
                <w:lang w:val="uk-UA"/>
              </w:rPr>
              <w:t xml:space="preserve"> цінність волонтерства </w:t>
            </w:r>
            <w:r w:rsidRPr="00332D83">
              <w:rPr>
                <w:rFonts w:ascii="Times New Roman" w:hAnsi="Times New Roman"/>
                <w:bCs/>
                <w:iCs/>
                <w:color w:val="4F81BD"/>
                <w:sz w:val="26"/>
                <w:szCs w:val="26"/>
                <w:lang w:val="uk-UA"/>
              </w:rPr>
              <w:t>[4 ГІО 4-8.2-3]</w:t>
            </w:r>
            <w:r w:rsidRPr="00332D83">
              <w:rPr>
                <w:rFonts w:ascii="Times New Roman" w:hAnsi="Times New Roman"/>
                <w:bCs/>
                <w:iCs/>
                <w:sz w:val="26"/>
                <w:szCs w:val="26"/>
                <w:lang w:val="ru-RU"/>
              </w:rPr>
              <w:t>;</w:t>
            </w:r>
          </w:p>
          <w:p w:rsidR="00EC463C" w:rsidRPr="00332D83" w:rsidRDefault="00EC463C" w:rsidP="00332D83">
            <w:pPr>
              <w:widowControl w:val="0"/>
              <w:rPr>
                <w:rFonts w:ascii="Times New Roman" w:hAnsi="Times New Roman"/>
                <w:bCs/>
                <w:iCs/>
                <w:color w:val="4F81BD"/>
                <w:sz w:val="26"/>
                <w:szCs w:val="26"/>
                <w:lang w:val="uk-UA"/>
              </w:rPr>
            </w:pPr>
            <w:r w:rsidRPr="00332D83">
              <w:rPr>
                <w:rFonts w:ascii="Times New Roman" w:hAnsi="Times New Roman"/>
                <w:bCs/>
                <w:iCs/>
                <w:sz w:val="26"/>
                <w:szCs w:val="26"/>
                <w:lang w:val="ru-RU"/>
              </w:rPr>
              <w:t xml:space="preserve">- </w:t>
            </w:r>
            <w:r w:rsidRPr="00332D83">
              <w:rPr>
                <w:rFonts w:ascii="Times New Roman" w:hAnsi="Times New Roman"/>
                <w:bCs/>
                <w:iCs/>
                <w:sz w:val="26"/>
                <w:szCs w:val="26"/>
                <w:lang w:val="uk-UA"/>
              </w:rPr>
              <w:t xml:space="preserve">у складі команди </w:t>
            </w:r>
            <w:r w:rsidRPr="00332D83">
              <w:rPr>
                <w:rFonts w:ascii="Times New Roman" w:hAnsi="Times New Roman"/>
                <w:bCs/>
                <w:i/>
                <w:iCs/>
                <w:sz w:val="26"/>
                <w:szCs w:val="26"/>
                <w:lang w:val="uk-UA"/>
              </w:rPr>
              <w:t>збирає інформацію і презентує</w:t>
            </w:r>
            <w:r w:rsidRPr="00332D83">
              <w:rPr>
                <w:rFonts w:ascii="Times New Roman" w:hAnsi="Times New Roman"/>
                <w:bCs/>
                <w:iCs/>
                <w:sz w:val="26"/>
                <w:szCs w:val="26"/>
                <w:lang w:val="uk-UA"/>
              </w:rPr>
              <w:t xml:space="preserve"> історію про досягення класу, школи чи місцевої громади, </w:t>
            </w:r>
            <w:r w:rsidRPr="00332D83">
              <w:rPr>
                <w:rFonts w:ascii="Times New Roman" w:hAnsi="Times New Roman"/>
                <w:i/>
                <w:sz w:val="26"/>
                <w:szCs w:val="26"/>
                <w:lang w:val="uk-UA"/>
              </w:rPr>
              <w:t>пояснює</w:t>
            </w:r>
            <w:r w:rsidRPr="00332D83">
              <w:rPr>
                <w:rFonts w:ascii="Times New Roman" w:hAnsi="Times New Roman"/>
                <w:sz w:val="26"/>
                <w:szCs w:val="26"/>
                <w:lang w:val="uk-UA"/>
              </w:rPr>
              <w:t xml:space="preserve"> фактори, які допомогли досягти успіху</w:t>
            </w:r>
            <w:r w:rsidRPr="00332D83">
              <w:rPr>
                <w:rFonts w:ascii="Times New Roman" w:hAnsi="Times New Roman"/>
                <w:bCs/>
                <w:iCs/>
                <w:sz w:val="26"/>
                <w:szCs w:val="26"/>
                <w:lang w:val="uk-UA"/>
              </w:rPr>
              <w:t xml:space="preserve"> </w:t>
            </w:r>
            <w:r w:rsidRPr="00332D83">
              <w:rPr>
                <w:rFonts w:ascii="Times New Roman" w:hAnsi="Times New Roman"/>
                <w:bCs/>
                <w:iCs/>
                <w:color w:val="4F81BD"/>
                <w:sz w:val="26"/>
                <w:szCs w:val="26"/>
                <w:lang w:val="uk-UA"/>
              </w:rPr>
              <w:t>[4 ГІО 4-8.2-4]</w:t>
            </w:r>
            <w:r w:rsidRPr="00332D83">
              <w:rPr>
                <w:rFonts w:ascii="Times New Roman" w:hAnsi="Times New Roman"/>
                <w:bCs/>
                <w:iCs/>
                <w:sz w:val="26"/>
                <w:szCs w:val="26"/>
                <w:lang w:val="uk-UA"/>
              </w:rPr>
              <w:t>;</w:t>
            </w:r>
          </w:p>
          <w:p w:rsidR="00EC463C" w:rsidRPr="00332D83" w:rsidRDefault="00EC463C" w:rsidP="00332D83">
            <w:pPr>
              <w:widowControl w:val="0"/>
              <w:rPr>
                <w:rFonts w:ascii="Times New Roman" w:hAnsi="Times New Roman"/>
                <w:bCs/>
                <w:iCs/>
                <w:color w:val="4F81BD"/>
                <w:sz w:val="26"/>
                <w:szCs w:val="26"/>
                <w:lang w:val="uk-UA"/>
              </w:rPr>
            </w:pPr>
            <w:r w:rsidRPr="00332D83">
              <w:rPr>
                <w:rFonts w:ascii="Times New Roman" w:hAnsi="Times New Roman"/>
                <w:bCs/>
                <w:iCs/>
                <w:sz w:val="26"/>
                <w:szCs w:val="26"/>
                <w:lang w:val="uk-UA"/>
              </w:rPr>
              <w:t xml:space="preserve">- </w:t>
            </w:r>
            <w:r w:rsidRPr="00332D83">
              <w:rPr>
                <w:rFonts w:ascii="Times New Roman" w:hAnsi="Times New Roman"/>
                <w:bCs/>
                <w:i/>
                <w:iCs/>
                <w:sz w:val="26"/>
                <w:szCs w:val="26"/>
                <w:lang w:val="uk-UA"/>
              </w:rPr>
              <w:t>бере участь</w:t>
            </w:r>
            <w:r w:rsidRPr="00332D83">
              <w:rPr>
                <w:rFonts w:ascii="Times New Roman" w:hAnsi="Times New Roman"/>
                <w:bCs/>
                <w:iCs/>
                <w:sz w:val="26"/>
                <w:szCs w:val="26"/>
                <w:lang w:val="uk-UA"/>
              </w:rPr>
              <w:t xml:space="preserve"> у подіях, організов</w:t>
            </w:r>
            <w:r w:rsidR="004872BF" w:rsidRPr="00332D83">
              <w:rPr>
                <w:rFonts w:ascii="Times New Roman" w:hAnsi="Times New Roman"/>
                <w:bCs/>
                <w:iCs/>
                <w:sz w:val="26"/>
                <w:szCs w:val="26"/>
                <w:lang w:val="uk-UA"/>
              </w:rPr>
              <w:t>аних</w:t>
            </w:r>
            <w:r w:rsidRPr="00332D83">
              <w:rPr>
                <w:rFonts w:ascii="Times New Roman" w:hAnsi="Times New Roman"/>
                <w:bCs/>
                <w:iCs/>
                <w:sz w:val="26"/>
                <w:szCs w:val="26"/>
                <w:lang w:val="uk-UA"/>
              </w:rPr>
              <w:t xml:space="preserve"> на рівні школи</w:t>
            </w:r>
            <w:r w:rsidR="004872BF" w:rsidRPr="00332D83">
              <w:rPr>
                <w:rFonts w:ascii="Times New Roman" w:hAnsi="Times New Roman"/>
                <w:bCs/>
                <w:iCs/>
                <w:sz w:val="26"/>
                <w:szCs w:val="26"/>
                <w:lang w:val="uk-UA"/>
              </w:rPr>
              <w:t>,</w:t>
            </w:r>
            <w:r w:rsidRPr="00332D83">
              <w:rPr>
                <w:rFonts w:ascii="Times New Roman" w:hAnsi="Times New Roman"/>
                <w:bCs/>
                <w:iCs/>
                <w:sz w:val="26"/>
                <w:szCs w:val="26"/>
                <w:lang w:val="uk-UA"/>
              </w:rPr>
              <w:t xml:space="preserve"> і </w:t>
            </w:r>
            <w:r w:rsidRPr="00332D83">
              <w:rPr>
                <w:rFonts w:ascii="Times New Roman" w:hAnsi="Times New Roman"/>
                <w:bCs/>
                <w:i/>
                <w:iCs/>
                <w:sz w:val="26"/>
                <w:szCs w:val="26"/>
                <w:lang w:val="uk-UA"/>
              </w:rPr>
              <w:t xml:space="preserve">пояснює свою роль </w:t>
            </w:r>
            <w:r w:rsidRPr="00332D83">
              <w:rPr>
                <w:rFonts w:ascii="Times New Roman" w:hAnsi="Times New Roman"/>
                <w:bCs/>
                <w:iCs/>
                <w:sz w:val="26"/>
                <w:szCs w:val="26"/>
                <w:lang w:val="uk-UA"/>
              </w:rPr>
              <w:t xml:space="preserve">у них </w:t>
            </w:r>
            <w:r w:rsidRPr="00332D83">
              <w:rPr>
                <w:rFonts w:ascii="Times New Roman" w:hAnsi="Times New Roman"/>
                <w:bCs/>
                <w:iCs/>
                <w:color w:val="4F81BD"/>
                <w:sz w:val="26"/>
                <w:szCs w:val="26"/>
                <w:lang w:val="uk-UA"/>
              </w:rPr>
              <w:t>[4 ГІО 2-8.2-5]</w:t>
            </w:r>
          </w:p>
          <w:p w:rsidR="00EC463C" w:rsidRPr="00332D83" w:rsidRDefault="00EC463C" w:rsidP="00332D83">
            <w:pPr>
              <w:widowControl w:val="0"/>
              <w:rPr>
                <w:rFonts w:ascii="Times New Roman" w:hAnsi="Times New Roman"/>
                <w:sz w:val="26"/>
                <w:szCs w:val="26"/>
                <w:lang w:val="uk-UA"/>
              </w:rPr>
            </w:pPr>
          </w:p>
        </w:tc>
      </w:tr>
      <w:tr w:rsidR="00EC463C" w:rsidRPr="00210A6A" w:rsidTr="004D2E25">
        <w:tc>
          <w:tcPr>
            <w:tcW w:w="9889" w:type="dxa"/>
            <w:gridSpan w:val="3"/>
            <w:shd w:val="clear" w:color="auto" w:fill="auto"/>
          </w:tcPr>
          <w:p w:rsidR="00EC463C" w:rsidRPr="00332D83" w:rsidRDefault="008414A0" w:rsidP="00332D83">
            <w:pPr>
              <w:rPr>
                <w:rFonts w:ascii="Times New Roman" w:hAnsi="Times New Roman"/>
                <w:b/>
                <w:sz w:val="26"/>
                <w:szCs w:val="26"/>
                <w:lang w:val="uk-UA"/>
              </w:rPr>
            </w:pPr>
            <w:r>
              <w:rPr>
                <w:rFonts w:ascii="Times New Roman" w:hAnsi="Times New Roman"/>
                <w:b/>
                <w:sz w:val="26"/>
                <w:szCs w:val="26"/>
                <w:lang w:val="uk-UA"/>
              </w:rPr>
              <w:lastRenderedPageBreak/>
              <w:t>З</w:t>
            </w:r>
            <w:r w:rsidR="00EC463C" w:rsidRPr="00332D83">
              <w:rPr>
                <w:rFonts w:ascii="Times New Roman" w:hAnsi="Times New Roman"/>
                <w:b/>
                <w:sz w:val="26"/>
                <w:szCs w:val="26"/>
                <w:lang w:val="uk-UA"/>
              </w:rPr>
              <w:t>міст</w:t>
            </w:r>
          </w:p>
          <w:p w:rsidR="00EC463C" w:rsidRPr="00332D83" w:rsidRDefault="00EC463C" w:rsidP="00332D83">
            <w:pPr>
              <w:rPr>
                <w:rFonts w:ascii="Times New Roman" w:hAnsi="Times New Roman"/>
                <w:i/>
                <w:sz w:val="26"/>
                <w:szCs w:val="26"/>
                <w:lang w:val="uk-UA"/>
              </w:rPr>
            </w:pPr>
            <w:r w:rsidRPr="00332D83">
              <w:rPr>
                <w:rFonts w:ascii="Times New Roman" w:hAnsi="Times New Roman"/>
                <w:b/>
                <w:i/>
                <w:sz w:val="26"/>
                <w:szCs w:val="26"/>
                <w:lang w:val="uk-UA"/>
              </w:rPr>
              <w:t>Я у школі</w:t>
            </w:r>
          </w:p>
          <w:p w:rsidR="00EC463C" w:rsidRPr="00332D83" w:rsidRDefault="00EC463C" w:rsidP="00332D83">
            <w:pPr>
              <w:rPr>
                <w:rFonts w:ascii="Times New Roman" w:hAnsi="Times New Roman"/>
                <w:sz w:val="26"/>
                <w:szCs w:val="26"/>
                <w:lang w:val="uk-UA"/>
              </w:rPr>
            </w:pPr>
            <w:r w:rsidRPr="00332D83">
              <w:rPr>
                <w:rFonts w:ascii="Times New Roman" w:hAnsi="Times New Roman"/>
                <w:sz w:val="26"/>
                <w:szCs w:val="26"/>
                <w:lang w:val="uk-UA"/>
              </w:rPr>
              <w:t xml:space="preserve">Що таке школа і як вона працює? Як </w:t>
            </w:r>
            <w:r w:rsidR="004872BF" w:rsidRPr="00332D83">
              <w:rPr>
                <w:rFonts w:ascii="Times New Roman" w:hAnsi="Times New Roman"/>
                <w:sz w:val="26"/>
                <w:szCs w:val="26"/>
                <w:lang w:val="uk-UA"/>
              </w:rPr>
              <w:t>ухвалю</w:t>
            </w:r>
            <w:r w:rsidRPr="00332D83">
              <w:rPr>
                <w:rFonts w:ascii="Times New Roman" w:hAnsi="Times New Roman"/>
                <w:sz w:val="26"/>
                <w:szCs w:val="26"/>
                <w:lang w:val="uk-UA"/>
              </w:rPr>
              <w:t xml:space="preserve">ють рішення у школі? Як я можу вплинути на те, що відбувається в моєму класі і школі? Навіщо потрібні шкільний статут, шкільні правила, шкільне самоврядування? Виявлення проблем класу/ школи. Учнівський проект. </w:t>
            </w:r>
          </w:p>
          <w:p w:rsidR="00EC463C" w:rsidRPr="00332D83" w:rsidRDefault="00EC463C" w:rsidP="00332D83">
            <w:pPr>
              <w:rPr>
                <w:rFonts w:ascii="Times New Roman" w:eastAsia="Times New Roman" w:hAnsi="Times New Roman"/>
                <w:b/>
                <w:i/>
                <w:sz w:val="26"/>
                <w:szCs w:val="26"/>
                <w:lang w:val="uk-UA" w:eastAsia="uk-UA"/>
              </w:rPr>
            </w:pPr>
            <w:r w:rsidRPr="00332D83">
              <w:rPr>
                <w:rFonts w:ascii="Times New Roman" w:eastAsia="Times New Roman" w:hAnsi="Times New Roman"/>
                <w:b/>
                <w:i/>
                <w:sz w:val="26"/>
                <w:szCs w:val="26"/>
                <w:lang w:val="uk-UA" w:eastAsia="uk-UA"/>
              </w:rPr>
              <w:t>Дію в громаді</w:t>
            </w:r>
          </w:p>
          <w:p w:rsidR="00EC463C" w:rsidRPr="00332D83" w:rsidRDefault="00EC463C" w:rsidP="00332D83">
            <w:pPr>
              <w:rPr>
                <w:rFonts w:ascii="Times New Roman" w:hAnsi="Times New Roman"/>
                <w:sz w:val="26"/>
                <w:szCs w:val="26"/>
                <w:lang w:val="uk-UA"/>
              </w:rPr>
            </w:pPr>
            <w:r w:rsidRPr="00332D83">
              <w:rPr>
                <w:rFonts w:ascii="Times New Roman" w:hAnsi="Times New Roman"/>
                <w:sz w:val="26"/>
                <w:szCs w:val="26"/>
                <w:lang w:val="uk-UA"/>
              </w:rPr>
              <w:t>Моя громада. Люди місцевої громади: вчинки, їх</w:t>
            </w:r>
            <w:r w:rsidR="004872BF" w:rsidRPr="00332D83">
              <w:rPr>
                <w:rFonts w:ascii="Times New Roman" w:hAnsi="Times New Roman"/>
                <w:sz w:val="26"/>
                <w:szCs w:val="26"/>
                <w:lang w:val="uk-UA"/>
              </w:rPr>
              <w:t>ня</w:t>
            </w:r>
            <w:r w:rsidRPr="00332D83">
              <w:rPr>
                <w:rFonts w:ascii="Times New Roman" w:hAnsi="Times New Roman"/>
                <w:sz w:val="26"/>
                <w:szCs w:val="26"/>
                <w:lang w:val="uk-UA"/>
              </w:rPr>
              <w:t xml:space="preserve"> мотивація та цінність для громади.</w:t>
            </w:r>
          </w:p>
          <w:p w:rsidR="00EC463C" w:rsidRPr="00332D83" w:rsidRDefault="00EC463C" w:rsidP="00332D83">
            <w:pPr>
              <w:rPr>
                <w:rFonts w:ascii="Times New Roman" w:hAnsi="Times New Roman"/>
                <w:sz w:val="26"/>
                <w:szCs w:val="26"/>
                <w:lang w:val="uk-UA"/>
              </w:rPr>
            </w:pPr>
            <w:r w:rsidRPr="00332D83">
              <w:rPr>
                <w:rFonts w:ascii="Times New Roman" w:hAnsi="Times New Roman"/>
                <w:sz w:val="26"/>
                <w:szCs w:val="26"/>
                <w:lang w:val="uk-UA"/>
              </w:rPr>
              <w:t>Волонтерство: навіщо та як допомагати іншим? Що я можу зробити, щоб у моїй громаді жилося краще?</w:t>
            </w:r>
          </w:p>
          <w:p w:rsidR="004872BF" w:rsidRPr="00332D83" w:rsidRDefault="004872BF" w:rsidP="00332D83">
            <w:pPr>
              <w:rPr>
                <w:rFonts w:ascii="Times New Roman" w:hAnsi="Times New Roman"/>
                <w:sz w:val="26"/>
                <w:szCs w:val="26"/>
                <w:lang w:val="uk-UA"/>
              </w:rPr>
            </w:pPr>
          </w:p>
        </w:tc>
      </w:tr>
      <w:tr w:rsidR="00EC463C" w:rsidRPr="00332D83" w:rsidTr="004D2E25">
        <w:tc>
          <w:tcPr>
            <w:tcW w:w="9889" w:type="dxa"/>
            <w:gridSpan w:val="3"/>
            <w:shd w:val="clear" w:color="auto" w:fill="auto"/>
          </w:tcPr>
          <w:p w:rsidR="00EC463C" w:rsidRPr="00332D83" w:rsidRDefault="00941735" w:rsidP="00332D83">
            <w:pPr>
              <w:numPr>
                <w:ilvl w:val="0"/>
                <w:numId w:val="20"/>
              </w:numPr>
              <w:ind w:left="0"/>
              <w:contextualSpacing/>
              <w:jc w:val="center"/>
              <w:rPr>
                <w:rFonts w:ascii="Times New Roman" w:hAnsi="Times New Roman"/>
                <w:b/>
                <w:sz w:val="26"/>
                <w:szCs w:val="26"/>
                <w:lang w:val="uk-UA"/>
              </w:rPr>
            </w:pPr>
            <w:r w:rsidRPr="00332D83">
              <w:rPr>
                <w:rFonts w:ascii="Times New Roman" w:hAnsi="Times New Roman"/>
                <w:b/>
                <w:sz w:val="26"/>
                <w:szCs w:val="26"/>
                <w:lang w:val="uk-UA"/>
              </w:rPr>
              <w:t>Змістова лінія «</w:t>
            </w:r>
            <w:r w:rsidR="00EC463C" w:rsidRPr="00332D83">
              <w:rPr>
                <w:rFonts w:ascii="Times New Roman" w:hAnsi="Times New Roman"/>
                <w:b/>
                <w:sz w:val="26"/>
                <w:szCs w:val="26"/>
                <w:lang w:val="uk-UA"/>
              </w:rPr>
              <w:t>Ми – громадяни України. Ми – європейці</w:t>
            </w:r>
            <w:r w:rsidRPr="00332D83">
              <w:rPr>
                <w:rFonts w:ascii="Times New Roman" w:hAnsi="Times New Roman"/>
                <w:b/>
                <w:sz w:val="26"/>
                <w:szCs w:val="26"/>
                <w:lang w:val="uk-UA"/>
              </w:rPr>
              <w:t>»</w:t>
            </w:r>
          </w:p>
        </w:tc>
      </w:tr>
      <w:tr w:rsidR="000A4B7A" w:rsidRPr="00332D83" w:rsidTr="004D2E25">
        <w:tc>
          <w:tcPr>
            <w:tcW w:w="2942" w:type="dxa"/>
            <w:shd w:val="clear" w:color="auto" w:fill="auto"/>
          </w:tcPr>
          <w:p w:rsidR="000A4B7A" w:rsidRPr="00332D83" w:rsidRDefault="000A4B7A" w:rsidP="00332D83">
            <w:pPr>
              <w:contextualSpacing/>
              <w:jc w:val="center"/>
              <w:rPr>
                <w:rFonts w:ascii="Times New Roman" w:hAnsi="Times New Roman"/>
                <w:b/>
                <w:sz w:val="26"/>
                <w:szCs w:val="26"/>
                <w:lang w:val="uk-UA"/>
              </w:rPr>
            </w:pPr>
            <w:r w:rsidRPr="00332D83">
              <w:rPr>
                <w:rFonts w:ascii="Times New Roman" w:hAnsi="Times New Roman"/>
                <w:b/>
                <w:sz w:val="26"/>
                <w:szCs w:val="26"/>
                <w:lang w:val="uk-UA"/>
              </w:rPr>
              <w:t>1</w:t>
            </w:r>
          </w:p>
        </w:tc>
        <w:tc>
          <w:tcPr>
            <w:tcW w:w="6947" w:type="dxa"/>
            <w:gridSpan w:val="2"/>
            <w:shd w:val="clear" w:color="auto" w:fill="auto"/>
          </w:tcPr>
          <w:p w:rsidR="000A4B7A" w:rsidRPr="00332D83" w:rsidRDefault="000A4B7A" w:rsidP="00332D83">
            <w:pPr>
              <w:contextualSpacing/>
              <w:jc w:val="center"/>
              <w:rPr>
                <w:rFonts w:ascii="Times New Roman" w:hAnsi="Times New Roman"/>
                <w:b/>
                <w:sz w:val="26"/>
                <w:szCs w:val="26"/>
                <w:lang w:val="uk-UA"/>
              </w:rPr>
            </w:pPr>
            <w:r w:rsidRPr="00332D83">
              <w:rPr>
                <w:rFonts w:ascii="Times New Roman" w:hAnsi="Times New Roman"/>
                <w:b/>
                <w:sz w:val="26"/>
                <w:szCs w:val="26"/>
                <w:lang w:val="uk-UA"/>
              </w:rPr>
              <w:t>2</w:t>
            </w:r>
          </w:p>
        </w:tc>
      </w:tr>
      <w:tr w:rsidR="00EC463C" w:rsidRPr="00210A6A" w:rsidTr="004D2E25">
        <w:tc>
          <w:tcPr>
            <w:tcW w:w="2942" w:type="dxa"/>
            <w:shd w:val="clear" w:color="auto" w:fill="auto"/>
          </w:tcPr>
          <w:p w:rsidR="00EC463C" w:rsidRPr="00332D83" w:rsidRDefault="00EC463C" w:rsidP="00332D83">
            <w:pPr>
              <w:widowControl w:val="0"/>
              <w:rPr>
                <w:rFonts w:ascii="Times New Roman" w:hAnsi="Times New Roman"/>
                <w:color w:val="000000"/>
                <w:sz w:val="26"/>
                <w:szCs w:val="26"/>
                <w:lang w:val="uk-UA"/>
              </w:rPr>
            </w:pPr>
            <w:r w:rsidRPr="00332D83">
              <w:rPr>
                <w:rFonts w:ascii="Times New Roman" w:hAnsi="Times New Roman"/>
                <w:sz w:val="26"/>
                <w:szCs w:val="26"/>
                <w:lang w:val="uk-UA"/>
              </w:rPr>
              <w:t>Визначає послідовність подій; співвідносить одиниці вимірювання часу</w:t>
            </w:r>
          </w:p>
        </w:tc>
        <w:tc>
          <w:tcPr>
            <w:tcW w:w="6947" w:type="dxa"/>
            <w:gridSpan w:val="2"/>
            <w:shd w:val="clear" w:color="auto" w:fill="auto"/>
          </w:tcPr>
          <w:p w:rsidR="00EC463C" w:rsidRPr="00332D83" w:rsidRDefault="00EC463C" w:rsidP="00372AFB">
            <w:pPr>
              <w:widowControl w:val="0"/>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EC463C" w:rsidRPr="00332D83" w:rsidRDefault="00EC463C"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описує</w:t>
            </w:r>
            <w:r w:rsidRPr="00332D83">
              <w:rPr>
                <w:rFonts w:ascii="Times New Roman" w:hAnsi="Times New Roman"/>
                <w:sz w:val="26"/>
                <w:szCs w:val="26"/>
                <w:lang w:val="uk-UA"/>
              </w:rPr>
              <w:t xml:space="preserve"> історичні події та діяльність видатних історичних осіб </w:t>
            </w:r>
            <w:r w:rsidRPr="00332D83">
              <w:rPr>
                <w:rFonts w:ascii="Times New Roman" w:hAnsi="Times New Roman"/>
                <w:bCs/>
                <w:iCs/>
                <w:color w:val="4F81BD"/>
                <w:sz w:val="26"/>
                <w:szCs w:val="26"/>
                <w:lang w:val="uk-UA"/>
              </w:rPr>
              <w:t>[4 ГІО 5-1.1-1]</w:t>
            </w:r>
            <w:r w:rsidRPr="00332D83">
              <w:rPr>
                <w:rFonts w:ascii="Times New Roman" w:hAnsi="Times New Roman"/>
                <w:sz w:val="26"/>
                <w:szCs w:val="26"/>
                <w:lang w:val="uk-UA"/>
              </w:rPr>
              <w:t>;</w:t>
            </w:r>
          </w:p>
          <w:p w:rsidR="00EC463C" w:rsidRPr="00332D83" w:rsidRDefault="00EC463C" w:rsidP="00332D83">
            <w:pPr>
              <w:widowControl w:val="0"/>
              <w:rPr>
                <w:rFonts w:ascii="Times New Roman" w:hAnsi="Times New Roman"/>
                <w:bCs/>
                <w:iCs/>
                <w:color w:val="4F81BD"/>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 xml:space="preserve">співвідносить </w:t>
            </w:r>
            <w:r w:rsidRPr="00332D83">
              <w:rPr>
                <w:rFonts w:ascii="Times New Roman" w:hAnsi="Times New Roman"/>
                <w:sz w:val="26"/>
                <w:szCs w:val="26"/>
                <w:lang w:val="uk-UA"/>
              </w:rPr>
              <w:t>відомості про найважливіші історичні події в часі</w:t>
            </w:r>
            <w:r w:rsidRPr="00332D83">
              <w:rPr>
                <w:rFonts w:ascii="Times New Roman" w:hAnsi="Times New Roman"/>
                <w:bCs/>
                <w:iCs/>
                <w:color w:val="4F81BD"/>
                <w:sz w:val="26"/>
                <w:szCs w:val="26"/>
                <w:lang w:val="uk-UA"/>
              </w:rPr>
              <w:t xml:space="preserve"> [4 ГІО 5-1.1-2]</w:t>
            </w:r>
          </w:p>
          <w:p w:rsidR="00EC463C" w:rsidRPr="00332D83" w:rsidRDefault="00EC463C" w:rsidP="00332D83">
            <w:pPr>
              <w:widowControl w:val="0"/>
              <w:rPr>
                <w:rFonts w:ascii="Times New Roman" w:hAnsi="Times New Roman"/>
                <w:sz w:val="26"/>
                <w:szCs w:val="26"/>
                <w:lang w:val="uk-UA"/>
              </w:rPr>
            </w:pPr>
          </w:p>
        </w:tc>
      </w:tr>
      <w:tr w:rsidR="00EC463C" w:rsidRPr="00210A6A" w:rsidTr="004D2E25">
        <w:tc>
          <w:tcPr>
            <w:tcW w:w="2942" w:type="dxa"/>
            <w:shd w:val="clear" w:color="auto" w:fill="auto"/>
          </w:tcPr>
          <w:p w:rsidR="00EC463C" w:rsidRPr="00332D83" w:rsidRDefault="00EC463C" w:rsidP="00332D83">
            <w:pPr>
              <w:rPr>
                <w:rFonts w:ascii="Times New Roman" w:hAnsi="Times New Roman"/>
                <w:sz w:val="26"/>
                <w:szCs w:val="26"/>
                <w:lang w:val="uk-UA"/>
              </w:rPr>
            </w:pPr>
            <w:r w:rsidRPr="00332D83">
              <w:rPr>
                <w:rFonts w:ascii="Times New Roman" w:hAnsi="Times New Roman"/>
                <w:sz w:val="26"/>
                <w:szCs w:val="26"/>
                <w:lang w:val="uk-UA"/>
              </w:rPr>
              <w:t>Збирає інформацію на тему, яка цікавить; визначає важливі і менш важливі відомості та обґрунтовує це; порівнює події, вчинки осіб</w:t>
            </w:r>
          </w:p>
        </w:tc>
        <w:tc>
          <w:tcPr>
            <w:tcW w:w="6947" w:type="dxa"/>
            <w:gridSpan w:val="2"/>
            <w:shd w:val="clear" w:color="auto" w:fill="auto"/>
          </w:tcPr>
          <w:p w:rsidR="00EC463C" w:rsidRPr="00332D83" w:rsidRDefault="00EC463C" w:rsidP="00372AFB">
            <w:pPr>
              <w:widowControl w:val="0"/>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EC463C" w:rsidRPr="00332D83" w:rsidRDefault="00EC463C"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добирає</w:t>
            </w:r>
            <w:r w:rsidRPr="00332D83">
              <w:rPr>
                <w:rFonts w:ascii="Times New Roman" w:hAnsi="Times New Roman"/>
                <w:sz w:val="26"/>
                <w:szCs w:val="26"/>
                <w:lang w:val="uk-UA"/>
              </w:rPr>
              <w:t xml:space="preserve"> (з різних джерел) і</w:t>
            </w:r>
            <w:r w:rsidRPr="00332D83">
              <w:rPr>
                <w:rFonts w:ascii="Times New Roman" w:hAnsi="Times New Roman"/>
                <w:i/>
                <w:sz w:val="26"/>
                <w:szCs w:val="26"/>
                <w:lang w:val="uk-UA"/>
              </w:rPr>
              <w:t xml:space="preserve"> представляє</w:t>
            </w:r>
            <w:r w:rsidRPr="00332D83">
              <w:rPr>
                <w:rFonts w:ascii="Times New Roman" w:hAnsi="Times New Roman"/>
                <w:color w:val="FF0000"/>
                <w:sz w:val="26"/>
                <w:szCs w:val="26"/>
                <w:lang w:val="uk-UA"/>
              </w:rPr>
              <w:t xml:space="preserve"> </w:t>
            </w:r>
            <w:r w:rsidRPr="00332D83">
              <w:rPr>
                <w:rFonts w:ascii="Times New Roman" w:hAnsi="Times New Roman"/>
                <w:sz w:val="26"/>
                <w:szCs w:val="26"/>
                <w:lang w:val="uk-UA"/>
              </w:rPr>
              <w:t xml:space="preserve">загальні відомості про Україну та інші держави </w:t>
            </w:r>
            <w:r w:rsidRPr="00332D83">
              <w:rPr>
                <w:rFonts w:ascii="Times New Roman" w:hAnsi="Times New Roman"/>
                <w:bCs/>
                <w:iCs/>
                <w:color w:val="4F81BD"/>
                <w:sz w:val="26"/>
                <w:szCs w:val="26"/>
                <w:lang w:val="uk-UA"/>
              </w:rPr>
              <w:t>[4 ГІО 5-4.1-1]</w:t>
            </w:r>
            <w:r w:rsidRPr="00332D83">
              <w:rPr>
                <w:rFonts w:ascii="Times New Roman" w:hAnsi="Times New Roman"/>
                <w:sz w:val="26"/>
                <w:szCs w:val="26"/>
                <w:lang w:val="uk-UA"/>
              </w:rPr>
              <w:t>;</w:t>
            </w:r>
          </w:p>
          <w:p w:rsidR="00EC463C" w:rsidRPr="00332D83" w:rsidRDefault="00EC463C" w:rsidP="00332D83">
            <w:pPr>
              <w:widowControl w:val="0"/>
              <w:rPr>
                <w:rFonts w:ascii="Times New Roman" w:hAnsi="Times New Roman"/>
                <w:bCs/>
                <w:iCs/>
                <w:color w:val="4F81BD"/>
                <w:sz w:val="26"/>
                <w:szCs w:val="26"/>
                <w:lang w:val="uk-UA"/>
              </w:rPr>
            </w:pPr>
            <w:r w:rsidRPr="00332D83">
              <w:rPr>
                <w:rFonts w:ascii="Times New Roman" w:hAnsi="Times New Roman"/>
                <w:color w:val="000000"/>
                <w:sz w:val="26"/>
                <w:szCs w:val="26"/>
                <w:lang w:val="uk-UA"/>
              </w:rPr>
              <w:t xml:space="preserve">- </w:t>
            </w:r>
            <w:r w:rsidRPr="00332D83">
              <w:rPr>
                <w:rFonts w:ascii="Times New Roman" w:hAnsi="Times New Roman"/>
                <w:i/>
                <w:color w:val="000000"/>
                <w:sz w:val="26"/>
                <w:szCs w:val="26"/>
                <w:lang w:val="uk-UA"/>
              </w:rPr>
              <w:t>виявляє</w:t>
            </w:r>
            <w:r w:rsidRPr="00332D83">
              <w:rPr>
                <w:rFonts w:ascii="Times New Roman" w:hAnsi="Times New Roman"/>
                <w:color w:val="000000"/>
                <w:sz w:val="26"/>
                <w:szCs w:val="26"/>
                <w:lang w:val="uk-UA"/>
              </w:rPr>
              <w:t xml:space="preserve"> (зокрема з родинних історій) </w:t>
            </w:r>
            <w:r w:rsidRPr="00332D83">
              <w:rPr>
                <w:rFonts w:ascii="Times New Roman" w:hAnsi="Times New Roman"/>
                <w:i/>
                <w:color w:val="000000"/>
                <w:sz w:val="26"/>
                <w:szCs w:val="26"/>
                <w:lang w:val="uk-UA"/>
              </w:rPr>
              <w:t>зв’язки</w:t>
            </w:r>
            <w:r w:rsidRPr="00332D83">
              <w:rPr>
                <w:rFonts w:ascii="Times New Roman" w:hAnsi="Times New Roman"/>
                <w:color w:val="000000"/>
                <w:sz w:val="26"/>
                <w:szCs w:val="26"/>
                <w:lang w:val="uk-UA"/>
              </w:rPr>
              <w:t xml:space="preserve"> між українцями та іншими народами </w:t>
            </w:r>
            <w:r w:rsidRPr="00332D83">
              <w:rPr>
                <w:rFonts w:ascii="Times New Roman" w:hAnsi="Times New Roman"/>
                <w:bCs/>
                <w:iCs/>
                <w:color w:val="4F81BD"/>
                <w:sz w:val="26"/>
                <w:szCs w:val="26"/>
                <w:lang w:val="uk-UA"/>
              </w:rPr>
              <w:t>[4 ГІО 5-4.1-2]</w:t>
            </w:r>
            <w:r w:rsidR="000A4B7A" w:rsidRPr="00332D83">
              <w:rPr>
                <w:rFonts w:ascii="Times New Roman" w:hAnsi="Times New Roman"/>
                <w:sz w:val="26"/>
                <w:szCs w:val="26"/>
                <w:lang w:val="uk-UA"/>
              </w:rPr>
              <w:t>;</w:t>
            </w:r>
          </w:p>
          <w:p w:rsidR="00EC463C" w:rsidRPr="00332D83" w:rsidRDefault="00EC463C" w:rsidP="00332D83">
            <w:pPr>
              <w:widowControl w:val="0"/>
              <w:rPr>
                <w:rFonts w:ascii="Times New Roman" w:hAnsi="Times New Roman"/>
                <w:color w:val="000000"/>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порівнює</w:t>
            </w:r>
            <w:r w:rsidRPr="00332D83">
              <w:rPr>
                <w:rFonts w:ascii="Times New Roman" w:hAnsi="Times New Roman"/>
                <w:sz w:val="26"/>
                <w:szCs w:val="26"/>
                <w:lang w:val="uk-UA"/>
              </w:rPr>
              <w:t xml:space="preserve"> відомі історичні події та діяльність історичних діячів за наданим планом </w:t>
            </w:r>
            <w:r w:rsidRPr="00332D83">
              <w:rPr>
                <w:rFonts w:ascii="Times New Roman" w:hAnsi="Times New Roman"/>
                <w:bCs/>
                <w:iCs/>
                <w:color w:val="4F81BD"/>
                <w:sz w:val="26"/>
                <w:szCs w:val="26"/>
                <w:lang w:val="uk-UA"/>
              </w:rPr>
              <w:t>[4</w:t>
            </w:r>
            <w:r w:rsidRPr="00332D83">
              <w:rPr>
                <w:rFonts w:ascii="Times New Roman" w:hAnsi="Times New Roman"/>
                <w:bCs/>
                <w:iCs/>
                <w:color w:val="00B050"/>
                <w:sz w:val="26"/>
                <w:szCs w:val="26"/>
                <w:lang w:val="uk-UA"/>
              </w:rPr>
              <w:t xml:space="preserve"> </w:t>
            </w:r>
            <w:r w:rsidRPr="00332D83">
              <w:rPr>
                <w:rFonts w:ascii="Times New Roman" w:hAnsi="Times New Roman"/>
                <w:bCs/>
                <w:iCs/>
                <w:color w:val="2E74B5"/>
                <w:sz w:val="26"/>
                <w:szCs w:val="26"/>
                <w:lang w:val="uk-UA"/>
              </w:rPr>
              <w:t>ГІО 5-4.1-3]</w:t>
            </w:r>
          </w:p>
        </w:tc>
      </w:tr>
      <w:tr w:rsidR="00EC463C" w:rsidRPr="00210A6A" w:rsidTr="004D2E25">
        <w:tc>
          <w:tcPr>
            <w:tcW w:w="2942" w:type="dxa"/>
            <w:shd w:val="clear" w:color="auto" w:fill="auto"/>
          </w:tcPr>
          <w:p w:rsidR="00EC463C" w:rsidRPr="00332D83" w:rsidRDefault="00EC463C" w:rsidP="00332D83">
            <w:pPr>
              <w:rPr>
                <w:rFonts w:ascii="Times New Roman" w:hAnsi="Times New Roman"/>
                <w:sz w:val="26"/>
                <w:szCs w:val="26"/>
                <w:lang w:val="uk-UA"/>
              </w:rPr>
            </w:pPr>
            <w:r w:rsidRPr="00332D83">
              <w:rPr>
                <w:rFonts w:ascii="Times New Roman" w:hAnsi="Times New Roman"/>
                <w:sz w:val="26"/>
                <w:szCs w:val="26"/>
                <w:lang w:val="uk-UA"/>
              </w:rPr>
              <w:t>Наводить приклади культурно-історичної спадщини України; виокремлює важливі для громадян України події, пояснює, як вони впливають на життя</w:t>
            </w:r>
          </w:p>
        </w:tc>
        <w:tc>
          <w:tcPr>
            <w:tcW w:w="6947" w:type="dxa"/>
            <w:gridSpan w:val="2"/>
            <w:shd w:val="clear" w:color="auto" w:fill="auto"/>
          </w:tcPr>
          <w:p w:rsidR="00EC463C" w:rsidRPr="00332D83" w:rsidRDefault="00EC463C" w:rsidP="00372AFB">
            <w:pPr>
              <w:widowControl w:val="0"/>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EC463C" w:rsidRPr="00332D83" w:rsidRDefault="00EC463C" w:rsidP="00332D83">
            <w:pPr>
              <w:widowControl w:val="0"/>
              <w:jc w:val="both"/>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bCs/>
                <w:iCs/>
                <w:sz w:val="26"/>
                <w:szCs w:val="26"/>
                <w:lang w:val="uk-UA"/>
              </w:rPr>
              <w:t xml:space="preserve">самостійно й у складі групи </w:t>
            </w:r>
            <w:r w:rsidRPr="00332D83">
              <w:rPr>
                <w:rFonts w:ascii="Times New Roman" w:hAnsi="Times New Roman"/>
                <w:bCs/>
                <w:i/>
                <w:iCs/>
                <w:sz w:val="26"/>
                <w:szCs w:val="26"/>
                <w:lang w:val="uk-UA"/>
              </w:rPr>
              <w:t>робить презентацію</w:t>
            </w:r>
            <w:r w:rsidRPr="00332D83">
              <w:rPr>
                <w:rFonts w:ascii="Times New Roman" w:hAnsi="Times New Roman"/>
                <w:bCs/>
                <w:iCs/>
                <w:sz w:val="26"/>
                <w:szCs w:val="26"/>
                <w:lang w:val="uk-UA"/>
              </w:rPr>
              <w:t xml:space="preserve"> </w:t>
            </w:r>
            <w:r w:rsidRPr="00332D83">
              <w:rPr>
                <w:rFonts w:ascii="Times New Roman" w:hAnsi="Times New Roman"/>
                <w:sz w:val="26"/>
                <w:szCs w:val="26"/>
                <w:lang w:val="uk-UA"/>
              </w:rPr>
              <w:t xml:space="preserve">про пам’ятки культури та історичні пам’ятки рідної місцевості / України </w:t>
            </w:r>
            <w:r w:rsidRPr="00332D83">
              <w:rPr>
                <w:rFonts w:ascii="Times New Roman" w:hAnsi="Times New Roman"/>
                <w:bCs/>
                <w:iCs/>
                <w:color w:val="4F81BD"/>
                <w:sz w:val="26"/>
                <w:szCs w:val="26"/>
                <w:lang w:val="uk-UA"/>
              </w:rPr>
              <w:t>[4 ГІО 5-1.3-1]</w:t>
            </w:r>
            <w:r w:rsidRPr="00332D83">
              <w:rPr>
                <w:rFonts w:ascii="Times New Roman" w:hAnsi="Times New Roman"/>
                <w:bCs/>
                <w:iCs/>
                <w:sz w:val="26"/>
                <w:szCs w:val="26"/>
                <w:lang w:val="uk-UA"/>
              </w:rPr>
              <w:t>;</w:t>
            </w:r>
          </w:p>
          <w:p w:rsidR="00EC463C" w:rsidRPr="00332D83" w:rsidRDefault="00EC463C" w:rsidP="00332D83">
            <w:pPr>
              <w:widowControl w:val="0"/>
              <w:rPr>
                <w:rFonts w:ascii="Times New Roman" w:hAnsi="Times New Roman"/>
                <w:sz w:val="26"/>
                <w:szCs w:val="26"/>
                <w:lang w:val="uk-UA"/>
              </w:rPr>
            </w:pPr>
            <w:r w:rsidRPr="00332D83">
              <w:rPr>
                <w:rFonts w:ascii="Times New Roman" w:hAnsi="Times New Roman"/>
                <w:i/>
                <w:sz w:val="26"/>
                <w:szCs w:val="26"/>
                <w:lang w:val="uk-UA"/>
              </w:rPr>
              <w:t>- розрізняє</w:t>
            </w:r>
            <w:r w:rsidRPr="00332D83">
              <w:rPr>
                <w:rFonts w:ascii="Times New Roman" w:hAnsi="Times New Roman"/>
                <w:sz w:val="26"/>
                <w:szCs w:val="26"/>
                <w:lang w:val="uk-UA"/>
              </w:rPr>
              <w:t xml:space="preserve"> важливі та другорядні події особистого життя / життя інших (друзів, батьків), класу, мешканців України </w:t>
            </w:r>
            <w:r w:rsidRPr="00332D83">
              <w:rPr>
                <w:rFonts w:ascii="Times New Roman" w:hAnsi="Times New Roman"/>
                <w:bCs/>
                <w:iCs/>
                <w:color w:val="4F81BD"/>
                <w:sz w:val="26"/>
                <w:szCs w:val="26"/>
                <w:lang w:val="uk-UA"/>
              </w:rPr>
              <w:t>[4 ГІО 5-1.3-2]</w:t>
            </w:r>
            <w:r w:rsidRPr="00332D83">
              <w:rPr>
                <w:rFonts w:ascii="Times New Roman" w:hAnsi="Times New Roman"/>
                <w:sz w:val="26"/>
                <w:szCs w:val="26"/>
                <w:lang w:val="uk-UA"/>
              </w:rPr>
              <w:t>;</w:t>
            </w:r>
          </w:p>
          <w:p w:rsidR="00EC463C" w:rsidRPr="00332D83" w:rsidRDefault="00EC463C" w:rsidP="00332D83">
            <w:pPr>
              <w:widowControl w:val="0"/>
              <w:rPr>
                <w:rFonts w:ascii="Times New Roman" w:hAnsi="Times New Roman"/>
                <w:bCs/>
                <w:iCs/>
                <w:color w:val="4F81BD"/>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переконує</w:t>
            </w:r>
            <w:r w:rsidRPr="00332D83">
              <w:rPr>
                <w:rFonts w:ascii="Times New Roman" w:hAnsi="Times New Roman"/>
                <w:sz w:val="26"/>
                <w:szCs w:val="26"/>
                <w:lang w:val="uk-UA"/>
              </w:rPr>
              <w:t xml:space="preserve"> у важливості відзначення державних свят і знаменних (ювілейних) дат, </w:t>
            </w:r>
            <w:r w:rsidRPr="00332D83">
              <w:rPr>
                <w:rFonts w:ascii="Times New Roman" w:hAnsi="Times New Roman"/>
                <w:i/>
                <w:sz w:val="26"/>
                <w:szCs w:val="26"/>
                <w:lang w:val="uk-UA"/>
              </w:rPr>
              <w:t>обмірковує</w:t>
            </w:r>
            <w:r w:rsidRPr="00332D83">
              <w:rPr>
                <w:rFonts w:ascii="Times New Roman" w:hAnsi="Times New Roman"/>
                <w:sz w:val="26"/>
                <w:szCs w:val="26"/>
                <w:lang w:val="uk-UA"/>
              </w:rPr>
              <w:t xml:space="preserve">, як ці події / </w:t>
            </w:r>
            <w:r w:rsidR="000A4B7A" w:rsidRPr="00332D83">
              <w:rPr>
                <w:rFonts w:ascii="Times New Roman" w:hAnsi="Times New Roman"/>
                <w:sz w:val="26"/>
                <w:szCs w:val="26"/>
                <w:lang w:val="uk-UA"/>
              </w:rPr>
              <w:t xml:space="preserve">визначні </w:t>
            </w:r>
            <w:r w:rsidRPr="00332D83">
              <w:rPr>
                <w:rFonts w:ascii="Times New Roman" w:hAnsi="Times New Roman"/>
                <w:sz w:val="26"/>
                <w:szCs w:val="26"/>
                <w:lang w:val="uk-UA"/>
              </w:rPr>
              <w:t xml:space="preserve">особи вплинули на сучасність </w:t>
            </w:r>
            <w:r w:rsidRPr="00332D83">
              <w:rPr>
                <w:rFonts w:ascii="Times New Roman" w:hAnsi="Times New Roman"/>
                <w:bCs/>
                <w:iCs/>
                <w:color w:val="4F81BD"/>
                <w:sz w:val="26"/>
                <w:szCs w:val="26"/>
                <w:lang w:val="uk-UA"/>
              </w:rPr>
              <w:t>[4 ГІО 5-1.3-3]</w:t>
            </w:r>
            <w:r w:rsidR="000A4B7A" w:rsidRPr="00332D83">
              <w:rPr>
                <w:rFonts w:ascii="Times New Roman" w:hAnsi="Times New Roman"/>
                <w:sz w:val="26"/>
                <w:szCs w:val="26"/>
                <w:lang w:val="uk-UA"/>
              </w:rPr>
              <w:t>;</w:t>
            </w:r>
          </w:p>
          <w:p w:rsidR="00EC463C" w:rsidRPr="00332D83" w:rsidRDefault="00EC463C" w:rsidP="00332D83">
            <w:pPr>
              <w:widowControl w:val="0"/>
              <w:rPr>
                <w:rFonts w:ascii="Times New Roman" w:hAnsi="Times New Roman"/>
                <w:bCs/>
                <w:iCs/>
                <w:color w:val="4F81BD"/>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досліджує</w:t>
            </w:r>
            <w:r w:rsidRPr="00332D83">
              <w:rPr>
                <w:rFonts w:ascii="Times New Roman" w:hAnsi="Times New Roman"/>
                <w:sz w:val="26"/>
                <w:szCs w:val="26"/>
                <w:lang w:val="uk-UA"/>
              </w:rPr>
              <w:t xml:space="preserve"> традиції і звичаї свого регіону, </w:t>
            </w:r>
            <w:r w:rsidRPr="00332D83">
              <w:rPr>
                <w:rFonts w:ascii="Times New Roman" w:hAnsi="Times New Roman"/>
                <w:i/>
                <w:sz w:val="26"/>
                <w:szCs w:val="26"/>
                <w:lang w:val="uk-UA"/>
              </w:rPr>
              <w:t>порівнює</w:t>
            </w:r>
            <w:r w:rsidRPr="00332D83">
              <w:rPr>
                <w:rFonts w:ascii="Times New Roman" w:hAnsi="Times New Roman"/>
                <w:sz w:val="26"/>
                <w:szCs w:val="26"/>
                <w:lang w:val="uk-UA"/>
              </w:rPr>
              <w:t xml:space="preserve"> їх із традиціями інших регіонів України, з європейськими традиціям </w:t>
            </w:r>
            <w:r w:rsidRPr="00332D83">
              <w:rPr>
                <w:rFonts w:ascii="Times New Roman" w:hAnsi="Times New Roman"/>
                <w:bCs/>
                <w:iCs/>
                <w:color w:val="4F81BD"/>
                <w:sz w:val="26"/>
                <w:szCs w:val="26"/>
                <w:lang w:val="uk-UA"/>
              </w:rPr>
              <w:t>[4 ГІО 5-1.3-4]</w:t>
            </w:r>
          </w:p>
          <w:p w:rsidR="00EC463C" w:rsidRPr="00332D83" w:rsidRDefault="00EC463C" w:rsidP="00332D83">
            <w:pPr>
              <w:widowControl w:val="0"/>
              <w:rPr>
                <w:rFonts w:ascii="Times New Roman" w:hAnsi="Times New Roman"/>
                <w:sz w:val="26"/>
                <w:szCs w:val="26"/>
                <w:lang w:val="uk-UA"/>
              </w:rPr>
            </w:pPr>
          </w:p>
        </w:tc>
      </w:tr>
      <w:tr w:rsidR="00EC463C" w:rsidRPr="00210A6A" w:rsidTr="004D2E25">
        <w:trPr>
          <w:trHeight w:val="2189"/>
        </w:trPr>
        <w:tc>
          <w:tcPr>
            <w:tcW w:w="2942" w:type="dxa"/>
            <w:shd w:val="clear" w:color="auto" w:fill="auto"/>
          </w:tcPr>
          <w:p w:rsidR="00EC463C" w:rsidRPr="00332D83" w:rsidRDefault="00EC463C" w:rsidP="00332D83">
            <w:pPr>
              <w:widowControl w:val="0"/>
              <w:rPr>
                <w:rFonts w:ascii="Times New Roman" w:hAnsi="Times New Roman"/>
                <w:color w:val="000000"/>
                <w:sz w:val="26"/>
                <w:szCs w:val="26"/>
                <w:lang w:val="uk-UA"/>
              </w:rPr>
            </w:pPr>
            <w:r w:rsidRPr="00332D83">
              <w:rPr>
                <w:rFonts w:ascii="Times New Roman" w:hAnsi="Times New Roman"/>
                <w:sz w:val="26"/>
                <w:szCs w:val="26"/>
                <w:lang w:val="uk-UA"/>
              </w:rPr>
              <w:t>Виражає різними способами уявлення про відомі історичні події, пам’ятки культури, видатних людей</w:t>
            </w:r>
          </w:p>
        </w:tc>
        <w:tc>
          <w:tcPr>
            <w:tcW w:w="6947" w:type="dxa"/>
            <w:gridSpan w:val="2"/>
            <w:shd w:val="clear" w:color="auto" w:fill="auto"/>
          </w:tcPr>
          <w:p w:rsidR="000869EE" w:rsidRPr="00332D83" w:rsidRDefault="000869EE" w:rsidP="00372AFB">
            <w:pPr>
              <w:widowControl w:val="0"/>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0869EE" w:rsidRPr="00332D83" w:rsidRDefault="000869EE" w:rsidP="00332D83">
            <w:pPr>
              <w:widowControl w:val="0"/>
              <w:rPr>
                <w:rFonts w:ascii="Times New Roman" w:hAnsi="Times New Roman"/>
                <w:sz w:val="26"/>
                <w:szCs w:val="26"/>
                <w:lang w:val="uk-UA"/>
              </w:rPr>
            </w:pPr>
            <w:r w:rsidRPr="00332D83">
              <w:rPr>
                <w:rFonts w:ascii="Times New Roman" w:hAnsi="Times New Roman"/>
                <w:i/>
                <w:sz w:val="26"/>
                <w:szCs w:val="26"/>
                <w:lang w:val="uk-UA"/>
              </w:rPr>
              <w:t xml:space="preserve">- розповідає </w:t>
            </w:r>
            <w:r w:rsidRPr="00332D83">
              <w:rPr>
                <w:rFonts w:ascii="Times New Roman" w:hAnsi="Times New Roman"/>
                <w:sz w:val="26"/>
                <w:szCs w:val="26"/>
                <w:lang w:val="uk-UA"/>
              </w:rPr>
              <w:t xml:space="preserve">про громадянську позицію видатних осіб (чоловіків і жінок) української історії, науки, культури, спорту, підприємництва </w:t>
            </w:r>
            <w:r w:rsidRPr="00332D83">
              <w:rPr>
                <w:rFonts w:ascii="Times New Roman" w:hAnsi="Times New Roman"/>
                <w:bCs/>
                <w:iCs/>
                <w:color w:val="4F81BD"/>
                <w:sz w:val="26"/>
                <w:szCs w:val="26"/>
                <w:lang w:val="uk-UA"/>
              </w:rPr>
              <w:t>[4 ГІО 5-4.2-1]</w:t>
            </w:r>
            <w:r w:rsidRPr="00332D83">
              <w:rPr>
                <w:rFonts w:ascii="Times New Roman" w:hAnsi="Times New Roman"/>
                <w:sz w:val="26"/>
                <w:szCs w:val="26"/>
                <w:lang w:val="uk-UA"/>
              </w:rPr>
              <w:t>;</w:t>
            </w:r>
          </w:p>
          <w:p w:rsidR="000869EE" w:rsidRPr="00332D83" w:rsidRDefault="000869EE" w:rsidP="00332D83">
            <w:pPr>
              <w:widowControl w:val="0"/>
              <w:rPr>
                <w:rFonts w:ascii="Times New Roman" w:hAnsi="Times New Roman"/>
                <w:bCs/>
                <w:iCs/>
                <w:color w:val="4F81BD"/>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використовує</w:t>
            </w:r>
            <w:r w:rsidRPr="00332D83">
              <w:rPr>
                <w:rFonts w:ascii="Times New Roman" w:hAnsi="Times New Roman"/>
                <w:sz w:val="26"/>
                <w:szCs w:val="26"/>
                <w:lang w:val="uk-UA"/>
              </w:rPr>
              <w:t xml:space="preserve"> засоби мистецтв (вірш, сценка, малюнок тощо) для вираження свого ставлення до історичної події / постаті </w:t>
            </w:r>
            <w:r w:rsidRPr="00332D83">
              <w:rPr>
                <w:rFonts w:ascii="Times New Roman" w:hAnsi="Times New Roman"/>
                <w:bCs/>
                <w:iCs/>
                <w:color w:val="4F81BD"/>
                <w:sz w:val="26"/>
                <w:szCs w:val="26"/>
                <w:lang w:val="uk-UA"/>
              </w:rPr>
              <w:t>[4 ГІО 5-4.2-2]</w:t>
            </w:r>
          </w:p>
          <w:p w:rsidR="00EC463C" w:rsidRPr="00332D83" w:rsidRDefault="00EC463C" w:rsidP="00332D83">
            <w:pPr>
              <w:widowControl w:val="0"/>
              <w:rPr>
                <w:rFonts w:ascii="Times New Roman" w:hAnsi="Times New Roman"/>
                <w:sz w:val="26"/>
                <w:szCs w:val="26"/>
                <w:lang w:val="uk-UA"/>
              </w:rPr>
            </w:pPr>
          </w:p>
        </w:tc>
      </w:tr>
      <w:tr w:rsidR="00EC463C" w:rsidRPr="00210A6A" w:rsidTr="004D2E25">
        <w:tc>
          <w:tcPr>
            <w:tcW w:w="2942" w:type="dxa"/>
            <w:shd w:val="clear" w:color="auto" w:fill="auto"/>
          </w:tcPr>
          <w:p w:rsidR="00EC463C" w:rsidRPr="00332D83" w:rsidRDefault="00EC463C" w:rsidP="00332D83">
            <w:pPr>
              <w:widowControl w:val="0"/>
              <w:rPr>
                <w:rFonts w:ascii="Times New Roman" w:hAnsi="Times New Roman"/>
                <w:color w:val="000000"/>
                <w:sz w:val="26"/>
                <w:szCs w:val="26"/>
                <w:lang w:val="uk-UA"/>
              </w:rPr>
            </w:pPr>
            <w:r w:rsidRPr="00332D83">
              <w:rPr>
                <w:rFonts w:ascii="Times New Roman" w:hAnsi="Times New Roman"/>
                <w:sz w:val="26"/>
                <w:szCs w:val="26"/>
                <w:lang w:val="uk-UA"/>
              </w:rPr>
              <w:lastRenderedPageBreak/>
              <w:t>Виокремлює в тексті окремі події, персонажі, поняття; формулює зрозумілі запитання про людей, минулі чи теперішні події</w:t>
            </w:r>
          </w:p>
        </w:tc>
        <w:tc>
          <w:tcPr>
            <w:tcW w:w="6947" w:type="dxa"/>
            <w:gridSpan w:val="2"/>
            <w:shd w:val="clear" w:color="auto" w:fill="auto"/>
          </w:tcPr>
          <w:p w:rsidR="00EC463C" w:rsidRPr="00332D83" w:rsidRDefault="00EC463C" w:rsidP="00372AFB">
            <w:pPr>
              <w:widowControl w:val="0"/>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EC463C" w:rsidRPr="00332D83" w:rsidRDefault="00EC463C" w:rsidP="00332D83">
            <w:pPr>
              <w:widowControl w:val="0"/>
              <w:rPr>
                <w:rFonts w:ascii="Times New Roman" w:hAnsi="Times New Roman"/>
                <w:bCs/>
                <w:iCs/>
                <w:color w:val="4F81BD"/>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 xml:space="preserve">указує </w:t>
            </w:r>
            <w:r w:rsidRPr="00332D83">
              <w:rPr>
                <w:rFonts w:ascii="Times New Roman" w:hAnsi="Times New Roman"/>
                <w:sz w:val="26"/>
                <w:szCs w:val="26"/>
                <w:lang w:val="uk-UA"/>
              </w:rPr>
              <w:t xml:space="preserve">на благородні / ганебні вчинки історичних осіб, </w:t>
            </w:r>
            <w:r w:rsidRPr="00332D83">
              <w:rPr>
                <w:rFonts w:ascii="Times New Roman" w:hAnsi="Times New Roman"/>
                <w:i/>
                <w:sz w:val="26"/>
                <w:szCs w:val="26"/>
                <w:lang w:val="uk-UA"/>
              </w:rPr>
              <w:t>пояснює</w:t>
            </w:r>
            <w:r w:rsidRPr="00332D83">
              <w:rPr>
                <w:rFonts w:ascii="Times New Roman" w:hAnsi="Times New Roman"/>
                <w:sz w:val="26"/>
                <w:szCs w:val="26"/>
                <w:lang w:val="uk-UA"/>
              </w:rPr>
              <w:t xml:space="preserve"> мотиви свого ставлення до таких вчинків </w:t>
            </w:r>
            <w:r w:rsidRPr="00332D83">
              <w:rPr>
                <w:rFonts w:ascii="Times New Roman" w:hAnsi="Times New Roman"/>
                <w:bCs/>
                <w:iCs/>
                <w:color w:val="4F81BD"/>
                <w:sz w:val="26"/>
                <w:szCs w:val="26"/>
                <w:lang w:val="uk-UA"/>
              </w:rPr>
              <w:t>[4 ГІО 5-3.2-1]</w:t>
            </w:r>
            <w:r w:rsidRPr="00332D83">
              <w:rPr>
                <w:rFonts w:ascii="Times New Roman" w:hAnsi="Times New Roman"/>
                <w:bCs/>
                <w:iCs/>
                <w:sz w:val="26"/>
                <w:szCs w:val="26"/>
                <w:lang w:val="uk-UA"/>
              </w:rPr>
              <w:t>;</w:t>
            </w:r>
          </w:p>
          <w:p w:rsidR="00EC463C" w:rsidRPr="00332D83" w:rsidRDefault="00EC463C" w:rsidP="00332D83">
            <w:pPr>
              <w:widowControl w:val="0"/>
              <w:rPr>
                <w:rFonts w:ascii="Times New Roman" w:hAnsi="Times New Roman"/>
                <w:bCs/>
                <w:iCs/>
                <w:color w:val="4F81BD"/>
                <w:sz w:val="26"/>
                <w:szCs w:val="26"/>
                <w:lang w:val="uk-UA"/>
              </w:rPr>
            </w:pPr>
            <w:r w:rsidRPr="00332D83">
              <w:rPr>
                <w:rFonts w:ascii="Times New Roman" w:hAnsi="Times New Roman"/>
                <w:bCs/>
                <w:iCs/>
                <w:sz w:val="26"/>
                <w:szCs w:val="26"/>
                <w:lang w:val="uk-UA"/>
              </w:rPr>
              <w:t xml:space="preserve">- </w:t>
            </w:r>
            <w:r w:rsidRPr="00332D83">
              <w:rPr>
                <w:rFonts w:ascii="Times New Roman" w:hAnsi="Times New Roman"/>
                <w:bCs/>
                <w:i/>
                <w:iCs/>
                <w:sz w:val="26"/>
                <w:szCs w:val="26"/>
                <w:lang w:val="uk-UA"/>
              </w:rPr>
              <w:t>ви</w:t>
            </w:r>
            <w:r w:rsidR="000A4B7A" w:rsidRPr="00332D83">
              <w:rPr>
                <w:rFonts w:ascii="Times New Roman" w:hAnsi="Times New Roman"/>
                <w:bCs/>
                <w:i/>
                <w:iCs/>
                <w:sz w:val="26"/>
                <w:szCs w:val="26"/>
                <w:lang w:val="uk-UA"/>
              </w:rPr>
              <w:t>знача</w:t>
            </w:r>
            <w:r w:rsidRPr="00332D83">
              <w:rPr>
                <w:rFonts w:ascii="Times New Roman" w:hAnsi="Times New Roman"/>
                <w:bCs/>
                <w:i/>
                <w:iCs/>
                <w:sz w:val="26"/>
                <w:szCs w:val="26"/>
                <w:lang w:val="uk-UA"/>
              </w:rPr>
              <w:t>є</w:t>
            </w:r>
            <w:r w:rsidRPr="00332D83">
              <w:rPr>
                <w:rFonts w:ascii="Times New Roman" w:hAnsi="Times New Roman"/>
                <w:bCs/>
                <w:iCs/>
                <w:sz w:val="26"/>
                <w:szCs w:val="26"/>
                <w:lang w:val="uk-UA"/>
              </w:rPr>
              <w:t xml:space="preserve"> в текстах ситуації, у яких </w:t>
            </w:r>
            <w:r w:rsidR="000A4B7A" w:rsidRPr="00332D83">
              <w:rPr>
                <w:rFonts w:ascii="Times New Roman" w:hAnsi="Times New Roman"/>
                <w:bCs/>
                <w:iCs/>
                <w:sz w:val="26"/>
                <w:szCs w:val="26"/>
                <w:lang w:val="uk-UA"/>
              </w:rPr>
              <w:t xml:space="preserve">ідеться про </w:t>
            </w:r>
            <w:r w:rsidRPr="00332D83">
              <w:rPr>
                <w:rFonts w:ascii="Times New Roman" w:hAnsi="Times New Roman"/>
                <w:bCs/>
                <w:iCs/>
                <w:sz w:val="26"/>
                <w:szCs w:val="26"/>
                <w:lang w:val="uk-UA"/>
              </w:rPr>
              <w:t>поруш</w:t>
            </w:r>
            <w:r w:rsidR="000A4B7A" w:rsidRPr="00332D83">
              <w:rPr>
                <w:rFonts w:ascii="Times New Roman" w:hAnsi="Times New Roman"/>
                <w:bCs/>
                <w:iCs/>
                <w:sz w:val="26"/>
                <w:szCs w:val="26"/>
                <w:lang w:val="uk-UA"/>
              </w:rPr>
              <w:t>ення</w:t>
            </w:r>
            <w:r w:rsidRPr="00332D83">
              <w:rPr>
                <w:rFonts w:ascii="Times New Roman" w:hAnsi="Times New Roman"/>
                <w:bCs/>
                <w:iCs/>
                <w:sz w:val="26"/>
                <w:szCs w:val="26"/>
                <w:lang w:val="uk-UA"/>
              </w:rPr>
              <w:t xml:space="preserve"> прав людини</w:t>
            </w:r>
            <w:r w:rsidR="00956D8C" w:rsidRPr="00332D83">
              <w:rPr>
                <w:rFonts w:ascii="Times New Roman" w:hAnsi="Times New Roman"/>
                <w:bCs/>
                <w:iCs/>
                <w:sz w:val="26"/>
                <w:szCs w:val="26"/>
                <w:lang w:val="uk-UA"/>
              </w:rPr>
              <w:t xml:space="preserve">, зокрема і </w:t>
            </w:r>
            <w:r w:rsidRPr="00332D83">
              <w:rPr>
                <w:rFonts w:ascii="Times New Roman" w:hAnsi="Times New Roman"/>
                <w:bCs/>
                <w:iCs/>
                <w:sz w:val="26"/>
                <w:szCs w:val="26"/>
                <w:lang w:val="uk-UA"/>
              </w:rPr>
              <w:t xml:space="preserve">прав дитини </w:t>
            </w:r>
            <w:r w:rsidRPr="00332D83">
              <w:rPr>
                <w:rFonts w:ascii="Times New Roman" w:hAnsi="Times New Roman"/>
                <w:bCs/>
                <w:iCs/>
                <w:color w:val="4F81BD"/>
                <w:sz w:val="26"/>
                <w:szCs w:val="26"/>
                <w:lang w:val="uk-UA"/>
              </w:rPr>
              <w:t>[4 ГІО 5-3.2-2]</w:t>
            </w:r>
          </w:p>
          <w:p w:rsidR="000A4B7A" w:rsidRPr="00332D83" w:rsidRDefault="000A4B7A" w:rsidP="00332D83">
            <w:pPr>
              <w:widowControl w:val="0"/>
              <w:rPr>
                <w:rFonts w:ascii="Times New Roman" w:hAnsi="Times New Roman"/>
                <w:bCs/>
                <w:iCs/>
                <w:sz w:val="26"/>
                <w:szCs w:val="26"/>
                <w:lang w:val="uk-UA"/>
              </w:rPr>
            </w:pPr>
          </w:p>
        </w:tc>
      </w:tr>
      <w:tr w:rsidR="00EC463C" w:rsidRPr="00210A6A" w:rsidTr="004D2E25">
        <w:tc>
          <w:tcPr>
            <w:tcW w:w="2942" w:type="dxa"/>
            <w:shd w:val="clear" w:color="auto" w:fill="auto"/>
          </w:tcPr>
          <w:p w:rsidR="00EC463C" w:rsidRPr="00332D83" w:rsidRDefault="00EC463C" w:rsidP="00332D83">
            <w:pPr>
              <w:widowControl w:val="0"/>
              <w:rPr>
                <w:rFonts w:ascii="Times New Roman" w:hAnsi="Times New Roman"/>
                <w:sz w:val="26"/>
                <w:szCs w:val="26"/>
                <w:lang w:val="uk-UA"/>
              </w:rPr>
            </w:pPr>
            <w:r w:rsidRPr="00332D83">
              <w:rPr>
                <w:rFonts w:ascii="Times New Roman" w:hAnsi="Times New Roman"/>
                <w:sz w:val="26"/>
                <w:szCs w:val="26"/>
                <w:lang w:val="uk-UA"/>
              </w:rPr>
              <w:t>Пояснює, що означає бути громадянином України та як Україна пов’язана з Європою.</w:t>
            </w:r>
          </w:p>
          <w:p w:rsidR="00EC463C" w:rsidRPr="00332D83" w:rsidRDefault="00EC463C" w:rsidP="00332D83">
            <w:pPr>
              <w:rPr>
                <w:rFonts w:ascii="Times New Roman" w:hAnsi="Times New Roman"/>
                <w:sz w:val="26"/>
                <w:szCs w:val="26"/>
                <w:lang w:val="uk-UA"/>
              </w:rPr>
            </w:pPr>
          </w:p>
        </w:tc>
        <w:tc>
          <w:tcPr>
            <w:tcW w:w="6947" w:type="dxa"/>
            <w:gridSpan w:val="2"/>
            <w:shd w:val="clear" w:color="auto" w:fill="auto"/>
          </w:tcPr>
          <w:p w:rsidR="00EC463C" w:rsidRPr="00332D83" w:rsidRDefault="00EC463C" w:rsidP="00372AFB">
            <w:pPr>
              <w:widowControl w:val="0"/>
              <w:rPr>
                <w:rFonts w:ascii="Times New Roman" w:hAnsi="Times New Roman"/>
                <w:b/>
                <w:sz w:val="26"/>
                <w:szCs w:val="26"/>
                <w:lang w:val="uk-UA"/>
              </w:rPr>
            </w:pPr>
            <w:r w:rsidRPr="00332D83">
              <w:rPr>
                <w:rFonts w:ascii="Times New Roman" w:hAnsi="Times New Roman"/>
                <w:b/>
                <w:sz w:val="26"/>
                <w:szCs w:val="26"/>
                <w:lang w:val="uk-UA"/>
              </w:rPr>
              <w:t>Учень / учениця:</w:t>
            </w:r>
          </w:p>
          <w:p w:rsidR="00EC463C" w:rsidRPr="00332D83" w:rsidRDefault="00EC463C"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 xml:space="preserve">пояснює </w:t>
            </w:r>
            <w:r w:rsidRPr="00332D83">
              <w:rPr>
                <w:rFonts w:ascii="Times New Roman" w:hAnsi="Times New Roman"/>
                <w:sz w:val="26"/>
                <w:szCs w:val="26"/>
                <w:lang w:val="uk-UA"/>
              </w:rPr>
              <w:t xml:space="preserve">(на прикладах), що означає бути громадянином України </w:t>
            </w:r>
            <w:r w:rsidRPr="00332D83">
              <w:rPr>
                <w:rFonts w:ascii="Times New Roman" w:hAnsi="Times New Roman"/>
                <w:bCs/>
                <w:iCs/>
                <w:color w:val="4F81BD"/>
                <w:sz w:val="26"/>
                <w:szCs w:val="26"/>
                <w:lang w:val="uk-UA"/>
              </w:rPr>
              <w:t>[4 ГІО 5-8.3-1]</w:t>
            </w:r>
            <w:r w:rsidRPr="00332D83">
              <w:rPr>
                <w:rFonts w:ascii="Times New Roman" w:hAnsi="Times New Roman"/>
                <w:sz w:val="26"/>
                <w:szCs w:val="26"/>
                <w:lang w:val="uk-UA"/>
              </w:rPr>
              <w:t>;</w:t>
            </w:r>
          </w:p>
          <w:p w:rsidR="00EC463C" w:rsidRPr="00332D83" w:rsidRDefault="00EC463C"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аргументовано </w:t>
            </w:r>
            <w:r w:rsidRPr="00332D83">
              <w:rPr>
                <w:rFonts w:ascii="Times New Roman" w:hAnsi="Times New Roman"/>
                <w:i/>
                <w:sz w:val="26"/>
                <w:szCs w:val="26"/>
                <w:lang w:val="uk-UA"/>
              </w:rPr>
              <w:t>оцінює</w:t>
            </w:r>
            <w:r w:rsidRPr="00332D83">
              <w:rPr>
                <w:rFonts w:ascii="Times New Roman" w:hAnsi="Times New Roman"/>
                <w:sz w:val="26"/>
                <w:szCs w:val="26"/>
                <w:lang w:val="uk-UA"/>
              </w:rPr>
              <w:t xml:space="preserve"> значущість для себе, родини державних свят України (День незалежності України, День Конституції України, День захисника України, День Соборності України) </w:t>
            </w:r>
            <w:r w:rsidRPr="00332D83">
              <w:rPr>
                <w:rFonts w:ascii="Times New Roman" w:hAnsi="Times New Roman"/>
                <w:bCs/>
                <w:iCs/>
                <w:color w:val="4F81BD"/>
                <w:sz w:val="26"/>
                <w:szCs w:val="26"/>
                <w:lang w:val="uk-UA"/>
              </w:rPr>
              <w:t>[4 ГІО 5-8.3-2]</w:t>
            </w:r>
            <w:r w:rsidRPr="00332D83">
              <w:rPr>
                <w:rFonts w:ascii="Times New Roman" w:hAnsi="Times New Roman"/>
                <w:sz w:val="26"/>
                <w:szCs w:val="26"/>
                <w:lang w:val="uk-UA"/>
              </w:rPr>
              <w:t>;</w:t>
            </w:r>
          </w:p>
          <w:p w:rsidR="00EC463C" w:rsidRPr="00332D83" w:rsidRDefault="00EC463C" w:rsidP="00332D83">
            <w:pPr>
              <w:widowControl w:val="0"/>
              <w:rPr>
                <w:rFonts w:ascii="Times New Roman" w:hAnsi="Times New Roman"/>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 xml:space="preserve">пояснює, </w:t>
            </w:r>
            <w:r w:rsidRPr="00332D83">
              <w:rPr>
                <w:rFonts w:ascii="Times New Roman" w:hAnsi="Times New Roman"/>
                <w:sz w:val="26"/>
                <w:szCs w:val="26"/>
                <w:lang w:val="uk-UA"/>
              </w:rPr>
              <w:t xml:space="preserve">як Конституція України </w:t>
            </w:r>
            <w:r w:rsidRPr="00332D83">
              <w:rPr>
                <w:rFonts w:ascii="Times New Roman" w:hAnsi="Times New Roman"/>
                <w:bCs/>
                <w:sz w:val="26"/>
                <w:szCs w:val="26"/>
                <w:lang w:val="uk-UA"/>
              </w:rPr>
              <w:t>–</w:t>
            </w:r>
            <w:r w:rsidRPr="00332D83">
              <w:rPr>
                <w:rFonts w:ascii="Times New Roman" w:hAnsi="Times New Roman"/>
                <w:sz w:val="26"/>
                <w:szCs w:val="26"/>
                <w:lang w:val="uk-UA"/>
              </w:rPr>
              <w:t xml:space="preserve"> найважливіший документ держави, впливає на </w:t>
            </w:r>
            <w:r w:rsidR="00956D8C" w:rsidRPr="00332D83">
              <w:rPr>
                <w:rFonts w:ascii="Times New Roman" w:hAnsi="Times New Roman"/>
                <w:sz w:val="26"/>
                <w:szCs w:val="26"/>
                <w:lang w:val="uk-UA"/>
              </w:rPr>
              <w:t>його/ її</w:t>
            </w:r>
            <w:r w:rsidRPr="00332D83">
              <w:rPr>
                <w:rFonts w:ascii="Times New Roman" w:hAnsi="Times New Roman"/>
                <w:sz w:val="26"/>
                <w:szCs w:val="26"/>
                <w:lang w:val="uk-UA"/>
              </w:rPr>
              <w:t xml:space="preserve"> життя і </w:t>
            </w:r>
            <w:r w:rsidR="00956D8C" w:rsidRPr="00332D83">
              <w:rPr>
                <w:rFonts w:ascii="Times New Roman" w:hAnsi="Times New Roman"/>
                <w:sz w:val="26"/>
                <w:szCs w:val="26"/>
                <w:lang w:val="uk-UA"/>
              </w:rPr>
              <w:t xml:space="preserve">життя </w:t>
            </w:r>
            <w:r w:rsidRPr="00332D83">
              <w:rPr>
                <w:rFonts w:ascii="Times New Roman" w:hAnsi="Times New Roman"/>
                <w:sz w:val="26"/>
                <w:szCs w:val="26"/>
                <w:lang w:val="uk-UA"/>
              </w:rPr>
              <w:t xml:space="preserve">всіх громадян України </w:t>
            </w:r>
            <w:r w:rsidRPr="00332D83">
              <w:rPr>
                <w:rFonts w:ascii="Times New Roman" w:hAnsi="Times New Roman"/>
                <w:bCs/>
                <w:iCs/>
                <w:color w:val="4F81BD"/>
                <w:sz w:val="26"/>
                <w:szCs w:val="26"/>
                <w:lang w:val="uk-UA"/>
              </w:rPr>
              <w:t>[4 ГІО 5-8.3-3]</w:t>
            </w:r>
            <w:r w:rsidRPr="00332D83">
              <w:rPr>
                <w:rFonts w:ascii="Times New Roman" w:hAnsi="Times New Roman"/>
                <w:sz w:val="26"/>
                <w:szCs w:val="26"/>
                <w:lang w:val="uk-UA"/>
              </w:rPr>
              <w:t>;</w:t>
            </w:r>
          </w:p>
          <w:p w:rsidR="00EC463C" w:rsidRPr="00332D83" w:rsidRDefault="00EC463C" w:rsidP="00332D83">
            <w:pPr>
              <w:widowControl w:val="0"/>
              <w:rPr>
                <w:rFonts w:ascii="Times New Roman" w:hAnsi="Times New Roman"/>
                <w:bCs/>
                <w:iCs/>
                <w:color w:val="4F81BD"/>
                <w:sz w:val="26"/>
                <w:szCs w:val="26"/>
                <w:lang w:val="uk-UA"/>
              </w:rPr>
            </w:pPr>
            <w:r w:rsidRPr="00332D83">
              <w:rPr>
                <w:rFonts w:ascii="Times New Roman" w:hAnsi="Times New Roman"/>
                <w:sz w:val="26"/>
                <w:szCs w:val="26"/>
                <w:lang w:val="uk-UA"/>
              </w:rPr>
              <w:t xml:space="preserve">- </w:t>
            </w:r>
            <w:r w:rsidRPr="00332D83">
              <w:rPr>
                <w:rFonts w:ascii="Times New Roman" w:hAnsi="Times New Roman"/>
                <w:i/>
                <w:sz w:val="26"/>
                <w:szCs w:val="26"/>
                <w:lang w:val="uk-UA"/>
              </w:rPr>
              <w:t>розмірковує</w:t>
            </w:r>
            <w:r w:rsidRPr="00332D83">
              <w:rPr>
                <w:rFonts w:ascii="Times New Roman" w:hAnsi="Times New Roman"/>
                <w:sz w:val="26"/>
                <w:szCs w:val="26"/>
                <w:lang w:val="uk-UA"/>
              </w:rPr>
              <w:t xml:space="preserve"> про роль законів у своєму житті, житті інших людей колись і тепер </w:t>
            </w:r>
            <w:r w:rsidRPr="00332D83">
              <w:rPr>
                <w:rFonts w:ascii="Times New Roman" w:hAnsi="Times New Roman"/>
                <w:bCs/>
                <w:iCs/>
                <w:color w:val="4F81BD"/>
                <w:sz w:val="26"/>
                <w:szCs w:val="26"/>
                <w:lang w:val="uk-UA"/>
              </w:rPr>
              <w:t>[4 ГІО 5-8.3-4];</w:t>
            </w:r>
          </w:p>
          <w:p w:rsidR="00EC463C" w:rsidRPr="00332D83" w:rsidRDefault="00EC463C" w:rsidP="00332D83">
            <w:pPr>
              <w:widowControl w:val="0"/>
              <w:rPr>
                <w:rFonts w:ascii="Times New Roman" w:hAnsi="Times New Roman"/>
                <w:bCs/>
                <w:iCs/>
                <w:color w:val="4F81BD"/>
                <w:sz w:val="26"/>
                <w:szCs w:val="26"/>
                <w:lang w:val="uk-UA"/>
              </w:rPr>
            </w:pPr>
            <w:r w:rsidRPr="00332D83">
              <w:rPr>
                <w:rFonts w:ascii="Times New Roman" w:hAnsi="Times New Roman"/>
                <w:bCs/>
                <w:iCs/>
                <w:sz w:val="26"/>
                <w:szCs w:val="26"/>
                <w:lang w:val="uk-UA"/>
              </w:rPr>
              <w:t xml:space="preserve">- </w:t>
            </w:r>
            <w:r w:rsidRPr="00332D83">
              <w:rPr>
                <w:rFonts w:ascii="Times New Roman" w:hAnsi="Times New Roman"/>
                <w:bCs/>
                <w:i/>
                <w:iCs/>
                <w:sz w:val="26"/>
                <w:szCs w:val="26"/>
                <w:lang w:val="uk-UA"/>
              </w:rPr>
              <w:t>знаходить інформацію</w:t>
            </w:r>
            <w:r w:rsidRPr="00332D83">
              <w:rPr>
                <w:rFonts w:ascii="Times New Roman" w:hAnsi="Times New Roman"/>
                <w:bCs/>
                <w:iCs/>
                <w:sz w:val="26"/>
                <w:szCs w:val="26"/>
                <w:lang w:val="uk-UA"/>
              </w:rPr>
              <w:t xml:space="preserve"> про інші країни Європи та світу, </w:t>
            </w:r>
            <w:r w:rsidRPr="00332D83">
              <w:rPr>
                <w:rFonts w:ascii="Times New Roman" w:hAnsi="Times New Roman"/>
                <w:bCs/>
                <w:i/>
                <w:iCs/>
                <w:sz w:val="26"/>
                <w:szCs w:val="26"/>
                <w:lang w:val="uk-UA"/>
              </w:rPr>
              <w:t>порівнює</w:t>
            </w:r>
            <w:r w:rsidRPr="00332D83">
              <w:rPr>
                <w:rFonts w:ascii="Times New Roman" w:hAnsi="Times New Roman"/>
                <w:bCs/>
                <w:iCs/>
                <w:sz w:val="26"/>
                <w:szCs w:val="26"/>
                <w:lang w:val="uk-UA"/>
              </w:rPr>
              <w:t xml:space="preserve"> їх з Україною за наданим планом або самостійно</w:t>
            </w:r>
            <w:r w:rsidRPr="00332D83">
              <w:rPr>
                <w:rFonts w:ascii="Times New Roman" w:hAnsi="Times New Roman"/>
                <w:bCs/>
                <w:iCs/>
                <w:color w:val="4F81BD"/>
                <w:sz w:val="26"/>
                <w:szCs w:val="26"/>
                <w:lang w:val="uk-UA"/>
              </w:rPr>
              <w:t xml:space="preserve"> [4 ГІО 5-8.3-5]</w:t>
            </w:r>
          </w:p>
          <w:p w:rsidR="00EC463C" w:rsidRPr="00332D83" w:rsidRDefault="00EC463C" w:rsidP="00332D83">
            <w:pPr>
              <w:widowControl w:val="0"/>
              <w:rPr>
                <w:rFonts w:ascii="Times New Roman" w:hAnsi="Times New Roman"/>
                <w:bCs/>
                <w:iCs/>
                <w:color w:val="4F81BD"/>
                <w:sz w:val="26"/>
                <w:szCs w:val="26"/>
                <w:lang w:val="uk-UA"/>
              </w:rPr>
            </w:pPr>
          </w:p>
        </w:tc>
      </w:tr>
      <w:tr w:rsidR="00EC463C" w:rsidRPr="00210A6A" w:rsidTr="004D2E25">
        <w:tc>
          <w:tcPr>
            <w:tcW w:w="9889" w:type="dxa"/>
            <w:gridSpan w:val="3"/>
            <w:shd w:val="clear" w:color="auto" w:fill="auto"/>
          </w:tcPr>
          <w:p w:rsidR="00EC463C" w:rsidRPr="00332D83" w:rsidRDefault="008414A0" w:rsidP="00332D83">
            <w:pPr>
              <w:rPr>
                <w:rFonts w:ascii="Times New Roman" w:hAnsi="Times New Roman"/>
                <w:b/>
                <w:sz w:val="26"/>
                <w:szCs w:val="26"/>
                <w:lang w:val="uk-UA"/>
              </w:rPr>
            </w:pPr>
            <w:r>
              <w:rPr>
                <w:rFonts w:ascii="Times New Roman" w:hAnsi="Times New Roman"/>
                <w:b/>
                <w:sz w:val="26"/>
                <w:szCs w:val="26"/>
                <w:lang w:val="uk-UA"/>
              </w:rPr>
              <w:t>З</w:t>
            </w:r>
            <w:r w:rsidR="00EC463C" w:rsidRPr="00332D83">
              <w:rPr>
                <w:rFonts w:ascii="Times New Roman" w:hAnsi="Times New Roman"/>
                <w:b/>
                <w:sz w:val="26"/>
                <w:szCs w:val="26"/>
                <w:lang w:val="uk-UA"/>
              </w:rPr>
              <w:t>міст</w:t>
            </w:r>
          </w:p>
          <w:p w:rsidR="00EC463C" w:rsidRPr="00332D83" w:rsidRDefault="00EC463C" w:rsidP="00332D83">
            <w:pPr>
              <w:rPr>
                <w:rFonts w:ascii="Times New Roman" w:hAnsi="Times New Roman"/>
                <w:b/>
                <w:i/>
                <w:sz w:val="26"/>
                <w:szCs w:val="26"/>
                <w:lang w:val="uk-UA"/>
              </w:rPr>
            </w:pPr>
            <w:r w:rsidRPr="00332D83">
              <w:rPr>
                <w:rFonts w:ascii="Times New Roman" w:hAnsi="Times New Roman"/>
                <w:b/>
                <w:i/>
                <w:sz w:val="26"/>
                <w:szCs w:val="26"/>
                <w:lang w:val="uk-UA"/>
              </w:rPr>
              <w:t>Я – громадянин/ громадянка України</w:t>
            </w:r>
          </w:p>
          <w:p w:rsidR="00EC463C" w:rsidRPr="00332D83" w:rsidRDefault="00EC463C" w:rsidP="00332D83">
            <w:pPr>
              <w:rPr>
                <w:rFonts w:ascii="Times New Roman" w:hAnsi="Times New Roman"/>
                <w:sz w:val="26"/>
                <w:szCs w:val="26"/>
                <w:lang w:val="uk-UA"/>
              </w:rPr>
            </w:pPr>
            <w:r w:rsidRPr="00332D83">
              <w:rPr>
                <w:rFonts w:ascii="Times New Roman" w:hAnsi="Times New Roman"/>
                <w:sz w:val="26"/>
                <w:szCs w:val="26"/>
                <w:lang w:val="uk-UA"/>
              </w:rPr>
              <w:t>Якою державою є Україна? Що об’єднує громадян України? Боротьба українців за державність і незалежність. Що таке демократія? Які ознаки демократії в державі та суспільстві? Борці за демократію та права людини в Україні.</w:t>
            </w:r>
          </w:p>
          <w:p w:rsidR="007A4B38" w:rsidRPr="00332D83" w:rsidRDefault="007A4B38" w:rsidP="00332D83">
            <w:pPr>
              <w:rPr>
                <w:rFonts w:ascii="Times New Roman" w:hAnsi="Times New Roman"/>
                <w:b/>
                <w:i/>
                <w:sz w:val="26"/>
                <w:szCs w:val="26"/>
                <w:lang w:val="uk-UA"/>
              </w:rPr>
            </w:pPr>
            <w:r w:rsidRPr="00332D83">
              <w:rPr>
                <w:rFonts w:ascii="Times New Roman" w:hAnsi="Times New Roman"/>
                <w:b/>
                <w:i/>
                <w:sz w:val="26"/>
                <w:szCs w:val="26"/>
                <w:lang w:val="uk-UA"/>
              </w:rPr>
              <w:t xml:space="preserve">Творці Української держави </w:t>
            </w:r>
          </w:p>
          <w:p w:rsidR="007A4B38" w:rsidRPr="00332D83" w:rsidRDefault="007A4B38" w:rsidP="00332D83">
            <w:pPr>
              <w:rPr>
                <w:rFonts w:ascii="Times New Roman" w:hAnsi="Times New Roman"/>
                <w:sz w:val="26"/>
                <w:szCs w:val="26"/>
                <w:lang w:val="uk-UA"/>
              </w:rPr>
            </w:pPr>
            <w:r w:rsidRPr="00332D83">
              <w:rPr>
                <w:rFonts w:ascii="Times New Roman" w:hAnsi="Times New Roman"/>
                <w:sz w:val="26"/>
                <w:szCs w:val="26"/>
                <w:lang w:val="uk-UA"/>
              </w:rPr>
              <w:t xml:space="preserve">Відомості про видатних осіб української історії, які зробили значний внесок у розвиток Української державності: князі (княгиня) доби Київської Русі, козацькі гетьмани та отамани, діячі періоду Української Революції 1917 – 1921 рр. </w:t>
            </w:r>
          </w:p>
          <w:p w:rsidR="007A4B38" w:rsidRPr="00332D83" w:rsidRDefault="007A4B38" w:rsidP="00332D83">
            <w:pPr>
              <w:rPr>
                <w:rFonts w:ascii="Times New Roman" w:hAnsi="Times New Roman"/>
                <w:b/>
                <w:i/>
                <w:sz w:val="26"/>
                <w:szCs w:val="26"/>
                <w:lang w:val="uk-UA"/>
              </w:rPr>
            </w:pPr>
            <w:r w:rsidRPr="00332D83">
              <w:rPr>
                <w:rFonts w:ascii="Times New Roman" w:hAnsi="Times New Roman"/>
                <w:sz w:val="26"/>
                <w:szCs w:val="26"/>
                <w:lang w:val="uk-UA"/>
              </w:rPr>
              <w:t>Українські меценати минулого.</w:t>
            </w:r>
          </w:p>
          <w:p w:rsidR="00EC463C" w:rsidRPr="00332D83" w:rsidRDefault="00EC463C" w:rsidP="00332D83">
            <w:pPr>
              <w:rPr>
                <w:rFonts w:ascii="Times New Roman" w:hAnsi="Times New Roman"/>
                <w:b/>
                <w:i/>
                <w:sz w:val="26"/>
                <w:szCs w:val="26"/>
                <w:lang w:val="uk-UA"/>
              </w:rPr>
            </w:pPr>
            <w:r w:rsidRPr="00332D83">
              <w:rPr>
                <w:rFonts w:ascii="Times New Roman" w:hAnsi="Times New Roman"/>
                <w:b/>
                <w:i/>
                <w:sz w:val="26"/>
                <w:szCs w:val="26"/>
                <w:lang w:val="uk-UA"/>
              </w:rPr>
              <w:t>Я у Європі і світі</w:t>
            </w:r>
          </w:p>
          <w:p w:rsidR="00EC463C" w:rsidRPr="00332D83" w:rsidRDefault="00EC463C" w:rsidP="00332D83">
            <w:pPr>
              <w:rPr>
                <w:rFonts w:ascii="Times New Roman" w:hAnsi="Times New Roman"/>
                <w:sz w:val="26"/>
                <w:szCs w:val="26"/>
                <w:lang w:val="uk-UA"/>
              </w:rPr>
            </w:pPr>
            <w:r w:rsidRPr="00332D83">
              <w:rPr>
                <w:rFonts w:ascii="Times New Roman" w:hAnsi="Times New Roman"/>
                <w:sz w:val="26"/>
                <w:szCs w:val="26"/>
                <w:lang w:val="uk-UA"/>
              </w:rPr>
              <w:t>Держави-сусіди України. У яких країнах живуть українці? Як і навіщо держави об’єднуються? (ЄС, НАТО тощо). Які проблеми існують у світі? (тероризм, війни, зміни клімату).</w:t>
            </w:r>
          </w:p>
          <w:p w:rsidR="00EC463C" w:rsidRPr="00332D83" w:rsidRDefault="00EC463C" w:rsidP="00332D83">
            <w:pPr>
              <w:rPr>
                <w:rFonts w:ascii="Times New Roman" w:hAnsi="Times New Roman"/>
                <w:sz w:val="26"/>
                <w:szCs w:val="26"/>
                <w:lang w:val="uk-UA"/>
              </w:rPr>
            </w:pPr>
          </w:p>
        </w:tc>
      </w:tr>
    </w:tbl>
    <w:p w:rsidR="00EC463C" w:rsidRPr="00332D83" w:rsidRDefault="00EC463C" w:rsidP="00332D83">
      <w:pPr>
        <w:rPr>
          <w:rFonts w:ascii="Times New Roman" w:hAnsi="Times New Roman"/>
          <w:sz w:val="26"/>
          <w:szCs w:val="26"/>
          <w:lang w:val="uk-UA"/>
        </w:rPr>
      </w:pPr>
    </w:p>
    <w:p w:rsidR="00EC463C" w:rsidRPr="00332D83" w:rsidRDefault="00EC463C" w:rsidP="00332D83">
      <w:pPr>
        <w:jc w:val="center"/>
        <w:rPr>
          <w:rFonts w:ascii="Times New Roman" w:hAnsi="Times New Roman"/>
          <w:sz w:val="26"/>
          <w:szCs w:val="26"/>
          <w:lang w:val="uk-UA"/>
        </w:rPr>
      </w:pPr>
    </w:p>
    <w:p w:rsidR="003177CE" w:rsidRPr="00332D83" w:rsidRDefault="00EC463C" w:rsidP="00372AFB">
      <w:pPr>
        <w:jc w:val="center"/>
        <w:rPr>
          <w:rFonts w:ascii="Times New Roman" w:eastAsia="Times New Roman" w:hAnsi="Times New Roman"/>
          <w:b/>
          <w:color w:val="000000"/>
          <w:sz w:val="26"/>
          <w:szCs w:val="26"/>
          <w:lang w:val="uk-UA" w:eastAsia="ru-RU"/>
        </w:rPr>
      </w:pPr>
      <w:r w:rsidRPr="00332D83">
        <w:rPr>
          <w:rFonts w:ascii="Times New Roman" w:hAnsi="Times New Roman"/>
          <w:sz w:val="26"/>
          <w:szCs w:val="26"/>
          <w:lang w:val="uk-UA"/>
        </w:rPr>
        <w:br w:type="page"/>
      </w:r>
      <w:r w:rsidR="003177CE" w:rsidRPr="00332D83">
        <w:rPr>
          <w:rFonts w:ascii="Times New Roman" w:eastAsia="Times New Roman" w:hAnsi="Times New Roman"/>
          <w:b/>
          <w:color w:val="000000"/>
          <w:sz w:val="26"/>
          <w:szCs w:val="26"/>
          <w:lang w:val="uk-UA" w:eastAsia="ru-RU"/>
        </w:rPr>
        <w:lastRenderedPageBreak/>
        <w:t>Мистецька освітня галузь</w:t>
      </w:r>
    </w:p>
    <w:p w:rsidR="003177CE" w:rsidRPr="00332D83" w:rsidRDefault="003177CE" w:rsidP="00372AFB">
      <w:pPr>
        <w:jc w:val="center"/>
        <w:rPr>
          <w:rFonts w:ascii="Times New Roman" w:eastAsia="Times New Roman" w:hAnsi="Times New Roman"/>
          <w:b/>
          <w:color w:val="000000"/>
          <w:sz w:val="26"/>
          <w:szCs w:val="26"/>
          <w:lang w:val="uk-UA" w:eastAsia="ru-RU"/>
        </w:rPr>
      </w:pPr>
      <w:r w:rsidRPr="00332D83">
        <w:rPr>
          <w:rFonts w:ascii="Times New Roman" w:eastAsia="Times New Roman" w:hAnsi="Times New Roman"/>
          <w:b/>
          <w:color w:val="000000"/>
          <w:sz w:val="26"/>
          <w:szCs w:val="26"/>
          <w:lang w:val="uk-UA" w:eastAsia="ru-RU"/>
        </w:rPr>
        <w:t>Пояснювальна записка</w:t>
      </w:r>
    </w:p>
    <w:p w:rsidR="003177CE" w:rsidRPr="00332D83" w:rsidRDefault="003177CE" w:rsidP="00332D83">
      <w:pPr>
        <w:ind w:firstLine="567"/>
        <w:jc w:val="both"/>
        <w:rPr>
          <w:rFonts w:ascii="Times New Roman" w:hAnsi="Times New Roman"/>
          <w:b/>
          <w:color w:val="000000"/>
          <w:sz w:val="26"/>
          <w:szCs w:val="26"/>
          <w:lang w:val="uk-UA" w:eastAsia="ru-RU"/>
        </w:rPr>
      </w:pPr>
      <w:r w:rsidRPr="00332D83">
        <w:rPr>
          <w:rFonts w:ascii="Times New Roman" w:hAnsi="Times New Roman"/>
          <w:color w:val="000000"/>
          <w:sz w:val="26"/>
          <w:szCs w:val="26"/>
          <w:lang w:val="uk-UA" w:eastAsia="ru-RU"/>
        </w:rPr>
        <w:t>Освітню програму цієї галузі створено на основі Державного стандарту</w:t>
      </w:r>
      <w:r w:rsidRPr="00332D83">
        <w:rPr>
          <w:rFonts w:ascii="Times New Roman" w:hAnsi="Times New Roman"/>
          <w:b/>
          <w:color w:val="000000"/>
          <w:sz w:val="26"/>
          <w:szCs w:val="26"/>
          <w:lang w:val="uk-UA" w:eastAsia="ru-RU"/>
        </w:rPr>
        <w:t xml:space="preserve"> </w:t>
      </w:r>
      <w:r w:rsidRPr="00332D83">
        <w:rPr>
          <w:rFonts w:ascii="Times New Roman" w:hAnsi="Times New Roman"/>
          <w:color w:val="000000"/>
          <w:sz w:val="26"/>
          <w:szCs w:val="26"/>
          <w:lang w:val="uk-UA" w:eastAsia="ru-RU"/>
        </w:rPr>
        <w:t>початкової освіти.</w:t>
      </w:r>
    </w:p>
    <w:p w:rsidR="003177CE" w:rsidRPr="00332D83" w:rsidRDefault="003177CE" w:rsidP="00372AFB">
      <w:pPr>
        <w:widowControl w:val="0"/>
        <w:jc w:val="both"/>
        <w:rPr>
          <w:rFonts w:ascii="Times New Roman" w:eastAsia="Times New Roman" w:hAnsi="Times New Roman"/>
          <w:color w:val="000000"/>
          <w:sz w:val="26"/>
          <w:szCs w:val="26"/>
          <w:lang w:val="uk-UA" w:eastAsia="ru-RU"/>
        </w:rPr>
      </w:pPr>
      <w:r w:rsidRPr="00332D83">
        <w:rPr>
          <w:rFonts w:ascii="Times New Roman" w:eastAsia="Times New Roman" w:hAnsi="Times New Roman"/>
          <w:b/>
          <w:color w:val="000000"/>
          <w:sz w:val="26"/>
          <w:szCs w:val="26"/>
          <w:lang w:val="uk-UA" w:eastAsia="ru-RU"/>
        </w:rPr>
        <w:t xml:space="preserve">Метою </w:t>
      </w:r>
      <w:r w:rsidRPr="00332D83">
        <w:rPr>
          <w:rFonts w:ascii="Times New Roman" w:eastAsia="Times New Roman" w:hAnsi="Times New Roman"/>
          <w:color w:val="000000"/>
          <w:sz w:val="26"/>
          <w:szCs w:val="26"/>
          <w:lang w:val="uk-UA" w:eastAsia="ru-RU"/>
        </w:rPr>
        <w:t>навчання мистецтва для загальної середньої освіти</w:t>
      </w:r>
      <w:r w:rsidRPr="00332D83">
        <w:rPr>
          <w:rFonts w:ascii="Times New Roman" w:eastAsia="Times New Roman" w:hAnsi="Times New Roman"/>
          <w:b/>
          <w:color w:val="000000"/>
          <w:sz w:val="26"/>
          <w:szCs w:val="26"/>
          <w:lang w:val="uk-UA" w:eastAsia="ru-RU"/>
        </w:rPr>
        <w:t xml:space="preserve"> </w:t>
      </w:r>
      <w:r w:rsidRPr="00332D83">
        <w:rPr>
          <w:rFonts w:ascii="Times New Roman" w:eastAsia="Times New Roman" w:hAnsi="Times New Roman"/>
          <w:color w:val="000000"/>
          <w:sz w:val="26"/>
          <w:szCs w:val="26"/>
          <w:lang w:val="uk-UA" w:eastAsia="ru-RU"/>
        </w:rPr>
        <w:t>є</w:t>
      </w:r>
      <w:r w:rsidRPr="00332D83">
        <w:rPr>
          <w:rFonts w:ascii="Times New Roman" w:eastAsia="Times New Roman" w:hAnsi="Times New Roman"/>
          <w:b/>
          <w:color w:val="000000"/>
          <w:sz w:val="26"/>
          <w:szCs w:val="26"/>
          <w:lang w:val="uk-UA" w:eastAsia="ru-RU"/>
        </w:rPr>
        <w:t xml:space="preserve"> </w:t>
      </w:r>
      <w:r w:rsidRPr="00332D83">
        <w:rPr>
          <w:rFonts w:ascii="Times New Roman" w:hAnsi="Times New Roman"/>
          <w:color w:val="000000"/>
          <w:sz w:val="26"/>
          <w:szCs w:val="26"/>
          <w:lang w:val="uk-UA" w:eastAsia="ru-RU"/>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3177CE" w:rsidRPr="00332D83" w:rsidRDefault="003177CE" w:rsidP="00372AFB">
      <w:pPr>
        <w:widowControl w:val="0"/>
        <w:ind w:firstLine="567"/>
        <w:jc w:val="both"/>
        <w:rPr>
          <w:rFonts w:ascii="Times New Roman" w:eastAsia="Times New Roman" w:hAnsi="Times New Roman"/>
          <w:color w:val="000000"/>
          <w:sz w:val="26"/>
          <w:szCs w:val="26"/>
          <w:lang w:val="uk-UA" w:eastAsia="ru-RU"/>
        </w:rPr>
      </w:pPr>
      <w:r w:rsidRPr="00332D83">
        <w:rPr>
          <w:rFonts w:ascii="Times New Roman" w:eastAsia="Times New Roman" w:hAnsi="Times New Roman"/>
          <w:color w:val="000000"/>
          <w:sz w:val="26"/>
          <w:szCs w:val="26"/>
          <w:highlight w:val="white"/>
          <w:lang w:val="uk-UA" w:eastAsia="ru-RU"/>
        </w:rPr>
        <w:t xml:space="preserve">Відповідно до окресленої мети, головними </w:t>
      </w:r>
      <w:r w:rsidRPr="00332D83">
        <w:rPr>
          <w:rFonts w:ascii="Times New Roman" w:eastAsia="Times New Roman" w:hAnsi="Times New Roman"/>
          <w:b/>
          <w:color w:val="000000"/>
          <w:sz w:val="26"/>
          <w:szCs w:val="26"/>
          <w:highlight w:val="white"/>
          <w:lang w:val="uk-UA" w:eastAsia="ru-RU"/>
        </w:rPr>
        <w:t>завданнями</w:t>
      </w:r>
      <w:r w:rsidRPr="00332D83">
        <w:rPr>
          <w:rFonts w:ascii="Times New Roman" w:eastAsia="Times New Roman" w:hAnsi="Times New Roman"/>
          <w:color w:val="000000"/>
          <w:sz w:val="26"/>
          <w:szCs w:val="26"/>
          <w:highlight w:val="white"/>
          <w:lang w:val="uk-UA" w:eastAsia="ru-RU"/>
        </w:rPr>
        <w:t xml:space="preserve"> навчання мистецтва у початковій школі є</w:t>
      </w:r>
      <w:r w:rsidRPr="00332D83">
        <w:rPr>
          <w:rFonts w:ascii="Times New Roman" w:eastAsia="Times New Roman" w:hAnsi="Times New Roman"/>
          <w:color w:val="000000"/>
          <w:sz w:val="26"/>
          <w:szCs w:val="26"/>
          <w:lang w:val="uk-UA" w:eastAsia="ru-RU"/>
        </w:rPr>
        <w:t>:</w:t>
      </w:r>
    </w:p>
    <w:p w:rsidR="003177CE" w:rsidRPr="00332D83" w:rsidRDefault="003177CE" w:rsidP="00332D83">
      <w:pPr>
        <w:widowControl w:val="0"/>
        <w:numPr>
          <w:ilvl w:val="0"/>
          <w:numId w:val="8"/>
        </w:numPr>
        <w:ind w:left="0"/>
        <w:contextualSpacing/>
        <w:jc w:val="both"/>
        <w:rPr>
          <w:rFonts w:ascii="Times New Roman" w:eastAsia="Times New Roman" w:hAnsi="Times New Roman"/>
          <w:color w:val="000000"/>
          <w:sz w:val="26"/>
          <w:szCs w:val="26"/>
          <w:lang w:val="uk-UA" w:eastAsia="ru-RU"/>
        </w:rPr>
      </w:pPr>
      <w:r w:rsidRPr="00332D83">
        <w:rPr>
          <w:rFonts w:ascii="Times New Roman" w:eastAsia="Times New Roman" w:hAnsi="Times New Roman"/>
          <w:color w:val="000000"/>
          <w:sz w:val="26"/>
          <w:szCs w:val="26"/>
          <w:lang w:val="uk-UA" w:eastAsia="ru-RU"/>
        </w:rPr>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3177CE" w:rsidRPr="00332D83" w:rsidRDefault="003177CE" w:rsidP="00332D83">
      <w:pPr>
        <w:widowControl w:val="0"/>
        <w:numPr>
          <w:ilvl w:val="0"/>
          <w:numId w:val="8"/>
        </w:numPr>
        <w:ind w:left="0"/>
        <w:contextualSpacing/>
        <w:jc w:val="both"/>
        <w:rPr>
          <w:rFonts w:ascii="Times New Roman" w:eastAsia="Times New Roman" w:hAnsi="Times New Roman"/>
          <w:color w:val="000000"/>
          <w:sz w:val="26"/>
          <w:szCs w:val="26"/>
          <w:lang w:val="uk-UA" w:eastAsia="ru-RU"/>
        </w:rPr>
      </w:pPr>
      <w:r w:rsidRPr="00332D83">
        <w:rPr>
          <w:rFonts w:ascii="Times New Roman" w:eastAsia="Times New Roman" w:hAnsi="Times New Roman"/>
          <w:color w:val="000000"/>
          <w:sz w:val="26"/>
          <w:szCs w:val="26"/>
          <w:lang w:val="uk-UA" w:eastAsia="ru-RU"/>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3177CE" w:rsidRPr="00332D83" w:rsidRDefault="003177CE" w:rsidP="00332D83">
      <w:pPr>
        <w:widowControl w:val="0"/>
        <w:numPr>
          <w:ilvl w:val="0"/>
          <w:numId w:val="8"/>
        </w:numPr>
        <w:ind w:left="0"/>
        <w:contextualSpacing/>
        <w:jc w:val="both"/>
        <w:rPr>
          <w:rFonts w:ascii="Times New Roman" w:eastAsia="Times New Roman" w:hAnsi="Times New Roman"/>
          <w:color w:val="000000"/>
          <w:sz w:val="26"/>
          <w:szCs w:val="26"/>
          <w:lang w:val="uk-UA" w:eastAsia="ru-RU"/>
        </w:rPr>
      </w:pPr>
      <w:r w:rsidRPr="00332D83">
        <w:rPr>
          <w:rFonts w:ascii="Times New Roman" w:eastAsia="Times New Roman" w:hAnsi="Times New Roman"/>
          <w:color w:val="000000"/>
          <w:sz w:val="26"/>
          <w:szCs w:val="26"/>
          <w:lang w:val="uk-UA" w:eastAsia="ru-RU"/>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3177CE" w:rsidRPr="00332D83" w:rsidRDefault="003177CE" w:rsidP="00332D83">
      <w:pPr>
        <w:widowControl w:val="0"/>
        <w:numPr>
          <w:ilvl w:val="0"/>
          <w:numId w:val="8"/>
        </w:numPr>
        <w:ind w:left="0"/>
        <w:contextualSpacing/>
        <w:jc w:val="both"/>
        <w:rPr>
          <w:rFonts w:ascii="Times New Roman" w:eastAsia="Times New Roman" w:hAnsi="Times New Roman"/>
          <w:color w:val="000000"/>
          <w:sz w:val="26"/>
          <w:szCs w:val="26"/>
          <w:lang w:val="uk-UA" w:eastAsia="ru-RU"/>
        </w:rPr>
      </w:pPr>
      <w:r w:rsidRPr="00332D83">
        <w:rPr>
          <w:rFonts w:ascii="Times New Roman" w:eastAsia="Times New Roman" w:hAnsi="Times New Roman"/>
          <w:color w:val="000000"/>
          <w:sz w:val="26"/>
          <w:szCs w:val="26"/>
          <w:lang w:val="uk-UA" w:eastAsia="ru-RU"/>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3177CE" w:rsidRPr="00332D83" w:rsidRDefault="003177CE" w:rsidP="00332D83">
      <w:pPr>
        <w:widowControl w:val="0"/>
        <w:numPr>
          <w:ilvl w:val="0"/>
          <w:numId w:val="8"/>
        </w:numPr>
        <w:ind w:left="0"/>
        <w:contextualSpacing/>
        <w:jc w:val="both"/>
        <w:rPr>
          <w:rFonts w:ascii="Times New Roman" w:eastAsia="Times New Roman" w:hAnsi="Times New Roman"/>
          <w:color w:val="000000"/>
          <w:sz w:val="26"/>
          <w:szCs w:val="26"/>
          <w:lang w:val="uk-UA" w:eastAsia="ru-RU"/>
        </w:rPr>
      </w:pPr>
      <w:r w:rsidRPr="00332D83">
        <w:rPr>
          <w:rFonts w:ascii="Times New Roman" w:eastAsia="Times New Roman" w:hAnsi="Times New Roman"/>
          <w:color w:val="000000"/>
          <w:sz w:val="26"/>
          <w:szCs w:val="26"/>
          <w:lang w:val="uk-UA" w:eastAsia="ru-RU"/>
        </w:rPr>
        <w:t xml:space="preserve">формування вміння презентувати й оцінювати власну творчість, плекання потреби у самовдосконаленні; </w:t>
      </w:r>
    </w:p>
    <w:p w:rsidR="003177CE" w:rsidRPr="00332D83" w:rsidRDefault="003177CE" w:rsidP="00332D83">
      <w:pPr>
        <w:widowControl w:val="0"/>
        <w:numPr>
          <w:ilvl w:val="0"/>
          <w:numId w:val="8"/>
        </w:numPr>
        <w:ind w:left="0"/>
        <w:contextualSpacing/>
        <w:jc w:val="both"/>
        <w:rPr>
          <w:rFonts w:ascii="Times New Roman" w:eastAsia="Times New Roman" w:hAnsi="Times New Roman"/>
          <w:color w:val="000000"/>
          <w:sz w:val="26"/>
          <w:szCs w:val="26"/>
          <w:lang w:val="uk-UA" w:eastAsia="ru-RU"/>
        </w:rPr>
      </w:pPr>
      <w:r w:rsidRPr="00332D83">
        <w:rPr>
          <w:rFonts w:ascii="Times New Roman" w:eastAsia="Times New Roman" w:hAnsi="Times New Roman"/>
          <w:color w:val="000000"/>
          <w:sz w:val="26"/>
          <w:szCs w:val="26"/>
          <w:lang w:val="uk-UA" w:eastAsia="ru-RU"/>
        </w:rPr>
        <w:t>формування вміння</w:t>
      </w:r>
      <w:r w:rsidRPr="00332D83">
        <w:rPr>
          <w:rFonts w:ascii="Times New Roman" w:eastAsia="Times New Roman" w:hAnsi="Times New Roman"/>
          <w:b/>
          <w:color w:val="000000"/>
          <w:sz w:val="26"/>
          <w:szCs w:val="26"/>
          <w:lang w:val="uk-UA" w:eastAsia="ru-RU"/>
        </w:rPr>
        <w:t xml:space="preserve"> </w:t>
      </w:r>
      <w:r w:rsidRPr="00332D83">
        <w:rPr>
          <w:rFonts w:ascii="Times New Roman" w:eastAsia="Times New Roman" w:hAnsi="Times New Roman"/>
          <w:color w:val="000000"/>
          <w:sz w:val="26"/>
          <w:szCs w:val="26"/>
          <w:lang w:val="uk-UA" w:eastAsia="ru-RU"/>
        </w:rPr>
        <w:t>взаємодіяти з іншими через мистецтво, виявляти зв’язки мистецтва з природним і соціокультурним середовищем;</w:t>
      </w:r>
    </w:p>
    <w:p w:rsidR="003177CE" w:rsidRPr="00332D83" w:rsidRDefault="003177CE" w:rsidP="00332D83">
      <w:pPr>
        <w:widowControl w:val="0"/>
        <w:numPr>
          <w:ilvl w:val="0"/>
          <w:numId w:val="8"/>
        </w:numPr>
        <w:ind w:left="0"/>
        <w:contextualSpacing/>
        <w:jc w:val="both"/>
        <w:rPr>
          <w:rFonts w:ascii="Times New Roman" w:eastAsia="Times New Roman" w:hAnsi="Times New Roman"/>
          <w:color w:val="000000"/>
          <w:sz w:val="26"/>
          <w:szCs w:val="26"/>
          <w:lang w:val="uk-UA" w:eastAsia="ru-RU"/>
        </w:rPr>
      </w:pPr>
      <w:r w:rsidRPr="00332D83">
        <w:rPr>
          <w:rFonts w:ascii="Times New Roman" w:eastAsia="Times New Roman" w:hAnsi="Times New Roman"/>
          <w:color w:val="000000"/>
          <w:sz w:val="26"/>
          <w:szCs w:val="26"/>
          <w:lang w:val="uk-UA" w:eastAsia="ru-RU"/>
        </w:rPr>
        <w:t xml:space="preserve">виховання здатності застосовувати мистецтво для отримання задоволення та емоційного самопізнання. </w:t>
      </w:r>
    </w:p>
    <w:p w:rsidR="003177CE" w:rsidRPr="00332D83" w:rsidRDefault="003177CE" w:rsidP="00332D83">
      <w:pPr>
        <w:widowControl w:val="0"/>
        <w:ind w:firstLine="567"/>
        <w:jc w:val="both"/>
        <w:rPr>
          <w:rFonts w:ascii="Times New Roman" w:eastAsia="Times New Roman" w:hAnsi="Times New Roman"/>
          <w:color w:val="000000"/>
          <w:sz w:val="26"/>
          <w:szCs w:val="26"/>
          <w:lang w:val="uk-UA" w:eastAsia="ru-RU"/>
        </w:rPr>
      </w:pPr>
      <w:r w:rsidRPr="00332D83">
        <w:rPr>
          <w:rFonts w:ascii="Times New Roman" w:eastAsia="Times New Roman" w:hAnsi="Times New Roman"/>
          <w:color w:val="000000"/>
          <w:sz w:val="26"/>
          <w:szCs w:val="26"/>
          <w:lang w:val="uk-UA" w:eastAsia="ru-RU"/>
        </w:rPr>
        <w:t xml:space="preserve">Реалізація </w:t>
      </w:r>
      <w:r w:rsidR="00AE7173" w:rsidRPr="00332D83">
        <w:rPr>
          <w:rFonts w:ascii="Times New Roman" w:eastAsia="Times New Roman" w:hAnsi="Times New Roman"/>
          <w:color w:val="000000"/>
          <w:sz w:val="26"/>
          <w:szCs w:val="26"/>
          <w:lang w:val="uk-UA" w:eastAsia="ru-RU"/>
        </w:rPr>
        <w:t>окрес</w:t>
      </w:r>
      <w:r w:rsidRPr="00332D83">
        <w:rPr>
          <w:rFonts w:ascii="Times New Roman" w:eastAsia="Times New Roman" w:hAnsi="Times New Roman"/>
          <w:color w:val="000000"/>
          <w:sz w:val="26"/>
          <w:szCs w:val="26"/>
          <w:lang w:val="uk-UA" w:eastAsia="ru-RU"/>
        </w:rPr>
        <w:t xml:space="preserve">леної мети та завдань здійснюється за </w:t>
      </w:r>
      <w:r w:rsidRPr="00332D83">
        <w:rPr>
          <w:rFonts w:ascii="Times New Roman" w:eastAsia="Times New Roman" w:hAnsi="Times New Roman"/>
          <w:b/>
          <w:i/>
          <w:color w:val="000000"/>
          <w:sz w:val="26"/>
          <w:szCs w:val="26"/>
          <w:lang w:val="uk-UA" w:eastAsia="ru-RU"/>
        </w:rPr>
        <w:t>змістовими лініями</w:t>
      </w:r>
      <w:r w:rsidRPr="00332D83">
        <w:rPr>
          <w:rFonts w:ascii="Times New Roman" w:eastAsia="Times New Roman" w:hAnsi="Times New Roman"/>
          <w:color w:val="000000"/>
          <w:sz w:val="26"/>
          <w:szCs w:val="26"/>
          <w:lang w:val="uk-UA" w:eastAsia="ru-RU"/>
        </w:rPr>
        <w:t>: «Художньо-практична діяльність», «Сприймання та інтерпретація мистецтва», «Комунікація через мистецтво».</w:t>
      </w:r>
    </w:p>
    <w:p w:rsidR="003177CE" w:rsidRPr="00332D83" w:rsidRDefault="003177CE" w:rsidP="00332D83">
      <w:pPr>
        <w:widowControl w:val="0"/>
        <w:ind w:firstLine="567"/>
        <w:jc w:val="both"/>
        <w:rPr>
          <w:rFonts w:ascii="Times New Roman" w:eastAsia="Times New Roman" w:hAnsi="Times New Roman"/>
          <w:color w:val="000000"/>
          <w:sz w:val="26"/>
          <w:szCs w:val="26"/>
          <w:lang w:val="uk-UA" w:eastAsia="ru-RU"/>
        </w:rPr>
      </w:pPr>
      <w:r w:rsidRPr="00332D83">
        <w:rPr>
          <w:rFonts w:ascii="Times New Roman" w:eastAsia="Times New Roman" w:hAnsi="Times New Roman"/>
          <w:color w:val="000000"/>
          <w:sz w:val="26"/>
          <w:szCs w:val="26"/>
          <w:lang w:val="uk-UA" w:eastAsia="ru-RU"/>
        </w:rPr>
        <w:t>Змістова лінія</w:t>
      </w:r>
      <w:r w:rsidRPr="00332D83">
        <w:rPr>
          <w:rFonts w:ascii="Times New Roman" w:eastAsia="Times New Roman" w:hAnsi="Times New Roman"/>
          <w:i/>
          <w:color w:val="000000"/>
          <w:sz w:val="26"/>
          <w:szCs w:val="26"/>
          <w:lang w:val="uk-UA" w:eastAsia="ru-RU"/>
        </w:rPr>
        <w:t xml:space="preserve"> </w:t>
      </w:r>
      <w:r w:rsidRPr="00332D83">
        <w:rPr>
          <w:rFonts w:ascii="Times New Roman" w:eastAsia="Times New Roman" w:hAnsi="Times New Roman"/>
          <w:b/>
          <w:i/>
          <w:color w:val="000000"/>
          <w:sz w:val="26"/>
          <w:szCs w:val="26"/>
          <w:lang w:val="uk-UA" w:eastAsia="ru-RU"/>
        </w:rPr>
        <w:t>«Художньо-практична діяльність»</w:t>
      </w:r>
      <w:r w:rsidRPr="00332D83">
        <w:rPr>
          <w:rFonts w:ascii="Times New Roman" w:eastAsia="Times New Roman" w:hAnsi="Times New Roman"/>
          <w:color w:val="000000"/>
          <w:sz w:val="26"/>
          <w:szCs w:val="26"/>
          <w:lang w:val="uk-UA" w:eastAsia="ru-RU"/>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3177CE" w:rsidRPr="00332D83" w:rsidRDefault="003177CE" w:rsidP="00332D83">
      <w:pPr>
        <w:widowControl w:val="0"/>
        <w:tabs>
          <w:tab w:val="left" w:pos="346"/>
        </w:tabs>
        <w:ind w:firstLine="567"/>
        <w:jc w:val="both"/>
        <w:rPr>
          <w:rFonts w:ascii="Times New Roman" w:eastAsia="Times New Roman" w:hAnsi="Times New Roman"/>
          <w:color w:val="000000"/>
          <w:sz w:val="26"/>
          <w:szCs w:val="26"/>
          <w:lang w:val="uk-UA" w:eastAsia="ru-RU"/>
        </w:rPr>
      </w:pPr>
      <w:r w:rsidRPr="00332D83">
        <w:rPr>
          <w:rFonts w:ascii="Times New Roman" w:eastAsia="Times New Roman" w:hAnsi="Times New Roman"/>
          <w:color w:val="000000"/>
          <w:sz w:val="26"/>
          <w:szCs w:val="26"/>
          <w:lang w:val="uk-UA" w:eastAsia="ru-RU"/>
        </w:rPr>
        <w:t xml:space="preserve">Змістова лінія </w:t>
      </w:r>
      <w:r w:rsidRPr="00332D83">
        <w:rPr>
          <w:rFonts w:ascii="Times New Roman" w:eastAsia="Times New Roman" w:hAnsi="Times New Roman"/>
          <w:b/>
          <w:i/>
          <w:color w:val="000000"/>
          <w:sz w:val="26"/>
          <w:szCs w:val="26"/>
          <w:lang w:val="uk-UA" w:eastAsia="ru-RU"/>
        </w:rPr>
        <w:t>«Сприймання та інтерпретація мистецтва»</w:t>
      </w:r>
      <w:r w:rsidRPr="00332D83">
        <w:rPr>
          <w:rFonts w:ascii="Times New Roman" w:eastAsia="Times New Roman" w:hAnsi="Times New Roman"/>
          <w:color w:val="000000"/>
          <w:sz w:val="26"/>
          <w:szCs w:val="26"/>
          <w:lang w:val="uk-UA" w:eastAsia="ru-RU"/>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3177CE" w:rsidRPr="00332D83" w:rsidRDefault="003177CE" w:rsidP="00332D83">
      <w:pPr>
        <w:widowControl w:val="0"/>
        <w:ind w:firstLine="567"/>
        <w:jc w:val="both"/>
        <w:rPr>
          <w:rFonts w:ascii="Times New Roman" w:eastAsia="Times New Roman" w:hAnsi="Times New Roman"/>
          <w:color w:val="000000"/>
          <w:sz w:val="26"/>
          <w:szCs w:val="26"/>
          <w:lang w:val="uk-UA" w:eastAsia="ru-RU"/>
        </w:rPr>
      </w:pPr>
      <w:r w:rsidRPr="00332D83">
        <w:rPr>
          <w:rFonts w:ascii="Times New Roman" w:eastAsia="Times New Roman" w:hAnsi="Times New Roman"/>
          <w:color w:val="000000"/>
          <w:sz w:val="26"/>
          <w:szCs w:val="26"/>
          <w:highlight w:val="white"/>
          <w:lang w:val="uk-UA" w:eastAsia="ru-RU"/>
        </w:rPr>
        <w:t xml:space="preserve">Реалізація змістової лінії </w:t>
      </w:r>
      <w:r w:rsidRPr="00332D83">
        <w:rPr>
          <w:rFonts w:ascii="Times New Roman" w:eastAsia="Times New Roman" w:hAnsi="Times New Roman"/>
          <w:b/>
          <w:i/>
          <w:color w:val="000000"/>
          <w:sz w:val="26"/>
          <w:szCs w:val="26"/>
          <w:highlight w:val="white"/>
          <w:lang w:val="uk-UA" w:eastAsia="ru-RU"/>
        </w:rPr>
        <w:t>«Комунікація через мистецтво»</w:t>
      </w:r>
      <w:r w:rsidRPr="00332D83">
        <w:rPr>
          <w:rFonts w:ascii="Times New Roman" w:eastAsia="Times New Roman" w:hAnsi="Times New Roman"/>
          <w:b/>
          <w:color w:val="000000"/>
          <w:sz w:val="26"/>
          <w:szCs w:val="26"/>
          <w:highlight w:val="white"/>
          <w:lang w:val="uk-UA" w:eastAsia="ru-RU"/>
        </w:rPr>
        <w:t xml:space="preserve"> </w:t>
      </w:r>
      <w:r w:rsidRPr="00332D83">
        <w:rPr>
          <w:rFonts w:ascii="Times New Roman" w:eastAsia="Times New Roman" w:hAnsi="Times New Roman"/>
          <w:color w:val="000000"/>
          <w:sz w:val="26"/>
          <w:szCs w:val="26"/>
          <w:highlight w:val="white"/>
          <w:lang w:val="uk-UA" w:eastAsia="ru-RU"/>
        </w:rPr>
        <w:t xml:space="preserve">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w:t>
      </w:r>
      <w:r w:rsidRPr="00332D83">
        <w:rPr>
          <w:rFonts w:ascii="Times New Roman" w:eastAsia="Times New Roman" w:hAnsi="Times New Roman"/>
          <w:color w:val="000000"/>
          <w:sz w:val="26"/>
          <w:szCs w:val="26"/>
          <w:lang w:val="uk-UA" w:eastAsia="ru-RU"/>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3177CE" w:rsidRPr="00332D83" w:rsidRDefault="003177CE" w:rsidP="00332D83">
      <w:pPr>
        <w:widowControl w:val="0"/>
        <w:ind w:firstLine="567"/>
        <w:jc w:val="both"/>
        <w:rPr>
          <w:rFonts w:ascii="Times New Roman" w:eastAsia="Times New Roman" w:hAnsi="Times New Roman"/>
          <w:color w:val="000000"/>
          <w:sz w:val="26"/>
          <w:szCs w:val="26"/>
          <w:lang w:val="uk-UA" w:eastAsia="ru-RU"/>
        </w:rPr>
      </w:pPr>
      <w:r w:rsidRPr="00332D83">
        <w:rPr>
          <w:rFonts w:ascii="Times New Roman" w:eastAsia="Times New Roman" w:hAnsi="Times New Roman"/>
          <w:color w:val="000000"/>
          <w:sz w:val="26"/>
          <w:szCs w:val="26"/>
          <w:lang w:val="uk-UA" w:eastAsia="ru-RU"/>
        </w:rPr>
        <w:lastRenderedPageBreak/>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3177CE" w:rsidRPr="00332D83" w:rsidRDefault="003177CE" w:rsidP="00332D83">
      <w:pPr>
        <w:widowControl w:val="0"/>
        <w:ind w:firstLine="567"/>
        <w:jc w:val="both"/>
        <w:rPr>
          <w:rFonts w:ascii="Times New Roman" w:eastAsia="Times New Roman" w:hAnsi="Times New Roman"/>
          <w:color w:val="000000"/>
          <w:sz w:val="26"/>
          <w:szCs w:val="26"/>
          <w:lang w:val="uk-UA" w:eastAsia="ru-RU"/>
        </w:rPr>
      </w:pPr>
    </w:p>
    <w:p w:rsidR="003177CE" w:rsidRPr="00332D83" w:rsidRDefault="003177CE" w:rsidP="00332D83">
      <w:pPr>
        <w:jc w:val="center"/>
        <w:rPr>
          <w:rFonts w:ascii="Times New Roman" w:hAnsi="Times New Roman"/>
          <w:b/>
          <w:color w:val="000000"/>
          <w:sz w:val="26"/>
          <w:szCs w:val="26"/>
          <w:lang w:val="uk-UA" w:eastAsia="ru-RU"/>
        </w:rPr>
      </w:pPr>
      <w:r w:rsidRPr="00332D83">
        <w:rPr>
          <w:rFonts w:ascii="Times New Roman" w:hAnsi="Times New Roman"/>
          <w:b/>
          <w:color w:val="000000"/>
          <w:sz w:val="26"/>
          <w:szCs w:val="26"/>
          <w:lang w:val="uk-UA" w:eastAsia="ru-RU"/>
        </w:rPr>
        <w:t xml:space="preserve">Результати навчання і пропонований зміст </w:t>
      </w:r>
    </w:p>
    <w:p w:rsidR="003177CE" w:rsidRPr="00332D83" w:rsidRDefault="003177CE" w:rsidP="00332D83">
      <w:pPr>
        <w:jc w:val="center"/>
        <w:rPr>
          <w:rFonts w:ascii="Times New Roman" w:hAnsi="Times New Roman"/>
          <w:b/>
          <w:color w:val="000000"/>
          <w:sz w:val="26"/>
          <w:szCs w:val="26"/>
          <w:lang w:val="uk-UA" w:eastAsia="ru-RU"/>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80"/>
        <w:gridCol w:w="281"/>
        <w:gridCol w:w="6520"/>
      </w:tblGrid>
      <w:tr w:rsidR="003177CE" w:rsidRPr="00332D83" w:rsidTr="004D2E25">
        <w:trPr>
          <w:trHeight w:val="599"/>
        </w:trPr>
        <w:tc>
          <w:tcPr>
            <w:tcW w:w="3261" w:type="dxa"/>
            <w:gridSpan w:val="2"/>
          </w:tcPr>
          <w:p w:rsidR="003177CE" w:rsidRPr="00332D83" w:rsidRDefault="003177CE" w:rsidP="00332D83">
            <w:pPr>
              <w:pBdr>
                <w:top w:val="nil"/>
                <w:left w:val="nil"/>
                <w:bottom w:val="nil"/>
                <w:right w:val="nil"/>
                <w:between w:val="nil"/>
              </w:pBdr>
              <w:jc w:val="center"/>
              <w:rPr>
                <w:rFonts w:ascii="Times New Roman" w:eastAsia="Times New Roman" w:hAnsi="Times New Roman"/>
                <w:b/>
                <w:color w:val="000000"/>
                <w:sz w:val="26"/>
                <w:szCs w:val="26"/>
                <w:lang w:val="uk-UA" w:eastAsia="ru-RU"/>
              </w:rPr>
            </w:pPr>
            <w:r w:rsidRPr="00332D83">
              <w:rPr>
                <w:rFonts w:ascii="Times New Roman" w:eastAsia="Times New Roman" w:hAnsi="Times New Roman"/>
                <w:b/>
                <w:color w:val="000000"/>
                <w:sz w:val="26"/>
                <w:szCs w:val="26"/>
                <w:lang w:val="uk-UA" w:eastAsia="ru-RU"/>
              </w:rPr>
              <w:t xml:space="preserve">Обов'язкові результати навчання </w:t>
            </w:r>
          </w:p>
        </w:tc>
        <w:tc>
          <w:tcPr>
            <w:tcW w:w="6520" w:type="dxa"/>
          </w:tcPr>
          <w:p w:rsidR="003177CE" w:rsidRPr="00332D83" w:rsidRDefault="003177CE" w:rsidP="00332D83">
            <w:pPr>
              <w:pBdr>
                <w:top w:val="nil"/>
                <w:left w:val="nil"/>
                <w:bottom w:val="nil"/>
                <w:right w:val="nil"/>
                <w:between w:val="nil"/>
              </w:pBdr>
              <w:jc w:val="center"/>
              <w:rPr>
                <w:rFonts w:ascii="Times New Roman" w:eastAsia="Times New Roman" w:hAnsi="Times New Roman"/>
                <w:b/>
                <w:color w:val="000000"/>
                <w:sz w:val="26"/>
                <w:szCs w:val="26"/>
                <w:lang w:val="uk-UA" w:eastAsia="ru-RU"/>
              </w:rPr>
            </w:pPr>
            <w:r w:rsidRPr="00332D83">
              <w:rPr>
                <w:rFonts w:ascii="Times New Roman" w:eastAsia="Times New Roman" w:hAnsi="Times New Roman"/>
                <w:b/>
                <w:color w:val="000000"/>
                <w:sz w:val="26"/>
                <w:szCs w:val="26"/>
                <w:lang w:val="uk-UA" w:eastAsia="ru-RU"/>
              </w:rPr>
              <w:t>Очікувані результати навчання</w:t>
            </w:r>
          </w:p>
        </w:tc>
      </w:tr>
      <w:tr w:rsidR="003177CE" w:rsidRPr="00332D83" w:rsidTr="004D2E25">
        <w:trPr>
          <w:trHeight w:val="405"/>
        </w:trPr>
        <w:tc>
          <w:tcPr>
            <w:tcW w:w="3261" w:type="dxa"/>
            <w:gridSpan w:val="2"/>
          </w:tcPr>
          <w:p w:rsidR="003177CE" w:rsidRPr="00332D83" w:rsidRDefault="003177CE" w:rsidP="00332D83">
            <w:pPr>
              <w:pBdr>
                <w:top w:val="nil"/>
                <w:left w:val="nil"/>
                <w:bottom w:val="nil"/>
                <w:right w:val="nil"/>
                <w:between w:val="nil"/>
              </w:pBdr>
              <w:jc w:val="center"/>
              <w:rPr>
                <w:rFonts w:ascii="Times New Roman" w:eastAsia="Times New Roman" w:hAnsi="Times New Roman"/>
                <w:b/>
                <w:color w:val="000000"/>
                <w:sz w:val="26"/>
                <w:szCs w:val="26"/>
                <w:lang w:val="uk-UA" w:eastAsia="ru-RU"/>
              </w:rPr>
            </w:pPr>
            <w:r w:rsidRPr="00332D83">
              <w:rPr>
                <w:rFonts w:ascii="Times New Roman" w:eastAsia="Times New Roman" w:hAnsi="Times New Roman"/>
                <w:b/>
                <w:color w:val="000000"/>
                <w:sz w:val="26"/>
                <w:szCs w:val="26"/>
                <w:lang w:val="uk-UA" w:eastAsia="ru-RU"/>
              </w:rPr>
              <w:t>1.</w:t>
            </w:r>
          </w:p>
        </w:tc>
        <w:tc>
          <w:tcPr>
            <w:tcW w:w="6520" w:type="dxa"/>
          </w:tcPr>
          <w:p w:rsidR="003177CE" w:rsidRPr="00332D83" w:rsidRDefault="003177CE" w:rsidP="00332D83">
            <w:pPr>
              <w:pBdr>
                <w:top w:val="nil"/>
                <w:left w:val="nil"/>
                <w:bottom w:val="nil"/>
                <w:right w:val="nil"/>
                <w:between w:val="nil"/>
              </w:pBdr>
              <w:jc w:val="center"/>
              <w:rPr>
                <w:rFonts w:ascii="Times New Roman" w:eastAsia="Times New Roman" w:hAnsi="Times New Roman"/>
                <w:b/>
                <w:color w:val="000000"/>
                <w:sz w:val="26"/>
                <w:szCs w:val="26"/>
                <w:lang w:val="uk-UA" w:eastAsia="ru-RU"/>
              </w:rPr>
            </w:pPr>
            <w:r w:rsidRPr="00332D83">
              <w:rPr>
                <w:rFonts w:ascii="Times New Roman" w:eastAsia="Times New Roman" w:hAnsi="Times New Roman"/>
                <w:b/>
                <w:color w:val="000000"/>
                <w:sz w:val="26"/>
                <w:szCs w:val="26"/>
                <w:lang w:val="uk-UA" w:eastAsia="ru-RU"/>
              </w:rPr>
              <w:t>2.</w:t>
            </w:r>
          </w:p>
        </w:tc>
      </w:tr>
      <w:tr w:rsidR="003177CE" w:rsidRPr="00210A6A" w:rsidTr="004D2E25">
        <w:tc>
          <w:tcPr>
            <w:tcW w:w="9781" w:type="dxa"/>
            <w:gridSpan w:val="3"/>
          </w:tcPr>
          <w:p w:rsidR="003177CE" w:rsidRPr="00332D83" w:rsidRDefault="00941735" w:rsidP="00723832">
            <w:pPr>
              <w:numPr>
                <w:ilvl w:val="3"/>
                <w:numId w:val="5"/>
              </w:numPr>
              <w:pBdr>
                <w:top w:val="nil"/>
                <w:left w:val="nil"/>
                <w:bottom w:val="nil"/>
                <w:right w:val="nil"/>
                <w:between w:val="nil"/>
              </w:pBdr>
              <w:ind w:left="0"/>
              <w:jc w:val="center"/>
              <w:rPr>
                <w:rFonts w:ascii="Times New Roman" w:eastAsia="Times New Roman" w:hAnsi="Times New Roman"/>
                <w:b/>
                <w:color w:val="000000"/>
                <w:sz w:val="26"/>
                <w:szCs w:val="26"/>
                <w:lang w:val="uk-UA" w:eastAsia="ru-RU"/>
              </w:rPr>
            </w:pPr>
            <w:r w:rsidRPr="00332D83">
              <w:rPr>
                <w:rFonts w:ascii="Times New Roman" w:hAnsi="Times New Roman"/>
                <w:b/>
                <w:sz w:val="26"/>
                <w:szCs w:val="26"/>
                <w:lang w:val="uk-UA"/>
              </w:rPr>
              <w:t>Змістова лінія</w:t>
            </w:r>
            <w:r w:rsidRPr="00332D83">
              <w:rPr>
                <w:rFonts w:ascii="Times New Roman" w:eastAsia="Times New Roman" w:hAnsi="Times New Roman"/>
                <w:b/>
                <w:color w:val="000000"/>
                <w:sz w:val="26"/>
                <w:szCs w:val="26"/>
                <w:lang w:val="uk-UA" w:eastAsia="ru-RU"/>
              </w:rPr>
              <w:t xml:space="preserve"> «</w:t>
            </w:r>
            <w:r w:rsidR="003177CE" w:rsidRPr="00332D83">
              <w:rPr>
                <w:rFonts w:ascii="Times New Roman" w:eastAsia="Times New Roman" w:hAnsi="Times New Roman"/>
                <w:b/>
                <w:color w:val="000000"/>
                <w:sz w:val="26"/>
                <w:szCs w:val="26"/>
                <w:lang w:val="uk-UA" w:eastAsia="ru-RU"/>
              </w:rPr>
              <w:t>Художньо-практична діяльність</w:t>
            </w:r>
            <w:r w:rsidRPr="00332D83">
              <w:rPr>
                <w:rFonts w:ascii="Times New Roman" w:eastAsia="Times New Roman" w:hAnsi="Times New Roman"/>
                <w:b/>
                <w:color w:val="000000"/>
                <w:sz w:val="26"/>
                <w:szCs w:val="26"/>
                <w:lang w:val="uk-UA" w:eastAsia="ru-RU"/>
              </w:rPr>
              <w:t>»</w:t>
            </w:r>
          </w:p>
        </w:tc>
      </w:tr>
      <w:tr w:rsidR="003177CE" w:rsidRPr="00210A6A" w:rsidTr="004D2E25">
        <w:tc>
          <w:tcPr>
            <w:tcW w:w="3261" w:type="dxa"/>
            <w:gridSpan w:val="2"/>
          </w:tcPr>
          <w:p w:rsidR="003177CE" w:rsidRPr="00332D83" w:rsidRDefault="003177CE" w:rsidP="00332D83">
            <w:pPr>
              <w:pBdr>
                <w:top w:val="nil"/>
                <w:left w:val="nil"/>
                <w:bottom w:val="nil"/>
                <w:right w:val="nil"/>
                <w:between w:val="nil"/>
              </w:pBdr>
              <w:shd w:val="clear" w:color="auto" w:fill="FFFFFF"/>
              <w:rPr>
                <w:rFonts w:ascii="Times New Roman" w:eastAsia="Times New Roman" w:hAnsi="Times New Roman"/>
                <w:color w:val="000000"/>
                <w:sz w:val="26"/>
                <w:szCs w:val="26"/>
                <w:lang w:val="uk-UA" w:eastAsia="ru-RU"/>
              </w:rPr>
            </w:pPr>
            <w:r w:rsidRPr="00332D83">
              <w:rPr>
                <w:rFonts w:ascii="Times New Roman" w:eastAsia="Times New Roman" w:hAnsi="Times New Roman"/>
                <w:color w:val="000000"/>
                <w:sz w:val="26"/>
                <w:szCs w:val="26"/>
                <w:lang w:val="uk-UA" w:eastAsia="ru-RU"/>
              </w:rPr>
              <w:t xml:space="preserve">Добирає засоби </w:t>
            </w:r>
            <w:r w:rsidR="00E7433F" w:rsidRPr="00332D83">
              <w:rPr>
                <w:rFonts w:ascii="Times New Roman" w:eastAsia="Times New Roman" w:hAnsi="Times New Roman"/>
                <w:color w:val="000000"/>
                <w:sz w:val="26"/>
                <w:szCs w:val="26"/>
                <w:lang w:val="uk-UA" w:eastAsia="ru-RU"/>
              </w:rPr>
              <w:t>і</w:t>
            </w:r>
            <w:r w:rsidRPr="00332D83">
              <w:rPr>
                <w:rFonts w:ascii="Times New Roman" w:eastAsia="Times New Roman" w:hAnsi="Times New Roman"/>
                <w:color w:val="000000"/>
                <w:sz w:val="26"/>
                <w:szCs w:val="26"/>
                <w:lang w:val="uk-UA" w:eastAsia="ru-RU"/>
              </w:rPr>
              <w:t xml:space="preserve"> способи для творення художнього образу</w:t>
            </w:r>
          </w:p>
          <w:p w:rsidR="003177CE" w:rsidRPr="00332D83" w:rsidRDefault="003177CE" w:rsidP="00332D83">
            <w:pPr>
              <w:pBdr>
                <w:top w:val="nil"/>
                <w:left w:val="nil"/>
                <w:bottom w:val="nil"/>
                <w:right w:val="nil"/>
                <w:between w:val="nil"/>
              </w:pBdr>
              <w:ind w:firstLine="263"/>
              <w:jc w:val="both"/>
              <w:rPr>
                <w:rFonts w:ascii="Times New Roman" w:eastAsia="Times New Roman" w:hAnsi="Times New Roman"/>
                <w:color w:val="000000"/>
                <w:sz w:val="26"/>
                <w:szCs w:val="26"/>
                <w:lang w:val="uk-UA" w:eastAsia="ru-RU"/>
              </w:rPr>
            </w:pPr>
          </w:p>
        </w:tc>
        <w:tc>
          <w:tcPr>
            <w:tcW w:w="6520" w:type="dxa"/>
          </w:tcPr>
          <w:p w:rsidR="003177CE" w:rsidRPr="00332D83" w:rsidRDefault="003177CE" w:rsidP="00372AFB">
            <w:pPr>
              <w:pStyle w:val="19"/>
              <w:rPr>
                <w:b/>
                <w:sz w:val="26"/>
                <w:szCs w:val="26"/>
                <w:lang w:val="uk-UA"/>
              </w:rPr>
            </w:pPr>
            <w:r w:rsidRPr="00332D83">
              <w:rPr>
                <w:b/>
                <w:sz w:val="26"/>
                <w:szCs w:val="26"/>
                <w:lang w:val="uk-UA"/>
              </w:rPr>
              <w:t>Учень / учениця:</w:t>
            </w:r>
          </w:p>
          <w:p w:rsidR="003177CE" w:rsidRPr="00332D83" w:rsidRDefault="00AE7173" w:rsidP="00332D83">
            <w:pPr>
              <w:pStyle w:val="19"/>
              <w:rPr>
                <w:sz w:val="26"/>
                <w:szCs w:val="26"/>
                <w:lang w:val="uk-UA"/>
              </w:rPr>
            </w:pPr>
            <w:r w:rsidRPr="00332D83">
              <w:rPr>
                <w:i/>
                <w:sz w:val="26"/>
                <w:szCs w:val="26"/>
                <w:lang w:val="uk-UA"/>
              </w:rPr>
              <w:t xml:space="preserve">- </w:t>
            </w:r>
            <w:r w:rsidR="003177CE" w:rsidRPr="00332D83">
              <w:rPr>
                <w:i/>
                <w:sz w:val="26"/>
                <w:szCs w:val="26"/>
                <w:lang w:val="uk-UA"/>
              </w:rPr>
              <w:t>співає</w:t>
            </w:r>
            <w:r w:rsidR="003177CE" w:rsidRPr="00332D83">
              <w:rPr>
                <w:sz w:val="26"/>
                <w:szCs w:val="26"/>
                <w:lang w:val="uk-UA"/>
              </w:rPr>
              <w:t xml:space="preserve"> вокальні вправи, дитячі пісні (зокрема музичний фольклор), </w:t>
            </w:r>
            <w:r w:rsidR="003177CE" w:rsidRPr="00332D83">
              <w:rPr>
                <w:i/>
                <w:sz w:val="26"/>
                <w:szCs w:val="26"/>
                <w:lang w:val="uk-UA"/>
              </w:rPr>
              <w:t>добирає</w:t>
            </w:r>
            <w:r w:rsidR="003177CE" w:rsidRPr="00332D83">
              <w:rPr>
                <w:sz w:val="26"/>
                <w:szCs w:val="26"/>
                <w:lang w:val="uk-UA"/>
              </w:rPr>
              <w:t xml:space="preserve"> засоби виразності (темп, динаміку, штрихи), необхідні для відтворення настрою, характеру; </w:t>
            </w:r>
            <w:r w:rsidR="003177CE" w:rsidRPr="00332D83">
              <w:rPr>
                <w:i/>
                <w:sz w:val="26"/>
                <w:szCs w:val="26"/>
                <w:highlight w:val="white"/>
                <w:lang w:val="uk-UA"/>
              </w:rPr>
              <w:t>стежить</w:t>
            </w:r>
            <w:r w:rsidR="003177CE" w:rsidRPr="00332D83">
              <w:rPr>
                <w:sz w:val="26"/>
                <w:szCs w:val="26"/>
                <w:highlight w:val="white"/>
                <w:lang w:val="uk-UA"/>
              </w:rPr>
              <w:t xml:space="preserve"> за точністю інтонування, чіткістю дикції (вимови);</w:t>
            </w:r>
            <w:r w:rsidR="003177CE" w:rsidRPr="00332D83">
              <w:rPr>
                <w:color w:val="4A86E8"/>
                <w:sz w:val="26"/>
                <w:szCs w:val="26"/>
                <w:highlight w:val="white"/>
                <w:lang w:val="uk-UA"/>
              </w:rPr>
              <w:t xml:space="preserve"> </w:t>
            </w:r>
            <w:r w:rsidR="003177CE" w:rsidRPr="00332D83">
              <w:rPr>
                <w:i/>
                <w:sz w:val="26"/>
                <w:szCs w:val="26"/>
                <w:lang w:val="uk-UA"/>
              </w:rPr>
              <w:t>виконує</w:t>
            </w:r>
            <w:r w:rsidR="003177CE" w:rsidRPr="00332D83">
              <w:rPr>
                <w:sz w:val="26"/>
                <w:szCs w:val="26"/>
                <w:lang w:val="uk-UA"/>
              </w:rPr>
              <w:t xml:space="preserve"> прості канони</w:t>
            </w:r>
            <w:r w:rsidR="003177CE" w:rsidRPr="00332D83">
              <w:rPr>
                <w:sz w:val="26"/>
                <w:szCs w:val="26"/>
                <w:highlight w:val="white"/>
                <w:lang w:val="uk-UA"/>
              </w:rPr>
              <w:t xml:space="preserve"> </w:t>
            </w:r>
            <w:r w:rsidR="003177CE" w:rsidRPr="00332D83">
              <w:rPr>
                <w:color w:val="4F81BD"/>
                <w:sz w:val="26"/>
                <w:szCs w:val="26"/>
                <w:highlight w:val="white"/>
                <w:lang w:val="uk-UA"/>
              </w:rPr>
              <w:t>[4 МИО 1-1.1-1]</w:t>
            </w:r>
            <w:r w:rsidR="00645205" w:rsidRPr="00332D83">
              <w:rPr>
                <w:sz w:val="26"/>
                <w:szCs w:val="26"/>
                <w:lang w:val="uk-UA"/>
              </w:rPr>
              <w:t>;</w:t>
            </w:r>
          </w:p>
          <w:p w:rsidR="003177CE" w:rsidRPr="00332D83" w:rsidRDefault="00645205" w:rsidP="00332D83">
            <w:pPr>
              <w:pStyle w:val="19"/>
              <w:rPr>
                <w:sz w:val="26"/>
                <w:szCs w:val="26"/>
              </w:rPr>
            </w:pPr>
            <w:r w:rsidRPr="00332D83">
              <w:rPr>
                <w:sz w:val="26"/>
                <w:szCs w:val="26"/>
                <w:highlight w:val="white"/>
                <w:lang w:val="uk-UA"/>
              </w:rPr>
              <w:t>-</w:t>
            </w:r>
            <w:r w:rsidR="003177CE" w:rsidRPr="00332D83">
              <w:rPr>
                <w:sz w:val="26"/>
                <w:szCs w:val="26"/>
                <w:highlight w:val="white"/>
                <w:lang w:val="uk-UA"/>
              </w:rPr>
              <w:t xml:space="preserve"> </w:t>
            </w:r>
            <w:r w:rsidR="003177CE" w:rsidRPr="00332D83">
              <w:rPr>
                <w:i/>
                <w:sz w:val="26"/>
                <w:szCs w:val="26"/>
              </w:rPr>
              <w:t>стежить</w:t>
            </w:r>
            <w:r w:rsidR="003177CE" w:rsidRPr="00332D83">
              <w:rPr>
                <w:sz w:val="26"/>
                <w:szCs w:val="26"/>
              </w:rPr>
              <w:t xml:space="preserve"> за співацькою поставою, диханням </w:t>
            </w:r>
            <w:r w:rsidR="003177CE" w:rsidRPr="00332D83">
              <w:rPr>
                <w:color w:val="4F81BD"/>
                <w:sz w:val="26"/>
                <w:szCs w:val="26"/>
                <w:highlight w:val="white"/>
              </w:rPr>
              <w:t>[4 МИО 1-1.1-2]</w:t>
            </w:r>
            <w:r w:rsidR="003177CE" w:rsidRPr="00332D83">
              <w:rPr>
                <w:sz w:val="26"/>
                <w:szCs w:val="26"/>
                <w:highlight w:val="white"/>
              </w:rPr>
              <w:t>;</w:t>
            </w:r>
          </w:p>
          <w:p w:rsidR="003177CE" w:rsidRPr="00332D83" w:rsidRDefault="00645205" w:rsidP="00332D83">
            <w:pPr>
              <w:pStyle w:val="19"/>
              <w:rPr>
                <w:sz w:val="26"/>
                <w:szCs w:val="26"/>
              </w:rPr>
            </w:pPr>
            <w:r w:rsidRPr="00332D83">
              <w:rPr>
                <w:sz w:val="26"/>
                <w:szCs w:val="26"/>
                <w:lang w:val="uk-UA"/>
              </w:rPr>
              <w:t>-</w:t>
            </w:r>
            <w:r w:rsidR="003177CE" w:rsidRPr="00332D83">
              <w:rPr>
                <w:sz w:val="26"/>
                <w:szCs w:val="26"/>
              </w:rPr>
              <w:t xml:space="preserve"> </w:t>
            </w:r>
            <w:r w:rsidR="003177CE" w:rsidRPr="00332D83">
              <w:rPr>
                <w:i/>
                <w:sz w:val="26"/>
                <w:szCs w:val="26"/>
              </w:rPr>
              <w:t>грає</w:t>
            </w:r>
            <w:r w:rsidR="003177CE" w:rsidRPr="00332D83">
              <w:rPr>
                <w:sz w:val="26"/>
                <w:szCs w:val="26"/>
              </w:rPr>
              <w:t xml:space="preserve"> в ансамблі нескладні композиції (трикутники, бубни, сопілка (як індивідуальний інструмент), ксилофон, синтезатор тощо) </w:t>
            </w:r>
            <w:r w:rsidR="003177CE" w:rsidRPr="00332D83">
              <w:rPr>
                <w:color w:val="4F81BD"/>
                <w:sz w:val="26"/>
                <w:szCs w:val="26"/>
              </w:rPr>
              <w:t>[4 МИО 1-1.1-3]</w:t>
            </w:r>
            <w:r w:rsidRPr="00332D83">
              <w:rPr>
                <w:sz w:val="26"/>
                <w:szCs w:val="26"/>
              </w:rPr>
              <w:t>;</w:t>
            </w:r>
            <w:r w:rsidR="003177CE" w:rsidRPr="00332D83">
              <w:rPr>
                <w:color w:val="0000FF"/>
                <w:sz w:val="26"/>
                <w:szCs w:val="26"/>
              </w:rPr>
              <w:t xml:space="preserve"> </w:t>
            </w:r>
          </w:p>
          <w:p w:rsidR="003177CE" w:rsidRPr="00332D83" w:rsidRDefault="00645205" w:rsidP="00332D83">
            <w:pPr>
              <w:pStyle w:val="19"/>
              <w:rPr>
                <w:sz w:val="26"/>
                <w:szCs w:val="26"/>
              </w:rPr>
            </w:pPr>
            <w:r w:rsidRPr="00332D83">
              <w:rPr>
                <w:sz w:val="26"/>
                <w:szCs w:val="26"/>
                <w:lang w:val="uk-UA"/>
              </w:rPr>
              <w:t>-</w:t>
            </w:r>
            <w:r w:rsidR="003177CE" w:rsidRPr="00332D83">
              <w:rPr>
                <w:sz w:val="26"/>
                <w:szCs w:val="26"/>
              </w:rPr>
              <w:t xml:space="preserve"> самостійно</w:t>
            </w:r>
            <w:r w:rsidR="003177CE" w:rsidRPr="00332D83">
              <w:rPr>
                <w:i/>
                <w:sz w:val="26"/>
                <w:szCs w:val="26"/>
              </w:rPr>
              <w:t xml:space="preserve"> добирає </w:t>
            </w:r>
            <w:r w:rsidR="003177CE" w:rsidRPr="00332D83">
              <w:rPr>
                <w:sz w:val="26"/>
                <w:szCs w:val="26"/>
              </w:rPr>
              <w:t xml:space="preserve">тембр музичного інструменту для передачі відповідного образу, пояснює свій вибір </w:t>
            </w:r>
            <w:r w:rsidR="003177CE" w:rsidRPr="00332D83">
              <w:rPr>
                <w:color w:val="4F81BD"/>
                <w:sz w:val="26"/>
                <w:szCs w:val="26"/>
              </w:rPr>
              <w:t>[4 МИО 1-1.1-4]</w:t>
            </w:r>
            <w:r w:rsidRPr="00332D83">
              <w:rPr>
                <w:sz w:val="26"/>
                <w:szCs w:val="26"/>
              </w:rPr>
              <w:t>;</w:t>
            </w:r>
          </w:p>
          <w:p w:rsidR="003177CE" w:rsidRPr="00332D83" w:rsidRDefault="00645205" w:rsidP="00332D83">
            <w:pPr>
              <w:pStyle w:val="19"/>
              <w:rPr>
                <w:sz w:val="26"/>
                <w:szCs w:val="26"/>
              </w:rPr>
            </w:pPr>
            <w:r w:rsidRPr="00332D83">
              <w:rPr>
                <w:i/>
                <w:sz w:val="26"/>
                <w:szCs w:val="26"/>
                <w:lang w:val="uk-UA"/>
              </w:rPr>
              <w:t xml:space="preserve">- </w:t>
            </w:r>
            <w:r w:rsidR="003177CE" w:rsidRPr="00332D83">
              <w:rPr>
                <w:i/>
                <w:sz w:val="26"/>
                <w:szCs w:val="26"/>
              </w:rPr>
              <w:t>орієнтується</w:t>
            </w:r>
            <w:r w:rsidR="003177CE" w:rsidRPr="00332D83">
              <w:rPr>
                <w:sz w:val="26"/>
                <w:szCs w:val="26"/>
              </w:rPr>
              <w:t xml:space="preserve"> в нотному записі, необхідному для виконання </w:t>
            </w:r>
            <w:r w:rsidR="003177CE" w:rsidRPr="00332D83">
              <w:rPr>
                <w:color w:val="4F81BD"/>
                <w:sz w:val="26"/>
                <w:szCs w:val="26"/>
              </w:rPr>
              <w:t>[4 МИО 1-1.1-5]</w:t>
            </w:r>
            <w:r w:rsidR="003177CE" w:rsidRPr="00332D83">
              <w:rPr>
                <w:sz w:val="26"/>
                <w:szCs w:val="26"/>
              </w:rPr>
              <w:t>;</w:t>
            </w:r>
          </w:p>
          <w:p w:rsidR="003177CE" w:rsidRPr="00332D83" w:rsidRDefault="00645205" w:rsidP="00332D83">
            <w:pPr>
              <w:pStyle w:val="19"/>
              <w:rPr>
                <w:sz w:val="26"/>
                <w:szCs w:val="26"/>
              </w:rPr>
            </w:pPr>
            <w:r w:rsidRPr="00332D83">
              <w:rPr>
                <w:i/>
                <w:sz w:val="26"/>
                <w:szCs w:val="26"/>
                <w:lang w:val="uk-UA"/>
              </w:rPr>
              <w:t xml:space="preserve">- </w:t>
            </w:r>
            <w:r w:rsidR="003177CE" w:rsidRPr="00332D83">
              <w:rPr>
                <w:i/>
                <w:sz w:val="26"/>
                <w:szCs w:val="26"/>
              </w:rPr>
              <w:t xml:space="preserve">читає </w:t>
            </w:r>
            <w:r w:rsidR="003177CE" w:rsidRPr="00332D83">
              <w:rPr>
                <w:sz w:val="26"/>
                <w:szCs w:val="26"/>
              </w:rPr>
              <w:t>і</w:t>
            </w:r>
            <w:r w:rsidR="003177CE" w:rsidRPr="00332D83">
              <w:rPr>
                <w:i/>
                <w:sz w:val="26"/>
                <w:szCs w:val="26"/>
              </w:rPr>
              <w:t xml:space="preserve"> виконує</w:t>
            </w:r>
            <w:r w:rsidR="003177CE" w:rsidRPr="00332D83">
              <w:rPr>
                <w:sz w:val="26"/>
                <w:szCs w:val="26"/>
              </w:rPr>
              <w:t xml:space="preserve"> найпростіші ритмічні партитури, зокрема </w:t>
            </w:r>
            <w:r w:rsidRPr="00332D83">
              <w:rPr>
                <w:sz w:val="26"/>
                <w:szCs w:val="26"/>
                <w:lang w:val="uk-UA"/>
              </w:rPr>
              <w:t>в</w:t>
            </w:r>
            <w:r w:rsidR="003177CE" w:rsidRPr="00332D83">
              <w:rPr>
                <w:sz w:val="26"/>
                <w:szCs w:val="26"/>
              </w:rPr>
              <w:t xml:space="preserve"> різних темпах та динаміці </w:t>
            </w:r>
            <w:r w:rsidR="003177CE" w:rsidRPr="00332D83">
              <w:rPr>
                <w:color w:val="4F81BD"/>
                <w:sz w:val="26"/>
                <w:szCs w:val="26"/>
              </w:rPr>
              <w:t>[4 МИО 1-1.1-6]</w:t>
            </w:r>
            <w:r w:rsidRPr="00332D83">
              <w:rPr>
                <w:sz w:val="26"/>
                <w:szCs w:val="26"/>
              </w:rPr>
              <w:t>;</w:t>
            </w:r>
          </w:p>
          <w:p w:rsidR="003177CE" w:rsidRPr="00332D83" w:rsidRDefault="00645205" w:rsidP="00332D83">
            <w:pPr>
              <w:pStyle w:val="19"/>
              <w:rPr>
                <w:sz w:val="26"/>
                <w:szCs w:val="26"/>
                <w:lang w:val="uk-UA"/>
              </w:rPr>
            </w:pPr>
            <w:r w:rsidRPr="00332D83">
              <w:rPr>
                <w:i/>
                <w:sz w:val="26"/>
                <w:szCs w:val="26"/>
                <w:lang w:val="uk-UA"/>
              </w:rPr>
              <w:t xml:space="preserve">- </w:t>
            </w:r>
            <w:r w:rsidR="003177CE" w:rsidRPr="00332D83">
              <w:rPr>
                <w:i/>
                <w:sz w:val="26"/>
                <w:szCs w:val="26"/>
              </w:rPr>
              <w:t>виконує</w:t>
            </w:r>
            <w:r w:rsidR="003177CE" w:rsidRPr="00332D83">
              <w:rPr>
                <w:sz w:val="26"/>
                <w:szCs w:val="26"/>
              </w:rPr>
              <w:t xml:space="preserve"> прості площинні живописні та графічні зображення</w:t>
            </w:r>
            <w:r w:rsidRPr="00332D83">
              <w:rPr>
                <w:sz w:val="26"/>
                <w:szCs w:val="26"/>
                <w:lang w:val="uk-UA"/>
              </w:rPr>
              <w:t xml:space="preserve"> </w:t>
            </w:r>
            <w:r w:rsidR="003177CE" w:rsidRPr="00332D83">
              <w:rPr>
                <w:color w:val="4F81BD"/>
                <w:sz w:val="26"/>
                <w:szCs w:val="26"/>
              </w:rPr>
              <w:t>[4 МИО 1-1.1-7]</w:t>
            </w:r>
            <w:r w:rsidR="003177CE" w:rsidRPr="00332D83">
              <w:rPr>
                <w:sz w:val="26"/>
                <w:szCs w:val="26"/>
              </w:rPr>
              <w:t>;</w:t>
            </w:r>
          </w:p>
          <w:p w:rsidR="003177CE" w:rsidRPr="00332D83" w:rsidRDefault="00645205" w:rsidP="00332D83">
            <w:pPr>
              <w:pStyle w:val="19"/>
              <w:rPr>
                <w:sz w:val="26"/>
                <w:szCs w:val="26"/>
              </w:rPr>
            </w:pPr>
            <w:r w:rsidRPr="00332D83">
              <w:rPr>
                <w:sz w:val="26"/>
                <w:szCs w:val="26"/>
                <w:lang w:val="uk-UA"/>
              </w:rPr>
              <w:t>-</w:t>
            </w:r>
            <w:r w:rsidR="003177CE" w:rsidRPr="00332D83">
              <w:rPr>
                <w:sz w:val="26"/>
                <w:szCs w:val="26"/>
              </w:rPr>
              <w:t xml:space="preserve"> </w:t>
            </w:r>
            <w:r w:rsidR="003177CE" w:rsidRPr="00332D83">
              <w:rPr>
                <w:i/>
                <w:color w:val="000000"/>
                <w:sz w:val="26"/>
                <w:szCs w:val="26"/>
                <w:lang w:val="uk-UA"/>
              </w:rPr>
              <w:t>ліпить</w:t>
            </w:r>
            <w:r w:rsidR="003177CE" w:rsidRPr="00332D83">
              <w:rPr>
                <w:color w:val="000000"/>
                <w:sz w:val="26"/>
                <w:szCs w:val="26"/>
                <w:lang w:val="uk-UA"/>
              </w:rPr>
              <w:t xml:space="preserve"> </w:t>
            </w:r>
            <w:r w:rsidRPr="00332D83">
              <w:rPr>
                <w:color w:val="000000"/>
                <w:sz w:val="26"/>
                <w:szCs w:val="26"/>
                <w:lang w:val="uk-UA"/>
              </w:rPr>
              <w:t>і</w:t>
            </w:r>
            <w:r w:rsidR="003177CE" w:rsidRPr="00332D83">
              <w:rPr>
                <w:color w:val="000000"/>
                <w:sz w:val="26"/>
                <w:szCs w:val="26"/>
                <w:lang w:val="uk-UA"/>
              </w:rPr>
              <w:t xml:space="preserve">з пластичних матеріалів різними (простими) прийомами і способами, </w:t>
            </w:r>
            <w:r w:rsidR="003177CE" w:rsidRPr="00332D83">
              <w:rPr>
                <w:i/>
                <w:color w:val="000000"/>
                <w:sz w:val="26"/>
                <w:szCs w:val="26"/>
                <w:lang w:val="uk-UA"/>
              </w:rPr>
              <w:t>створює</w:t>
            </w:r>
            <w:r w:rsidR="003177CE" w:rsidRPr="00332D83">
              <w:rPr>
                <w:sz w:val="26"/>
                <w:szCs w:val="26"/>
              </w:rPr>
              <w:t xml:space="preserve"> прості об’ємні композиції </w:t>
            </w:r>
            <w:r w:rsidR="003177CE" w:rsidRPr="00332D83">
              <w:rPr>
                <w:color w:val="4F81BD"/>
                <w:sz w:val="26"/>
                <w:szCs w:val="26"/>
              </w:rPr>
              <w:t>[4 МИО 1-1.1-7]</w:t>
            </w:r>
            <w:r w:rsidR="003177CE" w:rsidRPr="00332D83">
              <w:rPr>
                <w:sz w:val="26"/>
                <w:szCs w:val="26"/>
              </w:rPr>
              <w:t>;</w:t>
            </w:r>
          </w:p>
          <w:p w:rsidR="003177CE" w:rsidRPr="00332D83" w:rsidRDefault="00645205" w:rsidP="00332D83">
            <w:pPr>
              <w:pStyle w:val="19"/>
              <w:rPr>
                <w:sz w:val="26"/>
                <w:szCs w:val="26"/>
              </w:rPr>
            </w:pPr>
            <w:r w:rsidRPr="00332D83">
              <w:rPr>
                <w:i/>
                <w:sz w:val="26"/>
                <w:szCs w:val="26"/>
                <w:lang w:val="uk-UA"/>
              </w:rPr>
              <w:t xml:space="preserve">- </w:t>
            </w:r>
            <w:r w:rsidR="003177CE" w:rsidRPr="00332D83">
              <w:rPr>
                <w:i/>
                <w:sz w:val="26"/>
                <w:szCs w:val="26"/>
              </w:rPr>
              <w:t>виконує</w:t>
            </w:r>
            <w:r w:rsidR="003177CE" w:rsidRPr="00332D83">
              <w:rPr>
                <w:sz w:val="26"/>
                <w:szCs w:val="26"/>
              </w:rPr>
              <w:t xml:space="preserve"> замальовки з натури та за уявою </w:t>
            </w:r>
            <w:r w:rsidR="003177CE" w:rsidRPr="00332D83">
              <w:rPr>
                <w:color w:val="4F81BD"/>
                <w:sz w:val="26"/>
                <w:szCs w:val="26"/>
              </w:rPr>
              <w:t>[4 МИО 1-1.1-7]</w:t>
            </w:r>
            <w:r w:rsidRPr="00332D83">
              <w:rPr>
                <w:sz w:val="26"/>
                <w:szCs w:val="26"/>
              </w:rPr>
              <w:t>;</w:t>
            </w:r>
          </w:p>
          <w:p w:rsidR="003177CE" w:rsidRPr="00332D83" w:rsidRDefault="00645205" w:rsidP="00332D83">
            <w:pPr>
              <w:pStyle w:val="19"/>
              <w:rPr>
                <w:sz w:val="26"/>
                <w:szCs w:val="26"/>
              </w:rPr>
            </w:pPr>
            <w:r w:rsidRPr="00332D83">
              <w:rPr>
                <w:i/>
                <w:sz w:val="26"/>
                <w:szCs w:val="26"/>
                <w:lang w:val="uk-UA"/>
              </w:rPr>
              <w:t xml:space="preserve">- </w:t>
            </w:r>
            <w:r w:rsidR="003177CE" w:rsidRPr="00332D83">
              <w:rPr>
                <w:i/>
                <w:sz w:val="26"/>
                <w:szCs w:val="26"/>
              </w:rPr>
              <w:t xml:space="preserve">добирає </w:t>
            </w:r>
            <w:r w:rsidR="003177CE" w:rsidRPr="00332D83">
              <w:rPr>
                <w:sz w:val="26"/>
                <w:szCs w:val="26"/>
              </w:rPr>
              <w:t xml:space="preserve">художні матеріали, відповідно до виду мистецтва (образотворче, декоративно-прикладне), </w:t>
            </w:r>
            <w:r w:rsidRPr="00332D83">
              <w:rPr>
                <w:sz w:val="26"/>
                <w:szCs w:val="26"/>
                <w:lang w:val="uk-UA"/>
              </w:rPr>
              <w:t>у</w:t>
            </w:r>
            <w:r w:rsidR="003177CE" w:rsidRPr="00332D83">
              <w:rPr>
                <w:sz w:val="26"/>
                <w:szCs w:val="26"/>
              </w:rPr>
              <w:t xml:space="preserve"> якому працює </w:t>
            </w:r>
            <w:r w:rsidR="003177CE" w:rsidRPr="00332D83">
              <w:rPr>
                <w:color w:val="4F81BD"/>
                <w:sz w:val="26"/>
                <w:szCs w:val="26"/>
              </w:rPr>
              <w:t>[4 МИО 1-1.1-8]</w:t>
            </w:r>
            <w:r w:rsidR="003177CE" w:rsidRPr="00332D83">
              <w:rPr>
                <w:sz w:val="26"/>
                <w:szCs w:val="26"/>
              </w:rPr>
              <w:t>;</w:t>
            </w:r>
          </w:p>
          <w:p w:rsidR="003177CE" w:rsidRPr="00332D83" w:rsidRDefault="00FF18E1" w:rsidP="00332D83">
            <w:pPr>
              <w:pStyle w:val="19"/>
              <w:rPr>
                <w:i/>
                <w:sz w:val="26"/>
                <w:szCs w:val="26"/>
                <w:lang w:val="uk-UA"/>
              </w:rPr>
            </w:pPr>
            <w:r w:rsidRPr="00332D83">
              <w:rPr>
                <w:i/>
                <w:color w:val="000000"/>
                <w:sz w:val="26"/>
                <w:szCs w:val="26"/>
                <w:lang w:val="uk-UA"/>
              </w:rPr>
              <w:t xml:space="preserve">- </w:t>
            </w:r>
            <w:r w:rsidR="003177CE" w:rsidRPr="00332D83">
              <w:rPr>
                <w:i/>
                <w:color w:val="000000"/>
                <w:sz w:val="26"/>
                <w:szCs w:val="26"/>
                <w:lang w:val="uk-UA"/>
              </w:rPr>
              <w:t>здійснює</w:t>
            </w:r>
            <w:r w:rsidR="003177CE" w:rsidRPr="00332D83">
              <w:rPr>
                <w:color w:val="000000"/>
                <w:sz w:val="26"/>
                <w:szCs w:val="26"/>
                <w:lang w:val="uk-UA"/>
              </w:rPr>
              <w:t xml:space="preserve"> елементарну стилізацію</w:t>
            </w:r>
            <w:r w:rsidRPr="00332D83">
              <w:rPr>
                <w:color w:val="000000"/>
                <w:sz w:val="26"/>
                <w:szCs w:val="26"/>
                <w:lang w:val="uk-UA"/>
              </w:rPr>
              <w:t xml:space="preserve"> </w:t>
            </w:r>
            <w:r w:rsidR="003177CE" w:rsidRPr="00332D83">
              <w:rPr>
                <w:color w:val="000000"/>
                <w:sz w:val="26"/>
                <w:szCs w:val="26"/>
                <w:lang w:val="uk-UA"/>
              </w:rPr>
              <w:t>форм оздоблювальних елементів різних видів декоративно-прикладного мистецтва</w:t>
            </w:r>
            <w:r w:rsidRPr="00332D83">
              <w:rPr>
                <w:color w:val="000000"/>
                <w:sz w:val="26"/>
                <w:szCs w:val="26"/>
                <w:lang w:val="uk-UA"/>
              </w:rPr>
              <w:t xml:space="preserve"> </w:t>
            </w:r>
            <w:r w:rsidR="003177CE" w:rsidRPr="00332D83">
              <w:rPr>
                <w:color w:val="000000"/>
                <w:sz w:val="26"/>
                <w:szCs w:val="26"/>
                <w:lang w:val="uk-UA"/>
              </w:rPr>
              <w:t>(народна іграшка, розпис, витинанка, писанка тощо)</w:t>
            </w:r>
            <w:r w:rsidR="003177CE" w:rsidRPr="00332D83">
              <w:rPr>
                <w:sz w:val="26"/>
                <w:szCs w:val="26"/>
              </w:rPr>
              <w:t xml:space="preserve"> </w:t>
            </w:r>
            <w:r w:rsidR="003177CE" w:rsidRPr="00332D83">
              <w:rPr>
                <w:color w:val="4F81BD"/>
                <w:sz w:val="26"/>
                <w:szCs w:val="26"/>
                <w:lang w:val="uk-UA"/>
              </w:rPr>
              <w:t>[4 МИО 1-1.1-9]</w:t>
            </w:r>
            <w:r w:rsidR="003177CE" w:rsidRPr="00332D83">
              <w:rPr>
                <w:color w:val="000000"/>
                <w:sz w:val="26"/>
                <w:szCs w:val="26"/>
                <w:lang w:val="uk-UA"/>
              </w:rPr>
              <w:t>;</w:t>
            </w:r>
          </w:p>
          <w:p w:rsidR="003177CE" w:rsidRPr="00332D83" w:rsidRDefault="00FF18E1" w:rsidP="00332D83">
            <w:pPr>
              <w:pStyle w:val="19"/>
              <w:rPr>
                <w:sz w:val="26"/>
                <w:szCs w:val="26"/>
              </w:rPr>
            </w:pPr>
            <w:r w:rsidRPr="00332D83">
              <w:rPr>
                <w:i/>
                <w:sz w:val="26"/>
                <w:szCs w:val="26"/>
                <w:lang w:val="uk-UA"/>
              </w:rPr>
              <w:t xml:space="preserve">- </w:t>
            </w:r>
            <w:r w:rsidR="003177CE" w:rsidRPr="00332D83">
              <w:rPr>
                <w:i/>
                <w:sz w:val="26"/>
                <w:szCs w:val="26"/>
              </w:rPr>
              <w:t>самостійно створює</w:t>
            </w:r>
            <w:r w:rsidR="003177CE" w:rsidRPr="00332D83">
              <w:rPr>
                <w:sz w:val="26"/>
                <w:szCs w:val="26"/>
              </w:rPr>
              <w:t xml:space="preserve"> просту, зокрема орнаментальну, композицію (графічну, живописну, декоративну, об</w:t>
            </w:r>
            <w:r w:rsidR="003177CE" w:rsidRPr="00332D83">
              <w:rPr>
                <w:i/>
                <w:sz w:val="26"/>
                <w:szCs w:val="26"/>
              </w:rPr>
              <w:t>’</w:t>
            </w:r>
            <w:r w:rsidR="003177CE" w:rsidRPr="00332D83">
              <w:rPr>
                <w:sz w:val="26"/>
                <w:szCs w:val="26"/>
              </w:rPr>
              <w:t>ємну),</w:t>
            </w:r>
            <w:r w:rsidRPr="00332D83">
              <w:rPr>
                <w:color w:val="FF0000"/>
                <w:sz w:val="26"/>
                <w:szCs w:val="26"/>
                <w:lang w:val="uk-UA"/>
              </w:rPr>
              <w:t xml:space="preserve"> </w:t>
            </w:r>
            <w:r w:rsidR="003177CE" w:rsidRPr="00332D83">
              <w:rPr>
                <w:i/>
                <w:sz w:val="26"/>
                <w:szCs w:val="26"/>
              </w:rPr>
              <w:t xml:space="preserve">використовує </w:t>
            </w:r>
            <w:r w:rsidR="003177CE" w:rsidRPr="00332D83">
              <w:rPr>
                <w:sz w:val="26"/>
                <w:szCs w:val="26"/>
                <w:lang w:val="uk-UA"/>
              </w:rPr>
              <w:t>в</w:t>
            </w:r>
            <w:r w:rsidR="003177CE" w:rsidRPr="00332D83">
              <w:rPr>
                <w:sz w:val="26"/>
                <w:szCs w:val="26"/>
              </w:rPr>
              <w:t xml:space="preserve">сю площину аркуша </w:t>
            </w:r>
            <w:r w:rsidR="003177CE" w:rsidRPr="00332D83">
              <w:rPr>
                <w:color w:val="4F81BD"/>
                <w:sz w:val="26"/>
                <w:szCs w:val="26"/>
              </w:rPr>
              <w:t>[4 МИО 1-1.1-10]</w:t>
            </w:r>
            <w:r w:rsidR="003177CE" w:rsidRPr="00332D83">
              <w:rPr>
                <w:sz w:val="26"/>
                <w:szCs w:val="26"/>
              </w:rPr>
              <w:t>;</w:t>
            </w:r>
          </w:p>
          <w:p w:rsidR="003177CE" w:rsidRPr="00332D83" w:rsidRDefault="00FF18E1" w:rsidP="00332D83">
            <w:pPr>
              <w:pStyle w:val="19"/>
              <w:rPr>
                <w:sz w:val="26"/>
                <w:szCs w:val="26"/>
              </w:rPr>
            </w:pPr>
            <w:r w:rsidRPr="00332D83">
              <w:rPr>
                <w:i/>
                <w:sz w:val="26"/>
                <w:szCs w:val="26"/>
                <w:lang w:val="uk-UA"/>
              </w:rPr>
              <w:t>- визнача</w:t>
            </w:r>
            <w:r w:rsidR="003177CE" w:rsidRPr="00332D83">
              <w:rPr>
                <w:i/>
                <w:sz w:val="26"/>
                <w:szCs w:val="26"/>
              </w:rPr>
              <w:t xml:space="preserve">є </w:t>
            </w:r>
            <w:r w:rsidR="003177CE" w:rsidRPr="00332D83">
              <w:rPr>
                <w:sz w:val="26"/>
                <w:szCs w:val="26"/>
              </w:rPr>
              <w:t xml:space="preserve">головне і другорядне </w:t>
            </w:r>
            <w:r w:rsidRPr="00332D83">
              <w:rPr>
                <w:sz w:val="26"/>
                <w:szCs w:val="26"/>
                <w:lang w:val="uk-UA"/>
              </w:rPr>
              <w:t>в</w:t>
            </w:r>
            <w:r w:rsidR="003177CE" w:rsidRPr="00332D83">
              <w:rPr>
                <w:sz w:val="26"/>
                <w:szCs w:val="26"/>
              </w:rPr>
              <w:t xml:space="preserve"> композиції, </w:t>
            </w:r>
            <w:r w:rsidR="003177CE" w:rsidRPr="00332D83">
              <w:rPr>
                <w:sz w:val="26"/>
                <w:szCs w:val="26"/>
              </w:rPr>
              <w:lastRenderedPageBreak/>
              <w:t xml:space="preserve">враховуючи основні пропорції зображуваних предметів, </w:t>
            </w:r>
            <w:r w:rsidR="003177CE" w:rsidRPr="00332D83">
              <w:rPr>
                <w:i/>
                <w:sz w:val="26"/>
                <w:szCs w:val="26"/>
              </w:rPr>
              <w:t>добираючи</w:t>
            </w:r>
            <w:r w:rsidR="003177CE" w:rsidRPr="00332D83">
              <w:rPr>
                <w:sz w:val="26"/>
                <w:szCs w:val="26"/>
              </w:rPr>
              <w:t xml:space="preserve"> відповідні засоби та способи </w:t>
            </w:r>
            <w:r w:rsidR="003177CE" w:rsidRPr="00332D83">
              <w:rPr>
                <w:color w:val="4F81BD"/>
                <w:sz w:val="26"/>
                <w:szCs w:val="26"/>
              </w:rPr>
              <w:t>[4 МИО 1-1.1-10]</w:t>
            </w:r>
            <w:r w:rsidR="003177CE" w:rsidRPr="00332D83">
              <w:rPr>
                <w:sz w:val="26"/>
                <w:szCs w:val="26"/>
              </w:rPr>
              <w:t>;</w:t>
            </w:r>
            <w:r w:rsidR="003177CE" w:rsidRPr="00332D83">
              <w:rPr>
                <w:i/>
                <w:sz w:val="26"/>
                <w:szCs w:val="26"/>
              </w:rPr>
              <w:t xml:space="preserve"> </w:t>
            </w:r>
          </w:p>
          <w:p w:rsidR="003177CE" w:rsidRPr="00332D83" w:rsidRDefault="00945C43" w:rsidP="00332D83">
            <w:pPr>
              <w:pStyle w:val="19"/>
              <w:rPr>
                <w:sz w:val="26"/>
                <w:szCs w:val="26"/>
              </w:rPr>
            </w:pPr>
            <w:r w:rsidRPr="00332D83">
              <w:rPr>
                <w:i/>
                <w:sz w:val="26"/>
                <w:szCs w:val="26"/>
                <w:lang w:val="uk-UA"/>
              </w:rPr>
              <w:t xml:space="preserve">- </w:t>
            </w:r>
            <w:r w:rsidR="003177CE" w:rsidRPr="00332D83">
              <w:rPr>
                <w:i/>
                <w:sz w:val="26"/>
                <w:szCs w:val="26"/>
              </w:rPr>
              <w:t>використовує</w:t>
            </w:r>
            <w:r w:rsidR="003177CE" w:rsidRPr="00332D83">
              <w:rPr>
                <w:sz w:val="26"/>
                <w:szCs w:val="26"/>
              </w:rPr>
              <w:t xml:space="preserve"> елементарні закони перспективи (одне за іншим; ближче – більше та яскравіше, далі – менше та блідіше), передаючи плановість простору у площинних зображеннях </w:t>
            </w:r>
            <w:r w:rsidR="003177CE" w:rsidRPr="00332D83">
              <w:rPr>
                <w:color w:val="4F81BD"/>
                <w:sz w:val="26"/>
                <w:szCs w:val="26"/>
              </w:rPr>
              <w:t>[4 МИО 1-1.1-10]</w:t>
            </w:r>
            <w:r w:rsidRPr="00332D83">
              <w:rPr>
                <w:sz w:val="26"/>
                <w:szCs w:val="26"/>
              </w:rPr>
              <w:t>;</w:t>
            </w:r>
          </w:p>
          <w:p w:rsidR="003177CE" w:rsidRPr="00332D83" w:rsidRDefault="00945C43" w:rsidP="00332D83">
            <w:pPr>
              <w:pStyle w:val="19"/>
              <w:rPr>
                <w:sz w:val="26"/>
                <w:szCs w:val="26"/>
              </w:rPr>
            </w:pPr>
            <w:r w:rsidRPr="00332D83">
              <w:rPr>
                <w:i/>
                <w:sz w:val="26"/>
                <w:szCs w:val="26"/>
                <w:lang w:val="uk-UA"/>
              </w:rPr>
              <w:t xml:space="preserve">- </w:t>
            </w:r>
            <w:r w:rsidR="003177CE" w:rsidRPr="00332D83">
              <w:rPr>
                <w:i/>
                <w:sz w:val="26"/>
                <w:szCs w:val="26"/>
              </w:rPr>
              <w:t>обирає</w:t>
            </w:r>
            <w:r w:rsidR="003177CE" w:rsidRPr="00332D83">
              <w:rPr>
                <w:sz w:val="26"/>
                <w:szCs w:val="26"/>
              </w:rPr>
              <w:t xml:space="preserve"> формат аркуша (прямокутник, квадрат, коло) для кращого втілення задуму</w:t>
            </w:r>
            <w:r w:rsidR="003177CE" w:rsidRPr="00332D83">
              <w:rPr>
                <w:sz w:val="26"/>
                <w:szCs w:val="26"/>
                <w:lang w:val="uk-UA"/>
              </w:rPr>
              <w:t xml:space="preserve"> </w:t>
            </w:r>
            <w:r w:rsidR="003177CE" w:rsidRPr="00332D83">
              <w:rPr>
                <w:color w:val="4F81BD"/>
                <w:sz w:val="26"/>
                <w:szCs w:val="26"/>
              </w:rPr>
              <w:t>[4 МИО 1-1.1-11]</w:t>
            </w:r>
            <w:r w:rsidR="003177CE" w:rsidRPr="00332D83">
              <w:rPr>
                <w:sz w:val="26"/>
                <w:szCs w:val="26"/>
              </w:rPr>
              <w:t>;</w:t>
            </w:r>
          </w:p>
          <w:p w:rsidR="003177CE" w:rsidRPr="00332D83" w:rsidRDefault="00945C43" w:rsidP="00332D83">
            <w:pPr>
              <w:pStyle w:val="19"/>
              <w:rPr>
                <w:sz w:val="26"/>
                <w:szCs w:val="26"/>
              </w:rPr>
            </w:pPr>
            <w:r w:rsidRPr="00332D83">
              <w:rPr>
                <w:sz w:val="26"/>
                <w:szCs w:val="26"/>
                <w:lang w:val="uk-UA"/>
              </w:rPr>
              <w:t>-</w:t>
            </w:r>
            <w:r w:rsidR="003177CE" w:rsidRPr="00332D83">
              <w:rPr>
                <w:sz w:val="26"/>
                <w:szCs w:val="26"/>
              </w:rPr>
              <w:t xml:space="preserve"> </w:t>
            </w:r>
            <w:r w:rsidR="003177CE" w:rsidRPr="00332D83">
              <w:rPr>
                <w:i/>
                <w:sz w:val="26"/>
                <w:szCs w:val="26"/>
              </w:rPr>
              <w:t>користується</w:t>
            </w:r>
            <w:r w:rsidR="003177CE" w:rsidRPr="00332D83">
              <w:rPr>
                <w:sz w:val="26"/>
                <w:szCs w:val="26"/>
              </w:rPr>
              <w:t xml:space="preserve"> художніми матеріалами, палітрою, пензлями, стеками, ножицями тощо </w:t>
            </w:r>
            <w:r w:rsidR="003177CE" w:rsidRPr="00332D83">
              <w:rPr>
                <w:color w:val="4F81BD"/>
                <w:sz w:val="26"/>
                <w:szCs w:val="26"/>
              </w:rPr>
              <w:t>[2 МИО 1-1.1-13]</w:t>
            </w:r>
            <w:r w:rsidR="003177CE" w:rsidRPr="00332D83">
              <w:rPr>
                <w:sz w:val="26"/>
                <w:szCs w:val="26"/>
              </w:rPr>
              <w:t>;</w:t>
            </w:r>
          </w:p>
          <w:p w:rsidR="003177CE" w:rsidRPr="00332D83" w:rsidRDefault="00945C43" w:rsidP="00332D83">
            <w:pPr>
              <w:pStyle w:val="19"/>
              <w:rPr>
                <w:sz w:val="26"/>
                <w:szCs w:val="26"/>
                <w:lang w:val="uk-UA"/>
              </w:rPr>
            </w:pPr>
            <w:r w:rsidRPr="00332D83">
              <w:rPr>
                <w:i/>
                <w:sz w:val="26"/>
                <w:szCs w:val="26"/>
                <w:lang w:val="uk-UA"/>
              </w:rPr>
              <w:t xml:space="preserve">- </w:t>
            </w:r>
            <w:r w:rsidR="003177CE" w:rsidRPr="00332D83">
              <w:rPr>
                <w:i/>
                <w:sz w:val="26"/>
                <w:szCs w:val="26"/>
                <w:lang w:val="uk-UA"/>
              </w:rPr>
              <w:t>вирізує,</w:t>
            </w:r>
            <w:r w:rsidR="003177CE" w:rsidRPr="00332D83">
              <w:rPr>
                <w:color w:val="000000"/>
                <w:sz w:val="26"/>
                <w:szCs w:val="26"/>
                <w:lang w:val="uk-UA"/>
              </w:rPr>
              <w:t xml:space="preserve"> </w:t>
            </w:r>
            <w:r w:rsidR="003177CE" w:rsidRPr="00332D83">
              <w:rPr>
                <w:i/>
                <w:sz w:val="26"/>
                <w:szCs w:val="26"/>
                <w:lang w:val="uk-UA"/>
              </w:rPr>
              <w:t>конструює та створює</w:t>
            </w:r>
            <w:r w:rsidR="003177CE" w:rsidRPr="00332D83">
              <w:rPr>
                <w:sz w:val="26"/>
                <w:szCs w:val="26"/>
                <w:lang w:val="uk-UA"/>
              </w:rPr>
              <w:t xml:space="preserve"> прості композиції з паперу, художніх, природних та різних підручних матеріалів, самостійно </w:t>
            </w:r>
            <w:r w:rsidR="003177CE" w:rsidRPr="00332D83">
              <w:rPr>
                <w:i/>
                <w:sz w:val="26"/>
                <w:szCs w:val="26"/>
                <w:lang w:val="uk-UA"/>
              </w:rPr>
              <w:t>добирає</w:t>
            </w:r>
            <w:r w:rsidR="003177CE" w:rsidRPr="00332D83">
              <w:rPr>
                <w:sz w:val="26"/>
                <w:szCs w:val="26"/>
                <w:lang w:val="uk-UA"/>
              </w:rPr>
              <w:t xml:space="preserve"> складові композиції </w:t>
            </w:r>
            <w:r w:rsidR="003177CE" w:rsidRPr="00332D83">
              <w:rPr>
                <w:color w:val="FF0000"/>
                <w:sz w:val="26"/>
                <w:szCs w:val="26"/>
                <w:lang w:val="uk-UA"/>
              </w:rPr>
              <w:t xml:space="preserve"> </w:t>
            </w:r>
            <w:r w:rsidR="003177CE" w:rsidRPr="00332D83">
              <w:rPr>
                <w:color w:val="4F81BD"/>
                <w:sz w:val="26"/>
                <w:szCs w:val="26"/>
                <w:lang w:val="uk-UA"/>
              </w:rPr>
              <w:t>[4 МИО 1-1.1-14]</w:t>
            </w:r>
            <w:r w:rsidR="003177CE" w:rsidRPr="00332D83">
              <w:rPr>
                <w:sz w:val="26"/>
                <w:szCs w:val="26"/>
                <w:lang w:val="uk-UA"/>
              </w:rPr>
              <w:t>;</w:t>
            </w:r>
          </w:p>
          <w:p w:rsidR="003177CE" w:rsidRPr="00332D83" w:rsidRDefault="00945C43" w:rsidP="00332D83">
            <w:pPr>
              <w:pStyle w:val="19"/>
              <w:rPr>
                <w:sz w:val="26"/>
                <w:szCs w:val="26"/>
                <w:lang w:val="uk-UA"/>
              </w:rPr>
            </w:pPr>
            <w:r w:rsidRPr="00332D83">
              <w:rPr>
                <w:i/>
                <w:sz w:val="26"/>
                <w:szCs w:val="26"/>
                <w:lang w:val="uk-UA"/>
              </w:rPr>
              <w:t xml:space="preserve">- </w:t>
            </w:r>
            <w:r w:rsidR="003177CE" w:rsidRPr="00332D83">
              <w:rPr>
                <w:i/>
                <w:sz w:val="26"/>
                <w:szCs w:val="26"/>
              </w:rPr>
              <w:t>дотримується</w:t>
            </w:r>
            <w:r w:rsidR="003177CE" w:rsidRPr="00332D83">
              <w:rPr>
                <w:sz w:val="26"/>
                <w:szCs w:val="26"/>
              </w:rPr>
              <w:t xml:space="preserve"> </w:t>
            </w:r>
            <w:r w:rsidR="003177CE" w:rsidRPr="00332D83">
              <w:rPr>
                <w:sz w:val="26"/>
                <w:szCs w:val="26"/>
                <w:lang w:val="uk-UA"/>
              </w:rPr>
              <w:t xml:space="preserve">охайності, </w:t>
            </w:r>
            <w:r w:rsidR="003177CE" w:rsidRPr="00332D83">
              <w:rPr>
                <w:sz w:val="26"/>
                <w:szCs w:val="26"/>
              </w:rPr>
              <w:t xml:space="preserve">правил техніки безпеки </w:t>
            </w:r>
            <w:r w:rsidR="003177CE" w:rsidRPr="00332D83">
              <w:rPr>
                <w:color w:val="4F81BD"/>
                <w:sz w:val="26"/>
                <w:szCs w:val="26"/>
              </w:rPr>
              <w:t>[4 МИО 1-1.1-15]</w:t>
            </w:r>
            <w:r w:rsidR="003177CE" w:rsidRPr="00332D83">
              <w:rPr>
                <w:sz w:val="26"/>
                <w:szCs w:val="26"/>
              </w:rPr>
              <w:t>;</w:t>
            </w:r>
          </w:p>
          <w:p w:rsidR="003177CE" w:rsidRPr="00332D83" w:rsidRDefault="00945C43" w:rsidP="00332D83">
            <w:pPr>
              <w:pStyle w:val="19"/>
              <w:rPr>
                <w:sz w:val="26"/>
                <w:szCs w:val="26"/>
                <w:lang w:val="uk-UA"/>
              </w:rPr>
            </w:pPr>
            <w:r w:rsidRPr="00332D83">
              <w:rPr>
                <w:i/>
                <w:color w:val="000000"/>
                <w:sz w:val="26"/>
                <w:szCs w:val="26"/>
                <w:highlight w:val="white"/>
                <w:lang w:val="uk-UA"/>
              </w:rPr>
              <w:t xml:space="preserve">- </w:t>
            </w:r>
            <w:r w:rsidR="003177CE" w:rsidRPr="00332D83">
              <w:rPr>
                <w:i/>
                <w:color w:val="000000"/>
                <w:sz w:val="26"/>
                <w:szCs w:val="26"/>
                <w:highlight w:val="white"/>
                <w:lang w:val="uk-UA"/>
              </w:rPr>
              <w:t>організовує</w:t>
            </w:r>
            <w:r w:rsidR="003177CE" w:rsidRPr="00332D83">
              <w:rPr>
                <w:color w:val="000000"/>
                <w:sz w:val="26"/>
                <w:szCs w:val="26"/>
                <w:highlight w:val="white"/>
                <w:lang w:val="uk-UA"/>
              </w:rPr>
              <w:t xml:space="preserve"> робоче місц</w:t>
            </w:r>
            <w:r w:rsidR="003177CE" w:rsidRPr="00332D83">
              <w:rPr>
                <w:color w:val="000000"/>
                <w:sz w:val="26"/>
                <w:szCs w:val="26"/>
                <w:lang w:val="uk-UA"/>
              </w:rPr>
              <w:t xml:space="preserve">е </w:t>
            </w:r>
            <w:r w:rsidR="003177CE" w:rsidRPr="00332D83">
              <w:rPr>
                <w:color w:val="4F81BD"/>
                <w:sz w:val="26"/>
                <w:szCs w:val="26"/>
                <w:lang w:val="uk-UA"/>
              </w:rPr>
              <w:t>[4 МИО 1-1.1-16]</w:t>
            </w:r>
            <w:r w:rsidRPr="00332D83">
              <w:rPr>
                <w:sz w:val="26"/>
                <w:szCs w:val="26"/>
                <w:lang w:val="uk-UA"/>
              </w:rPr>
              <w:t>;</w:t>
            </w:r>
          </w:p>
          <w:p w:rsidR="003177CE" w:rsidRPr="00332D83" w:rsidRDefault="00945C43" w:rsidP="00332D83">
            <w:pPr>
              <w:pStyle w:val="19"/>
              <w:rPr>
                <w:sz w:val="26"/>
                <w:szCs w:val="26"/>
                <w:lang w:val="uk-UA"/>
              </w:rPr>
            </w:pPr>
            <w:r w:rsidRPr="00332D83">
              <w:rPr>
                <w:i/>
                <w:sz w:val="26"/>
                <w:szCs w:val="26"/>
                <w:lang w:val="uk-UA"/>
              </w:rPr>
              <w:t xml:space="preserve">- </w:t>
            </w:r>
            <w:r w:rsidR="003177CE" w:rsidRPr="00332D83">
              <w:rPr>
                <w:i/>
                <w:sz w:val="26"/>
                <w:szCs w:val="26"/>
                <w:lang w:val="uk-UA"/>
              </w:rPr>
              <w:t>виконує</w:t>
            </w:r>
            <w:r w:rsidR="003177CE" w:rsidRPr="00332D83">
              <w:rPr>
                <w:sz w:val="26"/>
                <w:szCs w:val="26"/>
                <w:lang w:val="uk-UA"/>
              </w:rPr>
              <w:t xml:space="preserve"> нескладні ролі (у тому числі, пісні «у ролях»),</w:t>
            </w:r>
            <w:r w:rsidR="003177CE" w:rsidRPr="00332D83">
              <w:rPr>
                <w:i/>
                <w:sz w:val="26"/>
                <w:szCs w:val="26"/>
                <w:lang w:val="uk-UA"/>
              </w:rPr>
              <w:t xml:space="preserve"> добирає засоби </w:t>
            </w:r>
            <w:r w:rsidR="003177CE" w:rsidRPr="00332D83">
              <w:rPr>
                <w:sz w:val="26"/>
                <w:szCs w:val="26"/>
                <w:lang w:val="uk-UA"/>
              </w:rPr>
              <w:t>вираження (темп, тембр голосу, динаміку, рухи, міміку)</w:t>
            </w:r>
            <w:r w:rsidR="003177CE" w:rsidRPr="00332D83">
              <w:rPr>
                <w:color w:val="1F497D"/>
                <w:sz w:val="26"/>
                <w:szCs w:val="26"/>
                <w:lang w:val="uk-UA"/>
              </w:rPr>
              <w:t xml:space="preserve"> </w:t>
            </w:r>
            <w:r w:rsidR="003177CE" w:rsidRPr="00332D83">
              <w:rPr>
                <w:color w:val="4F81BD"/>
                <w:sz w:val="26"/>
                <w:szCs w:val="26"/>
                <w:lang w:val="uk-UA"/>
              </w:rPr>
              <w:t>[4 МИО 1-1.1-17]</w:t>
            </w:r>
            <w:r w:rsidR="003177CE" w:rsidRPr="00332D83">
              <w:rPr>
                <w:sz w:val="26"/>
                <w:szCs w:val="26"/>
                <w:lang w:val="uk-UA"/>
              </w:rPr>
              <w:t>;</w:t>
            </w:r>
          </w:p>
          <w:p w:rsidR="003177CE" w:rsidRPr="00332D83" w:rsidRDefault="00945C43" w:rsidP="00332D83">
            <w:pPr>
              <w:pStyle w:val="19"/>
              <w:rPr>
                <w:sz w:val="26"/>
                <w:szCs w:val="26"/>
              </w:rPr>
            </w:pPr>
            <w:r w:rsidRPr="00332D83">
              <w:rPr>
                <w:i/>
                <w:sz w:val="26"/>
                <w:szCs w:val="26"/>
                <w:highlight w:val="white"/>
                <w:lang w:val="uk-UA"/>
              </w:rPr>
              <w:t xml:space="preserve">- </w:t>
            </w:r>
            <w:r w:rsidR="003177CE" w:rsidRPr="00332D83">
              <w:rPr>
                <w:i/>
                <w:sz w:val="26"/>
                <w:szCs w:val="26"/>
                <w:highlight w:val="white"/>
              </w:rPr>
              <w:t xml:space="preserve">грає </w:t>
            </w:r>
            <w:r w:rsidR="003177CE" w:rsidRPr="00332D83">
              <w:rPr>
                <w:sz w:val="26"/>
                <w:szCs w:val="26"/>
                <w:highlight w:val="white"/>
              </w:rPr>
              <w:t>елементарні театральні етюди (</w:t>
            </w:r>
            <w:r w:rsidR="003177CE" w:rsidRPr="00332D83">
              <w:rPr>
                <w:sz w:val="26"/>
                <w:szCs w:val="26"/>
              </w:rPr>
              <w:t xml:space="preserve">самостійно </w:t>
            </w:r>
            <w:r w:rsidR="003177CE" w:rsidRPr="00332D83">
              <w:rPr>
                <w:i/>
                <w:sz w:val="26"/>
                <w:szCs w:val="26"/>
              </w:rPr>
              <w:t>обирає</w:t>
            </w:r>
            <w:r w:rsidR="003177CE" w:rsidRPr="00332D83">
              <w:rPr>
                <w:sz w:val="26"/>
                <w:szCs w:val="26"/>
              </w:rPr>
              <w:t xml:space="preserve"> відомих персонажів та перевтілюється у них, зокрема </w:t>
            </w:r>
            <w:r w:rsidR="003177CE" w:rsidRPr="00332D83">
              <w:rPr>
                <w:i/>
                <w:sz w:val="26"/>
                <w:szCs w:val="26"/>
              </w:rPr>
              <w:t>імітує</w:t>
            </w:r>
            <w:r w:rsidR="003177CE" w:rsidRPr="00332D83">
              <w:rPr>
                <w:sz w:val="26"/>
                <w:szCs w:val="26"/>
              </w:rPr>
              <w:t xml:space="preserve"> характерні рухи, ходу, звуки тощо) </w:t>
            </w:r>
            <w:r w:rsidR="003177CE" w:rsidRPr="00332D83">
              <w:rPr>
                <w:color w:val="4F81BD"/>
                <w:sz w:val="26"/>
                <w:szCs w:val="26"/>
              </w:rPr>
              <w:t>[4 МИО 1-1.1-1</w:t>
            </w:r>
            <w:r w:rsidR="003177CE" w:rsidRPr="00332D83">
              <w:rPr>
                <w:color w:val="4F81BD"/>
                <w:sz w:val="26"/>
                <w:szCs w:val="26"/>
                <w:lang w:val="uk-UA"/>
              </w:rPr>
              <w:t>8</w:t>
            </w:r>
            <w:r w:rsidR="003177CE" w:rsidRPr="00332D83">
              <w:rPr>
                <w:color w:val="4F81BD"/>
                <w:sz w:val="26"/>
                <w:szCs w:val="26"/>
              </w:rPr>
              <w:t>]</w:t>
            </w:r>
            <w:r w:rsidR="003177CE" w:rsidRPr="00332D83">
              <w:rPr>
                <w:sz w:val="26"/>
                <w:szCs w:val="26"/>
              </w:rPr>
              <w:t>;</w:t>
            </w:r>
          </w:p>
          <w:p w:rsidR="003177CE" w:rsidRPr="00332D83" w:rsidRDefault="00945C43" w:rsidP="00332D83">
            <w:pPr>
              <w:pStyle w:val="19"/>
              <w:rPr>
                <w:sz w:val="26"/>
                <w:szCs w:val="26"/>
              </w:rPr>
            </w:pPr>
            <w:r w:rsidRPr="00332D83">
              <w:rPr>
                <w:i/>
                <w:sz w:val="26"/>
                <w:szCs w:val="26"/>
                <w:lang w:val="uk-UA"/>
              </w:rPr>
              <w:t xml:space="preserve">- </w:t>
            </w:r>
            <w:r w:rsidR="003177CE" w:rsidRPr="00332D83">
              <w:rPr>
                <w:i/>
                <w:sz w:val="26"/>
                <w:szCs w:val="26"/>
              </w:rPr>
              <w:t xml:space="preserve">вправляється </w:t>
            </w:r>
            <w:r w:rsidR="003177CE" w:rsidRPr="00332D83">
              <w:rPr>
                <w:sz w:val="26"/>
                <w:szCs w:val="26"/>
              </w:rPr>
              <w:t xml:space="preserve">над інтонацією, мовленням, диханням; дикцією, мімікою, жестами </w:t>
            </w:r>
            <w:r w:rsidR="003177CE" w:rsidRPr="00332D83">
              <w:rPr>
                <w:color w:val="4F81BD"/>
                <w:sz w:val="26"/>
                <w:szCs w:val="26"/>
              </w:rPr>
              <w:t>[4 МИО 1-1.1-1</w:t>
            </w:r>
            <w:r w:rsidR="003177CE" w:rsidRPr="00332D83">
              <w:rPr>
                <w:color w:val="4F81BD"/>
                <w:sz w:val="26"/>
                <w:szCs w:val="26"/>
                <w:lang w:val="uk-UA"/>
              </w:rPr>
              <w:t>9</w:t>
            </w:r>
            <w:r w:rsidR="003177CE" w:rsidRPr="00332D83">
              <w:rPr>
                <w:color w:val="4F81BD"/>
                <w:sz w:val="26"/>
                <w:szCs w:val="26"/>
              </w:rPr>
              <w:t>]</w:t>
            </w:r>
            <w:r w:rsidR="003177CE" w:rsidRPr="00332D83">
              <w:rPr>
                <w:sz w:val="26"/>
                <w:szCs w:val="26"/>
              </w:rPr>
              <w:t>;</w:t>
            </w:r>
          </w:p>
          <w:p w:rsidR="003177CE" w:rsidRPr="00332D83" w:rsidRDefault="00945C43" w:rsidP="00332D83">
            <w:pPr>
              <w:pStyle w:val="19"/>
              <w:rPr>
                <w:i/>
                <w:sz w:val="26"/>
                <w:szCs w:val="26"/>
              </w:rPr>
            </w:pPr>
            <w:r w:rsidRPr="00332D83">
              <w:rPr>
                <w:i/>
                <w:sz w:val="26"/>
                <w:szCs w:val="26"/>
                <w:lang w:val="uk-UA"/>
              </w:rPr>
              <w:t xml:space="preserve">- </w:t>
            </w:r>
            <w:r w:rsidR="003177CE" w:rsidRPr="00332D83">
              <w:rPr>
                <w:i/>
                <w:sz w:val="26"/>
                <w:szCs w:val="26"/>
              </w:rPr>
              <w:t>дотримується</w:t>
            </w:r>
            <w:r w:rsidR="003177CE" w:rsidRPr="00332D83">
              <w:rPr>
                <w:sz w:val="26"/>
                <w:szCs w:val="26"/>
              </w:rPr>
              <w:t xml:space="preserve"> загальноприйнятих правил поведінки в закладах культури та мистецтва (театрі, музеї тощо</w:t>
            </w:r>
            <w:r w:rsidR="003177CE" w:rsidRPr="00332D83">
              <w:rPr>
                <w:color w:val="4F81BD"/>
                <w:sz w:val="26"/>
                <w:szCs w:val="26"/>
              </w:rPr>
              <w:t>)[4 МИО 1-1.1-</w:t>
            </w:r>
            <w:r w:rsidR="003177CE" w:rsidRPr="00332D83">
              <w:rPr>
                <w:color w:val="4F81BD"/>
                <w:sz w:val="26"/>
                <w:szCs w:val="26"/>
                <w:lang w:val="uk-UA"/>
              </w:rPr>
              <w:t>20</w:t>
            </w:r>
            <w:r w:rsidR="003177CE" w:rsidRPr="00332D83">
              <w:rPr>
                <w:color w:val="4F81BD"/>
                <w:sz w:val="26"/>
                <w:szCs w:val="26"/>
              </w:rPr>
              <w:t>]</w:t>
            </w:r>
            <w:r w:rsidRPr="00332D83">
              <w:rPr>
                <w:sz w:val="26"/>
                <w:szCs w:val="26"/>
              </w:rPr>
              <w:t>;</w:t>
            </w:r>
          </w:p>
          <w:p w:rsidR="003177CE" w:rsidRPr="00332D83" w:rsidRDefault="00945C43" w:rsidP="00332D83">
            <w:pPr>
              <w:pStyle w:val="19"/>
              <w:rPr>
                <w:color w:val="1F497D"/>
                <w:sz w:val="26"/>
                <w:szCs w:val="26"/>
                <w:lang w:val="uk-UA"/>
              </w:rPr>
            </w:pPr>
            <w:r w:rsidRPr="00332D83">
              <w:rPr>
                <w:i/>
                <w:sz w:val="26"/>
                <w:szCs w:val="26"/>
                <w:lang w:val="uk-UA"/>
              </w:rPr>
              <w:t xml:space="preserve">- </w:t>
            </w:r>
            <w:r w:rsidR="003177CE" w:rsidRPr="00332D83">
              <w:rPr>
                <w:i/>
                <w:sz w:val="26"/>
                <w:szCs w:val="26"/>
              </w:rPr>
              <w:t xml:space="preserve">рухається </w:t>
            </w:r>
            <w:r w:rsidR="003177CE" w:rsidRPr="00332D83">
              <w:rPr>
                <w:sz w:val="26"/>
                <w:szCs w:val="26"/>
              </w:rPr>
              <w:t>під музику</w:t>
            </w:r>
            <w:r w:rsidR="003177CE" w:rsidRPr="00332D83">
              <w:rPr>
                <w:i/>
                <w:sz w:val="26"/>
                <w:szCs w:val="26"/>
              </w:rPr>
              <w:t>,</w:t>
            </w:r>
            <w:r w:rsidR="003177CE" w:rsidRPr="00332D83">
              <w:rPr>
                <w:sz w:val="26"/>
                <w:szCs w:val="26"/>
              </w:rPr>
              <w:t xml:space="preserve"> </w:t>
            </w:r>
            <w:r w:rsidR="003177CE" w:rsidRPr="00332D83">
              <w:rPr>
                <w:i/>
                <w:sz w:val="26"/>
                <w:szCs w:val="26"/>
              </w:rPr>
              <w:t xml:space="preserve">добираючи </w:t>
            </w:r>
            <w:r w:rsidR="003177CE" w:rsidRPr="00332D83">
              <w:rPr>
                <w:sz w:val="26"/>
                <w:szCs w:val="26"/>
              </w:rPr>
              <w:t xml:space="preserve">відомі танцювальні елементи (народні, сучасні); </w:t>
            </w:r>
            <w:r w:rsidR="003177CE" w:rsidRPr="00332D83">
              <w:rPr>
                <w:i/>
                <w:sz w:val="26"/>
                <w:szCs w:val="26"/>
              </w:rPr>
              <w:t>узгоджує</w:t>
            </w:r>
            <w:r w:rsidR="003177CE" w:rsidRPr="00332D83">
              <w:rPr>
                <w:sz w:val="26"/>
                <w:szCs w:val="26"/>
              </w:rPr>
              <w:t xml:space="preserve"> свої рухи з музичним супроводом (співом), </w:t>
            </w:r>
            <w:r w:rsidR="003177CE" w:rsidRPr="00332D83">
              <w:rPr>
                <w:i/>
                <w:sz w:val="26"/>
                <w:szCs w:val="26"/>
              </w:rPr>
              <w:t>орієнтується</w:t>
            </w:r>
            <w:r w:rsidR="003177CE" w:rsidRPr="00332D83">
              <w:rPr>
                <w:sz w:val="26"/>
                <w:szCs w:val="26"/>
              </w:rPr>
              <w:t xml:space="preserve"> у просторі </w:t>
            </w:r>
            <w:r w:rsidR="003177CE" w:rsidRPr="00332D83">
              <w:rPr>
                <w:color w:val="4F81BD"/>
                <w:sz w:val="26"/>
                <w:szCs w:val="26"/>
              </w:rPr>
              <w:t>[4 МИО 1-1.1-</w:t>
            </w:r>
            <w:r w:rsidR="003177CE" w:rsidRPr="00332D83">
              <w:rPr>
                <w:color w:val="4F81BD"/>
                <w:sz w:val="26"/>
                <w:szCs w:val="26"/>
                <w:lang w:val="uk-UA"/>
              </w:rPr>
              <w:t>21</w:t>
            </w:r>
            <w:r w:rsidR="003177CE" w:rsidRPr="00332D83">
              <w:rPr>
                <w:color w:val="4F81BD"/>
                <w:sz w:val="26"/>
                <w:szCs w:val="26"/>
              </w:rPr>
              <w:t>]</w:t>
            </w:r>
          </w:p>
          <w:p w:rsidR="003177CE" w:rsidRPr="00332D83" w:rsidRDefault="003177CE" w:rsidP="00332D83">
            <w:pPr>
              <w:pStyle w:val="19"/>
              <w:rPr>
                <w:color w:val="1F497D"/>
                <w:sz w:val="26"/>
                <w:szCs w:val="26"/>
                <w:lang w:val="uk-UA"/>
              </w:rPr>
            </w:pPr>
          </w:p>
        </w:tc>
      </w:tr>
      <w:tr w:rsidR="003177CE" w:rsidRPr="00210A6A" w:rsidTr="004D2E25">
        <w:tc>
          <w:tcPr>
            <w:tcW w:w="3261" w:type="dxa"/>
            <w:gridSpan w:val="2"/>
          </w:tcPr>
          <w:p w:rsidR="003177CE" w:rsidRPr="00332D83" w:rsidRDefault="00BD08CE" w:rsidP="00332D83">
            <w:pPr>
              <w:pBdr>
                <w:top w:val="none" w:sz="0" w:space="0" w:color="000000"/>
                <w:left w:val="none" w:sz="0" w:space="0" w:color="000000"/>
                <w:bottom w:val="none" w:sz="0" w:space="0" w:color="000000"/>
                <w:right w:val="none" w:sz="0" w:space="0" w:color="000000"/>
                <w:between w:val="none" w:sz="0" w:space="0" w:color="000000"/>
              </w:pBdr>
              <w:tabs>
                <w:tab w:val="left" w:pos="346"/>
              </w:tabs>
              <w:rPr>
                <w:rFonts w:ascii="Times New Roman" w:eastAsia="Times New Roman" w:hAnsi="Times New Roman"/>
                <w:color w:val="000000"/>
                <w:sz w:val="26"/>
                <w:szCs w:val="26"/>
                <w:lang w:val="uk-UA" w:eastAsia="ru-RU"/>
              </w:rPr>
            </w:pPr>
            <w:r w:rsidRPr="00332D83">
              <w:rPr>
                <w:rFonts w:ascii="Times New Roman" w:hAnsi="Times New Roman"/>
                <w:sz w:val="26"/>
                <w:szCs w:val="26"/>
                <w:lang w:val="uk-UA"/>
              </w:rPr>
              <w:lastRenderedPageBreak/>
              <w:t>Експериментує, використовуючи відомі техніки художньо-творчої діяльності, зі звуками, ритмами, рухами, лініями, кольорами, формами, матеріалами тощо, поєднуючи елементи для втілення ідеї в художньому образі</w:t>
            </w:r>
          </w:p>
          <w:p w:rsidR="003177CE" w:rsidRPr="00332D83" w:rsidRDefault="003177CE" w:rsidP="00332D83">
            <w:pPr>
              <w:pBdr>
                <w:top w:val="nil"/>
                <w:left w:val="nil"/>
                <w:bottom w:val="nil"/>
                <w:right w:val="nil"/>
                <w:between w:val="nil"/>
              </w:pBdr>
              <w:jc w:val="both"/>
              <w:rPr>
                <w:rFonts w:ascii="Times New Roman" w:eastAsia="Times New Roman" w:hAnsi="Times New Roman"/>
                <w:color w:val="000000"/>
                <w:sz w:val="26"/>
                <w:szCs w:val="26"/>
                <w:lang w:val="uk-UA" w:eastAsia="ru-RU"/>
              </w:rPr>
            </w:pPr>
          </w:p>
        </w:tc>
        <w:tc>
          <w:tcPr>
            <w:tcW w:w="6520" w:type="dxa"/>
          </w:tcPr>
          <w:p w:rsidR="00945C43" w:rsidRPr="00332D83" w:rsidRDefault="00945C43" w:rsidP="00372AFB">
            <w:pPr>
              <w:pStyle w:val="19"/>
              <w:rPr>
                <w:b/>
                <w:sz w:val="26"/>
                <w:szCs w:val="26"/>
                <w:lang w:val="uk-UA"/>
              </w:rPr>
            </w:pPr>
            <w:r w:rsidRPr="00332D83">
              <w:rPr>
                <w:b/>
                <w:sz w:val="26"/>
                <w:szCs w:val="26"/>
                <w:lang w:val="uk-UA"/>
              </w:rPr>
              <w:t>Учень / учениця:</w:t>
            </w:r>
          </w:p>
          <w:p w:rsidR="003177CE" w:rsidRPr="00332D83" w:rsidRDefault="00945C43" w:rsidP="00332D83">
            <w:pPr>
              <w:pStyle w:val="19"/>
              <w:rPr>
                <w:sz w:val="26"/>
                <w:szCs w:val="26"/>
                <w:lang w:val="uk-UA"/>
              </w:rPr>
            </w:pPr>
            <w:r w:rsidRPr="00332D83">
              <w:rPr>
                <w:i/>
                <w:sz w:val="26"/>
                <w:szCs w:val="26"/>
                <w:lang w:val="uk-UA"/>
              </w:rPr>
              <w:t>-</w:t>
            </w:r>
            <w:r w:rsidR="003177CE" w:rsidRPr="00332D83">
              <w:rPr>
                <w:i/>
                <w:sz w:val="26"/>
                <w:szCs w:val="26"/>
                <w:lang w:val="uk-UA"/>
              </w:rPr>
              <w:t xml:space="preserve"> придумує</w:t>
            </w:r>
            <w:r w:rsidR="003177CE" w:rsidRPr="00332D83">
              <w:rPr>
                <w:sz w:val="26"/>
                <w:szCs w:val="26"/>
                <w:lang w:val="uk-UA"/>
              </w:rPr>
              <w:t xml:space="preserve"> образи, використовуючи знайомі засоби та способи творення образів (звуки, слова, пантоміму, рухи, лінії, кольори тощо), якими може виразити свої почуття та емоції, застосовує їх окремо чи у поєднанні, </w:t>
            </w:r>
            <w:r w:rsidR="003177CE" w:rsidRPr="00332D83">
              <w:rPr>
                <w:i/>
                <w:sz w:val="26"/>
                <w:szCs w:val="26"/>
                <w:lang w:val="uk-UA"/>
              </w:rPr>
              <w:t xml:space="preserve">не боїться творити </w:t>
            </w:r>
            <w:r w:rsidR="003177CE" w:rsidRPr="00332D83">
              <w:rPr>
                <w:color w:val="4F81BD"/>
                <w:sz w:val="26"/>
                <w:szCs w:val="26"/>
                <w:lang w:val="uk-UA"/>
              </w:rPr>
              <w:t>[4 МИО 1-1.2-1]</w:t>
            </w:r>
            <w:r w:rsidR="003177CE" w:rsidRPr="00332D83">
              <w:rPr>
                <w:sz w:val="26"/>
                <w:szCs w:val="26"/>
                <w:lang w:val="uk-UA"/>
              </w:rPr>
              <w:t>;</w:t>
            </w:r>
          </w:p>
          <w:p w:rsidR="003177CE" w:rsidRPr="00332D83" w:rsidRDefault="00717D2E" w:rsidP="00332D83">
            <w:pPr>
              <w:pStyle w:val="19"/>
              <w:rPr>
                <w:sz w:val="26"/>
                <w:szCs w:val="26"/>
                <w:lang w:val="uk-UA"/>
              </w:rPr>
            </w:pPr>
            <w:r w:rsidRPr="00332D83">
              <w:rPr>
                <w:i/>
                <w:sz w:val="26"/>
                <w:szCs w:val="26"/>
                <w:lang w:val="uk-UA"/>
              </w:rPr>
              <w:t xml:space="preserve">- </w:t>
            </w:r>
            <w:r w:rsidR="003177CE" w:rsidRPr="00332D83">
              <w:rPr>
                <w:i/>
                <w:sz w:val="26"/>
                <w:szCs w:val="26"/>
                <w:lang w:val="uk-UA"/>
              </w:rPr>
              <w:t>імпровізує</w:t>
            </w:r>
            <w:r w:rsidR="003177CE" w:rsidRPr="00332D83">
              <w:rPr>
                <w:sz w:val="26"/>
                <w:szCs w:val="26"/>
                <w:lang w:val="uk-UA"/>
              </w:rPr>
              <w:t xml:space="preserve"> голосом (музичні, мовленнєві інтонації), на музичних інструментах</w:t>
            </w:r>
            <w:r w:rsidR="003177CE" w:rsidRPr="00332D83">
              <w:rPr>
                <w:color w:val="4F81BD"/>
                <w:sz w:val="26"/>
                <w:szCs w:val="26"/>
                <w:lang w:val="uk-UA"/>
              </w:rPr>
              <w:t xml:space="preserve"> [4 МИО 1-1.2-2]</w:t>
            </w:r>
            <w:r w:rsidR="003177CE" w:rsidRPr="00332D83">
              <w:rPr>
                <w:sz w:val="26"/>
                <w:szCs w:val="26"/>
                <w:lang w:val="uk-UA"/>
              </w:rPr>
              <w:t>;</w:t>
            </w:r>
          </w:p>
          <w:p w:rsidR="003177CE" w:rsidRPr="00332D83" w:rsidRDefault="00717D2E" w:rsidP="00332D83">
            <w:pPr>
              <w:pStyle w:val="19"/>
              <w:rPr>
                <w:sz w:val="26"/>
                <w:szCs w:val="26"/>
              </w:rPr>
            </w:pPr>
            <w:r w:rsidRPr="00332D83">
              <w:rPr>
                <w:i/>
                <w:sz w:val="26"/>
                <w:szCs w:val="26"/>
                <w:lang w:val="uk-UA"/>
              </w:rPr>
              <w:t xml:space="preserve">- </w:t>
            </w:r>
            <w:r w:rsidR="003177CE" w:rsidRPr="00332D83">
              <w:rPr>
                <w:i/>
                <w:sz w:val="26"/>
                <w:szCs w:val="26"/>
              </w:rPr>
              <w:t>створює</w:t>
            </w:r>
            <w:r w:rsidR="003177CE" w:rsidRPr="00332D83">
              <w:rPr>
                <w:sz w:val="26"/>
                <w:szCs w:val="26"/>
              </w:rPr>
              <w:t xml:space="preserve"> варіанти ритмічного супроводу до пісні, самостійно добирає інструменти для супроводу</w:t>
            </w:r>
            <w:r w:rsidR="003177CE" w:rsidRPr="00332D83">
              <w:rPr>
                <w:color w:val="4F81BD"/>
                <w:sz w:val="26"/>
                <w:szCs w:val="26"/>
              </w:rPr>
              <w:t xml:space="preserve"> [4 МИО 1-1.2-3]</w:t>
            </w:r>
            <w:r w:rsidR="003177CE" w:rsidRPr="00332D83">
              <w:rPr>
                <w:sz w:val="26"/>
                <w:szCs w:val="26"/>
              </w:rPr>
              <w:t>;</w:t>
            </w:r>
          </w:p>
          <w:p w:rsidR="003177CE" w:rsidRPr="00332D83" w:rsidRDefault="00717D2E" w:rsidP="00332D83">
            <w:pPr>
              <w:pStyle w:val="19"/>
              <w:rPr>
                <w:sz w:val="26"/>
                <w:szCs w:val="26"/>
              </w:rPr>
            </w:pPr>
            <w:r w:rsidRPr="00332D83">
              <w:rPr>
                <w:i/>
                <w:sz w:val="26"/>
                <w:szCs w:val="26"/>
                <w:lang w:val="uk-UA"/>
              </w:rPr>
              <w:t xml:space="preserve">- </w:t>
            </w:r>
            <w:r w:rsidR="003177CE" w:rsidRPr="00332D83">
              <w:rPr>
                <w:i/>
                <w:sz w:val="26"/>
                <w:szCs w:val="26"/>
              </w:rPr>
              <w:t xml:space="preserve">створює </w:t>
            </w:r>
            <w:r w:rsidR="003177CE" w:rsidRPr="00332D83">
              <w:rPr>
                <w:sz w:val="26"/>
                <w:szCs w:val="26"/>
              </w:rPr>
              <w:t xml:space="preserve">фрагментарні зображення в процесі експериментування з кольорами, лініями, формами </w:t>
            </w:r>
            <w:r w:rsidR="003177CE" w:rsidRPr="00332D83">
              <w:rPr>
                <w:sz w:val="26"/>
                <w:szCs w:val="26"/>
              </w:rPr>
              <w:lastRenderedPageBreak/>
              <w:t xml:space="preserve">тощо </w:t>
            </w:r>
            <w:r w:rsidR="003177CE" w:rsidRPr="00332D83">
              <w:rPr>
                <w:color w:val="4F81BD"/>
                <w:sz w:val="26"/>
                <w:szCs w:val="26"/>
              </w:rPr>
              <w:t>[4 МИО 1-1.2-4]</w:t>
            </w:r>
            <w:r w:rsidR="003177CE" w:rsidRPr="00332D83">
              <w:rPr>
                <w:sz w:val="26"/>
                <w:szCs w:val="26"/>
              </w:rPr>
              <w:t>;</w:t>
            </w:r>
          </w:p>
          <w:p w:rsidR="003177CE" w:rsidRPr="00332D83" w:rsidRDefault="00717D2E" w:rsidP="00332D83">
            <w:pPr>
              <w:pStyle w:val="19"/>
              <w:rPr>
                <w:sz w:val="26"/>
                <w:szCs w:val="26"/>
                <w:lang w:val="uk-UA"/>
              </w:rPr>
            </w:pPr>
            <w:r w:rsidRPr="00332D83">
              <w:rPr>
                <w:i/>
                <w:sz w:val="26"/>
                <w:szCs w:val="26"/>
                <w:lang w:val="uk-UA"/>
              </w:rPr>
              <w:t xml:space="preserve">- </w:t>
            </w:r>
            <w:r w:rsidR="003177CE" w:rsidRPr="00332D83">
              <w:rPr>
                <w:i/>
                <w:sz w:val="26"/>
                <w:szCs w:val="26"/>
              </w:rPr>
              <w:t>імпровізує</w:t>
            </w:r>
            <w:r w:rsidR="003177CE" w:rsidRPr="00332D83">
              <w:rPr>
                <w:sz w:val="26"/>
                <w:szCs w:val="26"/>
              </w:rPr>
              <w:t xml:space="preserve"> засобами пантоміми (міміка, жести)</w:t>
            </w:r>
            <w:r w:rsidR="003177CE" w:rsidRPr="00332D83">
              <w:rPr>
                <w:color w:val="4F81BD"/>
                <w:sz w:val="26"/>
                <w:szCs w:val="26"/>
              </w:rPr>
              <w:t xml:space="preserve"> [4 МИО 1-1.2-5]</w:t>
            </w:r>
            <w:r w:rsidRPr="00332D83">
              <w:rPr>
                <w:sz w:val="26"/>
                <w:szCs w:val="26"/>
              </w:rPr>
              <w:t>;</w:t>
            </w:r>
          </w:p>
          <w:p w:rsidR="003177CE" w:rsidRPr="00332D83" w:rsidRDefault="00864942" w:rsidP="00332D83">
            <w:pPr>
              <w:pStyle w:val="19"/>
              <w:rPr>
                <w:color w:val="1F497D"/>
                <w:sz w:val="26"/>
                <w:szCs w:val="26"/>
                <w:lang w:val="uk-UA"/>
              </w:rPr>
            </w:pPr>
            <w:r w:rsidRPr="00332D83">
              <w:rPr>
                <w:i/>
                <w:sz w:val="26"/>
                <w:szCs w:val="26"/>
                <w:lang w:val="uk-UA"/>
              </w:rPr>
              <w:t xml:space="preserve">- </w:t>
            </w:r>
            <w:r w:rsidR="003177CE" w:rsidRPr="00332D83">
              <w:rPr>
                <w:i/>
                <w:sz w:val="26"/>
                <w:szCs w:val="26"/>
              </w:rPr>
              <w:t xml:space="preserve">експериментує </w:t>
            </w:r>
            <w:r w:rsidR="003177CE" w:rsidRPr="00332D83">
              <w:rPr>
                <w:sz w:val="26"/>
                <w:szCs w:val="26"/>
              </w:rPr>
              <w:t xml:space="preserve">з утіленням одного образу засобами різних видів мистецтва </w:t>
            </w:r>
            <w:r w:rsidR="003177CE" w:rsidRPr="00332D83">
              <w:rPr>
                <w:color w:val="4F81BD"/>
                <w:sz w:val="26"/>
                <w:szCs w:val="26"/>
              </w:rPr>
              <w:t>[4 МИО 1-1.2-6]</w:t>
            </w:r>
            <w:r w:rsidR="008A1B15" w:rsidRPr="00332D83">
              <w:rPr>
                <w:sz w:val="26"/>
                <w:szCs w:val="26"/>
              </w:rPr>
              <w:t>;</w:t>
            </w:r>
          </w:p>
          <w:p w:rsidR="003177CE" w:rsidRPr="00332D83" w:rsidRDefault="00864942" w:rsidP="00332D83">
            <w:pPr>
              <w:pStyle w:val="19"/>
              <w:rPr>
                <w:color w:val="1F497D"/>
                <w:sz w:val="26"/>
                <w:szCs w:val="26"/>
                <w:lang w:val="uk-UA"/>
              </w:rPr>
            </w:pPr>
            <w:r w:rsidRPr="00332D83">
              <w:rPr>
                <w:color w:val="000000"/>
                <w:sz w:val="26"/>
                <w:szCs w:val="26"/>
                <w:highlight w:val="white"/>
                <w:lang w:val="uk-UA"/>
              </w:rPr>
              <w:t xml:space="preserve">- </w:t>
            </w:r>
            <w:r w:rsidR="003177CE" w:rsidRPr="00332D83">
              <w:rPr>
                <w:color w:val="000000"/>
                <w:sz w:val="26"/>
                <w:szCs w:val="26"/>
                <w:highlight w:val="white"/>
                <w:lang w:val="uk-UA"/>
              </w:rPr>
              <w:t>е</w:t>
            </w:r>
            <w:r w:rsidR="003177CE" w:rsidRPr="00332D83">
              <w:rPr>
                <w:color w:val="000000"/>
                <w:sz w:val="26"/>
                <w:szCs w:val="26"/>
                <w:lang w:val="uk-UA"/>
              </w:rPr>
              <w:t>леме</w:t>
            </w:r>
            <w:r w:rsidR="003177CE" w:rsidRPr="00332D83">
              <w:rPr>
                <w:color w:val="000000"/>
                <w:sz w:val="26"/>
                <w:szCs w:val="26"/>
                <w:highlight w:val="white"/>
                <w:lang w:val="uk-UA"/>
              </w:rPr>
              <w:t xml:space="preserve">нтарно </w:t>
            </w:r>
            <w:r w:rsidR="003177CE" w:rsidRPr="00332D83">
              <w:rPr>
                <w:i/>
                <w:color w:val="000000"/>
                <w:sz w:val="26"/>
                <w:szCs w:val="26"/>
                <w:highlight w:val="white"/>
                <w:lang w:val="uk-UA"/>
              </w:rPr>
              <w:t>стилізує</w:t>
            </w:r>
            <w:r w:rsidR="003177CE" w:rsidRPr="00332D83">
              <w:rPr>
                <w:color w:val="000000"/>
                <w:sz w:val="26"/>
                <w:szCs w:val="26"/>
                <w:highlight w:val="white"/>
                <w:lang w:val="uk-UA"/>
              </w:rPr>
              <w:t> форми оздоблювальних елементів різних видів декоративно-прикладного мистецтва (народна іграшка, розпис, витинанка, писанка тощо)</w:t>
            </w:r>
            <w:r w:rsidR="003177CE" w:rsidRPr="00332D83">
              <w:rPr>
                <w:color w:val="000000"/>
                <w:sz w:val="26"/>
                <w:szCs w:val="26"/>
                <w:lang w:val="uk-UA"/>
              </w:rPr>
              <w:t xml:space="preserve"> </w:t>
            </w:r>
            <w:r w:rsidR="003177CE" w:rsidRPr="00332D83">
              <w:rPr>
                <w:color w:val="4F81BD"/>
                <w:sz w:val="26"/>
                <w:szCs w:val="26"/>
              </w:rPr>
              <w:t>[4 МИО 1-1.2-</w:t>
            </w:r>
            <w:r w:rsidR="003177CE" w:rsidRPr="00332D83">
              <w:rPr>
                <w:color w:val="4F81BD"/>
                <w:sz w:val="26"/>
                <w:szCs w:val="26"/>
                <w:lang w:val="uk-UA"/>
              </w:rPr>
              <w:t>7</w:t>
            </w:r>
            <w:r w:rsidR="003177CE" w:rsidRPr="00332D83">
              <w:rPr>
                <w:color w:val="4F81BD"/>
                <w:sz w:val="26"/>
                <w:szCs w:val="26"/>
              </w:rPr>
              <w:t>]</w:t>
            </w:r>
            <w:r w:rsidR="008A1B15" w:rsidRPr="00332D83">
              <w:rPr>
                <w:sz w:val="26"/>
                <w:szCs w:val="26"/>
              </w:rPr>
              <w:t>;</w:t>
            </w:r>
          </w:p>
          <w:p w:rsidR="003177CE" w:rsidRPr="00332D83" w:rsidRDefault="008A1B15" w:rsidP="00332D83">
            <w:pPr>
              <w:pStyle w:val="19"/>
              <w:rPr>
                <w:color w:val="1F497D"/>
                <w:sz w:val="26"/>
                <w:szCs w:val="26"/>
                <w:lang w:val="uk-UA"/>
              </w:rPr>
            </w:pPr>
            <w:r w:rsidRPr="00332D83">
              <w:rPr>
                <w:i/>
                <w:color w:val="000000"/>
                <w:sz w:val="26"/>
                <w:szCs w:val="26"/>
                <w:highlight w:val="white"/>
                <w:lang w:val="uk-UA"/>
              </w:rPr>
              <w:t xml:space="preserve">- </w:t>
            </w:r>
            <w:r w:rsidR="003177CE" w:rsidRPr="00332D83">
              <w:rPr>
                <w:i/>
                <w:color w:val="000000"/>
                <w:sz w:val="26"/>
                <w:szCs w:val="26"/>
                <w:highlight w:val="white"/>
                <w:lang w:val="uk-UA"/>
              </w:rPr>
              <w:t>ліпить</w:t>
            </w:r>
            <w:r w:rsidR="003177CE" w:rsidRPr="00332D83">
              <w:rPr>
                <w:color w:val="000000"/>
                <w:sz w:val="26"/>
                <w:szCs w:val="26"/>
                <w:highlight w:val="white"/>
                <w:lang w:val="uk-UA"/>
              </w:rPr>
              <w:t xml:space="preserve"> із пластичних матеріалів різними (простими) прийомами і способами</w:t>
            </w:r>
            <w:r w:rsidR="003177CE" w:rsidRPr="00332D83">
              <w:rPr>
                <w:sz w:val="26"/>
                <w:szCs w:val="26"/>
              </w:rPr>
              <w:t xml:space="preserve"> </w:t>
            </w:r>
            <w:r w:rsidR="003177CE" w:rsidRPr="00332D83">
              <w:rPr>
                <w:color w:val="4F81BD"/>
                <w:sz w:val="26"/>
                <w:szCs w:val="26"/>
              </w:rPr>
              <w:t>[4 МИО 1-1.2-</w:t>
            </w:r>
            <w:r w:rsidR="003177CE" w:rsidRPr="00332D83">
              <w:rPr>
                <w:color w:val="4F81BD"/>
                <w:sz w:val="26"/>
                <w:szCs w:val="26"/>
                <w:lang w:val="uk-UA"/>
              </w:rPr>
              <w:t>8</w:t>
            </w:r>
            <w:r w:rsidR="003177CE" w:rsidRPr="00332D83">
              <w:rPr>
                <w:color w:val="4F81BD"/>
                <w:sz w:val="26"/>
                <w:szCs w:val="26"/>
              </w:rPr>
              <w:t>]</w:t>
            </w:r>
          </w:p>
          <w:p w:rsidR="00717D2E" w:rsidRPr="00332D83" w:rsidRDefault="00717D2E" w:rsidP="00332D83">
            <w:pPr>
              <w:pStyle w:val="19"/>
              <w:rPr>
                <w:sz w:val="26"/>
                <w:szCs w:val="26"/>
                <w:lang w:val="uk-UA"/>
              </w:rPr>
            </w:pPr>
          </w:p>
        </w:tc>
      </w:tr>
      <w:tr w:rsidR="003177CE" w:rsidRPr="00210A6A" w:rsidTr="004D2E25">
        <w:tc>
          <w:tcPr>
            <w:tcW w:w="3261" w:type="dxa"/>
            <w:gridSpan w:val="2"/>
          </w:tcPr>
          <w:p w:rsidR="003177CE" w:rsidRPr="00332D83" w:rsidRDefault="003177CE" w:rsidP="00332D83">
            <w:pPr>
              <w:pBdr>
                <w:top w:val="nil"/>
                <w:left w:val="nil"/>
                <w:bottom w:val="nil"/>
                <w:right w:val="nil"/>
                <w:between w:val="nil"/>
              </w:pBdr>
              <w:rPr>
                <w:rFonts w:ascii="Times New Roman" w:eastAsia="Times New Roman" w:hAnsi="Times New Roman"/>
                <w:color w:val="000000"/>
                <w:sz w:val="26"/>
                <w:szCs w:val="26"/>
                <w:lang w:val="uk-UA" w:eastAsia="ru-RU"/>
              </w:rPr>
            </w:pPr>
            <w:r w:rsidRPr="00332D83">
              <w:rPr>
                <w:rFonts w:ascii="Times New Roman" w:hAnsi="Times New Roman"/>
                <w:sz w:val="26"/>
                <w:szCs w:val="26"/>
                <w:lang w:val="uk-UA"/>
              </w:rPr>
              <w:lastRenderedPageBreak/>
              <w:t>Спостерігає за навколишнім світом, фіксує в різний спосіб цікаві явища; використовує їх у творчій діяльності; пропонує ідеї оздоблення місця, де навчається, живе; реалізує їх самостійно або за допомогою інших осіб</w:t>
            </w:r>
          </w:p>
        </w:tc>
        <w:tc>
          <w:tcPr>
            <w:tcW w:w="6520" w:type="dxa"/>
          </w:tcPr>
          <w:p w:rsidR="008A1B15" w:rsidRPr="00332D83" w:rsidRDefault="008A1B15" w:rsidP="00372AFB">
            <w:pPr>
              <w:pStyle w:val="19"/>
              <w:rPr>
                <w:b/>
                <w:sz w:val="26"/>
                <w:szCs w:val="26"/>
                <w:lang w:val="uk-UA"/>
              </w:rPr>
            </w:pPr>
            <w:r w:rsidRPr="00332D83">
              <w:rPr>
                <w:b/>
                <w:sz w:val="26"/>
                <w:szCs w:val="26"/>
                <w:lang w:val="uk-UA"/>
              </w:rPr>
              <w:t>Учень / учениця:</w:t>
            </w:r>
          </w:p>
          <w:p w:rsidR="008A1B15" w:rsidRPr="00332D83" w:rsidRDefault="008A1B15" w:rsidP="00332D83">
            <w:pPr>
              <w:pStyle w:val="19"/>
              <w:rPr>
                <w:sz w:val="26"/>
                <w:szCs w:val="26"/>
                <w:lang w:val="uk-UA"/>
              </w:rPr>
            </w:pPr>
            <w:r w:rsidRPr="00332D83">
              <w:rPr>
                <w:i/>
                <w:color w:val="000000"/>
                <w:sz w:val="26"/>
                <w:szCs w:val="26"/>
                <w:lang w:val="uk-UA"/>
              </w:rPr>
              <w:t xml:space="preserve">- </w:t>
            </w:r>
            <w:r w:rsidR="003177CE" w:rsidRPr="00332D83">
              <w:rPr>
                <w:i/>
                <w:color w:val="000000"/>
                <w:sz w:val="26"/>
                <w:szCs w:val="26"/>
                <w:lang w:val="uk-UA"/>
              </w:rPr>
              <w:t>досліджує довкілля,</w:t>
            </w:r>
            <w:r w:rsidR="003177CE" w:rsidRPr="00332D83">
              <w:rPr>
                <w:color w:val="000000"/>
                <w:sz w:val="26"/>
                <w:szCs w:val="26"/>
                <w:lang w:val="uk-UA"/>
              </w:rPr>
              <w:t xml:space="preserve"> </w:t>
            </w:r>
            <w:r w:rsidR="003177CE" w:rsidRPr="00332D83">
              <w:rPr>
                <w:i/>
                <w:color w:val="000000"/>
                <w:sz w:val="26"/>
                <w:szCs w:val="26"/>
                <w:highlight w:val="white"/>
                <w:lang w:val="uk-UA"/>
              </w:rPr>
              <w:t>виявляє</w:t>
            </w:r>
            <w:r w:rsidR="003177CE" w:rsidRPr="00332D83">
              <w:rPr>
                <w:color w:val="000000"/>
                <w:sz w:val="26"/>
                <w:szCs w:val="26"/>
                <w:highlight w:val="white"/>
                <w:lang w:val="uk-UA"/>
              </w:rPr>
              <w:t xml:space="preserve"> цікаві, незвичайні об’єкти для створення художніх образів</w:t>
            </w:r>
            <w:r w:rsidR="003177CE" w:rsidRPr="00332D83">
              <w:rPr>
                <w:color w:val="000000"/>
                <w:sz w:val="26"/>
                <w:szCs w:val="26"/>
                <w:lang w:val="uk-UA"/>
              </w:rPr>
              <w:t xml:space="preserve">, </w:t>
            </w:r>
            <w:r w:rsidR="003177CE" w:rsidRPr="00332D83">
              <w:rPr>
                <w:i/>
                <w:sz w:val="26"/>
                <w:szCs w:val="26"/>
                <w:lang w:val="uk-UA"/>
              </w:rPr>
              <w:t xml:space="preserve">фіксує їх </w:t>
            </w:r>
            <w:r w:rsidR="003177CE" w:rsidRPr="00332D83">
              <w:rPr>
                <w:sz w:val="26"/>
                <w:szCs w:val="26"/>
                <w:lang w:val="uk-UA"/>
              </w:rPr>
              <w:t xml:space="preserve">у різний спосіб (фото, аудіо, відеозйомка, замальовки тощо) </w:t>
            </w:r>
            <w:r w:rsidR="003177CE" w:rsidRPr="00332D83">
              <w:rPr>
                <w:color w:val="4F81BD"/>
                <w:sz w:val="26"/>
                <w:szCs w:val="26"/>
                <w:lang w:val="uk-UA"/>
              </w:rPr>
              <w:t>[4 МИО 1-1.3-1]</w:t>
            </w:r>
            <w:r w:rsidR="003177CE" w:rsidRPr="00332D83">
              <w:rPr>
                <w:sz w:val="26"/>
                <w:szCs w:val="26"/>
                <w:lang w:val="uk-UA"/>
              </w:rPr>
              <w:t>;</w:t>
            </w:r>
          </w:p>
          <w:p w:rsidR="008A1B15" w:rsidRPr="00332D83" w:rsidRDefault="008A1B15" w:rsidP="00332D83">
            <w:pPr>
              <w:pStyle w:val="19"/>
              <w:rPr>
                <w:color w:val="4F81BD"/>
                <w:sz w:val="26"/>
                <w:szCs w:val="26"/>
                <w:lang w:val="uk-UA"/>
              </w:rPr>
            </w:pPr>
            <w:r w:rsidRPr="00332D83">
              <w:rPr>
                <w:i/>
                <w:sz w:val="26"/>
                <w:szCs w:val="26"/>
                <w:lang w:val="uk-UA"/>
              </w:rPr>
              <w:t xml:space="preserve">- </w:t>
            </w:r>
            <w:r w:rsidR="003177CE" w:rsidRPr="00332D83">
              <w:rPr>
                <w:i/>
                <w:sz w:val="26"/>
                <w:szCs w:val="26"/>
                <w:lang w:val="uk-UA"/>
              </w:rPr>
              <w:t xml:space="preserve">створює </w:t>
            </w:r>
            <w:r w:rsidR="003177CE" w:rsidRPr="00332D83">
              <w:rPr>
                <w:sz w:val="26"/>
                <w:szCs w:val="26"/>
                <w:lang w:val="uk-UA"/>
              </w:rPr>
              <w:t>елементи композиції</w:t>
            </w:r>
            <w:r w:rsidR="00435DE4" w:rsidRPr="00332D83">
              <w:rPr>
                <w:sz w:val="26"/>
                <w:szCs w:val="26"/>
                <w:lang w:val="uk-UA"/>
              </w:rPr>
              <w:t xml:space="preserve"> </w:t>
            </w:r>
            <w:r w:rsidR="003177CE" w:rsidRPr="00332D83">
              <w:rPr>
                <w:sz w:val="26"/>
                <w:szCs w:val="26"/>
                <w:lang w:val="uk-UA"/>
              </w:rPr>
              <w:t xml:space="preserve">/ декору для оформлення середовища, в якому живе і навчається; за потреби, використовує побачене і почуте в художньо-творчій діяльності </w:t>
            </w:r>
            <w:r w:rsidR="003177CE" w:rsidRPr="00332D83">
              <w:rPr>
                <w:color w:val="4F81BD"/>
                <w:sz w:val="26"/>
                <w:szCs w:val="26"/>
                <w:lang w:val="uk-UA"/>
              </w:rPr>
              <w:t>[4 МИО 1-1.3-2]</w:t>
            </w:r>
            <w:r w:rsidRPr="00332D83">
              <w:rPr>
                <w:sz w:val="26"/>
                <w:szCs w:val="26"/>
                <w:lang w:val="uk-UA"/>
              </w:rPr>
              <w:t>;</w:t>
            </w:r>
          </w:p>
          <w:p w:rsidR="003177CE" w:rsidRPr="00332D83" w:rsidRDefault="008A1B15" w:rsidP="00332D83">
            <w:pPr>
              <w:pStyle w:val="19"/>
              <w:rPr>
                <w:sz w:val="26"/>
                <w:szCs w:val="26"/>
                <w:lang w:val="uk-UA"/>
              </w:rPr>
            </w:pPr>
            <w:r w:rsidRPr="00332D83">
              <w:rPr>
                <w:i/>
                <w:sz w:val="26"/>
                <w:szCs w:val="26"/>
                <w:lang w:val="uk-UA"/>
              </w:rPr>
              <w:t xml:space="preserve">- </w:t>
            </w:r>
            <w:r w:rsidR="003177CE" w:rsidRPr="00332D83">
              <w:rPr>
                <w:i/>
                <w:sz w:val="26"/>
                <w:szCs w:val="26"/>
                <w:lang w:val="uk-UA"/>
              </w:rPr>
              <w:t>організовує</w:t>
            </w:r>
            <w:r w:rsidR="003177CE" w:rsidRPr="00332D83">
              <w:rPr>
                <w:sz w:val="26"/>
                <w:szCs w:val="26"/>
                <w:lang w:val="uk-UA"/>
              </w:rPr>
              <w:t xml:space="preserve"> середовище навколо себе: </w:t>
            </w:r>
            <w:r w:rsidR="003177CE" w:rsidRPr="00332D83">
              <w:rPr>
                <w:i/>
                <w:sz w:val="26"/>
                <w:szCs w:val="26"/>
                <w:lang w:val="uk-UA"/>
              </w:rPr>
              <w:t>пропонує</w:t>
            </w:r>
            <w:r w:rsidR="003177CE" w:rsidRPr="00332D83">
              <w:rPr>
                <w:color w:val="1F497D"/>
                <w:sz w:val="26"/>
                <w:szCs w:val="26"/>
                <w:lang w:val="uk-UA"/>
              </w:rPr>
              <w:t xml:space="preserve"> </w:t>
            </w:r>
            <w:r w:rsidR="003177CE" w:rsidRPr="00332D83">
              <w:rPr>
                <w:sz w:val="26"/>
                <w:szCs w:val="26"/>
                <w:lang w:val="uk-UA"/>
              </w:rPr>
              <w:t>ідеї його оформлення. можливі засоби їх художнього втілення</w:t>
            </w:r>
            <w:r w:rsidR="003177CE" w:rsidRPr="00332D83">
              <w:rPr>
                <w:i/>
                <w:sz w:val="26"/>
                <w:szCs w:val="26"/>
                <w:lang w:val="uk-UA"/>
              </w:rPr>
              <w:t xml:space="preserve"> </w:t>
            </w:r>
            <w:r w:rsidR="003177CE" w:rsidRPr="00332D83">
              <w:rPr>
                <w:sz w:val="26"/>
                <w:szCs w:val="26"/>
                <w:lang w:val="uk-UA"/>
              </w:rPr>
              <w:t>та реалізовує їх</w:t>
            </w:r>
            <w:r w:rsidR="003177CE" w:rsidRPr="00332D83">
              <w:rPr>
                <w:i/>
                <w:sz w:val="26"/>
                <w:szCs w:val="26"/>
                <w:lang w:val="uk-UA"/>
              </w:rPr>
              <w:t xml:space="preserve"> </w:t>
            </w:r>
            <w:r w:rsidR="003177CE" w:rsidRPr="00332D83">
              <w:rPr>
                <w:color w:val="4F81BD"/>
                <w:sz w:val="26"/>
                <w:szCs w:val="26"/>
                <w:lang w:val="uk-UA"/>
              </w:rPr>
              <w:t>[4 МИО 1-1.3-3]</w:t>
            </w:r>
          </w:p>
          <w:p w:rsidR="003177CE" w:rsidRPr="00332D83" w:rsidRDefault="003177CE" w:rsidP="00332D83">
            <w:pPr>
              <w:pBdr>
                <w:top w:val="nil"/>
                <w:left w:val="nil"/>
                <w:bottom w:val="nil"/>
                <w:right w:val="nil"/>
                <w:between w:val="nil"/>
              </w:pBdr>
              <w:ind w:firstLine="263"/>
              <w:jc w:val="both"/>
              <w:rPr>
                <w:rFonts w:ascii="Times New Roman" w:eastAsia="Times New Roman" w:hAnsi="Times New Roman"/>
                <w:color w:val="000000"/>
                <w:sz w:val="26"/>
                <w:szCs w:val="26"/>
                <w:lang w:val="uk-UA" w:eastAsia="ru-RU"/>
              </w:rPr>
            </w:pPr>
          </w:p>
        </w:tc>
      </w:tr>
      <w:tr w:rsidR="003177CE" w:rsidRPr="00210A6A" w:rsidTr="004D2E25">
        <w:tc>
          <w:tcPr>
            <w:tcW w:w="3261" w:type="dxa"/>
            <w:gridSpan w:val="2"/>
          </w:tcPr>
          <w:p w:rsidR="003177CE" w:rsidRPr="00332D83" w:rsidRDefault="00BD08CE" w:rsidP="00332D83">
            <w:pPr>
              <w:pBdr>
                <w:top w:val="nil"/>
                <w:left w:val="nil"/>
                <w:bottom w:val="nil"/>
                <w:right w:val="nil"/>
                <w:between w:val="nil"/>
              </w:pBdr>
              <w:rPr>
                <w:rFonts w:ascii="Times New Roman" w:eastAsia="Times New Roman" w:hAnsi="Times New Roman"/>
                <w:color w:val="000000"/>
                <w:sz w:val="26"/>
                <w:szCs w:val="26"/>
                <w:lang w:val="uk-UA" w:eastAsia="ru-RU"/>
              </w:rPr>
            </w:pPr>
            <w:r w:rsidRPr="00332D83">
              <w:rPr>
                <w:rFonts w:ascii="Times New Roman" w:hAnsi="Times New Roman"/>
                <w:sz w:val="26"/>
                <w:szCs w:val="26"/>
                <w:lang w:val="uk-UA"/>
              </w:rPr>
              <w:t>Розпізнає власні емоції від сприйняття мистецьких творів, обирає твори і види художньо-творчої діяльності відповідно до свого настрою; пояснює, від чого одержує насолоду у власній творчості</w:t>
            </w:r>
          </w:p>
        </w:tc>
        <w:tc>
          <w:tcPr>
            <w:tcW w:w="6520" w:type="dxa"/>
          </w:tcPr>
          <w:p w:rsidR="008A1B15" w:rsidRPr="00332D83" w:rsidRDefault="008A1B15" w:rsidP="00372AFB">
            <w:pPr>
              <w:pStyle w:val="19"/>
              <w:rPr>
                <w:b/>
                <w:sz w:val="26"/>
                <w:szCs w:val="26"/>
                <w:lang w:val="uk-UA"/>
              </w:rPr>
            </w:pPr>
            <w:r w:rsidRPr="00332D83">
              <w:rPr>
                <w:b/>
                <w:sz w:val="26"/>
                <w:szCs w:val="26"/>
                <w:lang w:val="uk-UA"/>
              </w:rPr>
              <w:t>Учень / учениця:</w:t>
            </w:r>
          </w:p>
          <w:p w:rsidR="003177CE" w:rsidRPr="00332D83" w:rsidRDefault="008A1B15" w:rsidP="00332D83">
            <w:pPr>
              <w:pStyle w:val="19"/>
              <w:rPr>
                <w:i/>
                <w:sz w:val="26"/>
                <w:szCs w:val="26"/>
              </w:rPr>
            </w:pPr>
            <w:r w:rsidRPr="00332D83">
              <w:rPr>
                <w:i/>
                <w:sz w:val="26"/>
                <w:szCs w:val="26"/>
                <w:lang w:val="uk-UA"/>
              </w:rPr>
              <w:t xml:space="preserve">- </w:t>
            </w:r>
            <w:r w:rsidR="003177CE" w:rsidRPr="00332D83">
              <w:rPr>
                <w:i/>
                <w:sz w:val="26"/>
                <w:szCs w:val="26"/>
              </w:rPr>
              <w:t xml:space="preserve">визначає </w:t>
            </w:r>
            <w:r w:rsidR="003177CE" w:rsidRPr="00332D83">
              <w:rPr>
                <w:sz w:val="26"/>
                <w:szCs w:val="26"/>
              </w:rPr>
              <w:t xml:space="preserve">улюблені види мистецької діяльності, займається ним/ ними у вільний час для задоволення; </w:t>
            </w:r>
            <w:r w:rsidR="003177CE" w:rsidRPr="00332D83">
              <w:rPr>
                <w:i/>
                <w:sz w:val="26"/>
                <w:szCs w:val="26"/>
              </w:rPr>
              <w:t>пояснює</w:t>
            </w:r>
            <w:r w:rsidR="003177CE" w:rsidRPr="00332D83">
              <w:rPr>
                <w:sz w:val="26"/>
                <w:szCs w:val="26"/>
              </w:rPr>
              <w:t xml:space="preserve">, від чого одержує насолоду у своїй творчості </w:t>
            </w:r>
            <w:r w:rsidR="003177CE" w:rsidRPr="00332D83">
              <w:rPr>
                <w:color w:val="4F81BD"/>
                <w:sz w:val="26"/>
                <w:szCs w:val="26"/>
              </w:rPr>
              <w:t>[4 МИО 1-3.4-1]</w:t>
            </w:r>
            <w:r w:rsidR="003177CE" w:rsidRPr="00332D83">
              <w:rPr>
                <w:sz w:val="26"/>
                <w:szCs w:val="26"/>
              </w:rPr>
              <w:t>;</w:t>
            </w:r>
          </w:p>
          <w:p w:rsidR="003177CE" w:rsidRPr="00332D83" w:rsidRDefault="00202245" w:rsidP="00332D83">
            <w:pPr>
              <w:pStyle w:val="19"/>
              <w:rPr>
                <w:sz w:val="26"/>
                <w:szCs w:val="26"/>
                <w:lang w:val="uk-UA"/>
              </w:rPr>
            </w:pPr>
            <w:r w:rsidRPr="00332D83">
              <w:rPr>
                <w:i/>
                <w:sz w:val="26"/>
                <w:szCs w:val="26"/>
                <w:lang w:val="uk-UA"/>
              </w:rPr>
              <w:t xml:space="preserve">- </w:t>
            </w:r>
            <w:r w:rsidR="003177CE" w:rsidRPr="00332D83">
              <w:rPr>
                <w:i/>
                <w:sz w:val="26"/>
                <w:szCs w:val="26"/>
              </w:rPr>
              <w:t>розпізнає</w:t>
            </w:r>
            <w:r w:rsidR="003177CE" w:rsidRPr="00332D83">
              <w:rPr>
                <w:sz w:val="26"/>
                <w:szCs w:val="26"/>
              </w:rPr>
              <w:t xml:space="preserve"> </w:t>
            </w:r>
            <w:r w:rsidR="003177CE" w:rsidRPr="00332D83">
              <w:rPr>
                <w:sz w:val="26"/>
                <w:szCs w:val="26"/>
                <w:lang w:val="uk-UA"/>
              </w:rPr>
              <w:t xml:space="preserve">і </w:t>
            </w:r>
            <w:r w:rsidR="003177CE" w:rsidRPr="00332D83">
              <w:rPr>
                <w:i/>
                <w:sz w:val="26"/>
                <w:szCs w:val="26"/>
                <w:lang w:val="uk-UA"/>
              </w:rPr>
              <w:t>виражає</w:t>
            </w:r>
            <w:r w:rsidR="003177CE" w:rsidRPr="00332D83">
              <w:rPr>
                <w:sz w:val="26"/>
                <w:szCs w:val="26"/>
                <w:lang w:val="uk-UA"/>
              </w:rPr>
              <w:t xml:space="preserve"> </w:t>
            </w:r>
            <w:r w:rsidR="003177CE" w:rsidRPr="00332D83">
              <w:rPr>
                <w:sz w:val="26"/>
                <w:szCs w:val="26"/>
              </w:rPr>
              <w:t>власні емоції від художньої творчості</w:t>
            </w:r>
            <w:r w:rsidR="003177CE" w:rsidRPr="00332D83">
              <w:rPr>
                <w:sz w:val="26"/>
                <w:szCs w:val="26"/>
                <w:lang w:val="uk-UA"/>
              </w:rPr>
              <w:t xml:space="preserve"> </w:t>
            </w:r>
            <w:r w:rsidR="003177CE" w:rsidRPr="00332D83">
              <w:rPr>
                <w:color w:val="4F81BD"/>
                <w:sz w:val="26"/>
                <w:szCs w:val="26"/>
              </w:rPr>
              <w:t>[4 МИО 1- 3.4-2]</w:t>
            </w:r>
            <w:r w:rsidRPr="00332D83">
              <w:rPr>
                <w:sz w:val="26"/>
                <w:szCs w:val="26"/>
              </w:rPr>
              <w:t>;</w:t>
            </w:r>
          </w:p>
          <w:p w:rsidR="003177CE" w:rsidRPr="00332D83" w:rsidRDefault="00202245" w:rsidP="00332D83">
            <w:pPr>
              <w:pStyle w:val="19"/>
              <w:rPr>
                <w:color w:val="4F81BD"/>
                <w:sz w:val="26"/>
                <w:szCs w:val="26"/>
                <w:lang w:val="uk-UA"/>
              </w:rPr>
            </w:pPr>
            <w:r w:rsidRPr="00332D83">
              <w:rPr>
                <w:sz w:val="26"/>
                <w:szCs w:val="26"/>
                <w:lang w:val="uk-UA"/>
              </w:rPr>
              <w:t>-</w:t>
            </w:r>
            <w:r w:rsidR="003177CE" w:rsidRPr="00332D83">
              <w:rPr>
                <w:sz w:val="26"/>
                <w:szCs w:val="26"/>
              </w:rPr>
              <w:t xml:space="preserve"> </w:t>
            </w:r>
            <w:r w:rsidR="003177CE" w:rsidRPr="00332D83">
              <w:rPr>
                <w:i/>
                <w:sz w:val="26"/>
                <w:szCs w:val="26"/>
              </w:rPr>
              <w:t>обирає</w:t>
            </w:r>
            <w:r w:rsidR="003177CE" w:rsidRPr="00332D83">
              <w:rPr>
                <w:sz w:val="26"/>
                <w:szCs w:val="26"/>
              </w:rPr>
              <w:t xml:space="preserve"> види художньо-творчої діяльності відповідно до свого настрою, </w:t>
            </w:r>
            <w:r w:rsidR="003177CE" w:rsidRPr="00332D83">
              <w:rPr>
                <w:i/>
                <w:sz w:val="26"/>
                <w:szCs w:val="26"/>
              </w:rPr>
              <w:t xml:space="preserve">виявляє </w:t>
            </w:r>
            <w:r w:rsidR="003177CE" w:rsidRPr="00332D83">
              <w:rPr>
                <w:sz w:val="26"/>
                <w:szCs w:val="26"/>
              </w:rPr>
              <w:t xml:space="preserve">свої почуття та емоції у творчості </w:t>
            </w:r>
            <w:r w:rsidRPr="00332D83">
              <w:rPr>
                <w:color w:val="4F81BD"/>
                <w:sz w:val="26"/>
                <w:szCs w:val="26"/>
              </w:rPr>
              <w:t>[</w:t>
            </w:r>
            <w:r w:rsidR="003177CE" w:rsidRPr="00332D83">
              <w:rPr>
                <w:color w:val="4F81BD"/>
                <w:sz w:val="26"/>
                <w:szCs w:val="26"/>
              </w:rPr>
              <w:t>4 МИО 1-3.4-</w:t>
            </w:r>
            <w:r w:rsidR="003177CE" w:rsidRPr="00332D83">
              <w:rPr>
                <w:color w:val="4F81BD"/>
                <w:sz w:val="26"/>
                <w:szCs w:val="26"/>
                <w:lang w:val="uk-UA"/>
              </w:rPr>
              <w:t>3</w:t>
            </w:r>
            <w:r w:rsidR="003177CE" w:rsidRPr="00332D83">
              <w:rPr>
                <w:color w:val="4F81BD"/>
                <w:sz w:val="26"/>
                <w:szCs w:val="26"/>
              </w:rPr>
              <w:t>]</w:t>
            </w:r>
          </w:p>
          <w:p w:rsidR="00202245" w:rsidRPr="00332D83" w:rsidRDefault="00202245" w:rsidP="00332D83">
            <w:pPr>
              <w:pStyle w:val="19"/>
              <w:rPr>
                <w:i/>
                <w:sz w:val="26"/>
                <w:szCs w:val="26"/>
                <w:lang w:val="uk-UA"/>
              </w:rPr>
            </w:pPr>
          </w:p>
        </w:tc>
      </w:tr>
      <w:tr w:rsidR="003177CE" w:rsidRPr="00210A6A" w:rsidTr="004D2E25">
        <w:trPr>
          <w:trHeight w:val="280"/>
        </w:trPr>
        <w:tc>
          <w:tcPr>
            <w:tcW w:w="9781" w:type="dxa"/>
            <w:gridSpan w:val="3"/>
          </w:tcPr>
          <w:p w:rsidR="003177CE" w:rsidRPr="00332D83" w:rsidRDefault="008414A0" w:rsidP="00332D83">
            <w:pPr>
              <w:pBdr>
                <w:top w:val="nil"/>
                <w:left w:val="nil"/>
                <w:bottom w:val="nil"/>
                <w:right w:val="nil"/>
                <w:between w:val="nil"/>
              </w:pBdr>
              <w:tabs>
                <w:tab w:val="left" w:pos="166"/>
              </w:tabs>
              <w:ind w:firstLine="263"/>
              <w:rPr>
                <w:rFonts w:ascii="Times New Roman" w:eastAsia="Times New Roman" w:hAnsi="Times New Roman"/>
                <w:b/>
                <w:color w:val="000000"/>
                <w:sz w:val="26"/>
                <w:szCs w:val="26"/>
                <w:lang w:val="uk-UA" w:eastAsia="ru-RU"/>
              </w:rPr>
            </w:pPr>
            <w:r>
              <w:rPr>
                <w:rFonts w:ascii="Times New Roman" w:eastAsia="Times New Roman" w:hAnsi="Times New Roman"/>
                <w:b/>
                <w:color w:val="000000"/>
                <w:sz w:val="26"/>
                <w:szCs w:val="26"/>
                <w:lang w:val="uk-UA" w:eastAsia="ru-RU"/>
              </w:rPr>
              <w:t xml:space="preserve"> З</w:t>
            </w:r>
            <w:r w:rsidR="003177CE" w:rsidRPr="00332D83">
              <w:rPr>
                <w:rFonts w:ascii="Times New Roman" w:eastAsia="Times New Roman" w:hAnsi="Times New Roman"/>
                <w:b/>
                <w:color w:val="000000"/>
                <w:sz w:val="26"/>
                <w:szCs w:val="26"/>
                <w:lang w:val="uk-UA" w:eastAsia="ru-RU"/>
              </w:rPr>
              <w:t>міст</w:t>
            </w:r>
          </w:p>
          <w:p w:rsidR="003177CE" w:rsidRPr="00332D83" w:rsidRDefault="003177CE" w:rsidP="00332D83">
            <w:pPr>
              <w:pBdr>
                <w:top w:val="nil"/>
                <w:left w:val="nil"/>
                <w:bottom w:val="nil"/>
                <w:right w:val="nil"/>
                <w:between w:val="nil"/>
              </w:pBdr>
              <w:tabs>
                <w:tab w:val="left" w:pos="166"/>
              </w:tabs>
              <w:ind w:firstLine="263"/>
              <w:jc w:val="both"/>
              <w:rPr>
                <w:rFonts w:ascii="Times New Roman" w:eastAsia="Times New Roman" w:hAnsi="Times New Roman"/>
                <w:color w:val="000000"/>
                <w:sz w:val="26"/>
                <w:szCs w:val="26"/>
                <w:lang w:val="uk-UA" w:eastAsia="ru-RU"/>
              </w:rPr>
            </w:pPr>
            <w:r w:rsidRPr="00332D83">
              <w:rPr>
                <w:rFonts w:ascii="Times New Roman" w:eastAsia="Times New Roman" w:hAnsi="Times New Roman"/>
                <w:color w:val="000000"/>
                <w:sz w:val="26"/>
                <w:szCs w:val="26"/>
                <w:lang w:val="uk-UA" w:eastAsia="ru-RU"/>
              </w:rPr>
              <w:t xml:space="preserve">Спів (створення образу, настрою; добір засобів виразності). Виконання простих канонів. Гра на музичних інструментах: створення варіантів ритмічного супроводу до пісні, гра в ансамблі (зокрема за ритмічними партитурами) тощо. Імпровізації голосом, пластикою, на музичних інструментах. </w:t>
            </w:r>
            <w:r w:rsidR="00202245" w:rsidRPr="00332D83">
              <w:rPr>
                <w:rFonts w:ascii="Times New Roman" w:eastAsia="Times New Roman" w:hAnsi="Times New Roman"/>
                <w:color w:val="000000"/>
                <w:sz w:val="26"/>
                <w:szCs w:val="26"/>
                <w:lang w:val="uk-UA" w:eastAsia="ru-RU"/>
              </w:rPr>
              <w:t>Оз</w:t>
            </w:r>
            <w:r w:rsidRPr="00332D83">
              <w:rPr>
                <w:rFonts w:ascii="Times New Roman" w:eastAsia="Times New Roman" w:hAnsi="Times New Roman"/>
                <w:color w:val="000000"/>
                <w:sz w:val="26"/>
                <w:szCs w:val="26"/>
                <w:lang w:val="uk-UA" w:eastAsia="ru-RU"/>
              </w:rPr>
              <w:t>найом</w:t>
            </w:r>
            <w:r w:rsidR="00202245" w:rsidRPr="00332D83">
              <w:rPr>
                <w:rFonts w:ascii="Times New Roman" w:eastAsia="Times New Roman" w:hAnsi="Times New Roman"/>
                <w:color w:val="000000"/>
                <w:sz w:val="26"/>
                <w:szCs w:val="26"/>
                <w:lang w:val="uk-UA" w:eastAsia="ru-RU"/>
              </w:rPr>
              <w:t>лення</w:t>
            </w:r>
            <w:r w:rsidRPr="00332D83">
              <w:rPr>
                <w:rFonts w:ascii="Times New Roman" w:eastAsia="Times New Roman" w:hAnsi="Times New Roman"/>
                <w:color w:val="000000"/>
                <w:sz w:val="26"/>
                <w:szCs w:val="26"/>
                <w:lang w:val="uk-UA" w:eastAsia="ru-RU"/>
              </w:rPr>
              <w:t xml:space="preserve"> з нотною грамотою, необхідною для виконання.</w:t>
            </w:r>
          </w:p>
          <w:p w:rsidR="003177CE" w:rsidRPr="00332D83" w:rsidRDefault="003177CE" w:rsidP="00332D83">
            <w:pPr>
              <w:pBdr>
                <w:top w:val="nil"/>
                <w:left w:val="nil"/>
                <w:bottom w:val="nil"/>
                <w:right w:val="nil"/>
                <w:between w:val="nil"/>
              </w:pBdr>
              <w:tabs>
                <w:tab w:val="left" w:pos="166"/>
              </w:tabs>
              <w:ind w:firstLine="263"/>
              <w:jc w:val="both"/>
              <w:rPr>
                <w:rFonts w:ascii="Times New Roman" w:eastAsia="Times New Roman" w:hAnsi="Times New Roman"/>
                <w:color w:val="000000"/>
                <w:sz w:val="26"/>
                <w:szCs w:val="26"/>
                <w:lang w:val="uk-UA" w:eastAsia="ru-RU"/>
              </w:rPr>
            </w:pPr>
            <w:r w:rsidRPr="00332D83">
              <w:rPr>
                <w:rFonts w:ascii="Times New Roman" w:eastAsia="Times New Roman" w:hAnsi="Times New Roman"/>
                <w:color w:val="000000"/>
                <w:sz w:val="26"/>
                <w:szCs w:val="26"/>
                <w:highlight w:val="white"/>
                <w:lang w:val="uk-UA" w:eastAsia="ru-RU"/>
              </w:rPr>
              <w:t>Малювання графічними та живописними матеріалами. Добір і використання різних відомих засобів образотворчої виразності для створення візуальних образів. Розміщення зображень на аркуші, у просторі, компонування елементів композиції (площинна, об</w:t>
            </w:r>
            <w:r w:rsidRPr="00332D83">
              <w:rPr>
                <w:rFonts w:ascii="Times New Roman" w:eastAsia="Times New Roman" w:hAnsi="Times New Roman"/>
                <w:i/>
                <w:color w:val="000000"/>
                <w:sz w:val="26"/>
                <w:szCs w:val="26"/>
                <w:highlight w:val="white"/>
                <w:lang w:val="uk-UA" w:eastAsia="ru-RU"/>
              </w:rPr>
              <w:t>’</w:t>
            </w:r>
            <w:r w:rsidRPr="00332D83">
              <w:rPr>
                <w:rFonts w:ascii="Times New Roman" w:eastAsia="Times New Roman" w:hAnsi="Times New Roman"/>
                <w:color w:val="000000"/>
                <w:sz w:val="26"/>
                <w:szCs w:val="26"/>
                <w:highlight w:val="white"/>
                <w:lang w:val="uk-UA" w:eastAsia="ru-RU"/>
              </w:rPr>
              <w:t xml:space="preserve">ємна), відтворення плановості простору у площинних зображеннях. </w:t>
            </w:r>
            <w:r w:rsidRPr="00332D83">
              <w:rPr>
                <w:rFonts w:ascii="Times New Roman" w:eastAsia="Times New Roman" w:hAnsi="Times New Roman"/>
                <w:color w:val="000000"/>
                <w:sz w:val="26"/>
                <w:szCs w:val="26"/>
                <w:lang w:val="uk-UA" w:eastAsia="ru-RU"/>
              </w:rPr>
              <w:t>Дослідження довкілля, виявлення цікавих, незвичайних об’єктів для створення художніх образів. Вирізування, конструювання з паперу та ін</w:t>
            </w:r>
            <w:r w:rsidR="00202245" w:rsidRPr="00332D83">
              <w:rPr>
                <w:rFonts w:ascii="Times New Roman" w:eastAsia="Times New Roman" w:hAnsi="Times New Roman"/>
                <w:color w:val="000000"/>
                <w:sz w:val="26"/>
                <w:szCs w:val="26"/>
                <w:lang w:val="uk-UA" w:eastAsia="ru-RU"/>
              </w:rPr>
              <w:t>ших</w:t>
            </w:r>
            <w:r w:rsidRPr="00332D83">
              <w:rPr>
                <w:rFonts w:ascii="Times New Roman" w:eastAsia="Times New Roman" w:hAnsi="Times New Roman"/>
                <w:color w:val="000000"/>
                <w:sz w:val="26"/>
                <w:szCs w:val="26"/>
                <w:lang w:val="uk-UA" w:eastAsia="ru-RU"/>
              </w:rPr>
              <w:t xml:space="preserve"> підручних </w:t>
            </w:r>
            <w:r w:rsidRPr="00332D83">
              <w:rPr>
                <w:rFonts w:ascii="Times New Roman" w:eastAsia="Times New Roman" w:hAnsi="Times New Roman"/>
                <w:color w:val="000000"/>
                <w:sz w:val="26"/>
                <w:szCs w:val="26"/>
                <w:lang w:val="uk-UA" w:eastAsia="ru-RU"/>
              </w:rPr>
              <w:lastRenderedPageBreak/>
              <w:t xml:space="preserve">матеріалів. Робота з природними </w:t>
            </w:r>
            <w:r w:rsidRPr="00332D83">
              <w:rPr>
                <w:rFonts w:ascii="Times New Roman" w:eastAsia="Times New Roman" w:hAnsi="Times New Roman"/>
                <w:color w:val="000000"/>
                <w:sz w:val="26"/>
                <w:szCs w:val="26"/>
                <w:highlight w:val="white"/>
                <w:lang w:val="uk-UA" w:eastAsia="ru-RU"/>
              </w:rPr>
              <w:t xml:space="preserve">матеріалами. </w:t>
            </w:r>
            <w:r w:rsidRPr="00332D83">
              <w:rPr>
                <w:rFonts w:ascii="Times New Roman" w:eastAsia="Times New Roman" w:hAnsi="Times New Roman"/>
                <w:color w:val="000000"/>
                <w:sz w:val="26"/>
                <w:szCs w:val="26"/>
                <w:lang w:val="uk-UA" w:eastAsia="ru-RU"/>
              </w:rPr>
              <w:t>Елементарна стилізація</w:t>
            </w:r>
            <w:r w:rsidR="00202245" w:rsidRPr="00332D83">
              <w:rPr>
                <w:rFonts w:ascii="Times New Roman" w:eastAsia="Times New Roman" w:hAnsi="Times New Roman"/>
                <w:color w:val="000000"/>
                <w:sz w:val="26"/>
                <w:szCs w:val="26"/>
                <w:lang w:val="uk-UA" w:eastAsia="ru-RU"/>
              </w:rPr>
              <w:t xml:space="preserve"> </w:t>
            </w:r>
            <w:r w:rsidRPr="00332D83">
              <w:rPr>
                <w:rFonts w:ascii="Times New Roman" w:eastAsia="Times New Roman" w:hAnsi="Times New Roman"/>
                <w:color w:val="000000"/>
                <w:sz w:val="26"/>
                <w:szCs w:val="26"/>
                <w:lang w:val="uk-UA" w:eastAsia="ru-RU"/>
              </w:rPr>
              <w:t>форм оздоблювальних елементів різних видів декоративно-прикладного мистецтва</w:t>
            </w:r>
            <w:r w:rsidR="00497A6A" w:rsidRPr="00332D83">
              <w:rPr>
                <w:rFonts w:ascii="Times New Roman" w:eastAsia="Times New Roman" w:hAnsi="Times New Roman"/>
                <w:color w:val="000000"/>
                <w:sz w:val="26"/>
                <w:szCs w:val="26"/>
                <w:lang w:val="uk-UA" w:eastAsia="ru-RU"/>
              </w:rPr>
              <w:t xml:space="preserve"> </w:t>
            </w:r>
            <w:r w:rsidRPr="00332D83">
              <w:rPr>
                <w:rFonts w:ascii="Times New Roman" w:eastAsia="Times New Roman" w:hAnsi="Times New Roman"/>
                <w:color w:val="000000"/>
                <w:sz w:val="26"/>
                <w:szCs w:val="26"/>
                <w:lang w:val="uk-UA" w:eastAsia="ru-RU"/>
              </w:rPr>
              <w:t xml:space="preserve">(народна іграшка, розпис, витинанка, писанка тощо). Ліплення з пластичних матеріалів різними (простими) прийомами і способами. Прикрашання місця, де </w:t>
            </w:r>
            <w:r w:rsidR="00497A6A" w:rsidRPr="00332D83">
              <w:rPr>
                <w:rFonts w:ascii="Times New Roman" w:eastAsia="Times New Roman" w:hAnsi="Times New Roman"/>
                <w:color w:val="000000"/>
                <w:sz w:val="26"/>
                <w:szCs w:val="26"/>
                <w:lang w:val="uk-UA" w:eastAsia="ru-RU"/>
              </w:rPr>
              <w:t xml:space="preserve">учень/ учениця </w:t>
            </w:r>
            <w:r w:rsidRPr="00332D83">
              <w:rPr>
                <w:rFonts w:ascii="Times New Roman" w:eastAsia="Times New Roman" w:hAnsi="Times New Roman"/>
                <w:color w:val="000000"/>
                <w:sz w:val="26"/>
                <w:szCs w:val="26"/>
                <w:lang w:val="uk-UA" w:eastAsia="ru-RU"/>
              </w:rPr>
              <w:t>навчається, живе. Організація робочого місця. Дотримання охайності та правил техніки безпеки.</w:t>
            </w:r>
          </w:p>
          <w:p w:rsidR="003177CE" w:rsidRPr="00332D83" w:rsidRDefault="003177CE" w:rsidP="00332D83">
            <w:pPr>
              <w:pBdr>
                <w:top w:val="nil"/>
                <w:left w:val="nil"/>
                <w:bottom w:val="nil"/>
                <w:right w:val="nil"/>
                <w:between w:val="nil"/>
              </w:pBdr>
              <w:tabs>
                <w:tab w:val="left" w:pos="166"/>
              </w:tabs>
              <w:ind w:firstLine="263"/>
              <w:jc w:val="both"/>
              <w:rPr>
                <w:rFonts w:ascii="Times New Roman" w:eastAsia="Times New Roman" w:hAnsi="Times New Roman"/>
                <w:color w:val="000000"/>
                <w:sz w:val="26"/>
                <w:szCs w:val="26"/>
                <w:lang w:val="uk-UA" w:eastAsia="ru-RU"/>
              </w:rPr>
            </w:pPr>
            <w:r w:rsidRPr="00332D83">
              <w:rPr>
                <w:rFonts w:ascii="Times New Roman" w:eastAsia="Times New Roman" w:hAnsi="Times New Roman"/>
                <w:color w:val="000000"/>
                <w:sz w:val="26"/>
                <w:szCs w:val="26"/>
                <w:lang w:val="uk-UA" w:eastAsia="ru-RU"/>
              </w:rPr>
              <w:t>Інсценізація, найпростіші театральні етюди (створення театралізованих образів, зокрема під час рольового виконання пісні). Відтворення елементарних танцювальних елементів. Імпровізації засобами пантоміми (міміка, жести). Використання видів мистецької діяльності для задоволення та поліпшення емоційного стану.</w:t>
            </w:r>
            <w:r w:rsidRPr="00332D83">
              <w:rPr>
                <w:rFonts w:ascii="Times New Roman" w:hAnsi="Times New Roman"/>
                <w:color w:val="000000"/>
                <w:sz w:val="26"/>
                <w:szCs w:val="26"/>
                <w:lang w:val="uk-UA" w:eastAsia="ru-RU"/>
              </w:rPr>
              <w:t xml:space="preserve"> </w:t>
            </w:r>
          </w:p>
        </w:tc>
      </w:tr>
      <w:tr w:rsidR="003177CE" w:rsidRPr="00210A6A" w:rsidTr="004D2E25">
        <w:trPr>
          <w:trHeight w:val="334"/>
        </w:trPr>
        <w:tc>
          <w:tcPr>
            <w:tcW w:w="9781" w:type="dxa"/>
            <w:gridSpan w:val="3"/>
          </w:tcPr>
          <w:p w:rsidR="003177CE" w:rsidRPr="00332D83" w:rsidRDefault="00941735" w:rsidP="00723832">
            <w:pPr>
              <w:numPr>
                <w:ilvl w:val="3"/>
                <w:numId w:val="5"/>
              </w:numPr>
              <w:pBdr>
                <w:top w:val="nil"/>
                <w:left w:val="nil"/>
                <w:bottom w:val="nil"/>
                <w:right w:val="nil"/>
                <w:between w:val="nil"/>
              </w:pBdr>
              <w:tabs>
                <w:tab w:val="left" w:pos="166"/>
              </w:tabs>
              <w:ind w:left="0"/>
              <w:jc w:val="center"/>
              <w:rPr>
                <w:rFonts w:ascii="Times New Roman" w:eastAsia="Times New Roman" w:hAnsi="Times New Roman"/>
                <w:b/>
                <w:color w:val="000000"/>
                <w:sz w:val="26"/>
                <w:szCs w:val="26"/>
                <w:lang w:val="uk-UA" w:eastAsia="ru-RU"/>
              </w:rPr>
            </w:pPr>
            <w:r w:rsidRPr="00332D83">
              <w:rPr>
                <w:rFonts w:ascii="Times New Roman" w:hAnsi="Times New Roman"/>
                <w:b/>
                <w:sz w:val="26"/>
                <w:szCs w:val="26"/>
                <w:lang w:val="uk-UA"/>
              </w:rPr>
              <w:lastRenderedPageBreak/>
              <w:t>Змістова лінія</w:t>
            </w:r>
            <w:r w:rsidRPr="00332D83">
              <w:rPr>
                <w:rFonts w:ascii="Times New Roman" w:eastAsia="Times New Roman" w:hAnsi="Times New Roman"/>
                <w:b/>
                <w:color w:val="000000"/>
                <w:sz w:val="26"/>
                <w:szCs w:val="26"/>
                <w:lang w:val="uk-UA" w:eastAsia="ru-RU"/>
              </w:rPr>
              <w:t xml:space="preserve"> «</w:t>
            </w:r>
            <w:r w:rsidR="003177CE" w:rsidRPr="00332D83">
              <w:rPr>
                <w:rFonts w:ascii="Times New Roman" w:eastAsia="Times New Roman" w:hAnsi="Times New Roman"/>
                <w:b/>
                <w:color w:val="000000"/>
                <w:sz w:val="26"/>
                <w:szCs w:val="26"/>
                <w:lang w:val="uk-UA" w:eastAsia="ru-RU"/>
              </w:rPr>
              <w:t>Сприймання та інтерпретація мистецтва</w:t>
            </w:r>
            <w:r w:rsidRPr="00332D83">
              <w:rPr>
                <w:rFonts w:ascii="Times New Roman" w:eastAsia="Times New Roman" w:hAnsi="Times New Roman"/>
                <w:b/>
                <w:color w:val="000000"/>
                <w:sz w:val="26"/>
                <w:szCs w:val="26"/>
                <w:lang w:val="uk-UA" w:eastAsia="ru-RU"/>
              </w:rPr>
              <w:t>»</w:t>
            </w:r>
          </w:p>
        </w:tc>
      </w:tr>
      <w:tr w:rsidR="00497A6A" w:rsidRPr="00332D83" w:rsidTr="004D2E25">
        <w:trPr>
          <w:trHeight w:val="370"/>
        </w:trPr>
        <w:tc>
          <w:tcPr>
            <w:tcW w:w="2980" w:type="dxa"/>
            <w:tcBorders>
              <w:right w:val="single" w:sz="4" w:space="0" w:color="auto"/>
            </w:tcBorders>
          </w:tcPr>
          <w:p w:rsidR="00497A6A" w:rsidRPr="00332D83" w:rsidRDefault="00497A6A" w:rsidP="00332D83">
            <w:pPr>
              <w:pBdr>
                <w:top w:val="nil"/>
                <w:left w:val="nil"/>
                <w:bottom w:val="nil"/>
                <w:right w:val="nil"/>
                <w:between w:val="nil"/>
              </w:pBdr>
              <w:tabs>
                <w:tab w:val="left" w:pos="166"/>
              </w:tabs>
              <w:jc w:val="center"/>
              <w:rPr>
                <w:rFonts w:ascii="Times New Roman" w:eastAsia="Times New Roman" w:hAnsi="Times New Roman"/>
                <w:b/>
                <w:color w:val="000000"/>
                <w:sz w:val="26"/>
                <w:szCs w:val="26"/>
                <w:lang w:val="uk-UA" w:eastAsia="ru-RU"/>
              </w:rPr>
            </w:pPr>
            <w:r w:rsidRPr="00332D83">
              <w:rPr>
                <w:rFonts w:ascii="Times New Roman" w:eastAsia="Times New Roman" w:hAnsi="Times New Roman"/>
                <w:b/>
                <w:color w:val="000000"/>
                <w:sz w:val="26"/>
                <w:szCs w:val="26"/>
                <w:lang w:val="uk-UA" w:eastAsia="ru-RU"/>
              </w:rPr>
              <w:t>1</w:t>
            </w:r>
          </w:p>
        </w:tc>
        <w:tc>
          <w:tcPr>
            <w:tcW w:w="6801" w:type="dxa"/>
            <w:gridSpan w:val="2"/>
            <w:tcBorders>
              <w:left w:val="single" w:sz="4" w:space="0" w:color="auto"/>
            </w:tcBorders>
          </w:tcPr>
          <w:p w:rsidR="00497A6A" w:rsidRPr="00332D83" w:rsidRDefault="00497A6A" w:rsidP="00332D83">
            <w:pPr>
              <w:pBdr>
                <w:top w:val="nil"/>
                <w:left w:val="nil"/>
                <w:bottom w:val="nil"/>
                <w:right w:val="nil"/>
                <w:between w:val="nil"/>
              </w:pBdr>
              <w:tabs>
                <w:tab w:val="left" w:pos="166"/>
              </w:tabs>
              <w:jc w:val="center"/>
              <w:rPr>
                <w:rFonts w:ascii="Times New Roman" w:eastAsia="Times New Roman" w:hAnsi="Times New Roman"/>
                <w:b/>
                <w:color w:val="000000"/>
                <w:sz w:val="26"/>
                <w:szCs w:val="26"/>
                <w:lang w:val="uk-UA" w:eastAsia="ru-RU"/>
              </w:rPr>
            </w:pPr>
            <w:r w:rsidRPr="00332D83">
              <w:rPr>
                <w:rFonts w:ascii="Times New Roman" w:eastAsia="Times New Roman" w:hAnsi="Times New Roman"/>
                <w:b/>
                <w:color w:val="000000"/>
                <w:sz w:val="26"/>
                <w:szCs w:val="26"/>
                <w:lang w:val="uk-UA" w:eastAsia="ru-RU"/>
              </w:rPr>
              <w:t>2</w:t>
            </w:r>
          </w:p>
        </w:tc>
      </w:tr>
      <w:tr w:rsidR="003177CE" w:rsidRPr="00210A6A" w:rsidTr="004D2E25">
        <w:tc>
          <w:tcPr>
            <w:tcW w:w="2980" w:type="dxa"/>
          </w:tcPr>
          <w:p w:rsidR="003177CE" w:rsidRPr="00332D83" w:rsidRDefault="003177CE" w:rsidP="00332D83">
            <w:pPr>
              <w:widowControl w:val="0"/>
              <w:pBdr>
                <w:top w:val="nil"/>
                <w:left w:val="nil"/>
                <w:bottom w:val="nil"/>
                <w:right w:val="nil"/>
                <w:between w:val="nil"/>
              </w:pBdr>
              <w:tabs>
                <w:tab w:val="left" w:pos="166"/>
              </w:tabs>
              <w:rPr>
                <w:rFonts w:ascii="Times New Roman" w:eastAsia="Times New Roman" w:hAnsi="Times New Roman"/>
                <w:color w:val="000000"/>
                <w:sz w:val="26"/>
                <w:szCs w:val="26"/>
                <w:lang w:val="uk-UA" w:eastAsia="ru-RU"/>
              </w:rPr>
            </w:pPr>
            <w:r w:rsidRPr="00332D83">
              <w:rPr>
                <w:rFonts w:ascii="Times New Roman" w:hAnsi="Times New Roman"/>
                <w:sz w:val="26"/>
                <w:szCs w:val="26"/>
                <w:lang w:val="uk-UA"/>
              </w:rPr>
              <w:t>Сприймає твори різних видів мистецтва і проявляє емоційно-ціннісне ставлення до них у різний спосіб; зосереджує увагу на деталях; пояснює, що подобається у творі, а що</w:t>
            </w:r>
            <w:r w:rsidR="001F73FF" w:rsidRPr="00332D83">
              <w:rPr>
                <w:rFonts w:ascii="Times New Roman" w:hAnsi="Times New Roman"/>
                <w:sz w:val="26"/>
                <w:szCs w:val="26"/>
                <w:lang w:val="uk-UA"/>
              </w:rPr>
              <w:t xml:space="preserve"> </w:t>
            </w:r>
            <w:r w:rsidRPr="00332D83">
              <w:rPr>
                <w:rFonts w:ascii="Times New Roman" w:hAnsi="Times New Roman"/>
                <w:sz w:val="26"/>
                <w:szCs w:val="26"/>
                <w:lang w:val="uk-UA"/>
              </w:rPr>
              <w:t>ні, визначає відомі засоби художньої виразності</w:t>
            </w:r>
          </w:p>
        </w:tc>
        <w:tc>
          <w:tcPr>
            <w:tcW w:w="6801" w:type="dxa"/>
            <w:gridSpan w:val="2"/>
          </w:tcPr>
          <w:p w:rsidR="003177CE" w:rsidRPr="00332D83" w:rsidRDefault="003177CE" w:rsidP="00372AFB">
            <w:pPr>
              <w:pStyle w:val="19"/>
              <w:rPr>
                <w:b/>
                <w:sz w:val="26"/>
                <w:szCs w:val="26"/>
                <w:lang w:val="uk-UA"/>
              </w:rPr>
            </w:pPr>
            <w:r w:rsidRPr="00332D83">
              <w:rPr>
                <w:b/>
                <w:sz w:val="26"/>
                <w:szCs w:val="26"/>
                <w:lang w:val="uk-UA"/>
              </w:rPr>
              <w:t>Учень / учениця:</w:t>
            </w:r>
          </w:p>
          <w:p w:rsidR="003177CE" w:rsidRPr="00332D83" w:rsidRDefault="001F73FF" w:rsidP="00332D83">
            <w:pPr>
              <w:pStyle w:val="19"/>
              <w:rPr>
                <w:sz w:val="26"/>
                <w:szCs w:val="26"/>
                <w:lang w:val="uk-UA"/>
              </w:rPr>
            </w:pPr>
            <w:r w:rsidRPr="00332D83">
              <w:rPr>
                <w:i/>
                <w:sz w:val="26"/>
                <w:szCs w:val="26"/>
                <w:lang w:val="uk-UA"/>
              </w:rPr>
              <w:t xml:space="preserve">- </w:t>
            </w:r>
            <w:r w:rsidR="003177CE" w:rsidRPr="00332D83">
              <w:rPr>
                <w:i/>
                <w:sz w:val="26"/>
                <w:szCs w:val="26"/>
                <w:lang w:val="uk-UA"/>
              </w:rPr>
              <w:t>сприймає</w:t>
            </w:r>
            <w:r w:rsidR="003177CE" w:rsidRPr="00332D83">
              <w:rPr>
                <w:sz w:val="26"/>
                <w:szCs w:val="26"/>
                <w:lang w:val="uk-UA"/>
              </w:rPr>
              <w:t xml:space="preserve"> твір мистецтва, </w:t>
            </w:r>
            <w:r w:rsidR="003177CE" w:rsidRPr="00332D83">
              <w:rPr>
                <w:i/>
                <w:sz w:val="26"/>
                <w:szCs w:val="26"/>
                <w:lang w:val="uk-UA"/>
              </w:rPr>
              <w:t>виявляє здатність</w:t>
            </w:r>
            <w:r w:rsidR="003177CE" w:rsidRPr="00332D83">
              <w:rPr>
                <w:sz w:val="26"/>
                <w:szCs w:val="26"/>
                <w:lang w:val="uk-UA"/>
              </w:rPr>
              <w:t xml:space="preserve"> цілісно охопити увагою художній твір, зосереджує увагу на деталях; вербально </w:t>
            </w:r>
            <w:r w:rsidR="003177CE" w:rsidRPr="00332D83">
              <w:rPr>
                <w:i/>
                <w:sz w:val="26"/>
                <w:szCs w:val="26"/>
                <w:lang w:val="uk-UA"/>
              </w:rPr>
              <w:t>характеризує</w:t>
            </w:r>
            <w:r w:rsidR="003177CE" w:rsidRPr="00332D83">
              <w:rPr>
                <w:sz w:val="26"/>
                <w:szCs w:val="26"/>
                <w:lang w:val="uk-UA"/>
              </w:rPr>
              <w:t xml:space="preserve"> побачене (почуте)</w:t>
            </w:r>
            <w:r w:rsidR="003177CE" w:rsidRPr="00332D83">
              <w:rPr>
                <w:color w:val="1F497D"/>
                <w:sz w:val="26"/>
                <w:szCs w:val="26"/>
                <w:lang w:val="uk-UA"/>
              </w:rPr>
              <w:t xml:space="preserve"> </w:t>
            </w:r>
            <w:r w:rsidR="003177CE" w:rsidRPr="00332D83">
              <w:rPr>
                <w:color w:val="4F81BD"/>
                <w:sz w:val="26"/>
                <w:szCs w:val="26"/>
                <w:lang w:val="uk-UA"/>
              </w:rPr>
              <w:t>[4 МИО 2-2.1-1]</w:t>
            </w:r>
            <w:r w:rsidR="003177CE" w:rsidRPr="00332D83">
              <w:rPr>
                <w:sz w:val="26"/>
                <w:szCs w:val="26"/>
                <w:lang w:val="uk-UA"/>
              </w:rPr>
              <w:t xml:space="preserve">; </w:t>
            </w:r>
          </w:p>
          <w:p w:rsidR="003177CE" w:rsidRPr="00332D83" w:rsidRDefault="001F73FF" w:rsidP="00332D83">
            <w:pPr>
              <w:pStyle w:val="19"/>
              <w:rPr>
                <w:color w:val="4F81BD"/>
                <w:sz w:val="26"/>
                <w:szCs w:val="26"/>
              </w:rPr>
            </w:pPr>
            <w:r w:rsidRPr="00332D83">
              <w:rPr>
                <w:i/>
                <w:sz w:val="26"/>
                <w:szCs w:val="26"/>
                <w:lang w:val="uk-UA"/>
              </w:rPr>
              <w:t xml:space="preserve">- </w:t>
            </w:r>
            <w:r w:rsidR="003177CE" w:rsidRPr="00332D83">
              <w:rPr>
                <w:i/>
                <w:sz w:val="26"/>
                <w:szCs w:val="26"/>
              </w:rPr>
              <w:t xml:space="preserve">добирає </w:t>
            </w:r>
            <w:r w:rsidR="003177CE" w:rsidRPr="00332D83">
              <w:rPr>
                <w:sz w:val="26"/>
                <w:szCs w:val="26"/>
              </w:rPr>
              <w:t>слова</w:t>
            </w:r>
            <w:r w:rsidR="003177CE" w:rsidRPr="00332D83">
              <w:rPr>
                <w:i/>
                <w:sz w:val="26"/>
                <w:szCs w:val="26"/>
              </w:rPr>
              <w:t xml:space="preserve"> </w:t>
            </w:r>
            <w:r w:rsidR="003177CE" w:rsidRPr="00332D83">
              <w:rPr>
                <w:sz w:val="26"/>
                <w:szCs w:val="26"/>
              </w:rPr>
              <w:t xml:space="preserve">для характеристики власних емоцій та вражень; </w:t>
            </w:r>
            <w:r w:rsidR="003177CE" w:rsidRPr="00332D83">
              <w:rPr>
                <w:i/>
                <w:sz w:val="26"/>
                <w:szCs w:val="26"/>
              </w:rPr>
              <w:t>пояснює</w:t>
            </w:r>
            <w:r w:rsidR="003177CE" w:rsidRPr="00332D83">
              <w:rPr>
                <w:sz w:val="26"/>
                <w:szCs w:val="26"/>
              </w:rPr>
              <w:t xml:space="preserve">, що подобається у творі, а що – ні, визначає відомі засоби художньої виразності </w:t>
            </w:r>
            <w:r w:rsidR="003177CE" w:rsidRPr="00332D83">
              <w:rPr>
                <w:color w:val="4F81BD"/>
                <w:sz w:val="26"/>
                <w:szCs w:val="26"/>
              </w:rPr>
              <w:t>[4 МИО 2-2.1-2]</w:t>
            </w:r>
            <w:r w:rsidR="003177CE" w:rsidRPr="00332D83">
              <w:rPr>
                <w:sz w:val="26"/>
                <w:szCs w:val="26"/>
              </w:rPr>
              <w:t>;</w:t>
            </w:r>
          </w:p>
          <w:p w:rsidR="003177CE" w:rsidRPr="00332D83" w:rsidRDefault="00C8073A" w:rsidP="00332D83">
            <w:pPr>
              <w:pStyle w:val="19"/>
              <w:rPr>
                <w:sz w:val="26"/>
                <w:szCs w:val="26"/>
              </w:rPr>
            </w:pPr>
            <w:r w:rsidRPr="00332D83">
              <w:rPr>
                <w:i/>
                <w:sz w:val="26"/>
                <w:szCs w:val="26"/>
                <w:lang w:val="uk-UA"/>
              </w:rPr>
              <w:t xml:space="preserve">- </w:t>
            </w:r>
            <w:r w:rsidR="003177CE" w:rsidRPr="00332D83">
              <w:rPr>
                <w:i/>
                <w:sz w:val="26"/>
                <w:szCs w:val="26"/>
              </w:rPr>
              <w:t>порівнює</w:t>
            </w:r>
            <w:r w:rsidR="003177CE" w:rsidRPr="00332D83">
              <w:rPr>
                <w:sz w:val="26"/>
                <w:szCs w:val="26"/>
              </w:rPr>
              <w:t xml:space="preserve"> музичні та візуальні образи, твори мистецтва та явища довкілля </w:t>
            </w:r>
            <w:r w:rsidR="003177CE" w:rsidRPr="00332D83">
              <w:rPr>
                <w:color w:val="4F81BD"/>
                <w:sz w:val="26"/>
                <w:szCs w:val="26"/>
              </w:rPr>
              <w:t>[4 МИО 2-2.1-3]</w:t>
            </w:r>
            <w:r w:rsidR="003177CE" w:rsidRPr="00332D83">
              <w:rPr>
                <w:sz w:val="26"/>
                <w:szCs w:val="26"/>
              </w:rPr>
              <w:t xml:space="preserve">; </w:t>
            </w:r>
          </w:p>
          <w:p w:rsidR="003177CE" w:rsidRPr="00332D83" w:rsidRDefault="00C8073A" w:rsidP="00332D83">
            <w:pPr>
              <w:pStyle w:val="19"/>
              <w:rPr>
                <w:color w:val="1F497D"/>
                <w:sz w:val="26"/>
                <w:szCs w:val="26"/>
                <w:lang w:val="uk-UA"/>
              </w:rPr>
            </w:pPr>
            <w:r w:rsidRPr="00332D83">
              <w:rPr>
                <w:i/>
                <w:sz w:val="26"/>
                <w:szCs w:val="26"/>
                <w:lang w:val="uk-UA"/>
              </w:rPr>
              <w:t xml:space="preserve">- </w:t>
            </w:r>
            <w:r w:rsidR="003177CE" w:rsidRPr="00332D83">
              <w:rPr>
                <w:i/>
                <w:sz w:val="26"/>
                <w:szCs w:val="26"/>
              </w:rPr>
              <w:t xml:space="preserve">порівнює </w:t>
            </w:r>
            <w:r w:rsidR="003177CE" w:rsidRPr="00332D83">
              <w:rPr>
                <w:sz w:val="26"/>
                <w:szCs w:val="26"/>
              </w:rPr>
              <w:t>засоби виразності різних видів мистецтва (музичного, візуальних, кіно)</w:t>
            </w:r>
            <w:r w:rsidR="003177CE" w:rsidRPr="00332D83">
              <w:rPr>
                <w:i/>
                <w:sz w:val="26"/>
                <w:szCs w:val="26"/>
              </w:rPr>
              <w:t xml:space="preserve"> </w:t>
            </w:r>
            <w:r w:rsidR="003177CE" w:rsidRPr="00332D83">
              <w:rPr>
                <w:sz w:val="26"/>
                <w:szCs w:val="26"/>
              </w:rPr>
              <w:t>у</w:t>
            </w:r>
            <w:r w:rsidR="003177CE" w:rsidRPr="00332D83">
              <w:rPr>
                <w:i/>
                <w:sz w:val="26"/>
                <w:szCs w:val="26"/>
              </w:rPr>
              <w:t xml:space="preserve"> </w:t>
            </w:r>
            <w:r w:rsidR="003177CE" w:rsidRPr="00332D83">
              <w:rPr>
                <w:sz w:val="26"/>
                <w:szCs w:val="26"/>
              </w:rPr>
              <w:t>створенні аналогічних образів (зокрема персонажів казок)</w:t>
            </w:r>
            <w:r w:rsidR="003177CE" w:rsidRPr="00332D83">
              <w:rPr>
                <w:color w:val="1F497D"/>
                <w:sz w:val="26"/>
                <w:szCs w:val="26"/>
              </w:rPr>
              <w:t xml:space="preserve"> </w:t>
            </w:r>
            <w:r w:rsidR="003177CE" w:rsidRPr="00332D83">
              <w:rPr>
                <w:color w:val="4F81BD"/>
                <w:sz w:val="26"/>
                <w:szCs w:val="26"/>
              </w:rPr>
              <w:t>[4 МИО 2-2.1-4]</w:t>
            </w:r>
            <w:r w:rsidR="003177CE" w:rsidRPr="00332D83">
              <w:rPr>
                <w:sz w:val="26"/>
                <w:szCs w:val="26"/>
              </w:rPr>
              <w:t>;</w:t>
            </w:r>
          </w:p>
          <w:p w:rsidR="003177CE" w:rsidRPr="00332D83" w:rsidRDefault="00C8073A" w:rsidP="00332D83">
            <w:pPr>
              <w:pStyle w:val="19"/>
              <w:rPr>
                <w:color w:val="1F497D"/>
                <w:sz w:val="26"/>
                <w:szCs w:val="26"/>
                <w:lang w:val="uk-UA"/>
              </w:rPr>
            </w:pPr>
            <w:r w:rsidRPr="00332D83">
              <w:rPr>
                <w:i/>
                <w:color w:val="000000"/>
                <w:sz w:val="26"/>
                <w:szCs w:val="26"/>
                <w:lang w:val="uk-UA"/>
              </w:rPr>
              <w:t xml:space="preserve">- </w:t>
            </w:r>
            <w:r w:rsidR="003177CE" w:rsidRPr="00332D83">
              <w:rPr>
                <w:i/>
                <w:color w:val="000000"/>
                <w:sz w:val="26"/>
                <w:szCs w:val="26"/>
                <w:lang w:val="uk-UA"/>
              </w:rPr>
              <w:t>порівнює</w:t>
            </w:r>
            <w:r w:rsidR="003177CE" w:rsidRPr="00332D83">
              <w:rPr>
                <w:color w:val="000000"/>
                <w:sz w:val="26"/>
                <w:szCs w:val="26"/>
                <w:lang w:val="uk-UA"/>
              </w:rPr>
              <w:t xml:space="preserve"> природні форми, образи довкілля з їх художнім (декоративним) трактуванням </w:t>
            </w:r>
            <w:r w:rsidR="003177CE" w:rsidRPr="00332D83">
              <w:rPr>
                <w:color w:val="4F81BD"/>
                <w:sz w:val="26"/>
                <w:szCs w:val="26"/>
              </w:rPr>
              <w:t>[4 МИО 2-2.1-</w:t>
            </w:r>
            <w:r w:rsidRPr="00332D83">
              <w:rPr>
                <w:color w:val="4F81BD"/>
                <w:sz w:val="26"/>
                <w:szCs w:val="26"/>
                <w:lang w:val="uk-UA"/>
              </w:rPr>
              <w:t>5</w:t>
            </w:r>
            <w:r w:rsidR="003177CE" w:rsidRPr="00332D83">
              <w:rPr>
                <w:color w:val="4F81BD"/>
                <w:sz w:val="26"/>
                <w:szCs w:val="26"/>
              </w:rPr>
              <w:t>]</w:t>
            </w:r>
            <w:r w:rsidR="003177CE" w:rsidRPr="00332D83">
              <w:rPr>
                <w:sz w:val="26"/>
                <w:szCs w:val="26"/>
              </w:rPr>
              <w:t>;</w:t>
            </w:r>
          </w:p>
          <w:p w:rsidR="003177CE" w:rsidRPr="00332D83" w:rsidRDefault="00C8073A" w:rsidP="00332D83">
            <w:pPr>
              <w:pStyle w:val="19"/>
              <w:rPr>
                <w:color w:val="4F81BD"/>
                <w:sz w:val="26"/>
                <w:szCs w:val="26"/>
                <w:lang w:val="uk-UA"/>
              </w:rPr>
            </w:pPr>
            <w:r w:rsidRPr="00332D83">
              <w:rPr>
                <w:i/>
                <w:sz w:val="26"/>
                <w:szCs w:val="26"/>
                <w:lang w:val="uk-UA"/>
              </w:rPr>
              <w:t xml:space="preserve">- </w:t>
            </w:r>
            <w:r w:rsidR="003177CE" w:rsidRPr="00332D83">
              <w:rPr>
                <w:i/>
                <w:sz w:val="26"/>
                <w:szCs w:val="26"/>
                <w:lang w:val="uk-UA"/>
              </w:rPr>
              <w:t xml:space="preserve">відтворює </w:t>
            </w:r>
            <w:r w:rsidR="003177CE" w:rsidRPr="00332D83">
              <w:rPr>
                <w:sz w:val="26"/>
                <w:szCs w:val="26"/>
                <w:lang w:val="uk-UA"/>
              </w:rPr>
              <w:t>емоційні враження від твору мистецтва</w:t>
            </w:r>
            <w:r w:rsidR="003177CE" w:rsidRPr="00332D83">
              <w:rPr>
                <w:i/>
                <w:sz w:val="26"/>
                <w:szCs w:val="26"/>
                <w:lang w:val="uk-UA"/>
              </w:rPr>
              <w:t xml:space="preserve"> </w:t>
            </w:r>
            <w:r w:rsidR="003177CE" w:rsidRPr="00332D83">
              <w:rPr>
                <w:sz w:val="26"/>
                <w:szCs w:val="26"/>
                <w:lang w:val="uk-UA"/>
              </w:rPr>
              <w:t xml:space="preserve">різними художніми засобами </w:t>
            </w:r>
            <w:r w:rsidR="003177CE" w:rsidRPr="00332D83">
              <w:rPr>
                <w:color w:val="4F81BD"/>
                <w:sz w:val="26"/>
                <w:szCs w:val="26"/>
                <w:lang w:val="uk-UA"/>
              </w:rPr>
              <w:t>[4 МИО 2-2.1-</w:t>
            </w:r>
            <w:r w:rsidRPr="00332D83">
              <w:rPr>
                <w:color w:val="4F81BD"/>
                <w:sz w:val="26"/>
                <w:szCs w:val="26"/>
                <w:lang w:val="uk-UA"/>
              </w:rPr>
              <w:t>6</w:t>
            </w:r>
            <w:r w:rsidR="003177CE" w:rsidRPr="00332D83">
              <w:rPr>
                <w:color w:val="4F81BD"/>
                <w:sz w:val="26"/>
                <w:szCs w:val="26"/>
                <w:lang w:val="uk-UA"/>
              </w:rPr>
              <w:t>]</w:t>
            </w:r>
          </w:p>
          <w:p w:rsidR="00C8073A" w:rsidRPr="00332D83" w:rsidRDefault="00C8073A" w:rsidP="00332D83">
            <w:pPr>
              <w:pStyle w:val="19"/>
              <w:rPr>
                <w:sz w:val="26"/>
                <w:szCs w:val="26"/>
                <w:lang w:val="uk-UA"/>
              </w:rPr>
            </w:pPr>
          </w:p>
        </w:tc>
      </w:tr>
      <w:tr w:rsidR="003177CE" w:rsidRPr="00210A6A" w:rsidTr="004D2E25">
        <w:tc>
          <w:tcPr>
            <w:tcW w:w="2980" w:type="dxa"/>
          </w:tcPr>
          <w:p w:rsidR="003177CE" w:rsidRPr="00332D83" w:rsidRDefault="003177CE" w:rsidP="00332D83">
            <w:pPr>
              <w:widowControl w:val="0"/>
              <w:pBdr>
                <w:top w:val="nil"/>
                <w:left w:val="nil"/>
                <w:bottom w:val="nil"/>
                <w:right w:val="nil"/>
                <w:between w:val="nil"/>
              </w:pBdr>
              <w:tabs>
                <w:tab w:val="left" w:pos="166"/>
              </w:tabs>
              <w:rPr>
                <w:rFonts w:ascii="Times New Roman" w:eastAsia="Times New Roman" w:hAnsi="Times New Roman"/>
                <w:color w:val="000000"/>
                <w:sz w:val="26"/>
                <w:szCs w:val="26"/>
                <w:highlight w:val="white"/>
                <w:lang w:val="ru-RU" w:eastAsia="ru-RU"/>
              </w:rPr>
            </w:pPr>
            <w:r w:rsidRPr="00332D83">
              <w:rPr>
                <w:rFonts w:ascii="Times New Roman" w:hAnsi="Times New Roman"/>
                <w:sz w:val="26"/>
                <w:szCs w:val="26"/>
                <w:highlight w:val="white"/>
                <w:lang w:val="ru-RU"/>
              </w:rPr>
              <w:t>Вирізняє елементи художньої мови, характерні для різних видів мистецтва</w:t>
            </w:r>
            <w:r w:rsidRPr="00332D83">
              <w:rPr>
                <w:rFonts w:ascii="Times New Roman" w:hAnsi="Times New Roman"/>
                <w:sz w:val="26"/>
                <w:szCs w:val="26"/>
                <w:lang w:val="ru-RU"/>
              </w:rPr>
              <w:t xml:space="preserve"> (музичне, образотворче, театральне, хореографічне тощо)</w:t>
            </w:r>
          </w:p>
          <w:p w:rsidR="003177CE" w:rsidRPr="00332D83" w:rsidRDefault="003177CE" w:rsidP="00332D83">
            <w:pPr>
              <w:pBdr>
                <w:top w:val="nil"/>
                <w:left w:val="nil"/>
                <w:bottom w:val="nil"/>
                <w:right w:val="nil"/>
                <w:between w:val="nil"/>
              </w:pBdr>
              <w:jc w:val="both"/>
              <w:rPr>
                <w:rFonts w:ascii="Times New Roman" w:eastAsia="Times New Roman" w:hAnsi="Times New Roman"/>
                <w:color w:val="000000"/>
                <w:sz w:val="26"/>
                <w:szCs w:val="26"/>
                <w:lang w:val="uk-UA" w:eastAsia="ru-RU"/>
              </w:rPr>
            </w:pPr>
          </w:p>
        </w:tc>
        <w:tc>
          <w:tcPr>
            <w:tcW w:w="6801" w:type="dxa"/>
            <w:gridSpan w:val="2"/>
          </w:tcPr>
          <w:p w:rsidR="00C8073A" w:rsidRPr="00332D83" w:rsidRDefault="00C8073A" w:rsidP="00372AFB">
            <w:pPr>
              <w:pStyle w:val="19"/>
              <w:rPr>
                <w:b/>
                <w:sz w:val="26"/>
                <w:szCs w:val="26"/>
                <w:lang w:val="uk-UA"/>
              </w:rPr>
            </w:pPr>
            <w:r w:rsidRPr="00332D83">
              <w:rPr>
                <w:b/>
                <w:sz w:val="26"/>
                <w:szCs w:val="26"/>
                <w:lang w:val="uk-UA"/>
              </w:rPr>
              <w:t>Учень / учениця:</w:t>
            </w:r>
          </w:p>
          <w:p w:rsidR="003177CE" w:rsidRPr="00332D83" w:rsidRDefault="00C8073A" w:rsidP="00332D83">
            <w:pPr>
              <w:pStyle w:val="19"/>
              <w:rPr>
                <w:sz w:val="26"/>
                <w:szCs w:val="26"/>
                <w:lang w:val="uk-UA"/>
              </w:rPr>
            </w:pPr>
            <w:r w:rsidRPr="00332D83">
              <w:rPr>
                <w:i/>
                <w:sz w:val="26"/>
                <w:szCs w:val="26"/>
                <w:lang w:val="uk-UA"/>
              </w:rPr>
              <w:t xml:space="preserve">- </w:t>
            </w:r>
            <w:r w:rsidR="003177CE" w:rsidRPr="00332D83">
              <w:rPr>
                <w:i/>
                <w:sz w:val="26"/>
                <w:szCs w:val="26"/>
                <w:lang w:val="uk-UA"/>
              </w:rPr>
              <w:t>розрізняє</w:t>
            </w:r>
            <w:r w:rsidR="003177CE" w:rsidRPr="00332D83">
              <w:rPr>
                <w:sz w:val="26"/>
                <w:szCs w:val="26"/>
                <w:lang w:val="uk-UA"/>
              </w:rPr>
              <w:t xml:space="preserve"> види мистецтва; мистецькі професії, пов</w:t>
            </w:r>
            <w:r w:rsidRPr="00332D83">
              <w:rPr>
                <w:sz w:val="26"/>
                <w:szCs w:val="26"/>
                <w:lang w:val="uk-UA"/>
              </w:rPr>
              <w:t>’</w:t>
            </w:r>
            <w:r w:rsidR="003177CE" w:rsidRPr="00332D83">
              <w:rPr>
                <w:sz w:val="26"/>
                <w:szCs w:val="26"/>
                <w:lang w:val="uk-UA"/>
              </w:rPr>
              <w:t xml:space="preserve">язані з цими видами мистецтва </w:t>
            </w:r>
            <w:r w:rsidR="003177CE" w:rsidRPr="00332D83">
              <w:rPr>
                <w:color w:val="4F81BD"/>
                <w:sz w:val="26"/>
                <w:szCs w:val="26"/>
                <w:lang w:val="uk-UA"/>
              </w:rPr>
              <w:t>[4 МИО 2-2.2-1]</w:t>
            </w:r>
            <w:r w:rsidR="003177CE" w:rsidRPr="00332D83">
              <w:rPr>
                <w:sz w:val="26"/>
                <w:szCs w:val="26"/>
                <w:lang w:val="uk-UA"/>
              </w:rPr>
              <w:t>;</w:t>
            </w:r>
          </w:p>
          <w:p w:rsidR="003177CE" w:rsidRPr="00332D83" w:rsidRDefault="00C8073A" w:rsidP="00332D83">
            <w:pPr>
              <w:pStyle w:val="19"/>
              <w:rPr>
                <w:sz w:val="26"/>
                <w:szCs w:val="26"/>
                <w:lang w:val="uk-UA"/>
              </w:rPr>
            </w:pPr>
            <w:r w:rsidRPr="00332D83">
              <w:rPr>
                <w:i/>
                <w:sz w:val="26"/>
                <w:szCs w:val="26"/>
                <w:lang w:val="uk-UA"/>
              </w:rPr>
              <w:t>- розпізна</w:t>
            </w:r>
            <w:r w:rsidR="003177CE" w:rsidRPr="00332D83">
              <w:rPr>
                <w:i/>
                <w:sz w:val="26"/>
                <w:szCs w:val="26"/>
                <w:lang w:val="uk-UA"/>
              </w:rPr>
              <w:t xml:space="preserve">є </w:t>
            </w:r>
            <w:r w:rsidR="003177CE" w:rsidRPr="00332D83">
              <w:rPr>
                <w:sz w:val="26"/>
                <w:szCs w:val="26"/>
                <w:lang w:val="uk-UA"/>
              </w:rPr>
              <w:t xml:space="preserve">елементи художньої мови творів музичного мистецтва для характеристики художнього образу: </w:t>
            </w:r>
            <w:r w:rsidR="003177CE" w:rsidRPr="00332D83">
              <w:rPr>
                <w:i/>
                <w:sz w:val="26"/>
                <w:szCs w:val="26"/>
                <w:lang w:val="uk-UA"/>
              </w:rPr>
              <w:t>характеризує</w:t>
            </w:r>
            <w:r w:rsidR="003177CE" w:rsidRPr="00332D83">
              <w:rPr>
                <w:sz w:val="26"/>
                <w:szCs w:val="26"/>
                <w:lang w:val="uk-UA"/>
              </w:rPr>
              <w:t xml:space="preserve"> мелодію, темп, динаміку, ритм, регістр, характер музичної інтонації; тембр та склад виконавців (соліст, хор, оркестр, деякі тембри музичних інструментів), лад (мажор, мінор), прості музичні форми (двочастинна, тричастинна, рондо, варіації) </w:t>
            </w:r>
            <w:r w:rsidR="003177CE" w:rsidRPr="00332D83">
              <w:rPr>
                <w:color w:val="4F81BD"/>
                <w:sz w:val="26"/>
                <w:szCs w:val="26"/>
                <w:lang w:val="uk-UA"/>
              </w:rPr>
              <w:t>[4 МИО 2-2.2-2]</w:t>
            </w:r>
            <w:r w:rsidR="003177CE" w:rsidRPr="00332D83">
              <w:rPr>
                <w:sz w:val="26"/>
                <w:szCs w:val="26"/>
                <w:lang w:val="uk-UA"/>
              </w:rPr>
              <w:t>;</w:t>
            </w:r>
          </w:p>
          <w:p w:rsidR="003177CE" w:rsidRPr="00332D83" w:rsidRDefault="00C8073A" w:rsidP="00332D83">
            <w:pPr>
              <w:pStyle w:val="19"/>
              <w:rPr>
                <w:sz w:val="26"/>
                <w:szCs w:val="26"/>
                <w:lang w:val="uk-UA"/>
              </w:rPr>
            </w:pPr>
            <w:r w:rsidRPr="00332D83">
              <w:rPr>
                <w:i/>
                <w:sz w:val="26"/>
                <w:szCs w:val="26"/>
                <w:lang w:val="uk-UA"/>
              </w:rPr>
              <w:t xml:space="preserve">- </w:t>
            </w:r>
            <w:r w:rsidR="00CC027D" w:rsidRPr="00332D83">
              <w:rPr>
                <w:i/>
                <w:sz w:val="26"/>
                <w:szCs w:val="26"/>
                <w:lang w:val="uk-UA"/>
              </w:rPr>
              <w:t>розпізна</w:t>
            </w:r>
            <w:r w:rsidR="003177CE" w:rsidRPr="00332D83">
              <w:rPr>
                <w:i/>
                <w:sz w:val="26"/>
                <w:szCs w:val="26"/>
                <w:lang w:val="uk-UA"/>
              </w:rPr>
              <w:t xml:space="preserve">є </w:t>
            </w:r>
            <w:r w:rsidR="003177CE" w:rsidRPr="00332D83">
              <w:rPr>
                <w:sz w:val="26"/>
                <w:szCs w:val="26"/>
                <w:lang w:val="uk-UA"/>
              </w:rPr>
              <w:t xml:space="preserve">елементи художньої мови творів образотворчого мистецтва для характеристики художнього образу: кольорову гаму твору (тепла, холодна), тональність (світлі й темні кольори), елементи композиції твору (центр, головне і другорядне, симетрію </w:t>
            </w:r>
            <w:r w:rsidR="003177CE" w:rsidRPr="00332D83">
              <w:rPr>
                <w:sz w:val="26"/>
                <w:szCs w:val="26"/>
                <w:lang w:val="uk-UA"/>
              </w:rPr>
              <w:lastRenderedPageBreak/>
              <w:t xml:space="preserve">та асиметрію) </w:t>
            </w:r>
            <w:r w:rsidR="003177CE" w:rsidRPr="00332D83">
              <w:rPr>
                <w:color w:val="4F81BD"/>
                <w:sz w:val="26"/>
                <w:szCs w:val="26"/>
                <w:lang w:val="uk-UA"/>
              </w:rPr>
              <w:t xml:space="preserve">[4 МИО </w:t>
            </w:r>
            <w:r w:rsidR="00435DE4" w:rsidRPr="00332D83">
              <w:rPr>
                <w:color w:val="4F81BD"/>
                <w:sz w:val="26"/>
                <w:szCs w:val="26"/>
                <w:lang w:val="uk-UA"/>
              </w:rPr>
              <w:t>2</w:t>
            </w:r>
            <w:r w:rsidR="003177CE" w:rsidRPr="00332D83">
              <w:rPr>
                <w:color w:val="4F81BD"/>
                <w:sz w:val="26"/>
                <w:szCs w:val="26"/>
                <w:lang w:val="uk-UA"/>
              </w:rPr>
              <w:t>-2.2-3]</w:t>
            </w:r>
            <w:r w:rsidR="00CC027D" w:rsidRPr="00332D83">
              <w:rPr>
                <w:sz w:val="26"/>
                <w:szCs w:val="26"/>
                <w:lang w:val="uk-UA"/>
              </w:rPr>
              <w:t>;</w:t>
            </w:r>
          </w:p>
          <w:p w:rsidR="003177CE" w:rsidRPr="00332D83" w:rsidRDefault="00CC027D" w:rsidP="00332D83">
            <w:pPr>
              <w:pStyle w:val="19"/>
              <w:rPr>
                <w:sz w:val="26"/>
                <w:szCs w:val="26"/>
              </w:rPr>
            </w:pPr>
            <w:r w:rsidRPr="00332D83">
              <w:rPr>
                <w:i/>
                <w:sz w:val="26"/>
                <w:szCs w:val="26"/>
                <w:lang w:val="uk-UA"/>
              </w:rPr>
              <w:t>- розпізнає</w:t>
            </w:r>
            <w:r w:rsidR="003177CE" w:rsidRPr="00332D83">
              <w:rPr>
                <w:i/>
                <w:sz w:val="26"/>
                <w:szCs w:val="26"/>
              </w:rPr>
              <w:t xml:space="preserve"> </w:t>
            </w:r>
            <w:r w:rsidR="003177CE" w:rsidRPr="00332D83">
              <w:rPr>
                <w:sz w:val="26"/>
                <w:szCs w:val="26"/>
              </w:rPr>
              <w:t xml:space="preserve">елементи художньої мови творів синтетичних видів мистецтва для характеристики художнього образу: акторську гру, костюми, декорації, музичне оформлення театрального/ екранного твору </w:t>
            </w:r>
            <w:r w:rsidR="003177CE" w:rsidRPr="00332D83">
              <w:rPr>
                <w:color w:val="4F81BD"/>
                <w:sz w:val="26"/>
                <w:szCs w:val="26"/>
              </w:rPr>
              <w:t>[4 МИО 2-2.2-4]</w:t>
            </w:r>
            <w:r w:rsidR="003177CE" w:rsidRPr="00332D83">
              <w:rPr>
                <w:sz w:val="26"/>
                <w:szCs w:val="26"/>
              </w:rPr>
              <w:t>;</w:t>
            </w:r>
          </w:p>
          <w:p w:rsidR="003177CE" w:rsidRPr="00332D83" w:rsidRDefault="00CC027D" w:rsidP="00332D83">
            <w:pPr>
              <w:pStyle w:val="19"/>
              <w:rPr>
                <w:sz w:val="26"/>
                <w:szCs w:val="26"/>
              </w:rPr>
            </w:pPr>
            <w:r w:rsidRPr="00332D83">
              <w:rPr>
                <w:i/>
                <w:sz w:val="26"/>
                <w:szCs w:val="26"/>
                <w:lang w:val="uk-UA"/>
              </w:rPr>
              <w:t>-</w:t>
            </w:r>
            <w:r w:rsidR="003177CE" w:rsidRPr="00332D83">
              <w:rPr>
                <w:i/>
                <w:sz w:val="26"/>
                <w:szCs w:val="26"/>
              </w:rPr>
              <w:t xml:space="preserve"> розпізнає та характеризує</w:t>
            </w:r>
            <w:r w:rsidR="003177CE" w:rsidRPr="00332D83">
              <w:rPr>
                <w:sz w:val="26"/>
                <w:szCs w:val="26"/>
              </w:rPr>
              <w:t xml:space="preserve"> художні матеріали, якими виконана учнівська творча робота (кольорові олівці, фломастери, акварель, гуаш, пластилін тощо) </w:t>
            </w:r>
            <w:r w:rsidR="003177CE" w:rsidRPr="00332D83">
              <w:rPr>
                <w:color w:val="4F81BD"/>
                <w:sz w:val="26"/>
                <w:szCs w:val="26"/>
              </w:rPr>
              <w:t>[2 МИО 2-2.2-5]</w:t>
            </w:r>
            <w:r w:rsidR="003177CE" w:rsidRPr="00332D83">
              <w:rPr>
                <w:sz w:val="26"/>
                <w:szCs w:val="26"/>
              </w:rPr>
              <w:t>;</w:t>
            </w:r>
          </w:p>
          <w:p w:rsidR="003177CE" w:rsidRPr="00332D83" w:rsidRDefault="00CC027D" w:rsidP="00332D83">
            <w:pPr>
              <w:pStyle w:val="19"/>
              <w:rPr>
                <w:sz w:val="26"/>
                <w:szCs w:val="26"/>
              </w:rPr>
            </w:pPr>
            <w:r w:rsidRPr="00332D83">
              <w:rPr>
                <w:i/>
                <w:sz w:val="26"/>
                <w:szCs w:val="26"/>
                <w:lang w:val="uk-UA"/>
              </w:rPr>
              <w:t xml:space="preserve">- </w:t>
            </w:r>
            <w:r w:rsidR="003177CE" w:rsidRPr="00332D83">
              <w:rPr>
                <w:i/>
                <w:sz w:val="26"/>
                <w:szCs w:val="26"/>
              </w:rPr>
              <w:t>розрізняє</w:t>
            </w:r>
            <w:r w:rsidR="003177CE" w:rsidRPr="00332D83">
              <w:rPr>
                <w:sz w:val="26"/>
                <w:szCs w:val="26"/>
              </w:rPr>
              <w:t xml:space="preserve"> різновиди образотворчого (живопис, графіка, скульптура); музичного (вокальна, інструментальна), театрального (драматичний, ляльковий, музичний) мистецтва, хореографії (народна, класична, сучасна) та кіно (кінофільм, мультфільм) за їхніми характерними виражальними засобами </w:t>
            </w:r>
            <w:r w:rsidR="003177CE" w:rsidRPr="00332D83">
              <w:rPr>
                <w:color w:val="4F81BD"/>
                <w:sz w:val="26"/>
                <w:szCs w:val="26"/>
              </w:rPr>
              <w:t>[4 МИО 2-2.2-6]</w:t>
            </w:r>
            <w:r w:rsidRPr="00332D83">
              <w:rPr>
                <w:sz w:val="26"/>
                <w:szCs w:val="26"/>
              </w:rPr>
              <w:t>;</w:t>
            </w:r>
          </w:p>
          <w:p w:rsidR="003177CE" w:rsidRPr="00332D83" w:rsidRDefault="00CC027D" w:rsidP="00332D83">
            <w:pPr>
              <w:pStyle w:val="19"/>
              <w:rPr>
                <w:sz w:val="26"/>
                <w:szCs w:val="26"/>
              </w:rPr>
            </w:pPr>
            <w:r w:rsidRPr="00332D83">
              <w:rPr>
                <w:color w:val="1F497D"/>
                <w:sz w:val="26"/>
                <w:szCs w:val="26"/>
                <w:lang w:val="uk-UA"/>
              </w:rPr>
              <w:t>-</w:t>
            </w:r>
            <w:r w:rsidR="003177CE" w:rsidRPr="00332D83">
              <w:rPr>
                <w:color w:val="1F497D"/>
                <w:sz w:val="26"/>
                <w:szCs w:val="26"/>
              </w:rPr>
              <w:t xml:space="preserve"> </w:t>
            </w:r>
            <w:r w:rsidR="003177CE" w:rsidRPr="00332D83">
              <w:rPr>
                <w:i/>
                <w:sz w:val="26"/>
                <w:szCs w:val="26"/>
              </w:rPr>
              <w:t>розпізнає з</w:t>
            </w:r>
            <w:r w:rsidR="003177CE" w:rsidRPr="00332D83">
              <w:rPr>
                <w:sz w:val="26"/>
                <w:szCs w:val="26"/>
              </w:rPr>
              <w:t>а характерними ознаками деякі</w:t>
            </w:r>
            <w:r w:rsidR="003177CE" w:rsidRPr="00332D83">
              <w:rPr>
                <w:i/>
                <w:sz w:val="26"/>
                <w:szCs w:val="26"/>
              </w:rPr>
              <w:t xml:space="preserve"> </w:t>
            </w:r>
            <w:r w:rsidR="003177CE" w:rsidRPr="00332D83">
              <w:rPr>
                <w:sz w:val="26"/>
                <w:szCs w:val="26"/>
              </w:rPr>
              <w:t xml:space="preserve">жанри музичного (пісня, танець, опера, балет тощо) та образотворчого мистецтва (портрет, пейзаж (краєвид), натюрморт, анімалістичний тощо); види орнаментів за змістом (рослинний, геометричний тощо) та застосуванням (стрічковий, розетка), види анімації (мальована, лялькова, пластилінова, комп’ютерна), деякі танці </w:t>
            </w:r>
            <w:r w:rsidR="00286671" w:rsidRPr="00332D83">
              <w:rPr>
                <w:sz w:val="26"/>
                <w:szCs w:val="26"/>
                <w:lang w:val="uk-UA"/>
              </w:rPr>
              <w:t>– народні і</w:t>
            </w:r>
            <w:r w:rsidR="00BC5605" w:rsidRPr="00332D83">
              <w:rPr>
                <w:sz w:val="26"/>
                <w:szCs w:val="26"/>
                <w:lang w:val="uk-UA"/>
              </w:rPr>
              <w:t xml:space="preserve"> сучасн</w:t>
            </w:r>
            <w:r w:rsidR="00CC135B" w:rsidRPr="00332D83">
              <w:rPr>
                <w:sz w:val="26"/>
                <w:szCs w:val="26"/>
                <w:lang w:val="uk-UA"/>
              </w:rPr>
              <w:t>і</w:t>
            </w:r>
            <w:r w:rsidR="00BC5605" w:rsidRPr="00332D83">
              <w:rPr>
                <w:color w:val="4F81BD"/>
                <w:sz w:val="26"/>
                <w:szCs w:val="26"/>
                <w:lang w:val="uk-UA"/>
              </w:rPr>
              <w:t xml:space="preserve"> </w:t>
            </w:r>
            <w:r w:rsidR="003177CE" w:rsidRPr="00332D83">
              <w:rPr>
                <w:color w:val="4F81BD"/>
                <w:sz w:val="26"/>
                <w:szCs w:val="26"/>
              </w:rPr>
              <w:t>[4 МИО 2-2.2-7]</w:t>
            </w:r>
          </w:p>
          <w:p w:rsidR="003177CE" w:rsidRPr="00332D83" w:rsidRDefault="003177CE" w:rsidP="00332D83">
            <w:pPr>
              <w:pBdr>
                <w:top w:val="nil"/>
                <w:left w:val="nil"/>
                <w:bottom w:val="nil"/>
                <w:right w:val="nil"/>
                <w:between w:val="nil"/>
              </w:pBdr>
              <w:jc w:val="both"/>
              <w:rPr>
                <w:rFonts w:ascii="Times New Roman" w:hAnsi="Times New Roman"/>
                <w:color w:val="000000"/>
                <w:sz w:val="26"/>
                <w:szCs w:val="26"/>
                <w:shd w:val="clear" w:color="auto" w:fill="B7B7B7"/>
                <w:lang w:val="uk-UA" w:eastAsia="ru-RU"/>
              </w:rPr>
            </w:pPr>
          </w:p>
        </w:tc>
      </w:tr>
      <w:tr w:rsidR="003177CE" w:rsidRPr="00210A6A" w:rsidTr="004D2E25">
        <w:tc>
          <w:tcPr>
            <w:tcW w:w="2980" w:type="dxa"/>
          </w:tcPr>
          <w:p w:rsidR="003177CE" w:rsidRPr="00332D83" w:rsidRDefault="00BD08CE" w:rsidP="00332D83">
            <w:pPr>
              <w:pBdr>
                <w:top w:val="nil"/>
                <w:left w:val="nil"/>
                <w:bottom w:val="nil"/>
                <w:right w:val="nil"/>
                <w:between w:val="nil"/>
              </w:pBdr>
              <w:rPr>
                <w:rFonts w:ascii="Times New Roman" w:eastAsia="Times New Roman" w:hAnsi="Times New Roman"/>
                <w:color w:val="000000"/>
                <w:sz w:val="26"/>
                <w:szCs w:val="26"/>
                <w:lang w:val="uk-UA" w:eastAsia="ru-RU"/>
              </w:rPr>
            </w:pPr>
            <w:r w:rsidRPr="00332D83">
              <w:rPr>
                <w:rFonts w:ascii="Times New Roman" w:hAnsi="Times New Roman"/>
                <w:sz w:val="26"/>
                <w:szCs w:val="26"/>
                <w:lang w:val="uk-UA"/>
              </w:rPr>
              <w:lastRenderedPageBreak/>
              <w:t>Розпізнає власні емоції від сприйняття мистецьких творів, обирає твори і види художньо-творчої діяльності відповідно до свого настрою; пояснює, від чого одержує насолоду у власній творчості</w:t>
            </w:r>
          </w:p>
        </w:tc>
        <w:tc>
          <w:tcPr>
            <w:tcW w:w="6801" w:type="dxa"/>
            <w:gridSpan w:val="2"/>
          </w:tcPr>
          <w:p w:rsidR="00CC027D" w:rsidRPr="00332D83" w:rsidRDefault="00CC027D" w:rsidP="00332D83">
            <w:pPr>
              <w:pStyle w:val="19"/>
              <w:jc w:val="center"/>
              <w:rPr>
                <w:b/>
                <w:sz w:val="26"/>
                <w:szCs w:val="26"/>
                <w:lang w:val="uk-UA"/>
              </w:rPr>
            </w:pPr>
            <w:r w:rsidRPr="00332D83">
              <w:rPr>
                <w:b/>
                <w:sz w:val="26"/>
                <w:szCs w:val="26"/>
                <w:lang w:val="uk-UA"/>
              </w:rPr>
              <w:t>Учень / учениця:</w:t>
            </w:r>
          </w:p>
          <w:p w:rsidR="003177CE" w:rsidRPr="00332D83" w:rsidRDefault="00CC027D" w:rsidP="00332D83">
            <w:pPr>
              <w:pStyle w:val="19"/>
              <w:rPr>
                <w:sz w:val="26"/>
                <w:szCs w:val="26"/>
              </w:rPr>
            </w:pPr>
            <w:r w:rsidRPr="00332D83">
              <w:rPr>
                <w:i/>
                <w:sz w:val="26"/>
                <w:szCs w:val="26"/>
                <w:lang w:val="uk-UA"/>
              </w:rPr>
              <w:t xml:space="preserve">- </w:t>
            </w:r>
            <w:r w:rsidR="003177CE" w:rsidRPr="00332D83">
              <w:rPr>
                <w:i/>
                <w:sz w:val="26"/>
                <w:szCs w:val="26"/>
              </w:rPr>
              <w:t>визначає</w:t>
            </w:r>
            <w:r w:rsidR="003177CE" w:rsidRPr="00332D83">
              <w:rPr>
                <w:sz w:val="26"/>
                <w:szCs w:val="26"/>
              </w:rPr>
              <w:t xml:space="preserve"> улюблені твори мистецтва та </w:t>
            </w:r>
            <w:r w:rsidR="003177CE" w:rsidRPr="00332D83">
              <w:rPr>
                <w:i/>
                <w:sz w:val="26"/>
                <w:szCs w:val="26"/>
              </w:rPr>
              <w:t>рекомендує</w:t>
            </w:r>
            <w:r w:rsidR="003177CE" w:rsidRPr="00332D83">
              <w:rPr>
                <w:sz w:val="26"/>
                <w:szCs w:val="26"/>
              </w:rPr>
              <w:t xml:space="preserve"> їх іншим </w:t>
            </w:r>
            <w:r w:rsidR="003177CE" w:rsidRPr="00332D83">
              <w:rPr>
                <w:color w:val="4F81BD"/>
                <w:sz w:val="26"/>
                <w:szCs w:val="26"/>
              </w:rPr>
              <w:t>[4 МИО 2-3.4-1]</w:t>
            </w:r>
            <w:r w:rsidR="003177CE" w:rsidRPr="00332D83">
              <w:rPr>
                <w:sz w:val="26"/>
                <w:szCs w:val="26"/>
              </w:rPr>
              <w:t xml:space="preserve">; </w:t>
            </w:r>
          </w:p>
          <w:p w:rsidR="003177CE" w:rsidRPr="00332D83" w:rsidRDefault="00CC027D" w:rsidP="00332D83">
            <w:pPr>
              <w:pStyle w:val="19"/>
              <w:rPr>
                <w:sz w:val="26"/>
                <w:szCs w:val="26"/>
              </w:rPr>
            </w:pPr>
            <w:r w:rsidRPr="00332D83">
              <w:rPr>
                <w:i/>
                <w:sz w:val="26"/>
                <w:szCs w:val="26"/>
                <w:lang w:val="uk-UA"/>
              </w:rPr>
              <w:t xml:space="preserve">- </w:t>
            </w:r>
            <w:r w:rsidR="003177CE" w:rsidRPr="00332D83">
              <w:rPr>
                <w:i/>
                <w:sz w:val="26"/>
                <w:szCs w:val="26"/>
              </w:rPr>
              <w:t>пояснює,</w:t>
            </w:r>
            <w:r w:rsidR="003177CE" w:rsidRPr="00332D83">
              <w:rPr>
                <w:b/>
                <w:sz w:val="26"/>
                <w:szCs w:val="26"/>
              </w:rPr>
              <w:t xml:space="preserve"> </w:t>
            </w:r>
            <w:r w:rsidR="003177CE" w:rsidRPr="00332D83">
              <w:rPr>
                <w:sz w:val="26"/>
                <w:szCs w:val="26"/>
              </w:rPr>
              <w:t xml:space="preserve">що подобається (чи не подобається) у творі мистецтва </w:t>
            </w:r>
            <w:r w:rsidR="003177CE" w:rsidRPr="00332D83">
              <w:rPr>
                <w:color w:val="4F81BD"/>
                <w:sz w:val="26"/>
                <w:szCs w:val="26"/>
              </w:rPr>
              <w:t>[4 МИО 2-3.4-2]</w:t>
            </w:r>
            <w:r w:rsidR="003177CE" w:rsidRPr="00332D83">
              <w:rPr>
                <w:sz w:val="26"/>
                <w:szCs w:val="26"/>
              </w:rPr>
              <w:t>;</w:t>
            </w:r>
          </w:p>
          <w:p w:rsidR="003177CE" w:rsidRPr="00332D83" w:rsidRDefault="00CC027D" w:rsidP="00332D83">
            <w:pPr>
              <w:pStyle w:val="19"/>
              <w:rPr>
                <w:sz w:val="26"/>
                <w:szCs w:val="26"/>
              </w:rPr>
            </w:pPr>
            <w:r w:rsidRPr="00332D83">
              <w:rPr>
                <w:i/>
                <w:sz w:val="26"/>
                <w:szCs w:val="26"/>
                <w:lang w:val="uk-UA"/>
              </w:rPr>
              <w:t xml:space="preserve">- </w:t>
            </w:r>
            <w:r w:rsidR="003177CE" w:rsidRPr="00332D83">
              <w:rPr>
                <w:i/>
                <w:sz w:val="26"/>
                <w:szCs w:val="26"/>
              </w:rPr>
              <w:t>вирізняє</w:t>
            </w:r>
            <w:r w:rsidR="003177CE" w:rsidRPr="00332D83">
              <w:rPr>
                <w:sz w:val="26"/>
                <w:szCs w:val="26"/>
              </w:rPr>
              <w:t xml:space="preserve"> твори мистецтва, що змінюють або передають його / її настрій; характеризує власні емоції </w:t>
            </w:r>
            <w:r w:rsidR="003177CE" w:rsidRPr="00332D83">
              <w:rPr>
                <w:color w:val="4F81BD"/>
                <w:sz w:val="26"/>
                <w:szCs w:val="26"/>
              </w:rPr>
              <w:t>[4 МИО 2-3.4-3]</w:t>
            </w:r>
          </w:p>
        </w:tc>
      </w:tr>
      <w:tr w:rsidR="003177CE" w:rsidRPr="00210A6A" w:rsidTr="004D2E25">
        <w:trPr>
          <w:trHeight w:val="280"/>
        </w:trPr>
        <w:tc>
          <w:tcPr>
            <w:tcW w:w="9781" w:type="dxa"/>
            <w:gridSpan w:val="3"/>
          </w:tcPr>
          <w:p w:rsidR="003177CE" w:rsidRPr="00332D83" w:rsidRDefault="008414A0" w:rsidP="008414A0">
            <w:pPr>
              <w:pBdr>
                <w:top w:val="nil"/>
                <w:left w:val="nil"/>
                <w:bottom w:val="nil"/>
                <w:right w:val="nil"/>
                <w:between w:val="nil"/>
              </w:pBdr>
              <w:tabs>
                <w:tab w:val="left" w:pos="166"/>
              </w:tabs>
              <w:rPr>
                <w:rFonts w:ascii="Times New Roman" w:eastAsia="Times New Roman" w:hAnsi="Times New Roman"/>
                <w:b/>
                <w:color w:val="000000"/>
                <w:sz w:val="26"/>
                <w:szCs w:val="26"/>
                <w:lang w:val="uk-UA" w:eastAsia="ru-RU"/>
              </w:rPr>
            </w:pPr>
            <w:r>
              <w:rPr>
                <w:rFonts w:ascii="Times New Roman" w:eastAsia="Times New Roman" w:hAnsi="Times New Roman"/>
                <w:b/>
                <w:color w:val="000000"/>
                <w:sz w:val="26"/>
                <w:szCs w:val="26"/>
                <w:lang w:val="uk-UA" w:eastAsia="ru-RU"/>
              </w:rPr>
              <w:t>З</w:t>
            </w:r>
            <w:r w:rsidR="003177CE" w:rsidRPr="00332D83">
              <w:rPr>
                <w:rFonts w:ascii="Times New Roman" w:eastAsia="Times New Roman" w:hAnsi="Times New Roman"/>
                <w:b/>
                <w:color w:val="000000"/>
                <w:sz w:val="26"/>
                <w:szCs w:val="26"/>
                <w:lang w:val="uk-UA" w:eastAsia="ru-RU"/>
              </w:rPr>
              <w:t>міст</w:t>
            </w:r>
          </w:p>
          <w:p w:rsidR="003177CE" w:rsidRPr="00332D83" w:rsidRDefault="003177CE" w:rsidP="00332D83">
            <w:pPr>
              <w:pBdr>
                <w:top w:val="nil"/>
                <w:left w:val="nil"/>
                <w:bottom w:val="nil"/>
                <w:right w:val="nil"/>
                <w:between w:val="nil"/>
              </w:pBdr>
              <w:tabs>
                <w:tab w:val="left" w:pos="166"/>
              </w:tabs>
              <w:jc w:val="both"/>
              <w:rPr>
                <w:rFonts w:ascii="Times New Roman" w:eastAsia="Times New Roman" w:hAnsi="Times New Roman"/>
                <w:color w:val="000000"/>
                <w:sz w:val="26"/>
                <w:szCs w:val="26"/>
                <w:lang w:val="uk-UA" w:eastAsia="ru-RU"/>
              </w:rPr>
            </w:pPr>
            <w:r w:rsidRPr="00332D83">
              <w:rPr>
                <w:rFonts w:ascii="Times New Roman" w:eastAsia="Times New Roman" w:hAnsi="Times New Roman"/>
                <w:color w:val="000000"/>
                <w:sz w:val="26"/>
                <w:szCs w:val="26"/>
                <w:lang w:val="uk-UA" w:eastAsia="ru-RU"/>
              </w:rPr>
              <w:t>Сприймання творів різних видів мистецтва. Вербальна характеристика змісту (крім творів інструментальної музики), вражень, емоцій, які вони викликали, виявлення особистісного ставлення до них (відповідно до віку). Характеристика ролі засобів виразності у створенні художнього образу.</w:t>
            </w:r>
          </w:p>
          <w:p w:rsidR="003177CE" w:rsidRPr="00332D83" w:rsidRDefault="003177CE" w:rsidP="00332D83">
            <w:pPr>
              <w:pBdr>
                <w:top w:val="nil"/>
                <w:left w:val="nil"/>
                <w:bottom w:val="nil"/>
                <w:right w:val="nil"/>
                <w:between w:val="nil"/>
              </w:pBdr>
              <w:tabs>
                <w:tab w:val="left" w:pos="579"/>
              </w:tabs>
              <w:jc w:val="both"/>
              <w:rPr>
                <w:rFonts w:ascii="Times New Roman" w:eastAsia="Times New Roman" w:hAnsi="Times New Roman"/>
                <w:color w:val="000000"/>
                <w:sz w:val="26"/>
                <w:szCs w:val="26"/>
                <w:lang w:val="uk-UA" w:eastAsia="ru-RU"/>
              </w:rPr>
            </w:pPr>
            <w:r w:rsidRPr="00332D83">
              <w:rPr>
                <w:rFonts w:ascii="Times New Roman" w:eastAsia="Times New Roman" w:hAnsi="Times New Roman"/>
                <w:color w:val="000000"/>
                <w:sz w:val="26"/>
                <w:szCs w:val="26"/>
                <w:lang w:val="uk-UA" w:eastAsia="ru-RU"/>
              </w:rPr>
              <w:t>Порівняння можливостей втілення аналогічних образів у різних видах мистецтва; порівняння природних форм, образів довкілля з їх художнім (декоративним) трактуванням.</w:t>
            </w:r>
          </w:p>
          <w:p w:rsidR="003177CE" w:rsidRPr="00332D83" w:rsidRDefault="003177CE" w:rsidP="00332D83">
            <w:pPr>
              <w:pBdr>
                <w:top w:val="nil"/>
                <w:left w:val="nil"/>
                <w:bottom w:val="nil"/>
                <w:right w:val="nil"/>
                <w:between w:val="nil"/>
              </w:pBdr>
              <w:tabs>
                <w:tab w:val="left" w:pos="579"/>
              </w:tabs>
              <w:jc w:val="both"/>
              <w:rPr>
                <w:rFonts w:ascii="Times New Roman" w:eastAsia="Times New Roman" w:hAnsi="Times New Roman"/>
                <w:color w:val="000000"/>
                <w:sz w:val="26"/>
                <w:szCs w:val="26"/>
                <w:lang w:val="uk-UA" w:eastAsia="ru-RU"/>
              </w:rPr>
            </w:pPr>
            <w:r w:rsidRPr="00332D83">
              <w:rPr>
                <w:rFonts w:ascii="Times New Roman" w:eastAsia="Times New Roman" w:hAnsi="Times New Roman"/>
                <w:color w:val="000000"/>
                <w:sz w:val="26"/>
                <w:szCs w:val="26"/>
                <w:lang w:val="uk-UA" w:eastAsia="ru-RU"/>
              </w:rPr>
              <w:t>Ознайомлення з різновидами образотворчого (живопис, графіка, скульптура)</w:t>
            </w:r>
            <w:r w:rsidR="00BA540B" w:rsidRPr="00332D83">
              <w:rPr>
                <w:rFonts w:ascii="Times New Roman" w:eastAsia="Times New Roman" w:hAnsi="Times New Roman"/>
                <w:color w:val="000000"/>
                <w:sz w:val="26"/>
                <w:szCs w:val="26"/>
                <w:lang w:val="uk-UA" w:eastAsia="ru-RU"/>
              </w:rPr>
              <w:t>,</w:t>
            </w:r>
            <w:r w:rsidRPr="00332D83">
              <w:rPr>
                <w:rFonts w:ascii="Times New Roman" w:eastAsia="Times New Roman" w:hAnsi="Times New Roman"/>
                <w:color w:val="000000"/>
                <w:sz w:val="26"/>
                <w:szCs w:val="26"/>
                <w:lang w:val="uk-UA" w:eastAsia="ru-RU"/>
              </w:rPr>
              <w:t xml:space="preserve"> музичного (вокальна, інструментальна), театрального (драматичний, ляльковий, музичний) мистецтва, хореографії (народна, класична, сучасна) та кіно (кінофільм, мультфільм).</w:t>
            </w:r>
          </w:p>
          <w:p w:rsidR="003177CE" w:rsidRPr="00332D83" w:rsidRDefault="003177CE" w:rsidP="00332D83">
            <w:pPr>
              <w:pBdr>
                <w:top w:val="nil"/>
                <w:left w:val="nil"/>
                <w:bottom w:val="nil"/>
                <w:right w:val="nil"/>
                <w:between w:val="nil"/>
              </w:pBdr>
              <w:tabs>
                <w:tab w:val="left" w:pos="579"/>
              </w:tabs>
              <w:jc w:val="both"/>
              <w:rPr>
                <w:rFonts w:ascii="Times New Roman" w:eastAsia="Times New Roman" w:hAnsi="Times New Roman"/>
                <w:color w:val="000000"/>
                <w:sz w:val="26"/>
                <w:szCs w:val="26"/>
                <w:lang w:val="uk-UA" w:eastAsia="ru-RU"/>
              </w:rPr>
            </w:pPr>
            <w:r w:rsidRPr="00332D83">
              <w:rPr>
                <w:rFonts w:ascii="Times New Roman" w:eastAsia="Times New Roman" w:hAnsi="Times New Roman"/>
                <w:color w:val="000000"/>
                <w:sz w:val="26"/>
                <w:szCs w:val="26"/>
                <w:lang w:val="uk-UA" w:eastAsia="ru-RU"/>
              </w:rPr>
              <w:t xml:space="preserve">Ознайомлення з деякими жанрами музичного (пісня, танець, опера, балет тощо) та образотворчого мистецтва (портрет, пейзаж (краєвид), натюрморт, анімалістичний </w:t>
            </w:r>
            <w:r w:rsidRPr="00332D83">
              <w:rPr>
                <w:rFonts w:ascii="Times New Roman" w:eastAsia="Times New Roman" w:hAnsi="Times New Roman"/>
                <w:color w:val="000000"/>
                <w:sz w:val="26"/>
                <w:szCs w:val="26"/>
                <w:lang w:val="uk-UA" w:eastAsia="ru-RU"/>
              </w:rPr>
              <w:lastRenderedPageBreak/>
              <w:t xml:space="preserve">тощо); видами орнаментів за змістом (рослинний, геометричний тощо) та застосуванням (стрічковий, розетка), видами анімації (мальована, лялькова, пластилінова, комп’ютерна) та деякими танцями </w:t>
            </w:r>
            <w:r w:rsidR="00286671" w:rsidRPr="00332D83">
              <w:rPr>
                <w:rFonts w:ascii="Times New Roman" w:eastAsia="Times New Roman" w:hAnsi="Times New Roman"/>
                <w:color w:val="000000"/>
                <w:sz w:val="26"/>
                <w:szCs w:val="26"/>
                <w:lang w:val="uk-UA" w:eastAsia="ru-RU"/>
              </w:rPr>
              <w:t>– народними і</w:t>
            </w:r>
            <w:r w:rsidR="00BC5605" w:rsidRPr="00332D83">
              <w:rPr>
                <w:rFonts w:ascii="Times New Roman" w:eastAsia="Times New Roman" w:hAnsi="Times New Roman"/>
                <w:color w:val="000000"/>
                <w:sz w:val="26"/>
                <w:szCs w:val="26"/>
                <w:lang w:val="uk-UA" w:eastAsia="ru-RU"/>
              </w:rPr>
              <w:t xml:space="preserve"> сучасними</w:t>
            </w:r>
            <w:r w:rsidRPr="00332D83">
              <w:rPr>
                <w:rFonts w:ascii="Times New Roman" w:eastAsia="Times New Roman" w:hAnsi="Times New Roman"/>
                <w:color w:val="000000"/>
                <w:sz w:val="26"/>
                <w:szCs w:val="26"/>
                <w:lang w:val="uk-UA" w:eastAsia="ru-RU"/>
              </w:rPr>
              <w:t>.</w:t>
            </w:r>
          </w:p>
          <w:p w:rsidR="003177CE" w:rsidRPr="00332D83" w:rsidRDefault="003177CE" w:rsidP="00332D83">
            <w:pPr>
              <w:pBdr>
                <w:top w:val="nil"/>
                <w:left w:val="nil"/>
                <w:bottom w:val="nil"/>
                <w:right w:val="nil"/>
                <w:between w:val="nil"/>
              </w:pBdr>
              <w:tabs>
                <w:tab w:val="left" w:pos="579"/>
              </w:tabs>
              <w:jc w:val="both"/>
              <w:rPr>
                <w:rFonts w:ascii="Times New Roman" w:hAnsi="Times New Roman"/>
                <w:color w:val="000000"/>
                <w:sz w:val="26"/>
                <w:szCs w:val="26"/>
                <w:lang w:val="uk-UA" w:eastAsia="ru-RU"/>
              </w:rPr>
            </w:pPr>
            <w:r w:rsidRPr="00332D83">
              <w:rPr>
                <w:rFonts w:ascii="Times New Roman" w:eastAsia="Times New Roman" w:hAnsi="Times New Roman"/>
                <w:color w:val="000000"/>
                <w:sz w:val="26"/>
                <w:szCs w:val="26"/>
                <w:lang w:val="uk-UA" w:eastAsia="ru-RU"/>
              </w:rPr>
              <w:t>Використання творів різних видів мистецтва для отримання задоволення та поліпшення емоційного стану</w:t>
            </w:r>
            <w:r w:rsidR="00BA540B" w:rsidRPr="00332D83">
              <w:rPr>
                <w:rFonts w:ascii="Times New Roman" w:eastAsia="Times New Roman" w:hAnsi="Times New Roman"/>
                <w:color w:val="000000"/>
                <w:sz w:val="26"/>
                <w:szCs w:val="26"/>
                <w:lang w:val="uk-UA" w:eastAsia="ru-RU"/>
              </w:rPr>
              <w:t>.</w:t>
            </w:r>
            <w:r w:rsidRPr="00332D83">
              <w:rPr>
                <w:rFonts w:ascii="Times New Roman" w:hAnsi="Times New Roman"/>
                <w:color w:val="000000"/>
                <w:sz w:val="26"/>
                <w:szCs w:val="26"/>
                <w:lang w:val="uk-UA" w:eastAsia="ru-RU"/>
              </w:rPr>
              <w:t xml:space="preserve"> </w:t>
            </w:r>
          </w:p>
        </w:tc>
      </w:tr>
      <w:tr w:rsidR="003177CE" w:rsidRPr="00210A6A" w:rsidTr="004D2E25">
        <w:trPr>
          <w:trHeight w:val="280"/>
        </w:trPr>
        <w:tc>
          <w:tcPr>
            <w:tcW w:w="9781" w:type="dxa"/>
            <w:gridSpan w:val="3"/>
          </w:tcPr>
          <w:p w:rsidR="003177CE" w:rsidRPr="00332D83" w:rsidRDefault="00941735" w:rsidP="00723832">
            <w:pPr>
              <w:numPr>
                <w:ilvl w:val="3"/>
                <w:numId w:val="5"/>
              </w:numPr>
              <w:pBdr>
                <w:top w:val="nil"/>
                <w:left w:val="nil"/>
                <w:bottom w:val="nil"/>
                <w:right w:val="nil"/>
                <w:between w:val="nil"/>
              </w:pBdr>
              <w:tabs>
                <w:tab w:val="left" w:pos="166"/>
              </w:tabs>
              <w:ind w:left="0"/>
              <w:jc w:val="center"/>
              <w:rPr>
                <w:rFonts w:ascii="Times New Roman" w:eastAsia="Times New Roman" w:hAnsi="Times New Roman"/>
                <w:b/>
                <w:color w:val="000000"/>
                <w:sz w:val="26"/>
                <w:szCs w:val="26"/>
                <w:lang w:val="uk-UA" w:eastAsia="ru-RU"/>
              </w:rPr>
            </w:pPr>
            <w:r w:rsidRPr="00332D83">
              <w:rPr>
                <w:rFonts w:ascii="Times New Roman" w:hAnsi="Times New Roman"/>
                <w:b/>
                <w:sz w:val="26"/>
                <w:szCs w:val="26"/>
                <w:lang w:val="uk-UA"/>
              </w:rPr>
              <w:lastRenderedPageBreak/>
              <w:t>Змістова лінія</w:t>
            </w:r>
            <w:r w:rsidRPr="00332D83">
              <w:rPr>
                <w:rFonts w:ascii="Times New Roman" w:eastAsia="Times New Roman" w:hAnsi="Times New Roman"/>
                <w:b/>
                <w:color w:val="000000"/>
                <w:sz w:val="26"/>
                <w:szCs w:val="26"/>
                <w:lang w:val="uk-UA" w:eastAsia="ru-RU"/>
              </w:rPr>
              <w:t xml:space="preserve"> «</w:t>
            </w:r>
            <w:r w:rsidR="003177CE" w:rsidRPr="00332D83">
              <w:rPr>
                <w:rFonts w:ascii="Times New Roman" w:eastAsia="Times New Roman" w:hAnsi="Times New Roman"/>
                <w:b/>
                <w:color w:val="000000"/>
                <w:sz w:val="26"/>
                <w:szCs w:val="26"/>
                <w:lang w:val="uk-UA" w:eastAsia="ru-RU"/>
              </w:rPr>
              <w:t>Комунікація через мистецтво</w:t>
            </w:r>
            <w:r w:rsidRPr="00332D83">
              <w:rPr>
                <w:rFonts w:ascii="Times New Roman" w:eastAsia="Times New Roman" w:hAnsi="Times New Roman"/>
                <w:b/>
                <w:color w:val="000000"/>
                <w:sz w:val="26"/>
                <w:szCs w:val="26"/>
                <w:lang w:val="uk-UA" w:eastAsia="ru-RU"/>
              </w:rPr>
              <w:t>»</w:t>
            </w:r>
          </w:p>
        </w:tc>
      </w:tr>
      <w:tr w:rsidR="00BA540B" w:rsidRPr="00332D83" w:rsidTr="004D2E25">
        <w:trPr>
          <w:trHeight w:val="280"/>
        </w:trPr>
        <w:tc>
          <w:tcPr>
            <w:tcW w:w="3261" w:type="dxa"/>
            <w:gridSpan w:val="2"/>
            <w:tcBorders>
              <w:right w:val="single" w:sz="4" w:space="0" w:color="auto"/>
            </w:tcBorders>
          </w:tcPr>
          <w:p w:rsidR="00BA540B" w:rsidRPr="00332D83" w:rsidRDefault="00BA540B" w:rsidP="00332D83">
            <w:pPr>
              <w:pBdr>
                <w:top w:val="nil"/>
                <w:left w:val="nil"/>
                <w:bottom w:val="nil"/>
                <w:right w:val="nil"/>
                <w:between w:val="nil"/>
              </w:pBdr>
              <w:tabs>
                <w:tab w:val="left" w:pos="166"/>
              </w:tabs>
              <w:jc w:val="center"/>
              <w:rPr>
                <w:rFonts w:ascii="Times New Roman" w:eastAsia="Times New Roman" w:hAnsi="Times New Roman"/>
                <w:b/>
                <w:color w:val="000000"/>
                <w:sz w:val="26"/>
                <w:szCs w:val="26"/>
                <w:lang w:val="uk-UA" w:eastAsia="ru-RU"/>
              </w:rPr>
            </w:pPr>
            <w:r w:rsidRPr="00332D83">
              <w:rPr>
                <w:rFonts w:ascii="Times New Roman" w:eastAsia="Times New Roman" w:hAnsi="Times New Roman"/>
                <w:b/>
                <w:color w:val="000000"/>
                <w:sz w:val="26"/>
                <w:szCs w:val="26"/>
                <w:lang w:val="uk-UA" w:eastAsia="ru-RU"/>
              </w:rPr>
              <w:t>1</w:t>
            </w:r>
          </w:p>
        </w:tc>
        <w:tc>
          <w:tcPr>
            <w:tcW w:w="6520" w:type="dxa"/>
            <w:tcBorders>
              <w:left w:val="single" w:sz="4" w:space="0" w:color="auto"/>
            </w:tcBorders>
          </w:tcPr>
          <w:p w:rsidR="00BA540B" w:rsidRPr="00332D83" w:rsidRDefault="00BA540B" w:rsidP="00332D83">
            <w:pPr>
              <w:pBdr>
                <w:top w:val="nil"/>
                <w:left w:val="nil"/>
                <w:bottom w:val="nil"/>
                <w:right w:val="nil"/>
                <w:between w:val="nil"/>
              </w:pBdr>
              <w:tabs>
                <w:tab w:val="left" w:pos="166"/>
              </w:tabs>
              <w:rPr>
                <w:rFonts w:ascii="Times New Roman" w:eastAsia="Times New Roman" w:hAnsi="Times New Roman"/>
                <w:b/>
                <w:color w:val="000000"/>
                <w:sz w:val="26"/>
                <w:szCs w:val="26"/>
                <w:lang w:val="uk-UA" w:eastAsia="ru-RU"/>
              </w:rPr>
            </w:pPr>
            <w:r w:rsidRPr="00332D83">
              <w:rPr>
                <w:rFonts w:ascii="Times New Roman" w:eastAsia="Times New Roman" w:hAnsi="Times New Roman"/>
                <w:b/>
                <w:color w:val="000000"/>
                <w:sz w:val="26"/>
                <w:szCs w:val="26"/>
                <w:lang w:val="uk-UA" w:eastAsia="ru-RU"/>
              </w:rPr>
              <w:t>2</w:t>
            </w:r>
          </w:p>
        </w:tc>
      </w:tr>
      <w:tr w:rsidR="003177CE" w:rsidRPr="00210A6A" w:rsidTr="004D2E25">
        <w:tc>
          <w:tcPr>
            <w:tcW w:w="3261" w:type="dxa"/>
            <w:gridSpan w:val="2"/>
            <w:tcBorders>
              <w:right w:val="single" w:sz="4" w:space="0" w:color="auto"/>
            </w:tcBorders>
          </w:tcPr>
          <w:p w:rsidR="003177CE" w:rsidRPr="00332D83" w:rsidRDefault="003177CE" w:rsidP="00332D83">
            <w:pPr>
              <w:pStyle w:val="19"/>
              <w:rPr>
                <w:color w:val="000000"/>
                <w:sz w:val="26"/>
                <w:szCs w:val="26"/>
                <w:lang w:val="uk-UA"/>
              </w:rPr>
            </w:pPr>
            <w:r w:rsidRPr="00332D83">
              <w:rPr>
                <w:sz w:val="26"/>
                <w:szCs w:val="26"/>
                <w:lang w:val="uk-UA"/>
              </w:rPr>
              <w:t>О</w:t>
            </w:r>
            <w:r w:rsidRPr="00332D83">
              <w:rPr>
                <w:sz w:val="26"/>
                <w:szCs w:val="26"/>
              </w:rPr>
              <w:t>цінює власну творчість за визначеними орієнтирами; визначає за допомогою вчителя необхідні для самовдосконалення дії; відстоює своє право на самовираження</w:t>
            </w:r>
          </w:p>
        </w:tc>
        <w:tc>
          <w:tcPr>
            <w:tcW w:w="6520" w:type="dxa"/>
            <w:tcBorders>
              <w:left w:val="single" w:sz="4" w:space="0" w:color="auto"/>
            </w:tcBorders>
          </w:tcPr>
          <w:p w:rsidR="003177CE" w:rsidRPr="00332D83" w:rsidRDefault="003177CE" w:rsidP="00332D83">
            <w:pPr>
              <w:pStyle w:val="22"/>
              <w:jc w:val="center"/>
              <w:rPr>
                <w:b/>
                <w:sz w:val="26"/>
                <w:szCs w:val="26"/>
              </w:rPr>
            </w:pPr>
            <w:r w:rsidRPr="00332D83">
              <w:rPr>
                <w:b/>
                <w:sz w:val="26"/>
                <w:szCs w:val="26"/>
              </w:rPr>
              <w:t>Учень / учениця:</w:t>
            </w:r>
          </w:p>
          <w:p w:rsidR="003177CE" w:rsidRPr="00332D83" w:rsidRDefault="00286671" w:rsidP="00332D83">
            <w:pPr>
              <w:pStyle w:val="22"/>
              <w:rPr>
                <w:sz w:val="26"/>
                <w:szCs w:val="26"/>
              </w:rPr>
            </w:pPr>
            <w:r w:rsidRPr="00332D83">
              <w:rPr>
                <w:i/>
                <w:sz w:val="26"/>
                <w:szCs w:val="26"/>
                <w:lang w:val="uk-UA"/>
              </w:rPr>
              <w:t xml:space="preserve">- </w:t>
            </w:r>
            <w:r w:rsidR="003177CE" w:rsidRPr="00332D83">
              <w:rPr>
                <w:i/>
                <w:sz w:val="26"/>
                <w:szCs w:val="26"/>
              </w:rPr>
              <w:t xml:space="preserve">характеризує </w:t>
            </w:r>
            <w:r w:rsidR="003177CE" w:rsidRPr="00332D83">
              <w:rPr>
                <w:sz w:val="26"/>
                <w:szCs w:val="26"/>
              </w:rPr>
              <w:t xml:space="preserve">власну творчість за поданими орієнтирами, </w:t>
            </w:r>
            <w:r w:rsidR="003177CE" w:rsidRPr="00332D83">
              <w:rPr>
                <w:i/>
                <w:sz w:val="26"/>
                <w:szCs w:val="26"/>
              </w:rPr>
              <w:t xml:space="preserve">пояснює, </w:t>
            </w:r>
            <w:r w:rsidR="003177CE" w:rsidRPr="00332D83">
              <w:rPr>
                <w:sz w:val="26"/>
                <w:szCs w:val="26"/>
              </w:rPr>
              <w:t xml:space="preserve">що вдалося чи не вдалося </w:t>
            </w:r>
            <w:r w:rsidR="003177CE" w:rsidRPr="00332D83">
              <w:rPr>
                <w:color w:val="4F81BD"/>
                <w:sz w:val="26"/>
                <w:szCs w:val="26"/>
              </w:rPr>
              <w:t>[4 МИО 3-3.1-1]</w:t>
            </w:r>
            <w:r w:rsidR="003177CE" w:rsidRPr="00332D83">
              <w:rPr>
                <w:sz w:val="26"/>
                <w:szCs w:val="26"/>
              </w:rPr>
              <w:t>;</w:t>
            </w:r>
          </w:p>
          <w:p w:rsidR="003177CE" w:rsidRPr="00332D83" w:rsidRDefault="00286671" w:rsidP="00332D83">
            <w:pPr>
              <w:pStyle w:val="22"/>
              <w:rPr>
                <w:sz w:val="26"/>
                <w:szCs w:val="26"/>
              </w:rPr>
            </w:pPr>
            <w:r w:rsidRPr="00332D83">
              <w:rPr>
                <w:i/>
                <w:sz w:val="26"/>
                <w:szCs w:val="26"/>
                <w:lang w:val="uk-UA"/>
              </w:rPr>
              <w:t xml:space="preserve">- </w:t>
            </w:r>
            <w:r w:rsidR="003177CE" w:rsidRPr="00332D83">
              <w:rPr>
                <w:i/>
                <w:sz w:val="26"/>
                <w:szCs w:val="26"/>
              </w:rPr>
              <w:t xml:space="preserve">аналізує </w:t>
            </w:r>
            <w:r w:rsidR="003177CE" w:rsidRPr="00332D83">
              <w:rPr>
                <w:sz w:val="26"/>
                <w:szCs w:val="26"/>
              </w:rPr>
              <w:t xml:space="preserve">свої досягнення, свої сильні сторони, </w:t>
            </w:r>
            <w:r w:rsidR="003177CE" w:rsidRPr="00332D83">
              <w:rPr>
                <w:i/>
                <w:sz w:val="26"/>
                <w:szCs w:val="26"/>
              </w:rPr>
              <w:t xml:space="preserve">обирає </w:t>
            </w:r>
            <w:r w:rsidR="003177CE" w:rsidRPr="00332D83">
              <w:rPr>
                <w:sz w:val="26"/>
                <w:szCs w:val="26"/>
              </w:rPr>
              <w:t>(з допомогою вчителя/ вчительки)</w:t>
            </w:r>
            <w:r w:rsidR="003177CE" w:rsidRPr="00332D83">
              <w:rPr>
                <w:i/>
                <w:sz w:val="26"/>
                <w:szCs w:val="26"/>
              </w:rPr>
              <w:t xml:space="preserve"> </w:t>
            </w:r>
            <w:r w:rsidR="003177CE" w:rsidRPr="00332D83">
              <w:rPr>
                <w:sz w:val="26"/>
                <w:szCs w:val="26"/>
              </w:rPr>
              <w:t>спосіб удосконалення та може пояснити свій вибір</w:t>
            </w:r>
            <w:r w:rsidR="003177CE" w:rsidRPr="00332D83">
              <w:rPr>
                <w:i/>
                <w:sz w:val="26"/>
                <w:szCs w:val="26"/>
              </w:rPr>
              <w:t xml:space="preserve"> </w:t>
            </w:r>
            <w:r w:rsidR="003177CE" w:rsidRPr="00332D83">
              <w:rPr>
                <w:color w:val="4F81BD"/>
                <w:sz w:val="26"/>
                <w:szCs w:val="26"/>
              </w:rPr>
              <w:t>[4 МИО 3-3.1-2]</w:t>
            </w:r>
          </w:p>
          <w:p w:rsidR="003177CE" w:rsidRPr="00332D83" w:rsidRDefault="003177CE" w:rsidP="00332D83">
            <w:pPr>
              <w:pStyle w:val="22"/>
              <w:rPr>
                <w:sz w:val="26"/>
                <w:szCs w:val="26"/>
              </w:rPr>
            </w:pPr>
          </w:p>
        </w:tc>
      </w:tr>
      <w:tr w:rsidR="003177CE" w:rsidRPr="00332D83" w:rsidTr="004D2E25">
        <w:tc>
          <w:tcPr>
            <w:tcW w:w="3261" w:type="dxa"/>
            <w:gridSpan w:val="2"/>
          </w:tcPr>
          <w:p w:rsidR="003177CE" w:rsidRPr="00332D83" w:rsidRDefault="003177CE" w:rsidP="00332D83">
            <w:pPr>
              <w:pBdr>
                <w:top w:val="nil"/>
                <w:left w:val="nil"/>
                <w:bottom w:val="nil"/>
                <w:right w:val="nil"/>
                <w:between w:val="nil"/>
              </w:pBdr>
              <w:jc w:val="both"/>
              <w:rPr>
                <w:rFonts w:ascii="Times New Roman" w:eastAsia="Times New Roman" w:hAnsi="Times New Roman"/>
                <w:color w:val="000000"/>
                <w:sz w:val="26"/>
                <w:szCs w:val="26"/>
                <w:lang w:val="uk-UA" w:eastAsia="ru-RU"/>
              </w:rPr>
            </w:pPr>
            <w:r w:rsidRPr="00332D83">
              <w:rPr>
                <w:rFonts w:ascii="Times New Roman" w:eastAsia="Times New Roman" w:hAnsi="Times New Roman"/>
                <w:color w:val="000000"/>
                <w:sz w:val="26"/>
                <w:szCs w:val="26"/>
                <w:lang w:val="uk-UA" w:eastAsia="ru-RU"/>
              </w:rPr>
              <w:t>Презентує створені художні образи, поясню</w:t>
            </w:r>
            <w:r w:rsidR="001F73FF" w:rsidRPr="00332D83">
              <w:rPr>
                <w:rFonts w:ascii="Times New Roman" w:eastAsia="Times New Roman" w:hAnsi="Times New Roman"/>
                <w:color w:val="000000"/>
                <w:sz w:val="26"/>
                <w:szCs w:val="26"/>
                <w:lang w:val="uk-UA" w:eastAsia="ru-RU"/>
              </w:rPr>
              <w:t>є</w:t>
            </w:r>
            <w:r w:rsidRPr="00332D83">
              <w:rPr>
                <w:rFonts w:ascii="Times New Roman" w:eastAsia="Times New Roman" w:hAnsi="Times New Roman"/>
                <w:color w:val="000000"/>
                <w:sz w:val="26"/>
                <w:szCs w:val="26"/>
                <w:lang w:val="uk-UA" w:eastAsia="ru-RU"/>
              </w:rPr>
              <w:t xml:space="preserve"> свій задум,  відстою</w:t>
            </w:r>
            <w:r w:rsidR="001F73FF" w:rsidRPr="00332D83">
              <w:rPr>
                <w:rFonts w:ascii="Times New Roman" w:eastAsia="Times New Roman" w:hAnsi="Times New Roman"/>
                <w:color w:val="000000"/>
                <w:sz w:val="26"/>
                <w:szCs w:val="26"/>
                <w:lang w:val="uk-UA" w:eastAsia="ru-RU"/>
              </w:rPr>
              <w:t>є</w:t>
            </w:r>
            <w:r w:rsidRPr="00332D83">
              <w:rPr>
                <w:rFonts w:ascii="Times New Roman" w:eastAsia="Times New Roman" w:hAnsi="Times New Roman"/>
                <w:color w:val="000000"/>
                <w:sz w:val="26"/>
                <w:szCs w:val="26"/>
                <w:lang w:val="uk-UA" w:eastAsia="ru-RU"/>
              </w:rPr>
              <w:t xml:space="preserve"> думку  </w:t>
            </w:r>
          </w:p>
        </w:tc>
        <w:tc>
          <w:tcPr>
            <w:tcW w:w="6520" w:type="dxa"/>
          </w:tcPr>
          <w:p w:rsidR="00286671" w:rsidRPr="00332D83" w:rsidRDefault="00286671" w:rsidP="00332D83">
            <w:pPr>
              <w:pStyle w:val="22"/>
              <w:jc w:val="center"/>
              <w:rPr>
                <w:b/>
                <w:sz w:val="26"/>
                <w:szCs w:val="26"/>
                <w:lang w:val="uk-UA"/>
              </w:rPr>
            </w:pPr>
            <w:r w:rsidRPr="00332D83">
              <w:rPr>
                <w:b/>
                <w:sz w:val="26"/>
                <w:szCs w:val="26"/>
                <w:lang w:val="uk-UA"/>
              </w:rPr>
              <w:t>Учень / учениця:</w:t>
            </w:r>
          </w:p>
          <w:p w:rsidR="003177CE" w:rsidRPr="00332D83" w:rsidRDefault="00BB7A29" w:rsidP="00332D83">
            <w:pPr>
              <w:pStyle w:val="19"/>
              <w:rPr>
                <w:sz w:val="26"/>
                <w:szCs w:val="26"/>
                <w:lang w:val="uk-UA"/>
              </w:rPr>
            </w:pPr>
            <w:r w:rsidRPr="00332D83">
              <w:rPr>
                <w:i/>
                <w:sz w:val="26"/>
                <w:szCs w:val="26"/>
                <w:lang w:val="uk-UA"/>
              </w:rPr>
              <w:t xml:space="preserve">- </w:t>
            </w:r>
            <w:r w:rsidR="003177CE" w:rsidRPr="00332D83">
              <w:rPr>
                <w:i/>
                <w:sz w:val="26"/>
                <w:szCs w:val="26"/>
                <w:lang w:val="uk-UA"/>
              </w:rPr>
              <w:t>представляє</w:t>
            </w:r>
            <w:r w:rsidR="003177CE" w:rsidRPr="00332D83">
              <w:rPr>
                <w:b/>
                <w:sz w:val="26"/>
                <w:szCs w:val="26"/>
                <w:lang w:val="uk-UA"/>
              </w:rPr>
              <w:t xml:space="preserve"> </w:t>
            </w:r>
            <w:r w:rsidR="003177CE" w:rsidRPr="00332D83">
              <w:rPr>
                <w:sz w:val="26"/>
                <w:szCs w:val="26"/>
                <w:lang w:val="uk-UA"/>
              </w:rPr>
              <w:t xml:space="preserve">результати власної творчості (співає улюблені пісні, виконує танцювальні рухи, демонструє власні твори образотворчого мистецтва тощо) перед рідними, однолітками </w:t>
            </w:r>
            <w:r w:rsidR="003177CE" w:rsidRPr="00332D83">
              <w:rPr>
                <w:color w:val="4F81BD"/>
                <w:sz w:val="26"/>
                <w:szCs w:val="26"/>
                <w:lang w:val="uk-UA"/>
              </w:rPr>
              <w:t>[4 МИО 3-3.2-1]</w:t>
            </w:r>
            <w:r w:rsidR="003177CE" w:rsidRPr="00332D83">
              <w:rPr>
                <w:sz w:val="26"/>
                <w:szCs w:val="26"/>
                <w:lang w:val="uk-UA"/>
              </w:rPr>
              <w:t>;</w:t>
            </w:r>
          </w:p>
          <w:p w:rsidR="003177CE" w:rsidRPr="00332D83" w:rsidRDefault="00BB7A29" w:rsidP="00332D83">
            <w:pPr>
              <w:pStyle w:val="19"/>
              <w:rPr>
                <w:sz w:val="26"/>
                <w:szCs w:val="26"/>
                <w:lang w:val="uk-UA"/>
              </w:rPr>
            </w:pPr>
            <w:r w:rsidRPr="00332D83">
              <w:rPr>
                <w:i/>
                <w:sz w:val="26"/>
                <w:szCs w:val="26"/>
                <w:lang w:val="uk-UA"/>
              </w:rPr>
              <w:t xml:space="preserve">- </w:t>
            </w:r>
            <w:r w:rsidR="003177CE" w:rsidRPr="00332D83">
              <w:rPr>
                <w:i/>
                <w:sz w:val="26"/>
                <w:szCs w:val="26"/>
              </w:rPr>
              <w:t>пояснює</w:t>
            </w:r>
            <w:r w:rsidR="003177CE" w:rsidRPr="00332D83">
              <w:rPr>
                <w:sz w:val="26"/>
                <w:szCs w:val="26"/>
              </w:rPr>
              <w:t xml:space="preserve"> свій задум, </w:t>
            </w:r>
            <w:r w:rsidR="003177CE" w:rsidRPr="00332D83">
              <w:rPr>
                <w:i/>
                <w:sz w:val="26"/>
                <w:szCs w:val="26"/>
              </w:rPr>
              <w:t>захищає</w:t>
            </w:r>
            <w:r w:rsidR="003177CE" w:rsidRPr="00332D83">
              <w:rPr>
                <w:sz w:val="26"/>
                <w:szCs w:val="26"/>
              </w:rPr>
              <w:t xml:space="preserve"> свою позицію </w:t>
            </w:r>
            <w:r w:rsidR="003177CE" w:rsidRPr="00332D83">
              <w:rPr>
                <w:color w:val="4F81BD"/>
                <w:sz w:val="26"/>
                <w:szCs w:val="26"/>
              </w:rPr>
              <w:t>[4 МИО 3- 3.2-2]</w:t>
            </w:r>
          </w:p>
          <w:p w:rsidR="003177CE" w:rsidRPr="00332D83" w:rsidRDefault="003177CE" w:rsidP="00332D83">
            <w:pPr>
              <w:pBdr>
                <w:top w:val="nil"/>
                <w:left w:val="nil"/>
                <w:bottom w:val="nil"/>
                <w:right w:val="nil"/>
                <w:between w:val="nil"/>
              </w:pBdr>
              <w:jc w:val="both"/>
              <w:rPr>
                <w:rFonts w:ascii="Times New Roman" w:eastAsia="Times New Roman" w:hAnsi="Times New Roman"/>
                <w:color w:val="000000"/>
                <w:sz w:val="26"/>
                <w:szCs w:val="26"/>
                <w:lang w:val="uk-UA" w:eastAsia="ru-RU"/>
              </w:rPr>
            </w:pPr>
          </w:p>
        </w:tc>
      </w:tr>
      <w:tr w:rsidR="003177CE" w:rsidRPr="00210A6A" w:rsidTr="004D2E25">
        <w:tc>
          <w:tcPr>
            <w:tcW w:w="3261" w:type="dxa"/>
            <w:gridSpan w:val="2"/>
          </w:tcPr>
          <w:p w:rsidR="003177CE" w:rsidRPr="00332D83" w:rsidRDefault="003177CE" w:rsidP="00332D83">
            <w:pPr>
              <w:pBdr>
                <w:top w:val="nil"/>
                <w:left w:val="nil"/>
                <w:bottom w:val="nil"/>
                <w:right w:val="nil"/>
                <w:between w:val="nil"/>
              </w:pBdr>
              <w:rPr>
                <w:rFonts w:ascii="Times New Roman" w:eastAsia="Times New Roman" w:hAnsi="Times New Roman"/>
                <w:color w:val="000000"/>
                <w:sz w:val="26"/>
                <w:szCs w:val="26"/>
                <w:lang w:val="uk-UA" w:eastAsia="ru-RU"/>
              </w:rPr>
            </w:pPr>
            <w:r w:rsidRPr="00332D83">
              <w:rPr>
                <w:rFonts w:ascii="Times New Roman" w:eastAsia="Times New Roman" w:hAnsi="Times New Roman"/>
                <w:color w:val="000000"/>
                <w:sz w:val="26"/>
                <w:szCs w:val="26"/>
                <w:lang w:val="uk-UA" w:eastAsia="ru-RU"/>
              </w:rPr>
              <w:t>Бере участь у колективних творчих проектах, виконує різні дії / ролі у творчому процесі</w:t>
            </w:r>
            <w:r w:rsidR="001F73FF" w:rsidRPr="00332D83">
              <w:rPr>
                <w:rFonts w:ascii="Times New Roman" w:eastAsia="Times New Roman" w:hAnsi="Times New Roman"/>
                <w:color w:val="000000"/>
                <w:sz w:val="26"/>
                <w:szCs w:val="26"/>
                <w:lang w:val="uk-UA" w:eastAsia="ru-RU"/>
              </w:rPr>
              <w:t>; о</w:t>
            </w:r>
            <w:r w:rsidRPr="00332D83">
              <w:rPr>
                <w:rFonts w:ascii="Times New Roman" w:eastAsia="Times New Roman" w:hAnsi="Times New Roman"/>
                <w:color w:val="000000"/>
                <w:sz w:val="26"/>
                <w:szCs w:val="26"/>
                <w:lang w:val="uk-UA" w:eastAsia="ru-RU"/>
              </w:rPr>
              <w:t xml:space="preserve">бговорює з іншими враження від сприймання мистецтва та творчої діяльності, поважаючи </w:t>
            </w:r>
            <w:r w:rsidR="001F73FF" w:rsidRPr="00332D83">
              <w:rPr>
                <w:rFonts w:ascii="Times New Roman" w:eastAsia="Times New Roman" w:hAnsi="Times New Roman"/>
                <w:color w:val="000000"/>
                <w:sz w:val="26"/>
                <w:szCs w:val="26"/>
                <w:lang w:val="uk-UA" w:eastAsia="ru-RU"/>
              </w:rPr>
              <w:t>вибір</w:t>
            </w:r>
            <w:r w:rsidRPr="00332D83">
              <w:rPr>
                <w:rFonts w:ascii="Times New Roman" w:eastAsia="Times New Roman" w:hAnsi="Times New Roman"/>
                <w:color w:val="000000"/>
                <w:sz w:val="26"/>
                <w:szCs w:val="26"/>
                <w:lang w:val="uk-UA" w:eastAsia="ru-RU"/>
              </w:rPr>
              <w:t xml:space="preserve"> інших</w:t>
            </w:r>
            <w:r w:rsidR="001F73FF" w:rsidRPr="00332D83">
              <w:rPr>
                <w:rFonts w:ascii="Times New Roman" w:eastAsia="Times New Roman" w:hAnsi="Times New Roman"/>
                <w:color w:val="000000"/>
                <w:sz w:val="26"/>
                <w:szCs w:val="26"/>
                <w:lang w:val="uk-UA" w:eastAsia="ru-RU"/>
              </w:rPr>
              <w:t xml:space="preserve"> осіб</w:t>
            </w:r>
          </w:p>
          <w:p w:rsidR="003177CE" w:rsidRPr="00332D83" w:rsidRDefault="003177CE" w:rsidP="00332D83">
            <w:pPr>
              <w:pBdr>
                <w:top w:val="nil"/>
                <w:left w:val="nil"/>
                <w:bottom w:val="nil"/>
                <w:right w:val="nil"/>
                <w:between w:val="nil"/>
              </w:pBdr>
              <w:rPr>
                <w:rFonts w:ascii="Times New Roman" w:eastAsia="Times New Roman" w:hAnsi="Times New Roman"/>
                <w:color w:val="000000"/>
                <w:sz w:val="26"/>
                <w:szCs w:val="26"/>
                <w:lang w:val="uk-UA" w:eastAsia="ru-RU"/>
              </w:rPr>
            </w:pPr>
          </w:p>
          <w:p w:rsidR="003177CE" w:rsidRPr="00332D83" w:rsidRDefault="003177CE" w:rsidP="00332D83">
            <w:pPr>
              <w:pBdr>
                <w:top w:val="nil"/>
                <w:left w:val="nil"/>
                <w:bottom w:val="nil"/>
                <w:right w:val="nil"/>
                <w:between w:val="nil"/>
              </w:pBdr>
              <w:jc w:val="both"/>
              <w:rPr>
                <w:rFonts w:ascii="Times New Roman" w:eastAsia="Times New Roman" w:hAnsi="Times New Roman"/>
                <w:color w:val="000000"/>
                <w:sz w:val="26"/>
                <w:szCs w:val="26"/>
                <w:lang w:val="uk-UA" w:eastAsia="ru-RU"/>
              </w:rPr>
            </w:pPr>
          </w:p>
        </w:tc>
        <w:tc>
          <w:tcPr>
            <w:tcW w:w="6520" w:type="dxa"/>
          </w:tcPr>
          <w:p w:rsidR="00BB7A29" w:rsidRPr="00332D83" w:rsidRDefault="00BB7A29" w:rsidP="00332D83">
            <w:pPr>
              <w:pStyle w:val="22"/>
              <w:jc w:val="center"/>
              <w:rPr>
                <w:b/>
                <w:sz w:val="26"/>
                <w:szCs w:val="26"/>
                <w:lang w:val="uk-UA"/>
              </w:rPr>
            </w:pPr>
            <w:r w:rsidRPr="00332D83">
              <w:rPr>
                <w:b/>
                <w:sz w:val="26"/>
                <w:szCs w:val="26"/>
                <w:lang w:val="uk-UA"/>
              </w:rPr>
              <w:t>Учень / учениця:</w:t>
            </w:r>
          </w:p>
          <w:p w:rsidR="003177CE" w:rsidRPr="00332D83" w:rsidRDefault="00BB7A29" w:rsidP="00332D83">
            <w:pPr>
              <w:pStyle w:val="19"/>
              <w:rPr>
                <w:sz w:val="26"/>
                <w:szCs w:val="26"/>
                <w:lang w:val="uk-UA"/>
              </w:rPr>
            </w:pPr>
            <w:r w:rsidRPr="00332D83">
              <w:rPr>
                <w:i/>
                <w:sz w:val="26"/>
                <w:szCs w:val="26"/>
                <w:lang w:val="uk-UA"/>
              </w:rPr>
              <w:t xml:space="preserve">- </w:t>
            </w:r>
            <w:r w:rsidR="003177CE" w:rsidRPr="00332D83">
              <w:rPr>
                <w:i/>
                <w:sz w:val="26"/>
                <w:szCs w:val="26"/>
                <w:lang w:val="uk-UA"/>
              </w:rPr>
              <w:t>виявляє</w:t>
            </w:r>
            <w:r w:rsidR="003177CE" w:rsidRPr="00332D83">
              <w:rPr>
                <w:sz w:val="26"/>
                <w:szCs w:val="26"/>
                <w:lang w:val="uk-UA"/>
              </w:rPr>
              <w:t xml:space="preserve"> та </w:t>
            </w:r>
            <w:r w:rsidR="003177CE" w:rsidRPr="00332D83">
              <w:rPr>
                <w:i/>
                <w:sz w:val="26"/>
                <w:szCs w:val="26"/>
                <w:lang w:val="uk-UA"/>
              </w:rPr>
              <w:t>обговорює</w:t>
            </w:r>
            <w:r w:rsidR="003177CE" w:rsidRPr="00332D83">
              <w:rPr>
                <w:sz w:val="26"/>
                <w:szCs w:val="26"/>
                <w:lang w:val="uk-UA"/>
              </w:rPr>
              <w:t xml:space="preserve"> інформацію, отриману від сприймання творів мистецтва, ділиться своїми спостереженнями </w:t>
            </w:r>
            <w:r w:rsidR="003177CE" w:rsidRPr="00332D83">
              <w:rPr>
                <w:color w:val="4F81BD"/>
                <w:sz w:val="26"/>
                <w:szCs w:val="26"/>
                <w:lang w:val="uk-UA"/>
              </w:rPr>
              <w:t>[4 МИО 3-3.3-1]</w:t>
            </w:r>
            <w:r w:rsidR="003177CE" w:rsidRPr="00332D83">
              <w:rPr>
                <w:sz w:val="26"/>
                <w:szCs w:val="26"/>
                <w:lang w:val="uk-UA"/>
              </w:rPr>
              <w:t>;</w:t>
            </w:r>
          </w:p>
          <w:p w:rsidR="003177CE" w:rsidRPr="00332D83" w:rsidRDefault="00BB7A29" w:rsidP="00332D83">
            <w:pPr>
              <w:pStyle w:val="19"/>
              <w:rPr>
                <w:sz w:val="26"/>
                <w:szCs w:val="26"/>
                <w:lang w:val="uk-UA"/>
              </w:rPr>
            </w:pPr>
            <w:r w:rsidRPr="00332D83">
              <w:rPr>
                <w:i/>
                <w:sz w:val="26"/>
                <w:szCs w:val="26"/>
                <w:lang w:val="uk-UA"/>
              </w:rPr>
              <w:t xml:space="preserve">- </w:t>
            </w:r>
            <w:r w:rsidR="003177CE" w:rsidRPr="00332D83">
              <w:rPr>
                <w:i/>
                <w:sz w:val="26"/>
                <w:szCs w:val="26"/>
                <w:lang w:val="uk-UA"/>
              </w:rPr>
              <w:t>знаходить</w:t>
            </w:r>
            <w:r w:rsidR="003177CE" w:rsidRPr="00332D83">
              <w:rPr>
                <w:sz w:val="26"/>
                <w:szCs w:val="26"/>
                <w:lang w:val="uk-UA"/>
              </w:rPr>
              <w:t xml:space="preserve"> просту мистецьку інформацію (підручники, енциклопедії; аудіо- та відеозаписи, інтернет-ресурси тощо), ділиться нею з іншими, пояснює свої вподобання </w:t>
            </w:r>
            <w:r w:rsidR="003177CE" w:rsidRPr="00332D83">
              <w:rPr>
                <w:color w:val="4F81BD"/>
                <w:sz w:val="26"/>
                <w:szCs w:val="26"/>
                <w:lang w:val="uk-UA"/>
              </w:rPr>
              <w:t>[4 МИО 3-3.3-2]</w:t>
            </w:r>
            <w:r w:rsidR="003177CE" w:rsidRPr="00332D83">
              <w:rPr>
                <w:color w:val="1F497D"/>
                <w:sz w:val="26"/>
                <w:szCs w:val="26"/>
                <w:lang w:val="uk-UA"/>
              </w:rPr>
              <w:t>;</w:t>
            </w:r>
          </w:p>
          <w:p w:rsidR="003177CE" w:rsidRPr="00332D83" w:rsidRDefault="00BB7A29" w:rsidP="00332D83">
            <w:pPr>
              <w:pStyle w:val="19"/>
              <w:rPr>
                <w:sz w:val="26"/>
                <w:szCs w:val="26"/>
                <w:lang w:val="uk-UA"/>
              </w:rPr>
            </w:pPr>
            <w:r w:rsidRPr="00332D83">
              <w:rPr>
                <w:sz w:val="26"/>
                <w:szCs w:val="26"/>
                <w:lang w:val="uk-UA"/>
              </w:rPr>
              <w:t>-</w:t>
            </w:r>
            <w:r w:rsidR="003177CE" w:rsidRPr="00332D83">
              <w:rPr>
                <w:sz w:val="26"/>
                <w:szCs w:val="26"/>
                <w:lang w:val="uk-UA"/>
              </w:rPr>
              <w:t xml:space="preserve"> </w:t>
            </w:r>
            <w:r w:rsidR="003177CE" w:rsidRPr="00332D83">
              <w:rPr>
                <w:i/>
                <w:sz w:val="26"/>
                <w:szCs w:val="26"/>
                <w:lang w:val="uk-UA"/>
              </w:rPr>
              <w:t>ділиться</w:t>
            </w:r>
            <w:r w:rsidR="003177CE" w:rsidRPr="00332D83">
              <w:rPr>
                <w:sz w:val="26"/>
                <w:szCs w:val="26"/>
                <w:lang w:val="uk-UA"/>
              </w:rPr>
              <w:t xml:space="preserve"> власними враженнями від творів різних видів мистецтва</w:t>
            </w:r>
            <w:r w:rsidR="003177CE" w:rsidRPr="00332D83">
              <w:rPr>
                <w:color w:val="1F497D"/>
                <w:sz w:val="26"/>
                <w:szCs w:val="26"/>
                <w:lang w:val="uk-UA"/>
              </w:rPr>
              <w:t xml:space="preserve"> </w:t>
            </w:r>
            <w:r w:rsidR="003177CE" w:rsidRPr="00332D83">
              <w:rPr>
                <w:color w:val="4F81BD"/>
                <w:sz w:val="26"/>
                <w:szCs w:val="26"/>
                <w:lang w:val="uk-UA"/>
              </w:rPr>
              <w:t>[4 МИО 3-3.3-3]</w:t>
            </w:r>
            <w:r w:rsidR="003177CE" w:rsidRPr="00332D83">
              <w:rPr>
                <w:sz w:val="26"/>
                <w:szCs w:val="26"/>
                <w:lang w:val="uk-UA"/>
              </w:rPr>
              <w:t xml:space="preserve">;  </w:t>
            </w:r>
          </w:p>
          <w:p w:rsidR="003177CE" w:rsidRPr="00332D83" w:rsidRDefault="00BB7A29" w:rsidP="00332D83">
            <w:pPr>
              <w:pStyle w:val="19"/>
              <w:rPr>
                <w:sz w:val="26"/>
                <w:szCs w:val="26"/>
                <w:lang w:val="uk-UA"/>
              </w:rPr>
            </w:pPr>
            <w:r w:rsidRPr="00332D83">
              <w:rPr>
                <w:sz w:val="26"/>
                <w:szCs w:val="26"/>
                <w:lang w:val="uk-UA"/>
              </w:rPr>
              <w:t>-</w:t>
            </w:r>
            <w:r w:rsidR="003177CE" w:rsidRPr="00332D83">
              <w:rPr>
                <w:sz w:val="26"/>
                <w:szCs w:val="26"/>
                <w:lang w:val="uk-UA"/>
              </w:rPr>
              <w:t xml:space="preserve"> </w:t>
            </w:r>
            <w:r w:rsidR="003177CE" w:rsidRPr="00332D83">
              <w:rPr>
                <w:i/>
                <w:sz w:val="26"/>
                <w:szCs w:val="26"/>
                <w:lang w:val="uk-UA"/>
              </w:rPr>
              <w:t>бере участь</w:t>
            </w:r>
            <w:r w:rsidR="003177CE" w:rsidRPr="00332D83">
              <w:rPr>
                <w:sz w:val="26"/>
                <w:szCs w:val="26"/>
                <w:lang w:val="uk-UA"/>
              </w:rPr>
              <w:t xml:space="preserve"> у шкільних мистецьких заходах (концертах, конкурсах, інсценізаціях, елементах народних обрядів,</w:t>
            </w:r>
            <w:r w:rsidRPr="00332D83">
              <w:rPr>
                <w:color w:val="FF0000"/>
                <w:sz w:val="26"/>
                <w:szCs w:val="26"/>
                <w:lang w:val="uk-UA"/>
              </w:rPr>
              <w:t xml:space="preserve"> </w:t>
            </w:r>
            <w:r w:rsidR="003177CE" w:rsidRPr="00332D83">
              <w:rPr>
                <w:sz w:val="26"/>
                <w:szCs w:val="26"/>
                <w:lang w:val="uk-UA"/>
              </w:rPr>
              <w:t xml:space="preserve">арт-мобах тощо), </w:t>
            </w:r>
            <w:r w:rsidR="003177CE" w:rsidRPr="00332D83">
              <w:rPr>
                <w:i/>
                <w:sz w:val="26"/>
                <w:szCs w:val="26"/>
                <w:lang w:val="uk-UA"/>
              </w:rPr>
              <w:t>виконує</w:t>
            </w:r>
            <w:r w:rsidR="003177CE" w:rsidRPr="00332D83">
              <w:rPr>
                <w:sz w:val="26"/>
                <w:szCs w:val="26"/>
                <w:lang w:val="uk-UA"/>
              </w:rPr>
              <w:t xml:space="preserve"> різні дії / ролі у творчому процесі </w:t>
            </w:r>
            <w:r w:rsidR="003177CE" w:rsidRPr="00332D83">
              <w:rPr>
                <w:color w:val="4F81BD"/>
                <w:sz w:val="26"/>
                <w:szCs w:val="26"/>
                <w:lang w:val="uk-UA"/>
              </w:rPr>
              <w:t>[4 МИО 3-3.3-4]</w:t>
            </w:r>
            <w:r w:rsidR="003177CE" w:rsidRPr="00332D83">
              <w:rPr>
                <w:sz w:val="26"/>
                <w:szCs w:val="26"/>
                <w:lang w:val="uk-UA"/>
              </w:rPr>
              <w:t>;</w:t>
            </w:r>
          </w:p>
          <w:p w:rsidR="003177CE" w:rsidRPr="00332D83" w:rsidRDefault="00BB7A29" w:rsidP="00332D83">
            <w:pPr>
              <w:pStyle w:val="19"/>
              <w:rPr>
                <w:sz w:val="26"/>
                <w:szCs w:val="26"/>
              </w:rPr>
            </w:pPr>
            <w:r w:rsidRPr="00332D83">
              <w:rPr>
                <w:i/>
                <w:sz w:val="26"/>
                <w:szCs w:val="26"/>
                <w:lang w:val="uk-UA"/>
              </w:rPr>
              <w:t xml:space="preserve">- </w:t>
            </w:r>
            <w:r w:rsidR="003177CE" w:rsidRPr="00332D83">
              <w:rPr>
                <w:i/>
                <w:sz w:val="26"/>
                <w:szCs w:val="26"/>
              </w:rPr>
              <w:t>бере участь</w:t>
            </w:r>
            <w:r w:rsidR="003177CE" w:rsidRPr="00332D83">
              <w:rPr>
                <w:sz w:val="26"/>
                <w:szCs w:val="26"/>
              </w:rPr>
              <w:t xml:space="preserve"> у колективних творчих проектах, зокрема із використанням засобів різних видів мистецтва (оформлення класної кімнати, створення колективних художніх композицій, виставки творів тощо </w:t>
            </w:r>
            <w:r w:rsidR="003177CE" w:rsidRPr="00332D83">
              <w:rPr>
                <w:color w:val="4F81BD"/>
                <w:sz w:val="26"/>
                <w:szCs w:val="26"/>
              </w:rPr>
              <w:t>[4 МИО 3-3.3-</w:t>
            </w:r>
            <w:r w:rsidR="003177CE" w:rsidRPr="00332D83">
              <w:rPr>
                <w:color w:val="4F81BD"/>
                <w:sz w:val="26"/>
                <w:szCs w:val="26"/>
                <w:lang w:val="uk-UA"/>
              </w:rPr>
              <w:t>5</w:t>
            </w:r>
            <w:r w:rsidR="003177CE" w:rsidRPr="00332D83">
              <w:rPr>
                <w:color w:val="4F81BD"/>
                <w:sz w:val="26"/>
                <w:szCs w:val="26"/>
              </w:rPr>
              <w:t>]</w:t>
            </w:r>
            <w:r w:rsidR="003177CE" w:rsidRPr="00332D83">
              <w:rPr>
                <w:sz w:val="26"/>
                <w:szCs w:val="26"/>
              </w:rPr>
              <w:t>;</w:t>
            </w:r>
          </w:p>
          <w:p w:rsidR="003177CE" w:rsidRPr="00332D83" w:rsidRDefault="00BB7A29" w:rsidP="00332D83">
            <w:pPr>
              <w:pStyle w:val="19"/>
              <w:rPr>
                <w:color w:val="4F81BD"/>
                <w:sz w:val="26"/>
                <w:szCs w:val="26"/>
                <w:lang w:val="uk-UA"/>
              </w:rPr>
            </w:pPr>
            <w:r w:rsidRPr="00332D83">
              <w:rPr>
                <w:i/>
                <w:sz w:val="26"/>
                <w:szCs w:val="26"/>
                <w:lang w:val="uk-UA"/>
              </w:rPr>
              <w:t xml:space="preserve">- </w:t>
            </w:r>
            <w:r w:rsidR="003177CE" w:rsidRPr="00332D83">
              <w:rPr>
                <w:i/>
                <w:sz w:val="26"/>
                <w:szCs w:val="26"/>
              </w:rPr>
              <w:t>дотримується</w:t>
            </w:r>
            <w:r w:rsidR="003177CE" w:rsidRPr="00332D83">
              <w:rPr>
                <w:sz w:val="26"/>
                <w:szCs w:val="26"/>
              </w:rPr>
              <w:t xml:space="preserve"> правил взаємодії і творчої співпраці, </w:t>
            </w:r>
            <w:r w:rsidR="003177CE" w:rsidRPr="00332D83">
              <w:rPr>
                <w:i/>
                <w:sz w:val="26"/>
                <w:szCs w:val="26"/>
              </w:rPr>
              <w:t>виявляє</w:t>
            </w:r>
            <w:r w:rsidR="003177CE" w:rsidRPr="00332D83">
              <w:rPr>
                <w:sz w:val="26"/>
                <w:szCs w:val="26"/>
              </w:rPr>
              <w:t xml:space="preserve"> </w:t>
            </w:r>
            <w:r w:rsidR="003177CE" w:rsidRPr="00332D83">
              <w:rPr>
                <w:i/>
                <w:sz w:val="26"/>
                <w:szCs w:val="26"/>
              </w:rPr>
              <w:t>повагу</w:t>
            </w:r>
            <w:r w:rsidR="003177CE" w:rsidRPr="00332D83">
              <w:rPr>
                <w:sz w:val="26"/>
                <w:szCs w:val="26"/>
              </w:rPr>
              <w:t xml:space="preserve"> до інших </w:t>
            </w:r>
            <w:r w:rsidR="003177CE" w:rsidRPr="00332D83">
              <w:rPr>
                <w:color w:val="4F81BD"/>
                <w:sz w:val="26"/>
                <w:szCs w:val="26"/>
              </w:rPr>
              <w:t>[4 МИО 3-3.3-</w:t>
            </w:r>
            <w:r w:rsidR="003177CE" w:rsidRPr="00332D83">
              <w:rPr>
                <w:color w:val="4F81BD"/>
                <w:sz w:val="26"/>
                <w:szCs w:val="26"/>
                <w:lang w:val="uk-UA"/>
              </w:rPr>
              <w:t>6</w:t>
            </w:r>
            <w:r w:rsidR="003177CE" w:rsidRPr="00332D83">
              <w:rPr>
                <w:color w:val="4F81BD"/>
                <w:sz w:val="26"/>
                <w:szCs w:val="26"/>
              </w:rPr>
              <w:t>]</w:t>
            </w:r>
          </w:p>
          <w:p w:rsidR="00BB7A29" w:rsidRPr="00332D83" w:rsidRDefault="00BB7A29" w:rsidP="00332D83">
            <w:pPr>
              <w:pStyle w:val="19"/>
              <w:rPr>
                <w:sz w:val="26"/>
                <w:szCs w:val="26"/>
                <w:lang w:val="uk-UA"/>
              </w:rPr>
            </w:pPr>
          </w:p>
        </w:tc>
      </w:tr>
      <w:tr w:rsidR="003177CE" w:rsidRPr="00332D83" w:rsidTr="004D2E25">
        <w:trPr>
          <w:trHeight w:val="280"/>
        </w:trPr>
        <w:tc>
          <w:tcPr>
            <w:tcW w:w="9781" w:type="dxa"/>
            <w:gridSpan w:val="3"/>
          </w:tcPr>
          <w:p w:rsidR="003177CE" w:rsidRPr="00332D83" w:rsidRDefault="008414A0" w:rsidP="00332D83">
            <w:pPr>
              <w:pStyle w:val="19"/>
              <w:rPr>
                <w:b/>
                <w:i/>
                <w:sz w:val="26"/>
                <w:szCs w:val="26"/>
              </w:rPr>
            </w:pPr>
            <w:r>
              <w:rPr>
                <w:b/>
                <w:i/>
                <w:sz w:val="26"/>
                <w:szCs w:val="26"/>
              </w:rPr>
              <w:t xml:space="preserve"> </w:t>
            </w:r>
            <w:r>
              <w:rPr>
                <w:b/>
                <w:i/>
                <w:sz w:val="26"/>
                <w:szCs w:val="26"/>
                <w:lang w:val="uk-UA"/>
              </w:rPr>
              <w:t>З</w:t>
            </w:r>
            <w:r w:rsidR="003177CE" w:rsidRPr="00332D83">
              <w:rPr>
                <w:b/>
                <w:i/>
                <w:sz w:val="26"/>
                <w:szCs w:val="26"/>
              </w:rPr>
              <w:t>міст</w:t>
            </w:r>
          </w:p>
          <w:p w:rsidR="003177CE" w:rsidRPr="00332D83" w:rsidRDefault="003177CE" w:rsidP="00332D83">
            <w:pPr>
              <w:pStyle w:val="19"/>
              <w:rPr>
                <w:sz w:val="26"/>
                <w:szCs w:val="26"/>
              </w:rPr>
            </w:pPr>
            <w:r w:rsidRPr="00332D83">
              <w:rPr>
                <w:sz w:val="26"/>
                <w:szCs w:val="26"/>
              </w:rPr>
              <w:t>Виховні ситуації на основі творів мистецтва.</w:t>
            </w:r>
          </w:p>
          <w:p w:rsidR="003177CE" w:rsidRPr="00332D83" w:rsidRDefault="003177CE" w:rsidP="00332D83">
            <w:pPr>
              <w:pStyle w:val="19"/>
              <w:rPr>
                <w:sz w:val="26"/>
                <w:szCs w:val="26"/>
              </w:rPr>
            </w:pPr>
            <w:r w:rsidRPr="00332D83">
              <w:rPr>
                <w:sz w:val="26"/>
                <w:szCs w:val="26"/>
              </w:rPr>
              <w:t>Презентація та характеристика власних творчих досягнень.</w:t>
            </w:r>
          </w:p>
          <w:p w:rsidR="00886434" w:rsidRPr="00332D83" w:rsidRDefault="003177CE" w:rsidP="00332D83">
            <w:pPr>
              <w:pStyle w:val="19"/>
              <w:rPr>
                <w:sz w:val="26"/>
                <w:szCs w:val="26"/>
                <w:lang w:val="uk-UA"/>
              </w:rPr>
            </w:pPr>
            <w:r w:rsidRPr="00332D83">
              <w:rPr>
                <w:sz w:val="26"/>
                <w:szCs w:val="26"/>
              </w:rPr>
              <w:lastRenderedPageBreak/>
              <w:t>Колективне виконання творчого задуму. Проведення шкільних мистецьких заходів. Правила творчої співпраці, взаємодії, комунікації.</w:t>
            </w:r>
          </w:p>
        </w:tc>
      </w:tr>
    </w:tbl>
    <w:p w:rsidR="00414CF4" w:rsidRPr="00723832" w:rsidRDefault="00414CF4" w:rsidP="00723832">
      <w:pPr>
        <w:jc w:val="center"/>
        <w:rPr>
          <w:rFonts w:ascii="Times New Roman" w:hAnsi="Times New Roman"/>
          <w:b/>
          <w:sz w:val="26"/>
          <w:szCs w:val="26"/>
          <w:lang w:val="uk-UA"/>
        </w:rPr>
      </w:pPr>
      <w:r w:rsidRPr="00332D83">
        <w:rPr>
          <w:rFonts w:ascii="Times New Roman" w:hAnsi="Times New Roman"/>
          <w:b/>
          <w:sz w:val="26"/>
          <w:szCs w:val="26"/>
          <w:lang w:val="uk-UA"/>
        </w:rPr>
        <w:lastRenderedPageBreak/>
        <w:t>Фізкультурна освітня галузь</w:t>
      </w:r>
    </w:p>
    <w:p w:rsidR="00414CF4" w:rsidRPr="00723832" w:rsidRDefault="00414CF4" w:rsidP="00723832">
      <w:pPr>
        <w:jc w:val="center"/>
        <w:rPr>
          <w:rFonts w:ascii="Times New Roman" w:hAnsi="Times New Roman"/>
          <w:b/>
          <w:sz w:val="26"/>
          <w:szCs w:val="26"/>
          <w:lang w:val="uk-UA"/>
        </w:rPr>
      </w:pPr>
      <w:r w:rsidRPr="00332D83">
        <w:rPr>
          <w:rFonts w:ascii="Times New Roman" w:hAnsi="Times New Roman"/>
          <w:b/>
          <w:sz w:val="26"/>
          <w:szCs w:val="26"/>
          <w:lang w:val="uk-UA"/>
        </w:rPr>
        <w:t>Пояснювальна записка</w:t>
      </w:r>
    </w:p>
    <w:p w:rsidR="00414CF4" w:rsidRPr="00332D83" w:rsidRDefault="00414CF4" w:rsidP="00332D83">
      <w:pPr>
        <w:ind w:firstLine="567"/>
        <w:jc w:val="both"/>
        <w:rPr>
          <w:rFonts w:ascii="Times New Roman" w:hAnsi="Times New Roman"/>
          <w:b/>
          <w:sz w:val="26"/>
          <w:szCs w:val="26"/>
          <w:lang w:val="uk-UA"/>
        </w:rPr>
      </w:pPr>
      <w:r w:rsidRPr="00332D83">
        <w:rPr>
          <w:rFonts w:ascii="Times New Roman" w:hAnsi="Times New Roman"/>
          <w:sz w:val="26"/>
          <w:szCs w:val="26"/>
          <w:lang w:val="uk-UA"/>
        </w:rPr>
        <w:t>Освітню програму фізкультурної освітньої галузі створено на основі Державного стандарту</w:t>
      </w:r>
      <w:r w:rsidRPr="00332D83">
        <w:rPr>
          <w:rFonts w:ascii="Times New Roman" w:hAnsi="Times New Roman"/>
          <w:b/>
          <w:sz w:val="26"/>
          <w:szCs w:val="26"/>
          <w:lang w:val="uk-UA"/>
        </w:rPr>
        <w:t xml:space="preserve"> </w:t>
      </w:r>
      <w:r w:rsidRPr="00332D83">
        <w:rPr>
          <w:rFonts w:ascii="Times New Roman" w:hAnsi="Times New Roman"/>
          <w:sz w:val="26"/>
          <w:szCs w:val="26"/>
          <w:lang w:val="uk-UA"/>
        </w:rPr>
        <w:t>початкової освіти.</w:t>
      </w:r>
    </w:p>
    <w:p w:rsidR="00414CF4" w:rsidRPr="00332D83" w:rsidRDefault="00414CF4" w:rsidP="00332D83">
      <w:pPr>
        <w:ind w:firstLine="567"/>
        <w:jc w:val="both"/>
        <w:rPr>
          <w:rFonts w:ascii="Times New Roman" w:hAnsi="Times New Roman"/>
          <w:sz w:val="26"/>
          <w:szCs w:val="26"/>
          <w:lang w:val="uk-UA" w:eastAsia="ru-RU"/>
        </w:rPr>
      </w:pPr>
      <w:r w:rsidRPr="00332D83">
        <w:rPr>
          <w:rFonts w:ascii="Times New Roman" w:hAnsi="Times New Roman"/>
          <w:b/>
          <w:bCs/>
          <w:sz w:val="26"/>
          <w:szCs w:val="26"/>
          <w:lang w:val="uk-UA" w:eastAsia="ru-RU"/>
        </w:rPr>
        <w:t xml:space="preserve">Метою </w:t>
      </w:r>
      <w:r w:rsidRPr="00332D83">
        <w:rPr>
          <w:rFonts w:ascii="Times New Roman" w:hAnsi="Times New Roman"/>
          <w:bCs/>
          <w:sz w:val="26"/>
          <w:szCs w:val="26"/>
          <w:lang w:val="uk-UA" w:eastAsia="ru-RU"/>
        </w:rPr>
        <w:t>цієї</w:t>
      </w:r>
      <w:r w:rsidRPr="00332D83">
        <w:rPr>
          <w:rFonts w:ascii="Times New Roman" w:hAnsi="Times New Roman"/>
          <w:b/>
          <w:bCs/>
          <w:sz w:val="26"/>
          <w:szCs w:val="26"/>
          <w:lang w:val="uk-UA" w:eastAsia="ru-RU"/>
        </w:rPr>
        <w:t xml:space="preserve"> </w:t>
      </w:r>
      <w:r w:rsidRPr="00332D83">
        <w:rPr>
          <w:rFonts w:ascii="Times New Roman" w:hAnsi="Times New Roman"/>
          <w:bCs/>
          <w:sz w:val="26"/>
          <w:szCs w:val="26"/>
          <w:lang w:val="uk-UA" w:eastAsia="ru-RU"/>
        </w:rPr>
        <w:t>галузі</w:t>
      </w:r>
      <w:r w:rsidRPr="00332D83">
        <w:rPr>
          <w:rFonts w:ascii="Times New Roman" w:hAnsi="Times New Roman"/>
          <w:b/>
          <w:bCs/>
          <w:sz w:val="26"/>
          <w:szCs w:val="26"/>
          <w:lang w:val="uk-UA" w:eastAsia="ru-RU"/>
        </w:rPr>
        <w:t xml:space="preserve"> </w:t>
      </w:r>
      <w:r w:rsidRPr="00332D83">
        <w:rPr>
          <w:rFonts w:ascii="Times New Roman" w:eastAsia="Times New Roman" w:hAnsi="Times New Roman"/>
          <w:sz w:val="26"/>
          <w:szCs w:val="26"/>
          <w:lang w:val="uk-UA"/>
        </w:rPr>
        <w:t>для загальної середньої освіти</w:t>
      </w:r>
      <w:r w:rsidRPr="00332D83">
        <w:rPr>
          <w:rFonts w:ascii="Times New Roman" w:eastAsia="Times New Roman" w:hAnsi="Times New Roman"/>
          <w:b/>
          <w:sz w:val="26"/>
          <w:szCs w:val="26"/>
          <w:lang w:val="uk-UA"/>
        </w:rPr>
        <w:t xml:space="preserve"> </w:t>
      </w:r>
      <w:r w:rsidRPr="00332D83">
        <w:rPr>
          <w:rFonts w:ascii="Times New Roman" w:eastAsia="Times New Roman" w:hAnsi="Times New Roman"/>
          <w:sz w:val="26"/>
          <w:szCs w:val="26"/>
          <w:lang w:val="uk-UA"/>
        </w:rPr>
        <w:t>є</w:t>
      </w:r>
      <w:r w:rsidRPr="00332D83">
        <w:rPr>
          <w:rFonts w:ascii="Times New Roman" w:hAnsi="Times New Roman"/>
          <w:sz w:val="26"/>
          <w:szCs w:val="26"/>
          <w:lang w:val="uk-UA" w:eastAsia="ru-RU"/>
        </w:rPr>
        <w:t xml:space="preserve">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414CF4" w:rsidRPr="00332D83" w:rsidRDefault="00414CF4" w:rsidP="00332D83">
      <w:pPr>
        <w:widowControl w:val="0"/>
        <w:jc w:val="both"/>
        <w:rPr>
          <w:rFonts w:ascii="Times New Roman" w:eastAsia="Times New Roman" w:hAnsi="Times New Roman"/>
          <w:color w:val="000000"/>
          <w:sz w:val="26"/>
          <w:szCs w:val="26"/>
          <w:lang w:val="uk-UA" w:eastAsia="ru-RU"/>
        </w:rPr>
      </w:pPr>
      <w:r w:rsidRPr="00332D83">
        <w:rPr>
          <w:rFonts w:ascii="Times New Roman" w:eastAsia="Times New Roman" w:hAnsi="Times New Roman"/>
          <w:color w:val="000000"/>
          <w:sz w:val="26"/>
          <w:szCs w:val="26"/>
          <w:highlight w:val="white"/>
          <w:lang w:val="uk-UA" w:eastAsia="ru-RU"/>
        </w:rPr>
        <w:t xml:space="preserve">Відповідно до окресленої мети, головними </w:t>
      </w:r>
      <w:r w:rsidRPr="00332D83">
        <w:rPr>
          <w:rFonts w:ascii="Times New Roman" w:eastAsia="Times New Roman" w:hAnsi="Times New Roman"/>
          <w:b/>
          <w:color w:val="000000"/>
          <w:sz w:val="26"/>
          <w:szCs w:val="26"/>
          <w:highlight w:val="white"/>
          <w:lang w:val="uk-UA" w:eastAsia="ru-RU"/>
        </w:rPr>
        <w:t>завданнями</w:t>
      </w:r>
      <w:r w:rsidRPr="00332D83">
        <w:rPr>
          <w:rFonts w:ascii="Times New Roman" w:eastAsia="Times New Roman" w:hAnsi="Times New Roman"/>
          <w:color w:val="000000"/>
          <w:sz w:val="26"/>
          <w:szCs w:val="26"/>
          <w:highlight w:val="white"/>
          <w:lang w:val="uk-UA" w:eastAsia="ru-RU"/>
        </w:rPr>
        <w:t xml:space="preserve"> фізкультурної освітньої галузі у початковій школі є</w:t>
      </w:r>
      <w:r w:rsidRPr="00332D83">
        <w:rPr>
          <w:rFonts w:ascii="Times New Roman" w:eastAsia="Times New Roman" w:hAnsi="Times New Roman"/>
          <w:color w:val="000000"/>
          <w:sz w:val="26"/>
          <w:szCs w:val="26"/>
          <w:lang w:val="uk-UA" w:eastAsia="ru-RU"/>
        </w:rPr>
        <w:t>:</w:t>
      </w:r>
    </w:p>
    <w:p w:rsidR="00414CF4" w:rsidRPr="00332D83" w:rsidRDefault="00414CF4" w:rsidP="00332D83">
      <w:pPr>
        <w:numPr>
          <w:ilvl w:val="0"/>
          <w:numId w:val="25"/>
        </w:numPr>
        <w:ind w:left="0"/>
        <w:contextualSpacing/>
        <w:jc w:val="both"/>
        <w:rPr>
          <w:rFonts w:ascii="Times New Roman" w:hAnsi="Times New Roman"/>
          <w:sz w:val="26"/>
          <w:szCs w:val="26"/>
          <w:lang w:val="uk-UA"/>
        </w:rPr>
      </w:pPr>
      <w:r w:rsidRPr="00332D83">
        <w:rPr>
          <w:rFonts w:ascii="Times New Roman" w:hAnsi="Times New Roman"/>
          <w:sz w:val="26"/>
          <w:szCs w:val="26"/>
          <w:lang w:val="uk-UA"/>
        </w:rPr>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414CF4" w:rsidRPr="00332D83" w:rsidRDefault="00414CF4" w:rsidP="00332D83">
      <w:pPr>
        <w:numPr>
          <w:ilvl w:val="0"/>
          <w:numId w:val="25"/>
        </w:numPr>
        <w:ind w:left="0"/>
        <w:contextualSpacing/>
        <w:jc w:val="both"/>
        <w:rPr>
          <w:rFonts w:ascii="Times New Roman" w:hAnsi="Times New Roman"/>
          <w:sz w:val="26"/>
          <w:szCs w:val="26"/>
          <w:lang w:val="uk-UA"/>
        </w:rPr>
      </w:pPr>
      <w:r w:rsidRPr="00332D83">
        <w:rPr>
          <w:rFonts w:ascii="Times New Roman" w:hAnsi="Times New Roman"/>
          <w:sz w:val="26"/>
          <w:szCs w:val="26"/>
          <w:lang w:val="uk-UA"/>
        </w:rPr>
        <w:t>розширення функціональних можливостей організму через цілеспрямований розвиток фізичних якостей і природних здібностей;</w:t>
      </w:r>
    </w:p>
    <w:p w:rsidR="00414CF4" w:rsidRPr="00332D83" w:rsidRDefault="00414CF4" w:rsidP="00332D83">
      <w:pPr>
        <w:numPr>
          <w:ilvl w:val="0"/>
          <w:numId w:val="25"/>
        </w:numPr>
        <w:ind w:left="0"/>
        <w:contextualSpacing/>
        <w:jc w:val="both"/>
        <w:rPr>
          <w:rFonts w:ascii="Times New Roman" w:hAnsi="Times New Roman"/>
          <w:sz w:val="26"/>
          <w:szCs w:val="26"/>
          <w:lang w:val="uk-UA"/>
        </w:rPr>
      </w:pPr>
      <w:r w:rsidRPr="00332D83">
        <w:rPr>
          <w:rFonts w:ascii="Times New Roman" w:hAnsi="Times New Roman"/>
          <w:sz w:val="26"/>
          <w:szCs w:val="26"/>
          <w:lang w:val="uk-UA"/>
        </w:rPr>
        <w:t xml:space="preserve">збереження та зміцнення здоров’я школярів; </w:t>
      </w:r>
    </w:p>
    <w:p w:rsidR="00414CF4" w:rsidRPr="00332D83" w:rsidRDefault="00414CF4" w:rsidP="00332D83">
      <w:pPr>
        <w:numPr>
          <w:ilvl w:val="0"/>
          <w:numId w:val="25"/>
        </w:numPr>
        <w:ind w:left="0"/>
        <w:contextualSpacing/>
        <w:jc w:val="both"/>
        <w:rPr>
          <w:rFonts w:ascii="Times New Roman" w:hAnsi="Times New Roman"/>
          <w:sz w:val="26"/>
          <w:szCs w:val="26"/>
          <w:lang w:val="uk-UA"/>
        </w:rPr>
      </w:pPr>
      <w:r w:rsidRPr="00332D83">
        <w:rPr>
          <w:rFonts w:ascii="Times New Roman" w:hAnsi="Times New Roman"/>
          <w:sz w:val="26"/>
          <w:szCs w:val="26"/>
          <w:lang w:val="uk-UA"/>
        </w:rPr>
        <w:t xml:space="preserve">формування загальних уявлень про фізичну культуру, її значення в житті людини, збереженні та зміцненні здоров’я; </w:t>
      </w:r>
    </w:p>
    <w:p w:rsidR="00414CF4" w:rsidRPr="00332D83" w:rsidRDefault="00414CF4" w:rsidP="00332D83">
      <w:pPr>
        <w:numPr>
          <w:ilvl w:val="0"/>
          <w:numId w:val="25"/>
        </w:numPr>
        <w:ind w:left="0"/>
        <w:contextualSpacing/>
        <w:jc w:val="both"/>
        <w:rPr>
          <w:rFonts w:ascii="Times New Roman" w:hAnsi="Times New Roman"/>
          <w:sz w:val="26"/>
          <w:szCs w:val="26"/>
          <w:lang w:val="uk-UA"/>
        </w:rPr>
      </w:pPr>
      <w:r w:rsidRPr="00332D83">
        <w:rPr>
          <w:rFonts w:ascii="Times New Roman" w:hAnsi="Times New Roman"/>
          <w:sz w:val="26"/>
          <w:szCs w:val="26"/>
          <w:lang w:val="uk-UA"/>
        </w:rPr>
        <w:t xml:space="preserve">формування основ здорового способу життя і створення умов для покращення фізичного і психоемоційного стану; </w:t>
      </w:r>
    </w:p>
    <w:p w:rsidR="00414CF4" w:rsidRPr="00332D83" w:rsidRDefault="00414CF4" w:rsidP="00332D83">
      <w:pPr>
        <w:numPr>
          <w:ilvl w:val="0"/>
          <w:numId w:val="25"/>
        </w:numPr>
        <w:ind w:left="0"/>
        <w:contextualSpacing/>
        <w:jc w:val="both"/>
        <w:rPr>
          <w:rFonts w:ascii="Times New Roman" w:hAnsi="Times New Roman"/>
          <w:sz w:val="26"/>
          <w:szCs w:val="26"/>
          <w:lang w:val="uk-UA"/>
        </w:rPr>
      </w:pPr>
      <w:r w:rsidRPr="00332D83">
        <w:rPr>
          <w:rFonts w:ascii="Times New Roman" w:hAnsi="Times New Roman"/>
          <w:sz w:val="26"/>
          <w:szCs w:val="26"/>
          <w:lang w:val="uk-UA"/>
        </w:rPr>
        <w:t>формування практичних навичок щодо самостійних занять фізичними вправами та проведення активного відпочинку;</w:t>
      </w:r>
    </w:p>
    <w:p w:rsidR="00414CF4" w:rsidRPr="00332D83" w:rsidRDefault="00414CF4" w:rsidP="00332D83">
      <w:pPr>
        <w:numPr>
          <w:ilvl w:val="0"/>
          <w:numId w:val="25"/>
        </w:numPr>
        <w:ind w:left="0"/>
        <w:contextualSpacing/>
        <w:jc w:val="both"/>
        <w:rPr>
          <w:rFonts w:ascii="Times New Roman" w:hAnsi="Times New Roman"/>
          <w:sz w:val="26"/>
          <w:szCs w:val="26"/>
          <w:lang w:val="uk-UA"/>
        </w:rPr>
      </w:pPr>
      <w:r w:rsidRPr="00332D83">
        <w:rPr>
          <w:rFonts w:ascii="Times New Roman" w:hAnsi="Times New Roman"/>
          <w:sz w:val="26"/>
          <w:szCs w:val="26"/>
          <w:lang w:val="uk-UA"/>
        </w:rPr>
        <w:t>розвиток комунікативних умінь під час занять фізичною культурою;</w:t>
      </w:r>
    </w:p>
    <w:p w:rsidR="00414CF4" w:rsidRPr="00332D83" w:rsidRDefault="00414CF4" w:rsidP="00332D83">
      <w:pPr>
        <w:numPr>
          <w:ilvl w:val="0"/>
          <w:numId w:val="25"/>
        </w:numPr>
        <w:ind w:left="0"/>
        <w:contextualSpacing/>
        <w:jc w:val="both"/>
        <w:rPr>
          <w:rFonts w:ascii="Times New Roman" w:hAnsi="Times New Roman"/>
          <w:sz w:val="26"/>
          <w:szCs w:val="26"/>
          <w:lang w:val="uk-UA"/>
        </w:rPr>
      </w:pPr>
      <w:r w:rsidRPr="00332D83">
        <w:rPr>
          <w:rFonts w:ascii="Times New Roman" w:hAnsi="Times New Roman"/>
          <w:sz w:val="26"/>
          <w:szCs w:val="26"/>
          <w:lang w:val="uk-UA"/>
        </w:rPr>
        <w:t>формування морально-вольових якостей та позитивного ставлення до занять фізичною культурою і спортом;</w:t>
      </w:r>
    </w:p>
    <w:p w:rsidR="00414CF4" w:rsidRPr="00332D83" w:rsidRDefault="00414CF4" w:rsidP="00332D83">
      <w:pPr>
        <w:numPr>
          <w:ilvl w:val="0"/>
          <w:numId w:val="25"/>
        </w:numPr>
        <w:ind w:left="0"/>
        <w:contextualSpacing/>
        <w:jc w:val="both"/>
        <w:rPr>
          <w:rFonts w:ascii="Times New Roman" w:hAnsi="Times New Roman"/>
          <w:sz w:val="26"/>
          <w:szCs w:val="26"/>
          <w:lang w:val="uk-UA"/>
        </w:rPr>
      </w:pPr>
      <w:r w:rsidRPr="00332D83">
        <w:rPr>
          <w:rFonts w:ascii="Times New Roman" w:hAnsi="Times New Roman"/>
          <w:sz w:val="26"/>
          <w:szCs w:val="26"/>
          <w:lang w:val="uk-UA"/>
        </w:rPr>
        <w:t xml:space="preserve">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414CF4" w:rsidRPr="00332D83" w:rsidRDefault="00414CF4" w:rsidP="00332D83">
      <w:pPr>
        <w:numPr>
          <w:ilvl w:val="0"/>
          <w:numId w:val="25"/>
        </w:numPr>
        <w:tabs>
          <w:tab w:val="left" w:pos="851"/>
        </w:tabs>
        <w:ind w:left="0"/>
        <w:contextualSpacing/>
        <w:jc w:val="both"/>
        <w:rPr>
          <w:rFonts w:ascii="Times New Roman" w:hAnsi="Times New Roman"/>
          <w:sz w:val="26"/>
          <w:szCs w:val="26"/>
          <w:lang w:val="uk-UA"/>
        </w:rPr>
      </w:pPr>
      <w:r w:rsidRPr="00332D83">
        <w:rPr>
          <w:rFonts w:ascii="Times New Roman" w:hAnsi="Times New Roman"/>
          <w:sz w:val="26"/>
          <w:szCs w:val="26"/>
          <w:lang w:val="uk-UA"/>
        </w:rPr>
        <w:t>збільшення обсягу рухової активності, яка приноситиме радість дитині;</w:t>
      </w:r>
    </w:p>
    <w:p w:rsidR="00414CF4" w:rsidRPr="00723832" w:rsidRDefault="00414CF4" w:rsidP="00332D83">
      <w:pPr>
        <w:numPr>
          <w:ilvl w:val="0"/>
          <w:numId w:val="25"/>
        </w:numPr>
        <w:tabs>
          <w:tab w:val="left" w:pos="851"/>
        </w:tabs>
        <w:ind w:left="0"/>
        <w:contextualSpacing/>
        <w:jc w:val="both"/>
        <w:rPr>
          <w:rFonts w:ascii="Times New Roman" w:hAnsi="Times New Roman"/>
          <w:sz w:val="26"/>
          <w:szCs w:val="26"/>
          <w:lang w:val="uk-UA"/>
        </w:rPr>
      </w:pPr>
      <w:r w:rsidRPr="00332D83">
        <w:rPr>
          <w:rFonts w:ascii="Times New Roman" w:hAnsi="Times New Roman"/>
          <w:sz w:val="26"/>
          <w:szCs w:val="26"/>
          <w:lang w:val="uk-UA"/>
        </w:rPr>
        <w:t>формування творчих здібностей засобами фізичної культури.</w:t>
      </w:r>
    </w:p>
    <w:p w:rsidR="00414CF4" w:rsidRPr="00332D83" w:rsidRDefault="00414CF4" w:rsidP="00332D83">
      <w:pPr>
        <w:ind w:firstLine="709"/>
        <w:jc w:val="both"/>
        <w:rPr>
          <w:rFonts w:ascii="Times New Roman" w:hAnsi="Times New Roman"/>
          <w:sz w:val="26"/>
          <w:szCs w:val="26"/>
          <w:lang w:val="uk-UA"/>
        </w:rPr>
      </w:pPr>
      <w:r w:rsidRPr="00332D83">
        <w:rPr>
          <w:rFonts w:ascii="Times New Roman" w:hAnsi="Times New Roman"/>
          <w:sz w:val="26"/>
          <w:szCs w:val="26"/>
          <w:lang w:val="uk-UA"/>
        </w:rPr>
        <w:t xml:space="preserve">Освітня програма фізкультурної освітньої галузі для 1-4 класів охоплює такі </w:t>
      </w:r>
      <w:r w:rsidRPr="00332D83">
        <w:rPr>
          <w:rFonts w:ascii="Times New Roman" w:hAnsi="Times New Roman"/>
          <w:b/>
          <w:i/>
          <w:sz w:val="26"/>
          <w:szCs w:val="26"/>
          <w:lang w:val="uk-UA"/>
        </w:rPr>
        <w:t>змістові лінії</w:t>
      </w:r>
      <w:r w:rsidRPr="00332D83">
        <w:rPr>
          <w:rFonts w:ascii="Times New Roman" w:hAnsi="Times New Roman"/>
          <w:sz w:val="26"/>
          <w:szCs w:val="26"/>
          <w:lang w:val="uk-UA"/>
        </w:rPr>
        <w:t xml:space="preserve">: «Базова рухова активність», «Ігрова та змагальна діяльність учнів (рухливі ігри та естафети)», «Турбота про стан здоров’я та безпеку». </w:t>
      </w:r>
    </w:p>
    <w:p w:rsidR="00414CF4" w:rsidRPr="00332D83" w:rsidRDefault="00414CF4" w:rsidP="00332D83">
      <w:pPr>
        <w:ind w:firstLine="426"/>
        <w:jc w:val="both"/>
        <w:rPr>
          <w:rFonts w:ascii="Times New Roman" w:hAnsi="Times New Roman"/>
          <w:sz w:val="26"/>
          <w:szCs w:val="26"/>
          <w:lang w:val="uk-UA"/>
        </w:rPr>
      </w:pPr>
      <w:r w:rsidRPr="00332D83">
        <w:rPr>
          <w:rFonts w:ascii="Times New Roman" w:hAnsi="Times New Roman"/>
          <w:sz w:val="26"/>
          <w:szCs w:val="26"/>
          <w:lang w:val="uk-UA"/>
        </w:rPr>
        <w:t xml:space="preserve">Змістова лінія </w:t>
      </w:r>
      <w:r w:rsidRPr="00332D83">
        <w:rPr>
          <w:rFonts w:ascii="Times New Roman" w:hAnsi="Times New Roman"/>
          <w:b/>
          <w:i/>
          <w:sz w:val="26"/>
          <w:szCs w:val="26"/>
          <w:lang w:val="uk-UA"/>
        </w:rPr>
        <w:t>«Базова рухова активність»</w:t>
      </w:r>
      <w:r w:rsidRPr="00332D83">
        <w:rPr>
          <w:rFonts w:ascii="Times New Roman" w:hAnsi="Times New Roman"/>
          <w:sz w:val="26"/>
          <w:szCs w:val="26"/>
          <w:lang w:val="uk-UA"/>
        </w:rPr>
        <w:t xml:space="preserve"> </w:t>
      </w:r>
      <w:r w:rsidR="00694FD7" w:rsidRPr="00332D83">
        <w:rPr>
          <w:rFonts w:ascii="Times New Roman" w:hAnsi="Times New Roman"/>
          <w:sz w:val="26"/>
          <w:szCs w:val="26"/>
          <w:lang w:val="uk-UA"/>
        </w:rPr>
        <w:t>містить</w:t>
      </w:r>
      <w:r w:rsidRPr="00332D83">
        <w:rPr>
          <w:rFonts w:ascii="Times New Roman" w:hAnsi="Times New Roman"/>
          <w:sz w:val="26"/>
          <w:szCs w:val="26"/>
          <w:lang w:val="uk-UA"/>
        </w:rPr>
        <w:t xml:space="preserve"> види діяльності, спрямовані на формування життєво необхідних рухових умінь і навичок.</w:t>
      </w:r>
    </w:p>
    <w:p w:rsidR="00414CF4" w:rsidRPr="00332D83" w:rsidRDefault="00414CF4" w:rsidP="00332D83">
      <w:pPr>
        <w:ind w:firstLine="426"/>
        <w:jc w:val="both"/>
        <w:rPr>
          <w:rFonts w:ascii="Times New Roman" w:hAnsi="Times New Roman"/>
          <w:sz w:val="26"/>
          <w:szCs w:val="26"/>
          <w:lang w:val="uk-UA"/>
        </w:rPr>
      </w:pPr>
      <w:r w:rsidRPr="00332D83">
        <w:rPr>
          <w:rFonts w:ascii="Times New Roman" w:hAnsi="Times New Roman"/>
          <w:sz w:val="26"/>
          <w:szCs w:val="26"/>
          <w:lang w:val="uk-UA"/>
        </w:rPr>
        <w:t xml:space="preserve">Змістова лінія </w:t>
      </w:r>
      <w:r w:rsidRPr="00332D83">
        <w:rPr>
          <w:rFonts w:ascii="Times New Roman" w:hAnsi="Times New Roman"/>
          <w:b/>
          <w:i/>
          <w:sz w:val="26"/>
          <w:szCs w:val="26"/>
          <w:lang w:val="uk-UA"/>
        </w:rPr>
        <w:t>«Ігрова та змагальна діяльність учнів (рухливі ігри та естафети)»</w:t>
      </w:r>
      <w:r w:rsidRPr="00332D83">
        <w:rPr>
          <w:rFonts w:ascii="Times New Roman" w:hAnsi="Times New Roman"/>
          <w:sz w:val="26"/>
          <w:szCs w:val="26"/>
          <w:lang w:val="uk-UA"/>
        </w:rPr>
        <w:t xml:space="preserve"> пов’язана з опануванням рухливих ігор та естафет, </w:t>
      </w:r>
      <w:r w:rsidR="00694FD7" w:rsidRPr="00332D83">
        <w:rPr>
          <w:rFonts w:ascii="Times New Roman" w:hAnsi="Times New Roman"/>
          <w:sz w:val="26"/>
          <w:szCs w:val="26"/>
          <w:lang w:val="uk-UA"/>
        </w:rPr>
        <w:t>які б</w:t>
      </w:r>
      <w:r w:rsidRPr="00332D83">
        <w:rPr>
          <w:rFonts w:ascii="Times New Roman" w:hAnsi="Times New Roman"/>
          <w:sz w:val="26"/>
          <w:szCs w:val="26"/>
          <w:lang w:val="uk-UA"/>
        </w:rPr>
        <w:t xml:space="preserve"> задовольня</w:t>
      </w:r>
      <w:r w:rsidR="00694FD7" w:rsidRPr="00332D83">
        <w:rPr>
          <w:rFonts w:ascii="Times New Roman" w:hAnsi="Times New Roman"/>
          <w:sz w:val="26"/>
          <w:szCs w:val="26"/>
          <w:lang w:val="uk-UA"/>
        </w:rPr>
        <w:t>ли</w:t>
      </w:r>
      <w:r w:rsidRPr="00332D83">
        <w:rPr>
          <w:rFonts w:ascii="Times New Roman" w:hAnsi="Times New Roman"/>
          <w:sz w:val="26"/>
          <w:szCs w:val="26"/>
          <w:lang w:val="uk-UA"/>
        </w:rPr>
        <w:t xml:space="preserve"> потребу </w:t>
      </w:r>
      <w:r w:rsidR="00694FD7" w:rsidRPr="00332D83">
        <w:rPr>
          <w:rFonts w:ascii="Times New Roman" w:hAnsi="Times New Roman"/>
          <w:sz w:val="26"/>
          <w:szCs w:val="26"/>
          <w:lang w:val="uk-UA"/>
        </w:rPr>
        <w:t>учнів у</w:t>
      </w:r>
      <w:r w:rsidRPr="00332D83">
        <w:rPr>
          <w:rFonts w:ascii="Times New Roman" w:hAnsi="Times New Roman"/>
          <w:sz w:val="26"/>
          <w:szCs w:val="26"/>
          <w:lang w:val="uk-UA"/>
        </w:rPr>
        <w:t xml:space="preserve"> руховій активності та сприя</w:t>
      </w:r>
      <w:r w:rsidR="00694FD7" w:rsidRPr="00332D83">
        <w:rPr>
          <w:rFonts w:ascii="Times New Roman" w:hAnsi="Times New Roman"/>
          <w:sz w:val="26"/>
          <w:szCs w:val="26"/>
          <w:lang w:val="uk-UA"/>
        </w:rPr>
        <w:t>ли б</w:t>
      </w:r>
      <w:r w:rsidRPr="00332D83">
        <w:rPr>
          <w:rFonts w:ascii="Times New Roman" w:hAnsi="Times New Roman"/>
          <w:sz w:val="26"/>
          <w:szCs w:val="26"/>
          <w:lang w:val="uk-UA"/>
        </w:rPr>
        <w:t xml:space="preserve"> формуванню комунікативних здібностей.</w:t>
      </w:r>
    </w:p>
    <w:p w:rsidR="00414CF4" w:rsidRPr="00332D83" w:rsidRDefault="00414CF4" w:rsidP="00332D83">
      <w:pPr>
        <w:ind w:firstLine="426"/>
        <w:jc w:val="both"/>
        <w:rPr>
          <w:rFonts w:ascii="Times New Roman" w:hAnsi="Times New Roman"/>
          <w:sz w:val="26"/>
          <w:szCs w:val="26"/>
          <w:lang w:val="uk-UA"/>
        </w:rPr>
      </w:pPr>
      <w:r w:rsidRPr="00332D83">
        <w:rPr>
          <w:rFonts w:ascii="Times New Roman" w:hAnsi="Times New Roman"/>
          <w:sz w:val="26"/>
          <w:szCs w:val="26"/>
          <w:lang w:val="uk-UA"/>
        </w:rPr>
        <w:t xml:space="preserve">Змістова лінія </w:t>
      </w:r>
      <w:r w:rsidRPr="00332D83">
        <w:rPr>
          <w:rFonts w:ascii="Times New Roman" w:hAnsi="Times New Roman"/>
          <w:b/>
          <w:i/>
          <w:sz w:val="26"/>
          <w:szCs w:val="26"/>
          <w:lang w:val="uk-UA"/>
        </w:rPr>
        <w:t>«Піклування про стан здоров’я та безпеку»</w:t>
      </w:r>
      <w:r w:rsidRPr="00332D83">
        <w:rPr>
          <w:rFonts w:ascii="Times New Roman" w:hAnsi="Times New Roman"/>
          <w:sz w:val="26"/>
          <w:szCs w:val="26"/>
          <w:lang w:val="uk-UA"/>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414CF4" w:rsidRPr="00332D83" w:rsidRDefault="00414CF4" w:rsidP="00332D83">
      <w:pPr>
        <w:ind w:firstLine="709"/>
        <w:jc w:val="both"/>
        <w:rPr>
          <w:rFonts w:ascii="Times New Roman" w:hAnsi="Times New Roman"/>
          <w:b/>
          <w:i/>
          <w:sz w:val="26"/>
          <w:szCs w:val="26"/>
          <w:lang w:val="uk-UA"/>
        </w:rPr>
      </w:pPr>
      <w:r w:rsidRPr="00332D83">
        <w:rPr>
          <w:rFonts w:ascii="Times New Roman" w:hAnsi="Times New Roman"/>
          <w:sz w:val="26"/>
          <w:szCs w:val="26"/>
          <w:lang w:val="uk-UA"/>
        </w:rPr>
        <w:t xml:space="preserve">Предметом навчання у початковій школі в галузі фізичного виховання </w:t>
      </w:r>
      <w:r w:rsidRPr="00332D83">
        <w:rPr>
          <w:rFonts w:ascii="Times New Roman" w:hAnsi="Times New Roman"/>
          <w:b/>
          <w:i/>
          <w:sz w:val="26"/>
          <w:szCs w:val="26"/>
          <w:lang w:val="uk-UA"/>
        </w:rPr>
        <w:t>є рухова активність із загальноосвітньою спрямованістю.</w:t>
      </w:r>
    </w:p>
    <w:p w:rsidR="00414CF4" w:rsidRPr="00332D83" w:rsidRDefault="00694FD7" w:rsidP="00332D83">
      <w:pPr>
        <w:ind w:firstLine="426"/>
        <w:jc w:val="both"/>
        <w:rPr>
          <w:rFonts w:ascii="Times New Roman" w:hAnsi="Times New Roman"/>
          <w:sz w:val="26"/>
          <w:szCs w:val="26"/>
          <w:lang w:val="uk-UA"/>
        </w:rPr>
      </w:pPr>
      <w:r w:rsidRPr="00332D83">
        <w:rPr>
          <w:rFonts w:ascii="Times New Roman" w:hAnsi="Times New Roman"/>
          <w:sz w:val="26"/>
          <w:szCs w:val="26"/>
          <w:lang w:val="uk-UA"/>
        </w:rPr>
        <w:t>Задекларовані тут</w:t>
      </w:r>
      <w:r w:rsidR="00414CF4" w:rsidRPr="00332D83">
        <w:rPr>
          <w:rFonts w:ascii="Times New Roman" w:hAnsi="Times New Roman"/>
          <w:sz w:val="26"/>
          <w:szCs w:val="26"/>
          <w:lang w:val="uk-UA"/>
        </w:rPr>
        <w:t xml:space="preserve"> підходи до змісту занять фізичною культурою орієнту</w:t>
      </w:r>
      <w:r w:rsidRPr="00332D83">
        <w:rPr>
          <w:rFonts w:ascii="Times New Roman" w:hAnsi="Times New Roman"/>
          <w:sz w:val="26"/>
          <w:szCs w:val="26"/>
          <w:lang w:val="uk-UA"/>
        </w:rPr>
        <w:t>ють</w:t>
      </w:r>
      <w:r w:rsidR="00414CF4" w:rsidRPr="00332D83">
        <w:rPr>
          <w:rFonts w:ascii="Times New Roman" w:hAnsi="Times New Roman"/>
          <w:sz w:val="26"/>
          <w:szCs w:val="26"/>
          <w:lang w:val="uk-UA"/>
        </w:rPr>
        <w:t xml:space="preserve"> </w:t>
      </w:r>
      <w:r w:rsidRPr="00332D83">
        <w:rPr>
          <w:rFonts w:ascii="Times New Roman" w:hAnsi="Times New Roman"/>
          <w:sz w:val="26"/>
          <w:szCs w:val="26"/>
          <w:lang w:val="uk-UA"/>
        </w:rPr>
        <w:t>у</w:t>
      </w:r>
      <w:r w:rsidR="00414CF4" w:rsidRPr="00332D83">
        <w:rPr>
          <w:rFonts w:ascii="Times New Roman" w:hAnsi="Times New Roman"/>
          <w:sz w:val="26"/>
          <w:szCs w:val="26"/>
          <w:lang w:val="uk-UA"/>
        </w:rPr>
        <w:t xml:space="preserve">чителів не тільки на фізичну підготовленість, а й на розвиток особистості, індивідуальне сприймання навчального матеріалу. Розв’язання цих завдань допускає </w:t>
      </w:r>
      <w:r w:rsidR="00414CF4" w:rsidRPr="00332D83">
        <w:rPr>
          <w:rFonts w:ascii="Times New Roman" w:hAnsi="Times New Roman"/>
          <w:sz w:val="26"/>
          <w:szCs w:val="26"/>
          <w:lang w:val="uk-UA"/>
        </w:rPr>
        <w:lastRenderedPageBreak/>
        <w:t>відхід від жорсткої регламентації занять, підвищ</w:t>
      </w:r>
      <w:r w:rsidRPr="00332D83">
        <w:rPr>
          <w:rFonts w:ascii="Times New Roman" w:hAnsi="Times New Roman"/>
          <w:sz w:val="26"/>
          <w:szCs w:val="26"/>
          <w:lang w:val="uk-UA"/>
        </w:rPr>
        <w:t>ує</w:t>
      </w:r>
      <w:r w:rsidR="00414CF4" w:rsidRPr="00332D83">
        <w:rPr>
          <w:rFonts w:ascii="Times New Roman" w:hAnsi="Times New Roman"/>
          <w:sz w:val="26"/>
          <w:szCs w:val="26"/>
          <w:lang w:val="uk-UA"/>
        </w:rPr>
        <w:t xml:space="preserve"> їхн</w:t>
      </w:r>
      <w:r w:rsidRPr="00332D83">
        <w:rPr>
          <w:rFonts w:ascii="Times New Roman" w:hAnsi="Times New Roman"/>
          <w:sz w:val="26"/>
          <w:szCs w:val="26"/>
          <w:lang w:val="uk-UA"/>
        </w:rPr>
        <w:t>ю</w:t>
      </w:r>
      <w:r w:rsidR="00414CF4" w:rsidRPr="00332D83">
        <w:rPr>
          <w:rFonts w:ascii="Times New Roman" w:hAnsi="Times New Roman"/>
          <w:sz w:val="26"/>
          <w:szCs w:val="26"/>
          <w:lang w:val="uk-UA"/>
        </w:rPr>
        <w:t xml:space="preserve"> емоційн</w:t>
      </w:r>
      <w:r w:rsidRPr="00332D83">
        <w:rPr>
          <w:rFonts w:ascii="Times New Roman" w:hAnsi="Times New Roman"/>
          <w:sz w:val="26"/>
          <w:szCs w:val="26"/>
          <w:lang w:val="uk-UA"/>
        </w:rPr>
        <w:t>у</w:t>
      </w:r>
      <w:r w:rsidR="00414CF4" w:rsidRPr="00332D83">
        <w:rPr>
          <w:rFonts w:ascii="Times New Roman" w:hAnsi="Times New Roman"/>
          <w:sz w:val="26"/>
          <w:szCs w:val="26"/>
          <w:lang w:val="uk-UA"/>
        </w:rPr>
        <w:t xml:space="preserve"> насичен</w:t>
      </w:r>
      <w:r w:rsidRPr="00332D83">
        <w:rPr>
          <w:rFonts w:ascii="Times New Roman" w:hAnsi="Times New Roman"/>
          <w:sz w:val="26"/>
          <w:szCs w:val="26"/>
          <w:lang w:val="uk-UA"/>
        </w:rPr>
        <w:t>ість</w:t>
      </w:r>
      <w:r w:rsidR="00414CF4" w:rsidRPr="00332D83">
        <w:rPr>
          <w:rFonts w:ascii="Times New Roman" w:hAnsi="Times New Roman"/>
          <w:sz w:val="26"/>
          <w:szCs w:val="26"/>
          <w:lang w:val="uk-UA"/>
        </w:rPr>
        <w:t xml:space="preserve">, </w:t>
      </w:r>
      <w:r w:rsidR="00F25122" w:rsidRPr="00332D83">
        <w:rPr>
          <w:rFonts w:ascii="Times New Roman" w:hAnsi="Times New Roman"/>
          <w:sz w:val="26"/>
          <w:szCs w:val="26"/>
          <w:lang w:val="uk-UA"/>
        </w:rPr>
        <w:t xml:space="preserve">забезпечує </w:t>
      </w:r>
      <w:r w:rsidR="00414CF4" w:rsidRPr="00332D83">
        <w:rPr>
          <w:rFonts w:ascii="Times New Roman" w:hAnsi="Times New Roman"/>
          <w:sz w:val="26"/>
          <w:szCs w:val="26"/>
          <w:lang w:val="uk-UA"/>
        </w:rPr>
        <w:t>максимальн</w:t>
      </w:r>
      <w:r w:rsidR="00F25122" w:rsidRPr="00332D83">
        <w:rPr>
          <w:rFonts w:ascii="Times New Roman" w:hAnsi="Times New Roman"/>
          <w:sz w:val="26"/>
          <w:szCs w:val="26"/>
          <w:lang w:val="uk-UA"/>
        </w:rPr>
        <w:t>у</w:t>
      </w:r>
      <w:r w:rsidR="00414CF4" w:rsidRPr="00332D83">
        <w:rPr>
          <w:rFonts w:ascii="Times New Roman" w:hAnsi="Times New Roman"/>
          <w:sz w:val="26"/>
          <w:szCs w:val="26"/>
          <w:lang w:val="uk-UA"/>
        </w:rPr>
        <w:t xml:space="preserve"> різноманітн</w:t>
      </w:r>
      <w:r w:rsidRPr="00332D83">
        <w:rPr>
          <w:rFonts w:ascii="Times New Roman" w:hAnsi="Times New Roman"/>
          <w:sz w:val="26"/>
          <w:szCs w:val="26"/>
          <w:lang w:val="uk-UA"/>
        </w:rPr>
        <w:t>і</w:t>
      </w:r>
      <w:r w:rsidR="00414CF4" w:rsidRPr="00332D83">
        <w:rPr>
          <w:rFonts w:ascii="Times New Roman" w:hAnsi="Times New Roman"/>
          <w:sz w:val="26"/>
          <w:szCs w:val="26"/>
          <w:lang w:val="uk-UA"/>
        </w:rPr>
        <w:t>ст</w:t>
      </w:r>
      <w:r w:rsidRPr="00332D83">
        <w:rPr>
          <w:rFonts w:ascii="Times New Roman" w:hAnsi="Times New Roman"/>
          <w:sz w:val="26"/>
          <w:szCs w:val="26"/>
          <w:lang w:val="uk-UA"/>
        </w:rPr>
        <w:t>ь</w:t>
      </w:r>
      <w:r w:rsidR="00414CF4" w:rsidRPr="00332D83">
        <w:rPr>
          <w:rFonts w:ascii="Times New Roman" w:hAnsi="Times New Roman"/>
          <w:sz w:val="26"/>
          <w:szCs w:val="26"/>
          <w:lang w:val="uk-UA"/>
        </w:rPr>
        <w:t xml:space="preserve"> форм, методів та засобів фізичного виховання, широк</w:t>
      </w:r>
      <w:r w:rsidR="00F25122" w:rsidRPr="00332D83">
        <w:rPr>
          <w:rFonts w:ascii="Times New Roman" w:hAnsi="Times New Roman"/>
          <w:sz w:val="26"/>
          <w:szCs w:val="26"/>
          <w:lang w:val="uk-UA"/>
        </w:rPr>
        <w:t>е</w:t>
      </w:r>
      <w:r w:rsidR="00414CF4" w:rsidRPr="00332D83">
        <w:rPr>
          <w:rFonts w:ascii="Times New Roman" w:hAnsi="Times New Roman"/>
          <w:sz w:val="26"/>
          <w:szCs w:val="26"/>
          <w:lang w:val="uk-UA"/>
        </w:rPr>
        <w:t xml:space="preserve"> використання інноваційних технологій фізичного виховання.</w:t>
      </w:r>
    </w:p>
    <w:p w:rsidR="00414CF4" w:rsidRPr="00332D83" w:rsidRDefault="00414CF4" w:rsidP="00332D83">
      <w:pPr>
        <w:shd w:val="clear" w:color="auto" w:fill="FFFFFF"/>
        <w:ind w:firstLine="565"/>
        <w:jc w:val="center"/>
        <w:rPr>
          <w:rFonts w:ascii="Times New Roman" w:hAnsi="Times New Roman"/>
          <w:b/>
          <w:sz w:val="26"/>
          <w:szCs w:val="26"/>
          <w:lang w:val="uk-UA"/>
        </w:rPr>
      </w:pPr>
    </w:p>
    <w:p w:rsidR="00414CF4" w:rsidRPr="00492F4C" w:rsidRDefault="00414CF4" w:rsidP="00492F4C">
      <w:pPr>
        <w:jc w:val="center"/>
        <w:rPr>
          <w:rFonts w:ascii="Times New Roman" w:hAnsi="Times New Roman"/>
          <w:b/>
          <w:sz w:val="26"/>
          <w:szCs w:val="26"/>
          <w:lang w:val="uk-UA"/>
        </w:rPr>
      </w:pPr>
      <w:r w:rsidRPr="00332D83">
        <w:rPr>
          <w:rFonts w:ascii="Times New Roman" w:hAnsi="Times New Roman"/>
          <w:b/>
          <w:sz w:val="26"/>
          <w:szCs w:val="26"/>
          <w:lang w:val="uk-UA"/>
        </w:rPr>
        <w:t xml:space="preserve">Результати навчання і пропонований зміст </w:t>
      </w:r>
    </w:p>
    <w:p w:rsidR="00414CF4" w:rsidRPr="00332D83" w:rsidRDefault="00414CF4" w:rsidP="00332D83">
      <w:pPr>
        <w:shd w:val="clear" w:color="auto" w:fill="FFFFFF"/>
        <w:ind w:firstLine="565"/>
        <w:jc w:val="center"/>
        <w:rPr>
          <w:rFonts w:ascii="Times New Roman" w:hAnsi="Times New Roman"/>
          <w:b/>
          <w:sz w:val="26"/>
          <w:szCs w:val="26"/>
          <w:lang w:val="ru-RU"/>
        </w:rPr>
      </w:pP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1"/>
        <w:gridCol w:w="6949"/>
      </w:tblGrid>
      <w:tr w:rsidR="00414CF4" w:rsidRPr="00332D83" w:rsidTr="002927D1">
        <w:tc>
          <w:tcPr>
            <w:tcW w:w="2980" w:type="dxa"/>
            <w:tcBorders>
              <w:top w:val="single" w:sz="4" w:space="0" w:color="auto"/>
              <w:left w:val="single" w:sz="4" w:space="0" w:color="auto"/>
              <w:bottom w:val="single" w:sz="4" w:space="0" w:color="auto"/>
              <w:right w:val="single" w:sz="4" w:space="0" w:color="auto"/>
            </w:tcBorders>
          </w:tcPr>
          <w:p w:rsidR="00414CF4" w:rsidRPr="00492F4C" w:rsidRDefault="00414CF4" w:rsidP="00492F4C">
            <w:pPr>
              <w:jc w:val="center"/>
              <w:rPr>
                <w:rFonts w:ascii="Times New Roman" w:hAnsi="Times New Roman"/>
                <w:b/>
                <w:sz w:val="26"/>
                <w:szCs w:val="26"/>
                <w:lang w:val="uk-UA"/>
              </w:rPr>
            </w:pPr>
            <w:r w:rsidRPr="00332D83">
              <w:rPr>
                <w:rFonts w:ascii="Times New Roman" w:hAnsi="Times New Roman"/>
                <w:b/>
                <w:sz w:val="26"/>
                <w:szCs w:val="26"/>
              </w:rPr>
              <w:t>Обов’язков</w:t>
            </w:r>
            <w:r w:rsidRPr="00332D83">
              <w:rPr>
                <w:rFonts w:ascii="Times New Roman" w:hAnsi="Times New Roman"/>
                <w:b/>
                <w:sz w:val="26"/>
                <w:szCs w:val="26"/>
                <w:lang w:val="uk-UA"/>
              </w:rPr>
              <w:t>і</w:t>
            </w:r>
            <w:r w:rsidRPr="00332D83">
              <w:rPr>
                <w:rFonts w:ascii="Times New Roman" w:hAnsi="Times New Roman"/>
                <w:b/>
                <w:sz w:val="26"/>
                <w:szCs w:val="26"/>
              </w:rPr>
              <w:t xml:space="preserve"> результат</w:t>
            </w:r>
            <w:r w:rsidRPr="00332D83">
              <w:rPr>
                <w:rFonts w:ascii="Times New Roman" w:hAnsi="Times New Roman"/>
                <w:b/>
                <w:sz w:val="26"/>
                <w:szCs w:val="26"/>
                <w:lang w:val="uk-UA"/>
              </w:rPr>
              <w:t>и</w:t>
            </w:r>
            <w:r w:rsidRPr="00332D83">
              <w:rPr>
                <w:rFonts w:ascii="Times New Roman" w:hAnsi="Times New Roman"/>
                <w:b/>
                <w:sz w:val="26"/>
                <w:szCs w:val="26"/>
              </w:rPr>
              <w:t xml:space="preserve"> навчання</w:t>
            </w:r>
          </w:p>
        </w:tc>
        <w:tc>
          <w:tcPr>
            <w:tcW w:w="6950" w:type="dxa"/>
            <w:tcBorders>
              <w:top w:val="single" w:sz="4" w:space="0" w:color="auto"/>
              <w:left w:val="single" w:sz="4" w:space="0" w:color="auto"/>
              <w:bottom w:val="single" w:sz="4" w:space="0" w:color="auto"/>
              <w:right w:val="single" w:sz="4" w:space="0" w:color="auto"/>
            </w:tcBorders>
          </w:tcPr>
          <w:p w:rsidR="00414CF4" w:rsidRPr="00332D83" w:rsidRDefault="00414CF4" w:rsidP="00332D83">
            <w:pPr>
              <w:jc w:val="center"/>
              <w:rPr>
                <w:rFonts w:ascii="Times New Roman" w:hAnsi="Times New Roman"/>
                <w:b/>
                <w:sz w:val="26"/>
                <w:szCs w:val="26"/>
                <w:lang w:val="uk-UA"/>
              </w:rPr>
            </w:pPr>
            <w:r w:rsidRPr="00332D83">
              <w:rPr>
                <w:rFonts w:ascii="Times New Roman" w:hAnsi="Times New Roman"/>
                <w:b/>
                <w:sz w:val="26"/>
                <w:szCs w:val="26"/>
                <w:lang w:val="uk-UA"/>
              </w:rPr>
              <w:t>О</w:t>
            </w:r>
            <w:r w:rsidRPr="00332D83">
              <w:rPr>
                <w:rFonts w:ascii="Times New Roman" w:hAnsi="Times New Roman"/>
                <w:b/>
                <w:sz w:val="26"/>
                <w:szCs w:val="26"/>
              </w:rPr>
              <w:t>чікувані результати</w:t>
            </w:r>
            <w:r w:rsidRPr="00332D83">
              <w:rPr>
                <w:rFonts w:ascii="Times New Roman" w:hAnsi="Times New Roman"/>
                <w:b/>
                <w:sz w:val="26"/>
                <w:szCs w:val="26"/>
                <w:lang w:val="uk-UA"/>
              </w:rPr>
              <w:t xml:space="preserve"> навчання</w:t>
            </w:r>
          </w:p>
          <w:p w:rsidR="00414CF4" w:rsidRPr="00332D83" w:rsidRDefault="00414CF4" w:rsidP="00332D83">
            <w:pPr>
              <w:jc w:val="center"/>
              <w:rPr>
                <w:rFonts w:ascii="Times New Roman" w:hAnsi="Times New Roman"/>
                <w:b/>
                <w:sz w:val="26"/>
                <w:szCs w:val="26"/>
              </w:rPr>
            </w:pPr>
          </w:p>
        </w:tc>
      </w:tr>
      <w:tr w:rsidR="00F25122" w:rsidRPr="00332D83" w:rsidTr="002927D1">
        <w:tc>
          <w:tcPr>
            <w:tcW w:w="2980" w:type="dxa"/>
            <w:tcBorders>
              <w:top w:val="single" w:sz="4" w:space="0" w:color="auto"/>
              <w:left w:val="single" w:sz="4" w:space="0" w:color="auto"/>
              <w:bottom w:val="single" w:sz="4" w:space="0" w:color="auto"/>
              <w:right w:val="single" w:sz="4" w:space="0" w:color="auto"/>
            </w:tcBorders>
          </w:tcPr>
          <w:p w:rsidR="00F25122" w:rsidRPr="00332D83" w:rsidRDefault="00F25122" w:rsidP="00332D83">
            <w:pPr>
              <w:jc w:val="center"/>
              <w:rPr>
                <w:rFonts w:ascii="Times New Roman" w:hAnsi="Times New Roman"/>
                <w:b/>
                <w:sz w:val="26"/>
                <w:szCs w:val="26"/>
                <w:lang w:val="uk-UA"/>
              </w:rPr>
            </w:pPr>
            <w:r w:rsidRPr="00332D83">
              <w:rPr>
                <w:rFonts w:ascii="Times New Roman" w:hAnsi="Times New Roman"/>
                <w:b/>
                <w:sz w:val="26"/>
                <w:szCs w:val="26"/>
                <w:lang w:val="uk-UA"/>
              </w:rPr>
              <w:t>1</w:t>
            </w:r>
          </w:p>
        </w:tc>
        <w:tc>
          <w:tcPr>
            <w:tcW w:w="6950" w:type="dxa"/>
            <w:tcBorders>
              <w:top w:val="single" w:sz="4" w:space="0" w:color="auto"/>
              <w:left w:val="single" w:sz="4" w:space="0" w:color="auto"/>
              <w:bottom w:val="single" w:sz="4" w:space="0" w:color="auto"/>
              <w:right w:val="single" w:sz="4" w:space="0" w:color="auto"/>
            </w:tcBorders>
          </w:tcPr>
          <w:p w:rsidR="00F25122" w:rsidRPr="00332D83" w:rsidRDefault="00F25122" w:rsidP="00332D83">
            <w:pPr>
              <w:jc w:val="center"/>
              <w:rPr>
                <w:rFonts w:ascii="Times New Roman" w:hAnsi="Times New Roman"/>
                <w:b/>
                <w:sz w:val="26"/>
                <w:szCs w:val="26"/>
                <w:lang w:val="uk-UA"/>
              </w:rPr>
            </w:pPr>
            <w:r w:rsidRPr="00332D83">
              <w:rPr>
                <w:rFonts w:ascii="Times New Roman" w:hAnsi="Times New Roman"/>
                <w:b/>
                <w:sz w:val="26"/>
                <w:szCs w:val="26"/>
                <w:lang w:val="uk-UA"/>
              </w:rPr>
              <w:t>2</w:t>
            </w:r>
          </w:p>
        </w:tc>
      </w:tr>
      <w:tr w:rsidR="00414CF4" w:rsidRPr="00210A6A" w:rsidTr="002927D1">
        <w:tc>
          <w:tcPr>
            <w:tcW w:w="9930" w:type="dxa"/>
            <w:gridSpan w:val="2"/>
            <w:tcBorders>
              <w:top w:val="single" w:sz="4" w:space="0" w:color="auto"/>
              <w:left w:val="single" w:sz="4" w:space="0" w:color="auto"/>
              <w:bottom w:val="single" w:sz="4" w:space="0" w:color="auto"/>
              <w:right w:val="single" w:sz="4" w:space="0" w:color="auto"/>
            </w:tcBorders>
            <w:hideMark/>
          </w:tcPr>
          <w:p w:rsidR="00414CF4" w:rsidRPr="00332D83" w:rsidRDefault="00414CF4" w:rsidP="00332D83">
            <w:pPr>
              <w:jc w:val="center"/>
              <w:rPr>
                <w:rFonts w:ascii="Times New Roman" w:hAnsi="Times New Roman"/>
                <w:b/>
                <w:sz w:val="26"/>
                <w:szCs w:val="26"/>
                <w:lang w:val="ru-RU"/>
              </w:rPr>
            </w:pPr>
            <w:r w:rsidRPr="00332D83">
              <w:rPr>
                <w:rFonts w:ascii="Times New Roman" w:hAnsi="Times New Roman"/>
                <w:b/>
                <w:sz w:val="26"/>
                <w:szCs w:val="26"/>
                <w:lang w:val="uk-UA"/>
              </w:rPr>
              <w:t>1. </w:t>
            </w:r>
            <w:r w:rsidR="00941735" w:rsidRPr="00332D83">
              <w:rPr>
                <w:rFonts w:ascii="Times New Roman" w:hAnsi="Times New Roman"/>
                <w:b/>
                <w:sz w:val="26"/>
                <w:szCs w:val="26"/>
                <w:lang w:val="uk-UA"/>
              </w:rPr>
              <w:t>Змістова лінія</w:t>
            </w:r>
            <w:r w:rsidR="00941735" w:rsidRPr="00332D83">
              <w:rPr>
                <w:rFonts w:ascii="Times New Roman" w:hAnsi="Times New Roman"/>
                <w:b/>
                <w:sz w:val="26"/>
                <w:szCs w:val="26"/>
                <w:lang w:val="ru-RU"/>
              </w:rPr>
              <w:t xml:space="preserve"> «</w:t>
            </w:r>
            <w:r w:rsidRPr="00332D83">
              <w:rPr>
                <w:rFonts w:ascii="Times New Roman" w:hAnsi="Times New Roman"/>
                <w:b/>
                <w:sz w:val="26"/>
                <w:szCs w:val="26"/>
                <w:lang w:val="ru-RU"/>
              </w:rPr>
              <w:t>Базова рухова активність</w:t>
            </w:r>
            <w:r w:rsidR="00941735" w:rsidRPr="00332D83">
              <w:rPr>
                <w:rFonts w:ascii="Times New Roman" w:hAnsi="Times New Roman"/>
                <w:b/>
                <w:sz w:val="26"/>
                <w:szCs w:val="26"/>
                <w:lang w:val="ru-RU"/>
              </w:rPr>
              <w:t>»</w:t>
            </w:r>
          </w:p>
        </w:tc>
      </w:tr>
      <w:tr w:rsidR="00414CF4" w:rsidRPr="00210A6A" w:rsidTr="002927D1">
        <w:trPr>
          <w:trHeight w:val="3465"/>
        </w:trPr>
        <w:tc>
          <w:tcPr>
            <w:tcW w:w="2980" w:type="dxa"/>
            <w:tcBorders>
              <w:top w:val="single" w:sz="4" w:space="0" w:color="auto"/>
              <w:left w:val="single" w:sz="4" w:space="0" w:color="auto"/>
              <w:bottom w:val="single" w:sz="4" w:space="0" w:color="auto"/>
              <w:right w:val="single" w:sz="4" w:space="0" w:color="auto"/>
            </w:tcBorders>
            <w:hideMark/>
          </w:tcPr>
          <w:p w:rsidR="00414CF4" w:rsidRPr="00332D83" w:rsidRDefault="00414CF4" w:rsidP="00332D83">
            <w:pPr>
              <w:widowControl w:val="0"/>
              <w:rPr>
                <w:rFonts w:ascii="Times New Roman" w:eastAsia="MS Mincho" w:hAnsi="Times New Roman"/>
                <w:kern w:val="2"/>
                <w:sz w:val="26"/>
                <w:szCs w:val="26"/>
                <w:lang w:val="ru-RU" w:eastAsia="ja-JP" w:bidi="hi-IN"/>
              </w:rPr>
            </w:pPr>
            <w:r w:rsidRPr="00332D83">
              <w:rPr>
                <w:rFonts w:ascii="Times New Roman" w:eastAsia="SimSun" w:hAnsi="Times New Roman"/>
                <w:sz w:val="26"/>
                <w:szCs w:val="26"/>
                <w:lang w:val="ru-RU"/>
              </w:rPr>
              <w:t>Виконує вправи на пересування (ходьба, біг, стрибки, лазіння, плавання, ковзання) з предметами та без них, оцінює власне виконання рухових</w:t>
            </w:r>
            <w:r w:rsidR="00BB4245" w:rsidRPr="00332D83">
              <w:rPr>
                <w:rFonts w:ascii="Times New Roman" w:eastAsia="SimSun" w:hAnsi="Times New Roman"/>
                <w:sz w:val="26"/>
                <w:szCs w:val="26"/>
                <w:lang w:val="ru-RU"/>
              </w:rPr>
              <w:t xml:space="preserve"> дій та виконання вправ іншими </w:t>
            </w:r>
            <w:r w:rsidRPr="00332D83">
              <w:rPr>
                <w:rFonts w:ascii="Times New Roman" w:eastAsia="SimSun" w:hAnsi="Times New Roman"/>
                <w:sz w:val="26"/>
                <w:szCs w:val="26"/>
                <w:lang w:val="ru-RU"/>
              </w:rPr>
              <w:t>особами (за наявності відповідних умов)</w:t>
            </w:r>
          </w:p>
        </w:tc>
        <w:tc>
          <w:tcPr>
            <w:tcW w:w="6950" w:type="dxa"/>
            <w:tcBorders>
              <w:top w:val="single" w:sz="4" w:space="0" w:color="auto"/>
              <w:left w:val="single" w:sz="4" w:space="0" w:color="auto"/>
              <w:bottom w:val="single" w:sz="4" w:space="0" w:color="auto"/>
              <w:right w:val="single" w:sz="4" w:space="0" w:color="auto"/>
            </w:tcBorders>
            <w:hideMark/>
          </w:tcPr>
          <w:p w:rsidR="00414CF4" w:rsidRPr="00332D83" w:rsidRDefault="00414CF4" w:rsidP="00492F4C">
            <w:pPr>
              <w:widowControl w:val="0"/>
              <w:rPr>
                <w:rFonts w:ascii="Times New Roman" w:hAnsi="Times New Roman"/>
                <w:b/>
                <w:sz w:val="26"/>
                <w:szCs w:val="26"/>
                <w:lang w:val="ru-RU"/>
              </w:rPr>
            </w:pPr>
            <w:r w:rsidRPr="00332D83">
              <w:rPr>
                <w:rFonts w:ascii="Times New Roman" w:hAnsi="Times New Roman"/>
                <w:b/>
                <w:sz w:val="26"/>
                <w:szCs w:val="26"/>
                <w:lang w:val="ru-RU"/>
              </w:rPr>
              <w:t>Учень / учениця:</w:t>
            </w:r>
          </w:p>
          <w:p w:rsidR="00414CF4" w:rsidRPr="00332D83" w:rsidRDefault="00414CF4"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вправляється</w:t>
            </w:r>
            <w:r w:rsidRPr="00332D83">
              <w:rPr>
                <w:rFonts w:ascii="Times New Roman" w:hAnsi="Times New Roman"/>
                <w:sz w:val="26"/>
                <w:szCs w:val="26"/>
                <w:lang w:val="ru-RU"/>
              </w:rPr>
              <w:t xml:space="preserve"> у виконанні комплексів загальнорозвивальних та спеціальних вправ за показом учителя / учительки та самостійно з використанням різних предметів та без них </w:t>
            </w:r>
            <w:r w:rsidRPr="00332D83">
              <w:rPr>
                <w:rFonts w:ascii="Times New Roman" w:hAnsi="Times New Roman"/>
                <w:color w:val="95B3D7"/>
                <w:sz w:val="26"/>
                <w:szCs w:val="26"/>
                <w:lang w:val="ru-RU"/>
              </w:rPr>
              <w:t>[</w:t>
            </w:r>
            <w:r w:rsidRPr="00332D83">
              <w:rPr>
                <w:rFonts w:ascii="Times New Roman" w:hAnsi="Times New Roman"/>
                <w:color w:val="548DD4"/>
                <w:sz w:val="26"/>
                <w:szCs w:val="26"/>
                <w:lang w:val="ru-RU"/>
              </w:rPr>
              <w:t>4 ФІО 1-1.1-1]</w:t>
            </w:r>
            <w:r w:rsidRPr="00332D83">
              <w:rPr>
                <w:rFonts w:ascii="Times New Roman" w:hAnsi="Times New Roman"/>
                <w:sz w:val="26"/>
                <w:szCs w:val="26"/>
                <w:lang w:val="ru-RU"/>
              </w:rPr>
              <w:t>;</w:t>
            </w:r>
            <w:r w:rsidRPr="00332D83">
              <w:rPr>
                <w:rFonts w:ascii="Times New Roman" w:hAnsi="Times New Roman"/>
                <w:color w:val="548DD4"/>
                <w:sz w:val="26"/>
                <w:szCs w:val="26"/>
                <w:lang w:val="ru-RU"/>
              </w:rPr>
              <w:t xml:space="preserve"> </w:t>
            </w:r>
          </w:p>
          <w:p w:rsidR="00414CF4" w:rsidRPr="00332D83" w:rsidRDefault="00414CF4" w:rsidP="00332D83">
            <w:pPr>
              <w:widowControl w:val="0"/>
              <w:rPr>
                <w:rFonts w:ascii="Times New Roman" w:hAnsi="Times New Roman"/>
                <w:color w:val="548DD4"/>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виконує</w:t>
            </w:r>
            <w:r w:rsidRPr="00332D83">
              <w:rPr>
                <w:rFonts w:ascii="Times New Roman" w:hAnsi="Times New Roman"/>
                <w:sz w:val="26"/>
                <w:szCs w:val="26"/>
                <w:lang w:val="ru-RU"/>
              </w:rPr>
              <w:t xml:space="preserve"> різновиди ходьби, бігових вправ та бігу </w:t>
            </w:r>
            <w:r w:rsidRPr="00332D83">
              <w:rPr>
                <w:rFonts w:ascii="Times New Roman" w:hAnsi="Times New Roman"/>
                <w:color w:val="548DD4"/>
                <w:sz w:val="26"/>
                <w:szCs w:val="26"/>
                <w:lang w:val="ru-RU"/>
              </w:rPr>
              <w:t>[4 ФІО 1-1.1-2]</w:t>
            </w:r>
            <w:r w:rsidRPr="00332D83">
              <w:rPr>
                <w:rFonts w:ascii="Times New Roman" w:hAnsi="Times New Roman"/>
                <w:sz w:val="26"/>
                <w:szCs w:val="26"/>
                <w:lang w:val="ru-RU"/>
              </w:rPr>
              <w:t>;</w:t>
            </w:r>
          </w:p>
          <w:p w:rsidR="00414CF4" w:rsidRPr="00332D83" w:rsidRDefault="00414CF4"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виконує</w:t>
            </w:r>
            <w:r w:rsidRPr="00332D83">
              <w:rPr>
                <w:rFonts w:ascii="Times New Roman" w:hAnsi="Times New Roman"/>
                <w:sz w:val="26"/>
                <w:szCs w:val="26"/>
                <w:lang w:val="ru-RU"/>
              </w:rPr>
              <w:t xml:space="preserve"> стрибкові вправи </w:t>
            </w:r>
            <w:r w:rsidRPr="00332D83">
              <w:rPr>
                <w:rFonts w:ascii="Times New Roman" w:hAnsi="Times New Roman"/>
                <w:color w:val="548DD4"/>
                <w:sz w:val="26"/>
                <w:szCs w:val="26"/>
                <w:lang w:val="ru-RU"/>
              </w:rPr>
              <w:t>[4 ФІО 1-1.1-3]</w:t>
            </w:r>
            <w:r w:rsidRPr="00332D83">
              <w:rPr>
                <w:rFonts w:ascii="Times New Roman" w:hAnsi="Times New Roman"/>
                <w:sz w:val="26"/>
                <w:szCs w:val="26"/>
                <w:lang w:val="ru-RU"/>
              </w:rPr>
              <w:t>;</w:t>
            </w:r>
          </w:p>
          <w:p w:rsidR="00414CF4" w:rsidRPr="00332D83" w:rsidRDefault="00414CF4" w:rsidP="00332D83">
            <w:pPr>
              <w:widowControl w:val="0"/>
              <w:rPr>
                <w:rFonts w:ascii="Times New Roman" w:hAnsi="Times New Roman"/>
                <w:color w:val="548DD4"/>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долає</w:t>
            </w:r>
            <w:r w:rsidRPr="00332D83">
              <w:rPr>
                <w:rFonts w:ascii="Times New Roman" w:hAnsi="Times New Roman"/>
                <w:sz w:val="26"/>
                <w:szCs w:val="26"/>
                <w:lang w:val="ru-RU"/>
              </w:rPr>
              <w:t xml:space="preserve"> смугу природних і штучних перешкод за допомогою лазіння й перелізання, стрибків та бігу, а також </w:t>
            </w:r>
            <w:r w:rsidRPr="00332D83">
              <w:rPr>
                <w:rFonts w:ascii="Times New Roman" w:hAnsi="Times New Roman"/>
                <w:i/>
                <w:sz w:val="26"/>
                <w:szCs w:val="26"/>
                <w:lang w:val="ru-RU"/>
              </w:rPr>
              <w:t>добирає</w:t>
            </w:r>
            <w:r w:rsidRPr="00332D83">
              <w:rPr>
                <w:rFonts w:ascii="Times New Roman" w:hAnsi="Times New Roman"/>
                <w:sz w:val="26"/>
                <w:szCs w:val="26"/>
                <w:lang w:val="ru-RU"/>
              </w:rPr>
              <w:t xml:space="preserve"> найбільш зручний спосіб їх подолання </w:t>
            </w:r>
            <w:r w:rsidRPr="00332D83">
              <w:rPr>
                <w:rFonts w:ascii="Times New Roman" w:hAnsi="Times New Roman"/>
                <w:color w:val="548DD4"/>
                <w:sz w:val="26"/>
                <w:szCs w:val="26"/>
                <w:lang w:val="ru-RU"/>
              </w:rPr>
              <w:t>[4 ФІО 1-1.1-4]</w:t>
            </w:r>
            <w:r w:rsidRPr="00332D83">
              <w:rPr>
                <w:rFonts w:ascii="Times New Roman" w:hAnsi="Times New Roman"/>
                <w:sz w:val="26"/>
                <w:szCs w:val="26"/>
                <w:lang w:val="ru-RU"/>
              </w:rPr>
              <w:t>;</w:t>
            </w:r>
          </w:p>
          <w:p w:rsidR="00414CF4" w:rsidRPr="00332D83" w:rsidRDefault="00414CF4"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виконує</w:t>
            </w:r>
            <w:r w:rsidRPr="00332D83">
              <w:rPr>
                <w:rFonts w:ascii="Times New Roman" w:hAnsi="Times New Roman"/>
                <w:sz w:val="26"/>
                <w:szCs w:val="26"/>
                <w:lang w:val="ru-RU"/>
              </w:rPr>
              <w:t xml:space="preserve"> зручним способом різні види метань (на дальність та в ціль) </w:t>
            </w:r>
            <w:r w:rsidRPr="00332D83">
              <w:rPr>
                <w:rFonts w:ascii="Times New Roman" w:hAnsi="Times New Roman"/>
                <w:color w:val="548DD4"/>
                <w:sz w:val="26"/>
                <w:szCs w:val="26"/>
                <w:lang w:val="ru-RU"/>
              </w:rPr>
              <w:t>[4 ФІО 1-1.1-5]</w:t>
            </w:r>
          </w:p>
          <w:p w:rsidR="00F25122" w:rsidRPr="00332D83" w:rsidRDefault="00F25122" w:rsidP="00332D83">
            <w:pPr>
              <w:widowControl w:val="0"/>
              <w:rPr>
                <w:rFonts w:ascii="Times New Roman" w:hAnsi="Times New Roman"/>
                <w:sz w:val="26"/>
                <w:szCs w:val="26"/>
                <w:lang w:val="ru-RU"/>
              </w:rPr>
            </w:pPr>
          </w:p>
        </w:tc>
      </w:tr>
      <w:tr w:rsidR="00414CF4" w:rsidRPr="00210A6A" w:rsidTr="002927D1">
        <w:trPr>
          <w:trHeight w:val="3420"/>
        </w:trPr>
        <w:tc>
          <w:tcPr>
            <w:tcW w:w="2980" w:type="dxa"/>
            <w:tcBorders>
              <w:top w:val="single" w:sz="4" w:space="0" w:color="auto"/>
              <w:left w:val="single" w:sz="4" w:space="0" w:color="auto"/>
              <w:bottom w:val="single" w:sz="4" w:space="0" w:color="auto"/>
              <w:right w:val="single" w:sz="4" w:space="0" w:color="auto"/>
            </w:tcBorders>
            <w:hideMark/>
          </w:tcPr>
          <w:p w:rsidR="00414CF4" w:rsidRPr="00332D83" w:rsidRDefault="00414CF4" w:rsidP="00332D83">
            <w:pPr>
              <w:widowControl w:val="0"/>
              <w:rPr>
                <w:rFonts w:ascii="Times New Roman" w:hAnsi="Times New Roman"/>
                <w:sz w:val="26"/>
                <w:szCs w:val="26"/>
                <w:lang w:val="uk-UA"/>
              </w:rPr>
            </w:pPr>
            <w:r w:rsidRPr="00332D83">
              <w:rPr>
                <w:rFonts w:ascii="Times New Roman" w:hAnsi="Times New Roman"/>
                <w:sz w:val="26"/>
                <w:szCs w:val="26"/>
                <w:lang w:val="uk-UA"/>
              </w:rPr>
              <w:t>Розпізнає, добирає та виконує фізичні вправи для ранкової гімнастики, фізкультурної хвилинки та паузи; добирає відповідний інвентар для кожного виду спорту, розрізняє та виконує вправи з різних видів спорту для розвитку фізичних якостей</w:t>
            </w:r>
          </w:p>
        </w:tc>
        <w:tc>
          <w:tcPr>
            <w:tcW w:w="6950" w:type="dxa"/>
            <w:tcBorders>
              <w:top w:val="single" w:sz="4" w:space="0" w:color="auto"/>
              <w:left w:val="single" w:sz="4" w:space="0" w:color="auto"/>
              <w:bottom w:val="single" w:sz="4" w:space="0" w:color="auto"/>
              <w:right w:val="single" w:sz="4" w:space="0" w:color="auto"/>
            </w:tcBorders>
            <w:hideMark/>
          </w:tcPr>
          <w:p w:rsidR="00414CF4" w:rsidRPr="00332D83" w:rsidRDefault="00414CF4" w:rsidP="00492F4C">
            <w:pPr>
              <w:widowControl w:val="0"/>
              <w:rPr>
                <w:rFonts w:ascii="Times New Roman" w:hAnsi="Times New Roman"/>
                <w:b/>
                <w:sz w:val="26"/>
                <w:szCs w:val="26"/>
                <w:lang w:val="ru-RU"/>
              </w:rPr>
            </w:pPr>
            <w:r w:rsidRPr="00332D83">
              <w:rPr>
                <w:rFonts w:ascii="Times New Roman" w:hAnsi="Times New Roman"/>
                <w:b/>
                <w:sz w:val="26"/>
                <w:szCs w:val="26"/>
                <w:lang w:val="ru-RU"/>
              </w:rPr>
              <w:t>Учень / учениця:</w:t>
            </w:r>
          </w:p>
          <w:p w:rsidR="00414CF4" w:rsidRPr="00332D83" w:rsidRDefault="00414CF4"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 xml:space="preserve">виконує </w:t>
            </w:r>
            <w:r w:rsidRPr="00332D83">
              <w:rPr>
                <w:rFonts w:ascii="Times New Roman" w:hAnsi="Times New Roman"/>
                <w:sz w:val="26"/>
                <w:szCs w:val="26"/>
                <w:lang w:val="ru-RU"/>
              </w:rPr>
              <w:t xml:space="preserve">різні види гімнастичних вправ та вправи дитячого фітнесу </w:t>
            </w:r>
            <w:r w:rsidRPr="00332D83">
              <w:rPr>
                <w:rFonts w:ascii="Times New Roman" w:hAnsi="Times New Roman"/>
                <w:color w:val="548DD4"/>
                <w:sz w:val="26"/>
                <w:szCs w:val="26"/>
                <w:lang w:val="ru-RU"/>
              </w:rPr>
              <w:t>[4 ФІО 1-1.2-1]</w:t>
            </w:r>
            <w:r w:rsidRPr="00332D83">
              <w:rPr>
                <w:rFonts w:ascii="Times New Roman" w:hAnsi="Times New Roman"/>
                <w:sz w:val="26"/>
                <w:szCs w:val="26"/>
                <w:lang w:val="ru-RU"/>
              </w:rPr>
              <w:t>;</w:t>
            </w:r>
          </w:p>
          <w:p w:rsidR="00414CF4" w:rsidRPr="00332D83" w:rsidRDefault="00414CF4" w:rsidP="00332D83">
            <w:pPr>
              <w:widowControl w:val="0"/>
              <w:rPr>
                <w:rFonts w:ascii="Times New Roman" w:hAnsi="Times New Roman"/>
                <w:sz w:val="26"/>
                <w:szCs w:val="26"/>
                <w:lang w:val="ru-RU"/>
              </w:rPr>
            </w:pPr>
            <w:r w:rsidRPr="00332D83">
              <w:rPr>
                <w:rFonts w:ascii="Times New Roman" w:hAnsi="Times New Roman"/>
                <w:sz w:val="26"/>
                <w:szCs w:val="26"/>
                <w:lang w:val="ru-RU"/>
              </w:rPr>
              <w:t>-</w:t>
            </w:r>
            <w:r w:rsidRPr="00332D83">
              <w:rPr>
                <w:rFonts w:ascii="Times New Roman" w:hAnsi="Times New Roman"/>
                <w:i/>
                <w:sz w:val="26"/>
                <w:szCs w:val="26"/>
                <w:lang w:val="ru-RU"/>
              </w:rPr>
              <w:t xml:space="preserve"> аналізує</w:t>
            </w:r>
            <w:r w:rsidRPr="00332D83">
              <w:rPr>
                <w:rFonts w:ascii="Times New Roman" w:hAnsi="Times New Roman"/>
                <w:sz w:val="26"/>
                <w:szCs w:val="26"/>
                <w:lang w:val="ru-RU"/>
              </w:rPr>
              <w:t xml:space="preserve"> власні помилки у виконанні фізичних вправ та вправляється в їх усуненні </w:t>
            </w:r>
            <w:r w:rsidRPr="00332D83">
              <w:rPr>
                <w:rFonts w:ascii="Times New Roman" w:hAnsi="Times New Roman"/>
                <w:color w:val="548DD4"/>
                <w:sz w:val="26"/>
                <w:szCs w:val="26"/>
                <w:lang w:val="ru-RU"/>
              </w:rPr>
              <w:t>[4 ФІО 1-1.2-2]</w:t>
            </w:r>
            <w:r w:rsidRPr="00332D83">
              <w:rPr>
                <w:rFonts w:ascii="Times New Roman" w:hAnsi="Times New Roman"/>
                <w:sz w:val="26"/>
                <w:szCs w:val="26"/>
                <w:lang w:val="ru-RU"/>
              </w:rPr>
              <w:t>;</w:t>
            </w:r>
          </w:p>
          <w:p w:rsidR="00414CF4" w:rsidRPr="00332D83" w:rsidRDefault="00414CF4" w:rsidP="00332D83">
            <w:pPr>
              <w:widowControl w:val="0"/>
              <w:rPr>
                <w:rFonts w:ascii="Times New Roman" w:hAnsi="Times New Roman"/>
                <w:sz w:val="26"/>
                <w:szCs w:val="26"/>
                <w:lang w:val="ru-RU" w:eastAsia="ru-RU"/>
              </w:rPr>
            </w:pPr>
            <w:r w:rsidRPr="00332D83">
              <w:rPr>
                <w:rFonts w:ascii="Times New Roman" w:hAnsi="Times New Roman"/>
                <w:sz w:val="26"/>
                <w:szCs w:val="26"/>
                <w:lang w:val="ru-RU" w:eastAsia="ru-RU"/>
              </w:rPr>
              <w:t xml:space="preserve">- </w:t>
            </w:r>
            <w:r w:rsidRPr="00332D83">
              <w:rPr>
                <w:rFonts w:ascii="Times New Roman" w:hAnsi="Times New Roman"/>
                <w:i/>
                <w:sz w:val="26"/>
                <w:szCs w:val="26"/>
                <w:lang w:val="ru-RU" w:eastAsia="ru-RU"/>
              </w:rPr>
              <w:t>укладає</w:t>
            </w:r>
            <w:r w:rsidRPr="00332D83">
              <w:rPr>
                <w:rFonts w:ascii="Times New Roman" w:hAnsi="Times New Roman"/>
                <w:sz w:val="26"/>
                <w:szCs w:val="26"/>
                <w:lang w:val="ru-RU" w:eastAsia="ru-RU"/>
              </w:rPr>
              <w:t xml:space="preserve"> та </w:t>
            </w:r>
            <w:r w:rsidRPr="00332D83">
              <w:rPr>
                <w:rFonts w:ascii="Times New Roman" w:hAnsi="Times New Roman"/>
                <w:i/>
                <w:sz w:val="26"/>
                <w:szCs w:val="26"/>
                <w:lang w:val="ru-RU" w:eastAsia="ru-RU"/>
              </w:rPr>
              <w:t>виконує</w:t>
            </w:r>
            <w:r w:rsidRPr="00332D83">
              <w:rPr>
                <w:rFonts w:ascii="Times New Roman" w:hAnsi="Times New Roman"/>
                <w:sz w:val="26"/>
                <w:szCs w:val="26"/>
                <w:lang w:val="ru-RU" w:eastAsia="ru-RU"/>
              </w:rPr>
              <w:t xml:space="preserve"> комплекси гімнастичних вправ, фізкультурної паузи та фізкультурної хвилинки для відновлення працездатності </w:t>
            </w:r>
            <w:r w:rsidRPr="00332D83">
              <w:rPr>
                <w:rFonts w:ascii="Times New Roman" w:hAnsi="Times New Roman"/>
                <w:color w:val="548DD4"/>
                <w:sz w:val="26"/>
                <w:szCs w:val="26"/>
                <w:lang w:val="ru-RU"/>
              </w:rPr>
              <w:t>[4 ФІО 1-1.2-3]</w:t>
            </w:r>
            <w:r w:rsidRPr="00332D83">
              <w:rPr>
                <w:rFonts w:ascii="Times New Roman" w:hAnsi="Times New Roman"/>
                <w:sz w:val="26"/>
                <w:szCs w:val="26"/>
                <w:lang w:val="ru-RU" w:eastAsia="ru-RU"/>
              </w:rPr>
              <w:t>;</w:t>
            </w:r>
          </w:p>
          <w:p w:rsidR="00414CF4" w:rsidRPr="00332D83" w:rsidRDefault="00414CF4"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поєднує</w:t>
            </w:r>
            <w:r w:rsidR="00F25122" w:rsidRPr="00332D83">
              <w:rPr>
                <w:rFonts w:ascii="Times New Roman" w:hAnsi="Times New Roman"/>
                <w:sz w:val="26"/>
                <w:szCs w:val="26"/>
                <w:lang w:val="ru-RU"/>
              </w:rPr>
              <w:t xml:space="preserve"> комплекси загально</w:t>
            </w:r>
            <w:r w:rsidRPr="00332D83">
              <w:rPr>
                <w:rFonts w:ascii="Times New Roman" w:hAnsi="Times New Roman"/>
                <w:sz w:val="26"/>
                <w:szCs w:val="26"/>
                <w:lang w:val="ru-RU"/>
              </w:rPr>
              <w:t xml:space="preserve">розвивальних вправ зі спеціальними та </w:t>
            </w:r>
            <w:r w:rsidRPr="00332D83">
              <w:rPr>
                <w:rFonts w:ascii="Times New Roman" w:hAnsi="Times New Roman"/>
                <w:i/>
                <w:sz w:val="26"/>
                <w:szCs w:val="26"/>
                <w:lang w:val="ru-RU"/>
              </w:rPr>
              <w:t>застосовує</w:t>
            </w:r>
            <w:r w:rsidRPr="00332D83">
              <w:rPr>
                <w:rFonts w:ascii="Times New Roman" w:hAnsi="Times New Roman"/>
                <w:sz w:val="26"/>
                <w:szCs w:val="26"/>
                <w:lang w:val="ru-RU"/>
              </w:rPr>
              <w:t xml:space="preserve"> їх для розминки </w:t>
            </w:r>
            <w:r w:rsidRPr="00332D83">
              <w:rPr>
                <w:rFonts w:ascii="Times New Roman" w:hAnsi="Times New Roman"/>
                <w:color w:val="548DD4"/>
                <w:sz w:val="26"/>
                <w:szCs w:val="26"/>
                <w:lang w:val="ru-RU"/>
              </w:rPr>
              <w:t>[4 ФІО 1-1.2-4]</w:t>
            </w:r>
            <w:r w:rsidRPr="00332D83">
              <w:rPr>
                <w:rFonts w:ascii="Times New Roman" w:hAnsi="Times New Roman"/>
                <w:sz w:val="26"/>
                <w:szCs w:val="26"/>
                <w:lang w:val="ru-RU"/>
              </w:rPr>
              <w:t>;</w:t>
            </w:r>
          </w:p>
          <w:p w:rsidR="00414CF4" w:rsidRPr="00332D83" w:rsidRDefault="00414CF4" w:rsidP="00332D83">
            <w:pPr>
              <w:widowControl w:val="0"/>
              <w:rPr>
                <w:rFonts w:ascii="Times New Roman" w:hAnsi="Times New Roman"/>
                <w:sz w:val="26"/>
                <w:szCs w:val="26"/>
                <w:lang w:val="ru-RU"/>
              </w:rPr>
            </w:pPr>
            <w:r w:rsidRPr="00332D83">
              <w:rPr>
                <w:rFonts w:ascii="Times New Roman" w:hAnsi="Times New Roman"/>
                <w:i/>
                <w:sz w:val="26"/>
                <w:szCs w:val="26"/>
                <w:lang w:val="ru-RU"/>
              </w:rPr>
              <w:t>- розрізняє</w:t>
            </w:r>
            <w:r w:rsidRPr="00332D83">
              <w:rPr>
                <w:rFonts w:ascii="Times New Roman" w:hAnsi="Times New Roman"/>
                <w:sz w:val="26"/>
                <w:szCs w:val="26"/>
                <w:lang w:val="ru-RU"/>
              </w:rPr>
              <w:t xml:space="preserve"> різні фізичні якості людини і </w:t>
            </w:r>
            <w:r w:rsidRPr="00332D83">
              <w:rPr>
                <w:rFonts w:ascii="Times New Roman" w:hAnsi="Times New Roman"/>
                <w:i/>
                <w:sz w:val="26"/>
                <w:szCs w:val="26"/>
                <w:lang w:val="ru-RU"/>
              </w:rPr>
              <w:t>доводить</w:t>
            </w:r>
            <w:r w:rsidRPr="00332D83">
              <w:rPr>
                <w:rFonts w:ascii="Times New Roman" w:hAnsi="Times New Roman"/>
                <w:sz w:val="26"/>
                <w:szCs w:val="26"/>
                <w:lang w:val="ru-RU"/>
              </w:rPr>
              <w:t xml:space="preserve">, що рівень їх розвитку не може бути підставою для образ </w:t>
            </w:r>
            <w:r w:rsidRPr="00332D83">
              <w:rPr>
                <w:rFonts w:ascii="Times New Roman" w:hAnsi="Times New Roman"/>
                <w:color w:val="548DD4"/>
                <w:sz w:val="26"/>
                <w:szCs w:val="26"/>
                <w:lang w:val="ru-RU"/>
              </w:rPr>
              <w:t>[4 ФІО 1-1.2-5]</w:t>
            </w:r>
          </w:p>
          <w:p w:rsidR="00F25122" w:rsidRPr="00332D83" w:rsidRDefault="00F25122" w:rsidP="00332D83">
            <w:pPr>
              <w:widowControl w:val="0"/>
              <w:rPr>
                <w:rFonts w:ascii="Times New Roman" w:hAnsi="Times New Roman"/>
                <w:b/>
                <w:color w:val="FF0000"/>
                <w:sz w:val="26"/>
                <w:szCs w:val="26"/>
                <w:lang w:val="ru-RU"/>
              </w:rPr>
            </w:pPr>
          </w:p>
        </w:tc>
      </w:tr>
      <w:tr w:rsidR="00414CF4" w:rsidRPr="00210A6A" w:rsidTr="002927D1">
        <w:trPr>
          <w:trHeight w:val="255"/>
        </w:trPr>
        <w:tc>
          <w:tcPr>
            <w:tcW w:w="9930" w:type="dxa"/>
            <w:gridSpan w:val="2"/>
            <w:tcBorders>
              <w:top w:val="single" w:sz="4" w:space="0" w:color="auto"/>
              <w:left w:val="single" w:sz="4" w:space="0" w:color="auto"/>
              <w:bottom w:val="single" w:sz="4" w:space="0" w:color="auto"/>
              <w:right w:val="single" w:sz="4" w:space="0" w:color="auto"/>
            </w:tcBorders>
            <w:hideMark/>
          </w:tcPr>
          <w:p w:rsidR="00414CF4" w:rsidRPr="00332D83" w:rsidRDefault="008414A0" w:rsidP="00332D83">
            <w:pPr>
              <w:widowControl w:val="0"/>
              <w:rPr>
                <w:rFonts w:ascii="Times New Roman" w:hAnsi="Times New Roman"/>
                <w:b/>
                <w:sz w:val="26"/>
                <w:szCs w:val="26"/>
                <w:lang w:val="ru-RU"/>
              </w:rPr>
            </w:pPr>
            <w:r>
              <w:rPr>
                <w:rFonts w:ascii="Times New Roman" w:hAnsi="Times New Roman"/>
                <w:b/>
                <w:sz w:val="26"/>
                <w:szCs w:val="26"/>
                <w:lang w:val="ru-RU"/>
              </w:rPr>
              <w:t>З</w:t>
            </w:r>
            <w:r w:rsidR="00414CF4" w:rsidRPr="00332D83">
              <w:rPr>
                <w:rFonts w:ascii="Times New Roman" w:hAnsi="Times New Roman"/>
                <w:b/>
                <w:sz w:val="26"/>
                <w:szCs w:val="26"/>
                <w:lang w:val="ru-RU"/>
              </w:rPr>
              <w:t>міст</w:t>
            </w:r>
          </w:p>
          <w:p w:rsidR="00414CF4" w:rsidRPr="00332D83" w:rsidRDefault="00414CF4" w:rsidP="00332D83">
            <w:pPr>
              <w:rPr>
                <w:rFonts w:ascii="Times New Roman" w:hAnsi="Times New Roman"/>
                <w:sz w:val="26"/>
                <w:szCs w:val="26"/>
                <w:lang w:val="uk-UA"/>
              </w:rPr>
            </w:pPr>
            <w:r w:rsidRPr="00332D83">
              <w:rPr>
                <w:rFonts w:ascii="Times New Roman" w:hAnsi="Times New Roman"/>
                <w:b/>
                <w:i/>
                <w:sz w:val="26"/>
                <w:szCs w:val="26"/>
                <w:lang w:val="ru-RU"/>
              </w:rPr>
              <w:t>Організаційні вправи</w:t>
            </w:r>
            <w:r w:rsidRPr="00332D83">
              <w:rPr>
                <w:rFonts w:ascii="Times New Roman" w:hAnsi="Times New Roman"/>
                <w:b/>
                <w:sz w:val="26"/>
                <w:szCs w:val="26"/>
                <w:lang w:val="ru-RU"/>
              </w:rPr>
              <w:t>:</w:t>
            </w:r>
            <w:r w:rsidRPr="00332D83">
              <w:rPr>
                <w:rFonts w:ascii="Times New Roman" w:hAnsi="Times New Roman"/>
                <w:sz w:val="26"/>
                <w:szCs w:val="26"/>
                <w:lang w:val="ru-RU"/>
              </w:rPr>
              <w:t xml:space="preserve"> різноманітні способи перешикувань </w:t>
            </w:r>
            <w:r w:rsidRPr="00332D83">
              <w:rPr>
                <w:rFonts w:ascii="Times New Roman" w:hAnsi="Times New Roman"/>
                <w:sz w:val="26"/>
                <w:szCs w:val="26"/>
                <w:lang w:val="uk-UA"/>
              </w:rPr>
              <w:t>на місці та в русі для</w:t>
            </w:r>
            <w:r w:rsidR="00A65C6C" w:rsidRPr="00332D83">
              <w:rPr>
                <w:rFonts w:ascii="Times New Roman" w:hAnsi="Times New Roman"/>
                <w:sz w:val="26"/>
                <w:szCs w:val="26"/>
                <w:lang w:val="uk-UA"/>
              </w:rPr>
              <w:t xml:space="preserve"> проведення комплексів загально</w:t>
            </w:r>
            <w:r w:rsidRPr="00332D83">
              <w:rPr>
                <w:rFonts w:ascii="Times New Roman" w:hAnsi="Times New Roman"/>
                <w:sz w:val="26"/>
                <w:szCs w:val="26"/>
                <w:lang w:val="uk-UA"/>
              </w:rPr>
              <w:t>розвивальних вправ.</w:t>
            </w:r>
          </w:p>
          <w:p w:rsidR="00414CF4" w:rsidRPr="00332D83" w:rsidRDefault="00A65C6C" w:rsidP="00332D83">
            <w:pPr>
              <w:rPr>
                <w:rFonts w:ascii="Times New Roman" w:hAnsi="Times New Roman"/>
                <w:sz w:val="26"/>
                <w:szCs w:val="26"/>
                <w:lang w:val="ru-RU"/>
              </w:rPr>
            </w:pPr>
            <w:r w:rsidRPr="00332D83">
              <w:rPr>
                <w:rFonts w:ascii="Times New Roman" w:hAnsi="Times New Roman"/>
                <w:b/>
                <w:i/>
                <w:sz w:val="26"/>
                <w:szCs w:val="26"/>
                <w:lang w:val="ru-RU"/>
              </w:rPr>
              <w:t>Загально</w:t>
            </w:r>
            <w:r w:rsidR="00414CF4" w:rsidRPr="00332D83">
              <w:rPr>
                <w:rFonts w:ascii="Times New Roman" w:hAnsi="Times New Roman"/>
                <w:b/>
                <w:i/>
                <w:sz w:val="26"/>
                <w:szCs w:val="26"/>
                <w:lang w:val="ru-RU"/>
              </w:rPr>
              <w:t>розвивальні вправи</w:t>
            </w:r>
            <w:r w:rsidR="00414CF4" w:rsidRPr="00332D83">
              <w:rPr>
                <w:rFonts w:ascii="Times New Roman" w:hAnsi="Times New Roman"/>
                <w:b/>
                <w:sz w:val="26"/>
                <w:szCs w:val="26"/>
                <w:lang w:val="ru-RU"/>
              </w:rPr>
              <w:t xml:space="preserve">: </w:t>
            </w:r>
            <w:r w:rsidR="00414CF4" w:rsidRPr="00332D83">
              <w:rPr>
                <w:rFonts w:ascii="Times New Roman" w:hAnsi="Times New Roman"/>
                <w:sz w:val="26"/>
                <w:szCs w:val="26"/>
                <w:lang w:val="ru-RU"/>
              </w:rPr>
              <w:t>з</w:t>
            </w:r>
            <w:r w:rsidR="00414CF4" w:rsidRPr="00332D83">
              <w:rPr>
                <w:rFonts w:ascii="Times New Roman" w:hAnsi="Times New Roman"/>
                <w:i/>
                <w:sz w:val="26"/>
                <w:szCs w:val="26"/>
                <w:lang w:val="ru-RU"/>
              </w:rPr>
              <w:t xml:space="preserve"> </w:t>
            </w:r>
            <w:r w:rsidR="00414CF4" w:rsidRPr="00332D83">
              <w:rPr>
                <w:rFonts w:ascii="Times New Roman" w:hAnsi="Times New Roman"/>
                <w:sz w:val="26"/>
                <w:szCs w:val="26"/>
                <w:lang w:val="ru-RU"/>
              </w:rPr>
              <w:t xml:space="preserve">м’ячами, гімнастичними палицями, обручами, гантелями; вправи ранкової гігієнічної гімнастики та фізкультурної хвилинки з предметами та без них. </w:t>
            </w:r>
          </w:p>
          <w:p w:rsidR="00414CF4" w:rsidRPr="00332D83" w:rsidRDefault="00414CF4" w:rsidP="00332D83">
            <w:pPr>
              <w:rPr>
                <w:rFonts w:ascii="Times New Roman" w:hAnsi="Times New Roman"/>
                <w:sz w:val="26"/>
                <w:szCs w:val="26"/>
                <w:lang w:val="ru-RU"/>
              </w:rPr>
            </w:pPr>
            <w:r w:rsidRPr="00332D83">
              <w:rPr>
                <w:rFonts w:ascii="Times New Roman" w:hAnsi="Times New Roman"/>
                <w:b/>
                <w:i/>
                <w:sz w:val="26"/>
                <w:szCs w:val="26"/>
                <w:lang w:val="ru-RU"/>
              </w:rPr>
              <w:t>Положення тіла у просторі</w:t>
            </w:r>
            <w:r w:rsidRPr="00332D83">
              <w:rPr>
                <w:rFonts w:ascii="Times New Roman" w:hAnsi="Times New Roman"/>
                <w:b/>
                <w:sz w:val="26"/>
                <w:szCs w:val="26"/>
                <w:lang w:val="ru-RU"/>
              </w:rPr>
              <w:t xml:space="preserve">: </w:t>
            </w:r>
            <w:r w:rsidRPr="00332D83">
              <w:rPr>
                <w:rFonts w:ascii="Times New Roman" w:hAnsi="Times New Roman"/>
                <w:sz w:val="26"/>
                <w:szCs w:val="26"/>
                <w:lang w:val="ru-RU"/>
              </w:rPr>
              <w:t>вправи з різних вихідних положень: лежачи, сидячи; з виконанням упорів та у висах.</w:t>
            </w:r>
          </w:p>
          <w:p w:rsidR="00414CF4" w:rsidRPr="00332D83" w:rsidRDefault="00414CF4" w:rsidP="00332D83">
            <w:pPr>
              <w:rPr>
                <w:rFonts w:ascii="Times New Roman" w:hAnsi="Times New Roman"/>
                <w:sz w:val="26"/>
                <w:szCs w:val="26"/>
                <w:lang w:val="ru-RU"/>
              </w:rPr>
            </w:pPr>
            <w:r w:rsidRPr="00332D83">
              <w:rPr>
                <w:rFonts w:ascii="Times New Roman" w:hAnsi="Times New Roman"/>
                <w:b/>
                <w:i/>
                <w:sz w:val="26"/>
                <w:szCs w:val="26"/>
                <w:lang w:val="ru-RU"/>
              </w:rPr>
              <w:t>Елементи акробатики:</w:t>
            </w:r>
            <w:r w:rsidRPr="00332D83">
              <w:rPr>
                <w:rFonts w:ascii="Times New Roman" w:hAnsi="Times New Roman"/>
                <w:sz w:val="26"/>
                <w:szCs w:val="26"/>
                <w:lang w:val="ru-RU"/>
              </w:rPr>
              <w:t xml:space="preserve"> перекид назад в упор</w:t>
            </w:r>
            <w:r w:rsidR="00A65C6C" w:rsidRPr="00332D83">
              <w:rPr>
                <w:rFonts w:ascii="Times New Roman" w:hAnsi="Times New Roman"/>
                <w:sz w:val="26"/>
                <w:szCs w:val="26"/>
                <w:lang w:val="ru-RU"/>
              </w:rPr>
              <w:t>,</w:t>
            </w:r>
            <w:r w:rsidRPr="00332D83">
              <w:rPr>
                <w:rFonts w:ascii="Times New Roman" w:hAnsi="Times New Roman"/>
                <w:sz w:val="26"/>
                <w:szCs w:val="26"/>
                <w:lang w:val="ru-RU"/>
              </w:rPr>
              <w:t xml:space="preserve"> стоячи на колінах, в упор присівши; </w:t>
            </w:r>
            <w:r w:rsidRPr="00332D83">
              <w:rPr>
                <w:rFonts w:ascii="Times New Roman" w:hAnsi="Times New Roman"/>
                <w:sz w:val="26"/>
                <w:szCs w:val="26"/>
                <w:lang w:val="ru-RU"/>
              </w:rPr>
              <w:lastRenderedPageBreak/>
              <w:t xml:space="preserve">два перекиди вперед; “міст” із положення лежачи; комбінація із декількох акробатичних елементів (на вибір </w:t>
            </w:r>
            <w:r w:rsidR="00A65C6C" w:rsidRPr="00332D83">
              <w:rPr>
                <w:rFonts w:ascii="Times New Roman" w:hAnsi="Times New Roman"/>
                <w:sz w:val="26"/>
                <w:szCs w:val="26"/>
                <w:lang w:val="ru-RU"/>
              </w:rPr>
              <w:t>у</w:t>
            </w:r>
            <w:r w:rsidRPr="00332D83">
              <w:rPr>
                <w:rFonts w:ascii="Times New Roman" w:hAnsi="Times New Roman"/>
                <w:sz w:val="26"/>
                <w:szCs w:val="26"/>
                <w:lang w:val="ru-RU"/>
              </w:rPr>
              <w:t>чителя</w:t>
            </w:r>
            <w:r w:rsidR="00A65C6C" w:rsidRPr="00332D83">
              <w:rPr>
                <w:rFonts w:ascii="Times New Roman" w:hAnsi="Times New Roman"/>
                <w:sz w:val="26"/>
                <w:szCs w:val="26"/>
                <w:lang w:val="ru-RU"/>
              </w:rPr>
              <w:t>/ вчительки</w:t>
            </w:r>
            <w:r w:rsidRPr="00332D83">
              <w:rPr>
                <w:rFonts w:ascii="Times New Roman" w:hAnsi="Times New Roman"/>
                <w:sz w:val="26"/>
                <w:szCs w:val="26"/>
                <w:lang w:val="ru-RU"/>
              </w:rPr>
              <w:t xml:space="preserve">); </w:t>
            </w:r>
          </w:p>
          <w:p w:rsidR="00414CF4" w:rsidRPr="00332D83" w:rsidRDefault="00414CF4" w:rsidP="00332D83">
            <w:pPr>
              <w:ind w:firstLine="709"/>
              <w:rPr>
                <w:rFonts w:ascii="Times New Roman" w:hAnsi="Times New Roman"/>
                <w:sz w:val="26"/>
                <w:szCs w:val="26"/>
                <w:lang w:val="ru-RU"/>
              </w:rPr>
            </w:pPr>
            <w:r w:rsidRPr="00332D83">
              <w:rPr>
                <w:rFonts w:ascii="Times New Roman" w:hAnsi="Times New Roman"/>
                <w:i/>
                <w:sz w:val="26"/>
                <w:szCs w:val="26"/>
                <w:u w:val="single"/>
                <w:lang w:val="ru-RU"/>
              </w:rPr>
              <w:t>елементи рівноваги</w:t>
            </w:r>
            <w:r w:rsidRPr="00332D83">
              <w:rPr>
                <w:rFonts w:ascii="Times New Roman" w:hAnsi="Times New Roman"/>
                <w:i/>
                <w:sz w:val="26"/>
                <w:szCs w:val="26"/>
                <w:lang w:val="ru-RU"/>
              </w:rPr>
              <w:t>:</w:t>
            </w:r>
            <w:r w:rsidRPr="00332D83">
              <w:rPr>
                <w:rFonts w:ascii="Times New Roman" w:hAnsi="Times New Roman"/>
                <w:b/>
                <w:sz w:val="26"/>
                <w:szCs w:val="26"/>
                <w:lang w:val="ru-RU"/>
              </w:rPr>
              <w:t xml:space="preserve"> </w:t>
            </w:r>
            <w:r w:rsidRPr="00332D83">
              <w:rPr>
                <w:rFonts w:ascii="Times New Roman" w:hAnsi="Times New Roman"/>
                <w:sz w:val="26"/>
                <w:szCs w:val="26"/>
                <w:lang w:val="ru-RU"/>
              </w:rPr>
              <w:t>ходьба підвищен</w:t>
            </w:r>
            <w:r w:rsidR="00A65C6C" w:rsidRPr="00332D83">
              <w:rPr>
                <w:rFonts w:ascii="Times New Roman" w:hAnsi="Times New Roman"/>
                <w:sz w:val="26"/>
                <w:szCs w:val="26"/>
                <w:lang w:val="ru-RU"/>
              </w:rPr>
              <w:t xml:space="preserve">ою </w:t>
            </w:r>
            <w:r w:rsidRPr="00332D83">
              <w:rPr>
                <w:rFonts w:ascii="Times New Roman" w:hAnsi="Times New Roman"/>
                <w:sz w:val="26"/>
                <w:szCs w:val="26"/>
                <w:lang w:val="ru-RU"/>
              </w:rPr>
              <w:t>та обмежен</w:t>
            </w:r>
            <w:r w:rsidR="00A65C6C" w:rsidRPr="00332D83">
              <w:rPr>
                <w:rFonts w:ascii="Times New Roman" w:hAnsi="Times New Roman"/>
                <w:sz w:val="26"/>
                <w:szCs w:val="26"/>
                <w:lang w:val="ru-RU"/>
              </w:rPr>
              <w:t xml:space="preserve">ою </w:t>
            </w:r>
            <w:r w:rsidRPr="00332D83">
              <w:rPr>
                <w:rFonts w:ascii="Times New Roman" w:hAnsi="Times New Roman"/>
                <w:sz w:val="26"/>
                <w:szCs w:val="26"/>
                <w:lang w:val="ru-RU"/>
              </w:rPr>
              <w:t>опор</w:t>
            </w:r>
            <w:r w:rsidR="00A65C6C" w:rsidRPr="00332D83">
              <w:rPr>
                <w:rFonts w:ascii="Times New Roman" w:hAnsi="Times New Roman"/>
                <w:sz w:val="26"/>
                <w:szCs w:val="26"/>
                <w:lang w:val="ru-RU"/>
              </w:rPr>
              <w:t>ою</w:t>
            </w:r>
            <w:r w:rsidRPr="00332D83">
              <w:rPr>
                <w:rFonts w:ascii="Times New Roman" w:hAnsi="Times New Roman"/>
                <w:sz w:val="26"/>
                <w:szCs w:val="26"/>
                <w:lang w:val="ru-RU"/>
              </w:rPr>
              <w:t xml:space="preserve"> (гім</w:t>
            </w:r>
            <w:r w:rsidR="00A65C6C" w:rsidRPr="00332D83">
              <w:rPr>
                <w:rFonts w:ascii="Times New Roman" w:hAnsi="Times New Roman"/>
                <w:sz w:val="26"/>
                <w:szCs w:val="26"/>
                <w:lang w:val="ru-RU"/>
              </w:rPr>
              <w:t xml:space="preserve">настична лава, низька колода), </w:t>
            </w:r>
            <w:r w:rsidRPr="00332D83">
              <w:rPr>
                <w:rFonts w:ascii="Times New Roman" w:hAnsi="Times New Roman"/>
                <w:sz w:val="26"/>
                <w:szCs w:val="26"/>
                <w:lang w:val="ru-RU"/>
              </w:rPr>
              <w:t>поєднан</w:t>
            </w:r>
            <w:r w:rsidR="00A65C6C" w:rsidRPr="00332D83">
              <w:rPr>
                <w:rFonts w:ascii="Times New Roman" w:hAnsi="Times New Roman"/>
                <w:sz w:val="26"/>
                <w:szCs w:val="26"/>
                <w:lang w:val="ru-RU"/>
              </w:rPr>
              <w:t>а</w:t>
            </w:r>
            <w:r w:rsidRPr="00332D83">
              <w:rPr>
                <w:rFonts w:ascii="Times New Roman" w:hAnsi="Times New Roman"/>
                <w:sz w:val="26"/>
                <w:szCs w:val="26"/>
                <w:lang w:val="ru-RU"/>
              </w:rPr>
              <w:t xml:space="preserve"> з перехресними поворотами, махами ногами, кроками польки з різними положеннями рук; комбінація із вправ на рівновагу.</w:t>
            </w:r>
          </w:p>
          <w:p w:rsidR="00414CF4" w:rsidRPr="00332D83" w:rsidRDefault="00414CF4" w:rsidP="00332D83">
            <w:pPr>
              <w:ind w:firstLine="709"/>
              <w:rPr>
                <w:rFonts w:ascii="Times New Roman" w:hAnsi="Times New Roman"/>
                <w:sz w:val="26"/>
                <w:szCs w:val="26"/>
                <w:lang w:val="ru-RU"/>
              </w:rPr>
            </w:pPr>
            <w:r w:rsidRPr="00332D83">
              <w:rPr>
                <w:rFonts w:ascii="Times New Roman" w:hAnsi="Times New Roman"/>
                <w:i/>
                <w:sz w:val="26"/>
                <w:szCs w:val="26"/>
                <w:u w:val="single"/>
                <w:lang w:val="ru-RU"/>
              </w:rPr>
              <w:t>Лазіння:</w:t>
            </w:r>
            <w:r w:rsidRPr="00332D83">
              <w:rPr>
                <w:rFonts w:ascii="Times New Roman" w:hAnsi="Times New Roman"/>
                <w:sz w:val="26"/>
                <w:szCs w:val="26"/>
                <w:lang w:val="ru-RU"/>
              </w:rPr>
              <w:t xml:space="preserve"> по похилій гімнастичній лаві різними способами; лазін</w:t>
            </w:r>
            <w:r w:rsidR="00A65C6C" w:rsidRPr="00332D83">
              <w:rPr>
                <w:rFonts w:ascii="Times New Roman" w:hAnsi="Times New Roman"/>
                <w:sz w:val="26"/>
                <w:szCs w:val="26"/>
                <w:lang w:val="ru-RU"/>
              </w:rPr>
              <w:t>ня по гімнастичній стінці різни</w:t>
            </w:r>
            <w:r w:rsidRPr="00332D83">
              <w:rPr>
                <w:rFonts w:ascii="Times New Roman" w:hAnsi="Times New Roman"/>
                <w:sz w:val="26"/>
                <w:szCs w:val="26"/>
                <w:lang w:val="ru-RU"/>
              </w:rPr>
              <w:t>м</w:t>
            </w:r>
            <w:r w:rsidR="00A65C6C" w:rsidRPr="00332D83">
              <w:rPr>
                <w:rFonts w:ascii="Times New Roman" w:hAnsi="Times New Roman"/>
                <w:sz w:val="26"/>
                <w:szCs w:val="26"/>
                <w:lang w:val="ru-RU"/>
              </w:rPr>
              <w:t>и</w:t>
            </w:r>
            <w:r w:rsidRPr="00332D83">
              <w:rPr>
                <w:rFonts w:ascii="Times New Roman" w:hAnsi="Times New Roman"/>
                <w:sz w:val="26"/>
                <w:szCs w:val="26"/>
                <w:lang w:val="ru-RU"/>
              </w:rPr>
              <w:t xml:space="preserve"> способами та </w:t>
            </w:r>
            <w:r w:rsidR="00A65C6C" w:rsidRPr="00332D83">
              <w:rPr>
                <w:rFonts w:ascii="Times New Roman" w:hAnsi="Times New Roman"/>
                <w:sz w:val="26"/>
                <w:szCs w:val="26"/>
                <w:lang w:val="ru-RU"/>
              </w:rPr>
              <w:t>в</w:t>
            </w:r>
            <w:r w:rsidRPr="00332D83">
              <w:rPr>
                <w:rFonts w:ascii="Times New Roman" w:hAnsi="Times New Roman"/>
                <w:sz w:val="26"/>
                <w:szCs w:val="26"/>
                <w:lang w:val="ru-RU"/>
              </w:rPr>
              <w:t xml:space="preserve"> різних напрямках; лазіння по гімнастичній стінці з переходом на похилу гімнастичну лаву і навпаки; лазіння по гімнастичній стінці з вантажем на голові; лазіння по горизонтальному та вертикальному канаті різними способами.</w:t>
            </w:r>
          </w:p>
          <w:p w:rsidR="00414CF4" w:rsidRPr="00332D83" w:rsidRDefault="00414CF4" w:rsidP="00332D83">
            <w:pPr>
              <w:widowControl w:val="0"/>
              <w:ind w:firstLine="709"/>
              <w:rPr>
                <w:rFonts w:ascii="Times New Roman" w:hAnsi="Times New Roman"/>
                <w:sz w:val="26"/>
                <w:szCs w:val="26"/>
                <w:lang w:val="ru-RU"/>
              </w:rPr>
            </w:pPr>
            <w:r w:rsidRPr="00332D83">
              <w:rPr>
                <w:rFonts w:ascii="Times New Roman" w:hAnsi="Times New Roman"/>
                <w:i/>
                <w:sz w:val="26"/>
                <w:szCs w:val="26"/>
                <w:u w:val="single"/>
                <w:lang w:val="ru-RU"/>
              </w:rPr>
              <w:t>Дитячий фітнес:</w:t>
            </w:r>
            <w:r w:rsidRPr="00332D83">
              <w:rPr>
                <w:rFonts w:ascii="Times New Roman" w:hAnsi="Times New Roman"/>
                <w:sz w:val="26"/>
                <w:szCs w:val="26"/>
                <w:lang w:val="ru-RU"/>
              </w:rPr>
              <w:t xml:space="preserve"> лого-аеробіка; звіро-аеробіка; фітбол-аеробіка; танцювальна аеробіка: ритмічне поєднання рухів і кроків, підскоків; танцювальні імпровізаційні вправи.</w:t>
            </w:r>
          </w:p>
          <w:p w:rsidR="00414CF4" w:rsidRPr="00332D83" w:rsidRDefault="00414CF4" w:rsidP="00332D83">
            <w:pPr>
              <w:widowControl w:val="0"/>
              <w:ind w:firstLine="709"/>
              <w:rPr>
                <w:rFonts w:ascii="Times New Roman" w:hAnsi="Times New Roman"/>
                <w:sz w:val="26"/>
                <w:szCs w:val="26"/>
                <w:lang w:val="ru-RU"/>
              </w:rPr>
            </w:pPr>
            <w:r w:rsidRPr="00332D83">
              <w:rPr>
                <w:rFonts w:ascii="Times New Roman" w:hAnsi="Times New Roman"/>
                <w:i/>
                <w:sz w:val="26"/>
                <w:szCs w:val="26"/>
                <w:u w:val="single"/>
                <w:lang w:val="ru-RU"/>
              </w:rPr>
              <w:t>Ходьба:</w:t>
            </w:r>
            <w:r w:rsidRPr="00332D83">
              <w:rPr>
                <w:rFonts w:ascii="Times New Roman" w:hAnsi="Times New Roman"/>
                <w:i/>
                <w:sz w:val="26"/>
                <w:szCs w:val="26"/>
                <w:lang w:val="ru-RU"/>
              </w:rPr>
              <w:t xml:space="preserve"> </w:t>
            </w:r>
            <w:r w:rsidRPr="00332D83">
              <w:rPr>
                <w:rFonts w:ascii="Times New Roman" w:hAnsi="Times New Roman"/>
                <w:sz w:val="26"/>
                <w:szCs w:val="26"/>
                <w:lang w:val="ru-RU"/>
              </w:rPr>
              <w:t>по діагоналі, ходьба зі зміною частоти кроку; ходьба із прискоренням та уповільненням; ходьба зі зміною довжини кроку; ходьба зі зміною напрямку за звуковим сигналом; ходьба підвищен</w:t>
            </w:r>
            <w:r w:rsidR="00A65C6C" w:rsidRPr="00332D83">
              <w:rPr>
                <w:rFonts w:ascii="Times New Roman" w:hAnsi="Times New Roman"/>
                <w:sz w:val="26"/>
                <w:szCs w:val="26"/>
                <w:lang w:val="ru-RU"/>
              </w:rPr>
              <w:t>ою</w:t>
            </w:r>
            <w:r w:rsidRPr="00332D83">
              <w:rPr>
                <w:rFonts w:ascii="Times New Roman" w:hAnsi="Times New Roman"/>
                <w:sz w:val="26"/>
                <w:szCs w:val="26"/>
                <w:lang w:val="ru-RU"/>
              </w:rPr>
              <w:t xml:space="preserve"> та обмежен</w:t>
            </w:r>
            <w:r w:rsidR="00A65C6C" w:rsidRPr="00332D83">
              <w:rPr>
                <w:rFonts w:ascii="Times New Roman" w:hAnsi="Times New Roman"/>
                <w:sz w:val="26"/>
                <w:szCs w:val="26"/>
                <w:lang w:val="ru-RU"/>
              </w:rPr>
              <w:t>ою</w:t>
            </w:r>
            <w:r w:rsidRPr="00332D83">
              <w:rPr>
                <w:rFonts w:ascii="Times New Roman" w:hAnsi="Times New Roman"/>
                <w:sz w:val="26"/>
                <w:szCs w:val="26"/>
                <w:lang w:val="ru-RU"/>
              </w:rPr>
              <w:t xml:space="preserve"> опор</w:t>
            </w:r>
            <w:r w:rsidR="00A65C6C" w:rsidRPr="00332D83">
              <w:rPr>
                <w:rFonts w:ascii="Times New Roman" w:hAnsi="Times New Roman"/>
                <w:sz w:val="26"/>
                <w:szCs w:val="26"/>
                <w:lang w:val="ru-RU"/>
              </w:rPr>
              <w:t>ою</w:t>
            </w:r>
            <w:r w:rsidRPr="00332D83">
              <w:rPr>
                <w:rFonts w:ascii="Times New Roman" w:hAnsi="Times New Roman"/>
                <w:sz w:val="26"/>
                <w:szCs w:val="26"/>
                <w:lang w:val="ru-RU"/>
              </w:rPr>
              <w:t xml:space="preserve"> (гімнастична лава, низька колода) з різними способами пересунь (високим підніманням стегна, з переступанням предметів, приставним кроком правим і лівим боком, із присіданнями та поворотами переступанням з різними положеннями рук); ходьба по спіралі; ходьба зі зміною напрямку за зоровим сигналом. </w:t>
            </w:r>
          </w:p>
          <w:p w:rsidR="00414CF4" w:rsidRPr="00332D83" w:rsidRDefault="00414CF4" w:rsidP="00332D83">
            <w:pPr>
              <w:widowControl w:val="0"/>
              <w:ind w:firstLine="709"/>
              <w:rPr>
                <w:rFonts w:ascii="Times New Roman" w:hAnsi="Times New Roman"/>
                <w:sz w:val="26"/>
                <w:szCs w:val="26"/>
                <w:lang w:val="ru-RU"/>
              </w:rPr>
            </w:pPr>
            <w:r w:rsidRPr="00332D83">
              <w:rPr>
                <w:rFonts w:ascii="Times New Roman" w:hAnsi="Times New Roman"/>
                <w:i/>
                <w:sz w:val="26"/>
                <w:szCs w:val="26"/>
                <w:u w:val="single"/>
                <w:lang w:val="ru-RU"/>
              </w:rPr>
              <w:t>Біг</w:t>
            </w:r>
            <w:r w:rsidRPr="00332D83">
              <w:rPr>
                <w:rFonts w:ascii="Times New Roman" w:hAnsi="Times New Roman"/>
                <w:sz w:val="26"/>
                <w:szCs w:val="26"/>
                <w:lang w:val="ru-RU"/>
              </w:rPr>
              <w:t xml:space="preserve">: “протиходом”, “змійкою”, по діагоналі; біг із різних вихідних положень, біг </w:t>
            </w:r>
            <w:r w:rsidR="00575750" w:rsidRPr="00332D83">
              <w:rPr>
                <w:rFonts w:ascii="Times New Roman" w:hAnsi="Times New Roman"/>
                <w:sz w:val="26"/>
                <w:szCs w:val="26"/>
                <w:lang w:val="ru-RU"/>
              </w:rPr>
              <w:t>і</w:t>
            </w:r>
            <w:r w:rsidRPr="00332D83">
              <w:rPr>
                <w:rFonts w:ascii="Times New Roman" w:hAnsi="Times New Roman"/>
                <w:sz w:val="26"/>
                <w:szCs w:val="26"/>
                <w:lang w:val="ru-RU"/>
              </w:rPr>
              <w:t>з подоланням перешкод, “човниковий “ біг 4 х 9м, біг із зміною швидкості та напрямку за звуковим сигналом; біг д</w:t>
            </w:r>
            <w:r w:rsidR="00575750" w:rsidRPr="00332D83">
              <w:rPr>
                <w:rFonts w:ascii="Times New Roman" w:hAnsi="Times New Roman"/>
                <w:sz w:val="26"/>
                <w:szCs w:val="26"/>
                <w:lang w:val="ru-RU"/>
              </w:rPr>
              <w:t>о 30 м, рівномірний біг</w:t>
            </w:r>
            <w:r w:rsidRPr="00332D83">
              <w:rPr>
                <w:rFonts w:ascii="Times New Roman" w:hAnsi="Times New Roman"/>
                <w:sz w:val="26"/>
                <w:szCs w:val="26"/>
                <w:lang w:val="ru-RU"/>
              </w:rPr>
              <w:t xml:space="preserve"> почергово з ходьбою; біг по пересіченій місцевості; біг з подоланням перешкод вертикальних та горизонтальних; біг із зміною швидкості та напрямку за зоровим сигналом; біг по прямій; фінішування; біг зі зміною лідера.</w:t>
            </w:r>
          </w:p>
          <w:p w:rsidR="00414CF4" w:rsidRPr="00332D83" w:rsidRDefault="00414CF4" w:rsidP="00332D83">
            <w:pPr>
              <w:widowControl w:val="0"/>
              <w:ind w:firstLine="709"/>
              <w:rPr>
                <w:rFonts w:ascii="Times New Roman" w:hAnsi="Times New Roman"/>
                <w:sz w:val="26"/>
                <w:szCs w:val="26"/>
                <w:lang w:val="ru-RU"/>
              </w:rPr>
            </w:pPr>
            <w:r w:rsidRPr="00332D83">
              <w:rPr>
                <w:rFonts w:ascii="Times New Roman" w:hAnsi="Times New Roman"/>
                <w:i/>
                <w:sz w:val="26"/>
                <w:szCs w:val="26"/>
                <w:u w:val="single"/>
                <w:lang w:val="ru-RU"/>
              </w:rPr>
              <w:t>Вправи з малим м’ячем</w:t>
            </w:r>
            <w:r w:rsidRPr="00332D83">
              <w:rPr>
                <w:rFonts w:ascii="Times New Roman" w:hAnsi="Times New Roman"/>
                <w:b/>
                <w:i/>
                <w:sz w:val="26"/>
                <w:szCs w:val="26"/>
                <w:u w:val="single"/>
                <w:lang w:val="ru-RU"/>
              </w:rPr>
              <w:t xml:space="preserve"> </w:t>
            </w:r>
            <w:r w:rsidRPr="00332D83">
              <w:rPr>
                <w:rFonts w:ascii="Times New Roman" w:hAnsi="Times New Roman"/>
                <w:i/>
                <w:sz w:val="26"/>
                <w:szCs w:val="26"/>
                <w:u w:val="single"/>
                <w:lang w:val="ru-RU"/>
              </w:rPr>
              <w:t xml:space="preserve">(тенісним або гумовим): </w:t>
            </w:r>
            <w:r w:rsidRPr="00332D83">
              <w:rPr>
                <w:rFonts w:ascii="Times New Roman" w:hAnsi="Times New Roman"/>
                <w:sz w:val="26"/>
                <w:szCs w:val="26"/>
                <w:lang w:val="ru-RU"/>
              </w:rPr>
              <w:t xml:space="preserve">підкидання м’яча під час ходьби; із положення стоячи; кидки м’яча у стіну; з наступним його ловінням; перекидання м’яча; метання м’яча із-за спини через плече, стоячи на одному, двох колінах; метання м’яча із-за спини через плече на дальність з місця, у вертикальну ціль; метання м’яча </w:t>
            </w:r>
            <w:r w:rsidR="00575750" w:rsidRPr="00332D83">
              <w:rPr>
                <w:rFonts w:ascii="Times New Roman" w:hAnsi="Times New Roman"/>
                <w:sz w:val="26"/>
                <w:szCs w:val="26"/>
                <w:lang w:val="ru-RU"/>
              </w:rPr>
              <w:t>в</w:t>
            </w:r>
            <w:r w:rsidRPr="00332D83">
              <w:rPr>
                <w:rFonts w:ascii="Times New Roman" w:hAnsi="Times New Roman"/>
                <w:sz w:val="26"/>
                <w:szCs w:val="26"/>
                <w:lang w:val="ru-RU"/>
              </w:rPr>
              <w:t xml:space="preserve"> горизонтальну ціль; метання м’яча з різних вихідних положень. </w:t>
            </w:r>
          </w:p>
          <w:p w:rsidR="00414CF4" w:rsidRPr="00332D83" w:rsidRDefault="00414CF4" w:rsidP="00332D83">
            <w:pPr>
              <w:widowControl w:val="0"/>
              <w:ind w:firstLine="709"/>
              <w:rPr>
                <w:rFonts w:ascii="Times New Roman" w:hAnsi="Times New Roman"/>
                <w:sz w:val="26"/>
                <w:szCs w:val="26"/>
                <w:lang w:val="ru-RU"/>
              </w:rPr>
            </w:pPr>
            <w:r w:rsidRPr="00332D83">
              <w:rPr>
                <w:rFonts w:ascii="Times New Roman" w:hAnsi="Times New Roman"/>
                <w:i/>
                <w:sz w:val="26"/>
                <w:szCs w:val="26"/>
                <w:u w:val="single"/>
                <w:lang w:val="ru-RU"/>
              </w:rPr>
              <w:t>Стрибки зі скакалкою</w:t>
            </w:r>
            <w:r w:rsidRPr="00332D83">
              <w:rPr>
                <w:rFonts w:ascii="Times New Roman" w:hAnsi="Times New Roman"/>
                <w:sz w:val="26"/>
                <w:szCs w:val="26"/>
                <w:lang w:val="ru-RU"/>
              </w:rPr>
              <w:t>: на одній, двох ногах, обертаючи скакалку вперед і назад з проміжними та без проміжних стрибків</w:t>
            </w:r>
            <w:r w:rsidR="00575750" w:rsidRPr="00332D83">
              <w:rPr>
                <w:rFonts w:ascii="Times New Roman" w:hAnsi="Times New Roman"/>
                <w:sz w:val="26"/>
                <w:szCs w:val="26"/>
                <w:lang w:val="ru-RU"/>
              </w:rPr>
              <w:t>.</w:t>
            </w:r>
          </w:p>
          <w:p w:rsidR="00414CF4" w:rsidRPr="00332D83" w:rsidRDefault="00414CF4" w:rsidP="00332D83">
            <w:pPr>
              <w:widowControl w:val="0"/>
              <w:ind w:firstLine="709"/>
              <w:rPr>
                <w:rFonts w:ascii="Times New Roman" w:hAnsi="Times New Roman"/>
                <w:sz w:val="26"/>
                <w:szCs w:val="26"/>
                <w:lang w:val="ru-RU"/>
              </w:rPr>
            </w:pPr>
            <w:r w:rsidRPr="00332D83">
              <w:rPr>
                <w:rFonts w:ascii="Times New Roman" w:hAnsi="Times New Roman"/>
                <w:i/>
                <w:sz w:val="26"/>
                <w:szCs w:val="26"/>
                <w:u w:val="single"/>
                <w:lang w:val="ru-RU"/>
              </w:rPr>
              <w:t>Стрибки у висоту</w:t>
            </w:r>
            <w:r w:rsidRPr="00332D83">
              <w:rPr>
                <w:rFonts w:ascii="Times New Roman" w:hAnsi="Times New Roman"/>
                <w:b/>
                <w:i/>
                <w:sz w:val="26"/>
                <w:szCs w:val="26"/>
                <w:lang w:val="ru-RU"/>
              </w:rPr>
              <w:t xml:space="preserve"> </w:t>
            </w:r>
            <w:r w:rsidRPr="00332D83">
              <w:rPr>
                <w:rFonts w:ascii="Times New Roman" w:hAnsi="Times New Roman"/>
                <w:sz w:val="26"/>
                <w:szCs w:val="26"/>
                <w:lang w:val="ru-RU"/>
              </w:rPr>
              <w:t>з прямого розбігу</w:t>
            </w:r>
            <w:r w:rsidR="00575750" w:rsidRPr="00332D83">
              <w:rPr>
                <w:rFonts w:ascii="Times New Roman" w:hAnsi="Times New Roman"/>
                <w:sz w:val="26"/>
                <w:szCs w:val="26"/>
                <w:lang w:val="ru-RU"/>
              </w:rPr>
              <w:t>,</w:t>
            </w:r>
            <w:r w:rsidRPr="00332D83">
              <w:rPr>
                <w:rFonts w:ascii="Times New Roman" w:hAnsi="Times New Roman"/>
                <w:sz w:val="26"/>
                <w:szCs w:val="26"/>
                <w:lang w:val="ru-RU"/>
              </w:rPr>
              <w:t xml:space="preserve"> зігнувши ноги; стрибки вгору поштовхом однієї та двох ніг з діставанням підвішених предметів; застрибування на м’які перешкоди; стрибки з розбігу способом переступання; серійні вистрибування з упору присівши, перестрибування природн</w:t>
            </w:r>
            <w:r w:rsidR="00575750" w:rsidRPr="00332D83">
              <w:rPr>
                <w:rFonts w:ascii="Times New Roman" w:hAnsi="Times New Roman"/>
                <w:sz w:val="26"/>
                <w:szCs w:val="26"/>
                <w:lang w:val="ru-RU"/>
              </w:rPr>
              <w:t>их</w:t>
            </w:r>
            <w:r w:rsidRPr="00332D83">
              <w:rPr>
                <w:rFonts w:ascii="Times New Roman" w:hAnsi="Times New Roman"/>
                <w:sz w:val="26"/>
                <w:szCs w:val="26"/>
                <w:lang w:val="ru-RU"/>
              </w:rPr>
              <w:t>х та штучних перешкод обраним способом.</w:t>
            </w:r>
          </w:p>
          <w:p w:rsidR="00414CF4" w:rsidRPr="00332D83" w:rsidRDefault="00414CF4" w:rsidP="00332D83">
            <w:pPr>
              <w:widowControl w:val="0"/>
              <w:ind w:firstLine="709"/>
              <w:rPr>
                <w:rFonts w:ascii="Times New Roman" w:hAnsi="Times New Roman"/>
                <w:sz w:val="26"/>
                <w:szCs w:val="26"/>
                <w:lang w:val="ru-RU"/>
              </w:rPr>
            </w:pPr>
            <w:r w:rsidRPr="00332D83">
              <w:rPr>
                <w:rFonts w:ascii="Times New Roman" w:hAnsi="Times New Roman"/>
                <w:sz w:val="26"/>
                <w:szCs w:val="26"/>
                <w:u w:val="single"/>
                <w:lang w:val="ru-RU"/>
              </w:rPr>
              <w:t>С</w:t>
            </w:r>
            <w:r w:rsidRPr="00332D83">
              <w:rPr>
                <w:rFonts w:ascii="Times New Roman" w:hAnsi="Times New Roman"/>
                <w:i/>
                <w:sz w:val="26"/>
                <w:szCs w:val="26"/>
                <w:u w:val="single"/>
                <w:lang w:val="ru-RU"/>
              </w:rPr>
              <w:t xml:space="preserve">трибки </w:t>
            </w:r>
            <w:r w:rsidR="00575750" w:rsidRPr="00332D83">
              <w:rPr>
                <w:rFonts w:ascii="Times New Roman" w:hAnsi="Times New Roman"/>
                <w:i/>
                <w:sz w:val="26"/>
                <w:szCs w:val="26"/>
                <w:u w:val="single"/>
                <w:lang w:val="ru-RU"/>
              </w:rPr>
              <w:t>в</w:t>
            </w:r>
            <w:r w:rsidRPr="00332D83">
              <w:rPr>
                <w:rFonts w:ascii="Times New Roman" w:hAnsi="Times New Roman"/>
                <w:i/>
                <w:sz w:val="26"/>
                <w:szCs w:val="26"/>
                <w:u w:val="single"/>
                <w:lang w:val="ru-RU"/>
              </w:rPr>
              <w:t xml:space="preserve"> довжину</w:t>
            </w:r>
            <w:r w:rsidRPr="00332D83">
              <w:rPr>
                <w:rFonts w:ascii="Times New Roman" w:hAnsi="Times New Roman"/>
                <w:sz w:val="26"/>
                <w:szCs w:val="26"/>
                <w:lang w:val="ru-RU"/>
              </w:rPr>
              <w:t xml:space="preserve"> з місця, з розбігу</w:t>
            </w:r>
            <w:r w:rsidR="00575750" w:rsidRPr="00332D83">
              <w:rPr>
                <w:rFonts w:ascii="Times New Roman" w:hAnsi="Times New Roman"/>
                <w:sz w:val="26"/>
                <w:szCs w:val="26"/>
                <w:lang w:val="ru-RU"/>
              </w:rPr>
              <w:t>,</w:t>
            </w:r>
            <w:r w:rsidRPr="00332D83">
              <w:rPr>
                <w:rFonts w:ascii="Times New Roman" w:hAnsi="Times New Roman"/>
                <w:sz w:val="26"/>
                <w:szCs w:val="26"/>
                <w:lang w:val="ru-RU"/>
              </w:rPr>
              <w:t xml:space="preserve"> зігнувши ноги; стрибки у кроці, стрибки по купинах.</w:t>
            </w:r>
          </w:p>
          <w:p w:rsidR="00414CF4" w:rsidRPr="00332D83" w:rsidRDefault="00414CF4" w:rsidP="00492F4C">
            <w:pPr>
              <w:ind w:firstLine="709"/>
              <w:rPr>
                <w:rFonts w:ascii="Times New Roman" w:hAnsi="Times New Roman"/>
                <w:sz w:val="26"/>
                <w:szCs w:val="26"/>
                <w:lang w:val="ru-RU"/>
              </w:rPr>
            </w:pPr>
            <w:r w:rsidRPr="00332D83">
              <w:rPr>
                <w:rFonts w:ascii="Times New Roman" w:hAnsi="Times New Roman"/>
                <w:i/>
                <w:sz w:val="26"/>
                <w:szCs w:val="26"/>
                <w:u w:val="single"/>
                <w:lang w:val="ru-RU"/>
              </w:rPr>
              <w:t>Стрибки у глибину:</w:t>
            </w:r>
            <w:r w:rsidRPr="00332D83">
              <w:rPr>
                <w:rFonts w:ascii="Times New Roman" w:hAnsi="Times New Roman"/>
                <w:b/>
                <w:i/>
                <w:sz w:val="26"/>
                <w:szCs w:val="26"/>
                <w:lang w:val="ru-RU"/>
              </w:rPr>
              <w:t xml:space="preserve"> </w:t>
            </w:r>
            <w:r w:rsidRPr="00332D83">
              <w:rPr>
                <w:rFonts w:ascii="Times New Roman" w:hAnsi="Times New Roman"/>
                <w:sz w:val="26"/>
                <w:szCs w:val="26"/>
                <w:lang w:val="ru-RU"/>
              </w:rPr>
              <w:t>з висоти з м’яким приземленням на дві ступні; зіскок з гімнастичної лави.</w:t>
            </w:r>
          </w:p>
          <w:p w:rsidR="00414CF4" w:rsidRPr="00332D83" w:rsidRDefault="00414CF4" w:rsidP="00332D83">
            <w:pPr>
              <w:rPr>
                <w:rFonts w:ascii="Times New Roman" w:hAnsi="Times New Roman"/>
                <w:b/>
                <w:i/>
                <w:iCs/>
                <w:sz w:val="26"/>
                <w:szCs w:val="26"/>
                <w:lang w:val="ru-RU"/>
              </w:rPr>
            </w:pPr>
            <w:r w:rsidRPr="00332D83">
              <w:rPr>
                <w:rFonts w:ascii="Times New Roman" w:hAnsi="Times New Roman"/>
                <w:b/>
                <w:i/>
                <w:sz w:val="26"/>
                <w:szCs w:val="26"/>
                <w:lang w:val="ru-RU"/>
              </w:rPr>
              <w:t>Вправи для розвитку фізичних якостей:</w:t>
            </w:r>
          </w:p>
          <w:p w:rsidR="00414CF4" w:rsidRPr="00332D83" w:rsidRDefault="008304E2" w:rsidP="00332D83">
            <w:pPr>
              <w:keepNext/>
              <w:keepLines/>
              <w:ind w:firstLine="709"/>
              <w:jc w:val="both"/>
              <w:outlineLvl w:val="0"/>
              <w:rPr>
                <w:rFonts w:ascii="Times New Roman" w:eastAsia="Times New Roman" w:hAnsi="Times New Roman"/>
                <w:b/>
                <w:sz w:val="26"/>
                <w:szCs w:val="26"/>
                <w:lang w:val="ru-RU"/>
              </w:rPr>
            </w:pPr>
            <w:r w:rsidRPr="00332D83">
              <w:rPr>
                <w:rFonts w:ascii="Times New Roman" w:eastAsia="Times New Roman" w:hAnsi="Times New Roman"/>
                <w:i/>
                <w:sz w:val="26"/>
                <w:szCs w:val="26"/>
                <w:u w:val="single"/>
                <w:lang w:val="ru-RU"/>
              </w:rPr>
              <w:t>С</w:t>
            </w:r>
            <w:r w:rsidR="00414CF4" w:rsidRPr="00332D83">
              <w:rPr>
                <w:rFonts w:ascii="Times New Roman" w:eastAsia="Times New Roman" w:hAnsi="Times New Roman"/>
                <w:i/>
                <w:sz w:val="26"/>
                <w:szCs w:val="26"/>
                <w:u w:val="single"/>
                <w:lang w:val="ru-RU"/>
              </w:rPr>
              <w:t>или</w:t>
            </w:r>
            <w:r w:rsidR="00414CF4" w:rsidRPr="00332D83">
              <w:rPr>
                <w:rFonts w:ascii="Times New Roman" w:eastAsia="Times New Roman" w:hAnsi="Times New Roman"/>
                <w:i/>
                <w:sz w:val="26"/>
                <w:szCs w:val="26"/>
                <w:lang w:val="ru-RU"/>
              </w:rPr>
              <w:t xml:space="preserve"> –</w:t>
            </w:r>
            <w:r w:rsidR="00414CF4" w:rsidRPr="00332D83">
              <w:rPr>
                <w:rFonts w:ascii="Times New Roman" w:eastAsia="Times New Roman" w:hAnsi="Times New Roman"/>
                <w:sz w:val="26"/>
                <w:szCs w:val="26"/>
                <w:lang w:val="ru-RU"/>
              </w:rPr>
              <w:t xml:space="preserve"> піднімання зігнутих і прямих ніг з вису та з положення лежачи на спині; згинання і розгинання рук з різних вихідних положень; підтягування у висі</w:t>
            </w:r>
            <w:r w:rsidR="00575750" w:rsidRPr="00332D83">
              <w:rPr>
                <w:rFonts w:ascii="Times New Roman" w:eastAsia="Times New Roman" w:hAnsi="Times New Roman"/>
                <w:sz w:val="26"/>
                <w:szCs w:val="26"/>
                <w:lang w:val="ru-RU"/>
              </w:rPr>
              <w:t>,</w:t>
            </w:r>
            <w:r w:rsidR="00414CF4" w:rsidRPr="00332D83">
              <w:rPr>
                <w:rFonts w:ascii="Times New Roman" w:eastAsia="Times New Roman" w:hAnsi="Times New Roman"/>
                <w:sz w:val="26"/>
                <w:szCs w:val="26"/>
                <w:lang w:val="ru-RU"/>
              </w:rPr>
              <w:t xml:space="preserve"> лежачи на низькій перекладині; стрибки в</w:t>
            </w:r>
            <w:r w:rsidR="00575750" w:rsidRPr="00332D83">
              <w:rPr>
                <w:rFonts w:ascii="Times New Roman" w:eastAsia="Times New Roman" w:hAnsi="Times New Roman"/>
                <w:sz w:val="26"/>
                <w:szCs w:val="26"/>
                <w:lang w:val="ru-RU"/>
              </w:rPr>
              <w:t>гору з упору присівши; загально</w:t>
            </w:r>
            <w:r w:rsidR="00414CF4" w:rsidRPr="00332D83">
              <w:rPr>
                <w:rFonts w:ascii="Times New Roman" w:eastAsia="Times New Roman" w:hAnsi="Times New Roman"/>
                <w:sz w:val="26"/>
                <w:szCs w:val="26"/>
                <w:lang w:val="ru-RU"/>
              </w:rPr>
              <w:t xml:space="preserve">розвивальні вправи з набивними м’ячами, з гантелями; намотування мотузки з вантажем на кінці на горизонтально розташовану палицю; згинання та розгинання рук в упорі позаду (руки на гімнастичній лаві); утримування ніг під кутом 45 градусів з різних вихідних </w:t>
            </w:r>
            <w:r w:rsidR="00414CF4" w:rsidRPr="00332D83">
              <w:rPr>
                <w:rFonts w:ascii="Times New Roman" w:eastAsia="Times New Roman" w:hAnsi="Times New Roman"/>
                <w:sz w:val="26"/>
                <w:szCs w:val="26"/>
                <w:lang w:val="ru-RU"/>
              </w:rPr>
              <w:lastRenderedPageBreak/>
              <w:t>положень; лазі</w:t>
            </w:r>
            <w:r w:rsidR="00490328" w:rsidRPr="00332D83">
              <w:rPr>
                <w:rFonts w:ascii="Times New Roman" w:eastAsia="Times New Roman" w:hAnsi="Times New Roman"/>
                <w:sz w:val="26"/>
                <w:szCs w:val="26"/>
                <w:lang w:val="ru-RU"/>
              </w:rPr>
              <w:t xml:space="preserve">ння по гімнастичній стінці або </w:t>
            </w:r>
            <w:r w:rsidR="00414CF4" w:rsidRPr="00332D83">
              <w:rPr>
                <w:rFonts w:ascii="Times New Roman" w:eastAsia="Times New Roman" w:hAnsi="Times New Roman"/>
                <w:sz w:val="26"/>
                <w:szCs w:val="26"/>
                <w:lang w:val="ru-RU"/>
              </w:rPr>
              <w:t>підтягування на гімнастичній лаві з додатковим обтяженням; передачі набивного м’яча із різних вихідних положень; стрибки по розмітках у присіді.</w:t>
            </w:r>
          </w:p>
          <w:p w:rsidR="00414CF4" w:rsidRPr="00332D83" w:rsidRDefault="00414CF4" w:rsidP="00332D83">
            <w:pPr>
              <w:ind w:firstLine="709"/>
              <w:rPr>
                <w:rFonts w:ascii="Times New Roman" w:hAnsi="Times New Roman"/>
                <w:sz w:val="26"/>
                <w:szCs w:val="26"/>
                <w:lang w:val="ru-RU"/>
              </w:rPr>
            </w:pPr>
            <w:r w:rsidRPr="00332D83">
              <w:rPr>
                <w:rFonts w:ascii="Times New Roman" w:hAnsi="Times New Roman"/>
                <w:i/>
                <w:sz w:val="26"/>
                <w:szCs w:val="26"/>
                <w:u w:val="single"/>
                <w:lang w:val="ru-RU"/>
              </w:rPr>
              <w:t xml:space="preserve">Швидкості </w:t>
            </w:r>
            <w:r w:rsidRPr="00332D83">
              <w:rPr>
                <w:rFonts w:ascii="Times New Roman" w:hAnsi="Times New Roman"/>
                <w:i/>
                <w:sz w:val="26"/>
                <w:szCs w:val="26"/>
                <w:lang w:val="ru-RU"/>
              </w:rPr>
              <w:t xml:space="preserve">– </w:t>
            </w:r>
            <w:r w:rsidRPr="00332D83">
              <w:rPr>
                <w:rFonts w:ascii="Times New Roman" w:hAnsi="Times New Roman"/>
                <w:sz w:val="26"/>
                <w:szCs w:val="26"/>
                <w:lang w:val="ru-RU"/>
              </w:rPr>
              <w:t xml:space="preserve">прискорення; удари м’яча ногою об стіну; багаторазові </w:t>
            </w:r>
            <w:r w:rsidR="008304E2" w:rsidRPr="00332D83">
              <w:rPr>
                <w:rFonts w:ascii="Times New Roman" w:hAnsi="Times New Roman"/>
                <w:sz w:val="26"/>
                <w:szCs w:val="26"/>
                <w:lang w:val="ru-RU"/>
              </w:rPr>
              <w:t>кидки м’яча у стіну; біг із високим підніманням стегна у</w:t>
            </w:r>
            <w:r w:rsidRPr="00332D83">
              <w:rPr>
                <w:rFonts w:ascii="Times New Roman" w:hAnsi="Times New Roman"/>
                <w:sz w:val="26"/>
                <w:szCs w:val="26"/>
                <w:lang w:val="ru-RU"/>
              </w:rPr>
              <w:t xml:space="preserve"> положенні упору; біг </w:t>
            </w:r>
            <w:r w:rsidR="008304E2" w:rsidRPr="00332D83">
              <w:rPr>
                <w:rFonts w:ascii="Times New Roman" w:hAnsi="Times New Roman"/>
                <w:sz w:val="26"/>
                <w:szCs w:val="26"/>
                <w:lang w:val="ru-RU"/>
              </w:rPr>
              <w:t>і</w:t>
            </w:r>
            <w:r w:rsidRPr="00332D83">
              <w:rPr>
                <w:rFonts w:ascii="Times New Roman" w:hAnsi="Times New Roman"/>
                <w:sz w:val="26"/>
                <w:szCs w:val="26"/>
                <w:lang w:val="ru-RU"/>
              </w:rPr>
              <w:t xml:space="preserve">з високим підніманням стегна через предмети (кубики, набивні м’ячі тощо); біг </w:t>
            </w:r>
            <w:r w:rsidR="008304E2" w:rsidRPr="00332D83">
              <w:rPr>
                <w:rFonts w:ascii="Times New Roman" w:hAnsi="Times New Roman"/>
                <w:sz w:val="26"/>
                <w:szCs w:val="26"/>
                <w:lang w:val="ru-RU"/>
              </w:rPr>
              <w:t>і</w:t>
            </w:r>
            <w:r w:rsidRPr="00332D83">
              <w:rPr>
                <w:rFonts w:ascii="Times New Roman" w:hAnsi="Times New Roman"/>
                <w:sz w:val="26"/>
                <w:szCs w:val="26"/>
                <w:lang w:val="ru-RU"/>
              </w:rPr>
              <w:t>з різних вихідних положень; біг згори; прискорення за сигналом (виконання вправ у максимальному темпі).</w:t>
            </w:r>
          </w:p>
          <w:p w:rsidR="00414CF4" w:rsidRPr="00332D83" w:rsidRDefault="008304E2" w:rsidP="00332D83">
            <w:pPr>
              <w:ind w:firstLine="709"/>
              <w:rPr>
                <w:rFonts w:ascii="Times New Roman" w:hAnsi="Times New Roman"/>
                <w:sz w:val="26"/>
                <w:szCs w:val="26"/>
                <w:lang w:val="ru-RU"/>
              </w:rPr>
            </w:pPr>
            <w:r w:rsidRPr="00332D83">
              <w:rPr>
                <w:rFonts w:ascii="Times New Roman" w:hAnsi="Times New Roman"/>
                <w:i/>
                <w:sz w:val="26"/>
                <w:szCs w:val="26"/>
                <w:u w:val="single"/>
                <w:lang w:val="ru-RU"/>
              </w:rPr>
              <w:t>В</w:t>
            </w:r>
            <w:r w:rsidR="00414CF4" w:rsidRPr="00332D83">
              <w:rPr>
                <w:rFonts w:ascii="Times New Roman" w:hAnsi="Times New Roman"/>
                <w:i/>
                <w:sz w:val="26"/>
                <w:szCs w:val="26"/>
                <w:u w:val="single"/>
                <w:lang w:val="ru-RU"/>
              </w:rPr>
              <w:t xml:space="preserve">итривалості </w:t>
            </w:r>
            <w:r w:rsidR="00414CF4" w:rsidRPr="00332D83">
              <w:rPr>
                <w:rFonts w:ascii="Times New Roman" w:hAnsi="Times New Roman"/>
                <w:i/>
                <w:sz w:val="26"/>
                <w:szCs w:val="26"/>
                <w:lang w:val="ru-RU"/>
              </w:rPr>
              <w:t>–</w:t>
            </w:r>
            <w:r w:rsidR="00414CF4" w:rsidRPr="00332D83">
              <w:rPr>
                <w:rFonts w:ascii="Times New Roman" w:hAnsi="Times New Roman"/>
                <w:sz w:val="26"/>
                <w:szCs w:val="26"/>
                <w:lang w:val="ru-RU"/>
              </w:rPr>
              <w:t xml:space="preserve"> рівномірний біг у повільному темпі; стрибки через скакалку до 2 хв.</w:t>
            </w:r>
          </w:p>
          <w:p w:rsidR="00414CF4" w:rsidRPr="00332D83" w:rsidRDefault="008304E2" w:rsidP="00332D83">
            <w:pPr>
              <w:ind w:firstLine="709"/>
              <w:rPr>
                <w:rFonts w:ascii="Times New Roman" w:hAnsi="Times New Roman"/>
                <w:sz w:val="26"/>
                <w:szCs w:val="26"/>
                <w:lang w:val="ru-RU"/>
              </w:rPr>
            </w:pPr>
            <w:r w:rsidRPr="00332D83">
              <w:rPr>
                <w:rFonts w:ascii="Times New Roman" w:hAnsi="Times New Roman"/>
                <w:i/>
                <w:sz w:val="26"/>
                <w:szCs w:val="26"/>
                <w:u w:val="single"/>
                <w:lang w:val="ru-RU"/>
              </w:rPr>
              <w:t>Г</w:t>
            </w:r>
            <w:r w:rsidR="00414CF4" w:rsidRPr="00332D83">
              <w:rPr>
                <w:rFonts w:ascii="Times New Roman" w:hAnsi="Times New Roman"/>
                <w:i/>
                <w:sz w:val="26"/>
                <w:szCs w:val="26"/>
                <w:u w:val="single"/>
                <w:lang w:val="ru-RU"/>
              </w:rPr>
              <w:t xml:space="preserve">нучкості </w:t>
            </w:r>
            <w:r w:rsidR="00414CF4" w:rsidRPr="00332D83">
              <w:rPr>
                <w:rFonts w:ascii="Times New Roman" w:hAnsi="Times New Roman"/>
                <w:i/>
                <w:sz w:val="26"/>
                <w:szCs w:val="26"/>
                <w:lang w:val="ru-RU"/>
              </w:rPr>
              <w:t xml:space="preserve">– </w:t>
            </w:r>
            <w:r w:rsidR="00414CF4" w:rsidRPr="00332D83">
              <w:rPr>
                <w:rFonts w:ascii="Times New Roman" w:hAnsi="Times New Roman"/>
                <w:sz w:val="26"/>
                <w:szCs w:val="26"/>
                <w:lang w:val="ru-RU"/>
              </w:rPr>
              <w:t>рухи руками, ногами та нахили тулуба з поступовим збільшенням амплітуди; вправи біля гімнастичної стінки: пружинні нахили тулуба, махи ногами у різних площинах; вправи на розтягування з різних вихідних положень; викрути рук вперед і назад, тримаючи гімнастичну палицю або скакалку; одночасне відведення рук і ніг назад у положенні лежачи на спині; розтягування в парах</w:t>
            </w:r>
            <w:r w:rsidR="00414CF4" w:rsidRPr="00332D83">
              <w:rPr>
                <w:rFonts w:ascii="Times New Roman" w:hAnsi="Times New Roman"/>
                <w:i/>
                <w:sz w:val="26"/>
                <w:szCs w:val="26"/>
                <w:lang w:val="ru-RU"/>
              </w:rPr>
              <w:t>;</w:t>
            </w:r>
            <w:r w:rsidR="00414CF4" w:rsidRPr="00332D83">
              <w:rPr>
                <w:rFonts w:ascii="Times New Roman" w:hAnsi="Times New Roman"/>
                <w:sz w:val="26"/>
                <w:szCs w:val="26"/>
                <w:lang w:val="ru-RU"/>
              </w:rPr>
              <w:t xml:space="preserve"> нахили тулуба назад з різних вихідних положень (із допомогою).</w:t>
            </w:r>
          </w:p>
          <w:p w:rsidR="00414CF4" w:rsidRPr="00332D83" w:rsidRDefault="008304E2" w:rsidP="00332D83">
            <w:pPr>
              <w:ind w:firstLine="709"/>
              <w:rPr>
                <w:rFonts w:ascii="Times New Roman" w:hAnsi="Times New Roman"/>
                <w:sz w:val="26"/>
                <w:szCs w:val="26"/>
                <w:lang w:val="ru-RU"/>
              </w:rPr>
            </w:pPr>
            <w:r w:rsidRPr="00332D83">
              <w:rPr>
                <w:rFonts w:ascii="Times New Roman" w:hAnsi="Times New Roman"/>
                <w:i/>
                <w:sz w:val="26"/>
                <w:szCs w:val="26"/>
                <w:u w:val="single"/>
                <w:lang w:val="ru-RU"/>
              </w:rPr>
              <w:t>К</w:t>
            </w:r>
            <w:r w:rsidR="00414CF4" w:rsidRPr="00332D83">
              <w:rPr>
                <w:rFonts w:ascii="Times New Roman" w:hAnsi="Times New Roman"/>
                <w:i/>
                <w:sz w:val="26"/>
                <w:szCs w:val="26"/>
                <w:u w:val="single"/>
                <w:lang w:val="ru-RU"/>
              </w:rPr>
              <w:t>оординації</w:t>
            </w:r>
            <w:r w:rsidR="00414CF4" w:rsidRPr="00332D83">
              <w:rPr>
                <w:rFonts w:ascii="Times New Roman" w:hAnsi="Times New Roman"/>
                <w:i/>
                <w:sz w:val="26"/>
                <w:szCs w:val="26"/>
                <w:lang w:val="ru-RU"/>
              </w:rPr>
              <w:t xml:space="preserve"> – </w:t>
            </w:r>
            <w:r w:rsidR="00414CF4" w:rsidRPr="00332D83">
              <w:rPr>
                <w:rFonts w:ascii="Times New Roman" w:hAnsi="Times New Roman"/>
                <w:sz w:val="26"/>
                <w:szCs w:val="26"/>
                <w:lang w:val="ru-RU"/>
              </w:rPr>
              <w:t>підкидання і ловіння малого м’яча почергово правою і лівою рукою;</w:t>
            </w:r>
            <w:r w:rsidRPr="00332D83">
              <w:rPr>
                <w:rFonts w:ascii="Times New Roman" w:hAnsi="Times New Roman"/>
                <w:sz w:val="26"/>
                <w:szCs w:val="26"/>
                <w:lang w:val="ru-RU"/>
              </w:rPr>
              <w:t xml:space="preserve"> </w:t>
            </w:r>
            <w:r w:rsidR="00414CF4" w:rsidRPr="00332D83">
              <w:rPr>
                <w:rFonts w:ascii="Times New Roman" w:hAnsi="Times New Roman"/>
                <w:sz w:val="26"/>
                <w:szCs w:val="26"/>
                <w:lang w:val="ru-RU"/>
              </w:rPr>
              <w:t>перекидання малого м’яча під піднятою ногою, перекидання через плече (під плечем) з однієї руки в другу; ловіння великого м’яча двома руками за спиною після підкидання вгору; пересування по обмеженій і підвищеній опорі з подоланням перешкод; вправи зі зміною положення тіла у просторі; довільне подолання поодиноких перешкод; подолання смуги перешкод; вправи з асиметричними рухами руками і ногами; підкидання і ловіння м’яча після виконання різноманітних рухових дій (присідань, поворотів, перекидів, перекатів тощо)</w:t>
            </w:r>
            <w:r w:rsidR="00F25122" w:rsidRPr="00332D83">
              <w:rPr>
                <w:rFonts w:ascii="Times New Roman" w:hAnsi="Times New Roman"/>
                <w:sz w:val="26"/>
                <w:szCs w:val="26"/>
                <w:lang w:val="ru-RU"/>
              </w:rPr>
              <w:t>.</w:t>
            </w:r>
          </w:p>
          <w:p w:rsidR="00F25122" w:rsidRPr="00332D83" w:rsidRDefault="00F25122" w:rsidP="00332D83">
            <w:pPr>
              <w:widowControl w:val="0"/>
              <w:rPr>
                <w:rFonts w:ascii="Times New Roman" w:hAnsi="Times New Roman"/>
                <w:sz w:val="26"/>
                <w:szCs w:val="26"/>
                <w:lang w:val="ru-RU"/>
              </w:rPr>
            </w:pPr>
            <w:r w:rsidRPr="00332D83">
              <w:rPr>
                <w:rFonts w:ascii="Times New Roman" w:hAnsi="Times New Roman"/>
                <w:b/>
                <w:i/>
                <w:sz w:val="26"/>
                <w:szCs w:val="26"/>
                <w:lang w:val="ru-RU"/>
              </w:rPr>
              <w:t>Основи знань з фізичної культури</w:t>
            </w:r>
            <w:r w:rsidRPr="00332D83">
              <w:rPr>
                <w:rFonts w:ascii="Times New Roman" w:hAnsi="Times New Roman"/>
                <w:sz w:val="26"/>
                <w:szCs w:val="26"/>
                <w:lang w:val="ru-RU"/>
              </w:rPr>
              <w:t xml:space="preserve"> </w:t>
            </w:r>
          </w:p>
          <w:p w:rsidR="00F25122" w:rsidRPr="00332D83" w:rsidRDefault="00F25122"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Підбір вправ для розминки. </w:t>
            </w:r>
          </w:p>
          <w:p w:rsidR="00F25122" w:rsidRPr="00332D83" w:rsidRDefault="00F25122"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Поняття про види легкої атлетики та гімнастичного багатоборства. </w:t>
            </w:r>
          </w:p>
          <w:p w:rsidR="00F25122" w:rsidRPr="00332D83" w:rsidRDefault="00F25122"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Ознайомлення з різними видами інвентаря та обладнання на заняттях з фізичної культури. </w:t>
            </w:r>
          </w:p>
          <w:p w:rsidR="00F25122" w:rsidRPr="00332D83" w:rsidRDefault="00F25122"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Загальне уявлення про Олімпійські ігри. Значення досягнень відомих спортсменів на Олімпійських іграх та інших змаганнях для самовдосконалення. </w:t>
            </w:r>
          </w:p>
          <w:p w:rsidR="00F25122" w:rsidRPr="00332D83" w:rsidRDefault="00F25122" w:rsidP="00332D83">
            <w:pPr>
              <w:ind w:firstLine="709"/>
              <w:rPr>
                <w:rFonts w:ascii="Times New Roman" w:hAnsi="Times New Roman"/>
                <w:i/>
                <w:sz w:val="26"/>
                <w:szCs w:val="26"/>
                <w:u w:val="single"/>
                <w:lang w:val="ru-RU"/>
              </w:rPr>
            </w:pPr>
          </w:p>
        </w:tc>
      </w:tr>
      <w:tr w:rsidR="00414CF4" w:rsidRPr="00210A6A" w:rsidTr="002927D1">
        <w:trPr>
          <w:trHeight w:val="330"/>
        </w:trPr>
        <w:tc>
          <w:tcPr>
            <w:tcW w:w="9930" w:type="dxa"/>
            <w:gridSpan w:val="2"/>
            <w:tcBorders>
              <w:top w:val="single" w:sz="4" w:space="0" w:color="auto"/>
              <w:left w:val="single" w:sz="4" w:space="0" w:color="auto"/>
              <w:bottom w:val="single" w:sz="4" w:space="0" w:color="auto"/>
              <w:right w:val="single" w:sz="4" w:space="0" w:color="auto"/>
            </w:tcBorders>
            <w:hideMark/>
          </w:tcPr>
          <w:p w:rsidR="00414CF4" w:rsidRPr="00332D83" w:rsidRDefault="00414CF4" w:rsidP="00332D83">
            <w:pPr>
              <w:widowControl w:val="0"/>
              <w:jc w:val="center"/>
              <w:rPr>
                <w:rFonts w:ascii="Times New Roman" w:hAnsi="Times New Roman"/>
                <w:b/>
                <w:sz w:val="26"/>
                <w:szCs w:val="26"/>
                <w:lang w:val="ru-RU"/>
              </w:rPr>
            </w:pPr>
            <w:r w:rsidRPr="00332D83">
              <w:rPr>
                <w:rFonts w:ascii="Times New Roman" w:hAnsi="Times New Roman"/>
                <w:b/>
                <w:sz w:val="26"/>
                <w:szCs w:val="26"/>
                <w:lang w:val="ru-RU"/>
              </w:rPr>
              <w:lastRenderedPageBreak/>
              <w:t>2. </w:t>
            </w:r>
            <w:r w:rsidR="00941735" w:rsidRPr="00332D83">
              <w:rPr>
                <w:rFonts w:ascii="Times New Roman" w:hAnsi="Times New Roman"/>
                <w:b/>
                <w:sz w:val="26"/>
                <w:szCs w:val="26"/>
                <w:lang w:val="uk-UA"/>
              </w:rPr>
              <w:t>Змістова лінія</w:t>
            </w:r>
            <w:r w:rsidR="00941735" w:rsidRPr="00332D83">
              <w:rPr>
                <w:rFonts w:ascii="Times New Roman" w:hAnsi="Times New Roman"/>
                <w:b/>
                <w:sz w:val="26"/>
                <w:szCs w:val="26"/>
                <w:lang w:val="ru-RU"/>
              </w:rPr>
              <w:t xml:space="preserve"> «</w:t>
            </w:r>
            <w:r w:rsidRPr="00332D83">
              <w:rPr>
                <w:rFonts w:ascii="Times New Roman" w:hAnsi="Times New Roman"/>
                <w:b/>
                <w:sz w:val="26"/>
                <w:szCs w:val="26"/>
                <w:lang w:val="ru-RU"/>
              </w:rPr>
              <w:t>Ігрова та змагальна діяльність учнів</w:t>
            </w:r>
            <w:r w:rsidR="00941735" w:rsidRPr="00332D83">
              <w:rPr>
                <w:rFonts w:ascii="Times New Roman" w:hAnsi="Times New Roman"/>
                <w:b/>
                <w:sz w:val="26"/>
                <w:szCs w:val="26"/>
                <w:lang w:val="ru-RU"/>
              </w:rPr>
              <w:t>»</w:t>
            </w:r>
          </w:p>
        </w:tc>
      </w:tr>
      <w:tr w:rsidR="00B679FC" w:rsidRPr="00332D83" w:rsidTr="00B679FC">
        <w:trPr>
          <w:trHeight w:val="330"/>
        </w:trPr>
        <w:tc>
          <w:tcPr>
            <w:tcW w:w="2980" w:type="dxa"/>
            <w:tcBorders>
              <w:top w:val="single" w:sz="4" w:space="0" w:color="auto"/>
              <w:left w:val="single" w:sz="4" w:space="0" w:color="auto"/>
              <w:bottom w:val="single" w:sz="4" w:space="0" w:color="auto"/>
              <w:right w:val="single" w:sz="4" w:space="0" w:color="auto"/>
            </w:tcBorders>
          </w:tcPr>
          <w:p w:rsidR="00B679FC" w:rsidRPr="00332D83" w:rsidRDefault="00B679FC" w:rsidP="00332D83">
            <w:pPr>
              <w:widowControl w:val="0"/>
              <w:jc w:val="center"/>
              <w:rPr>
                <w:rFonts w:ascii="Times New Roman" w:hAnsi="Times New Roman"/>
                <w:b/>
                <w:sz w:val="26"/>
                <w:szCs w:val="26"/>
                <w:lang w:val="ru-RU"/>
              </w:rPr>
            </w:pPr>
            <w:r w:rsidRPr="00332D83">
              <w:rPr>
                <w:rFonts w:ascii="Times New Roman" w:hAnsi="Times New Roman"/>
                <w:b/>
                <w:sz w:val="26"/>
                <w:szCs w:val="26"/>
                <w:lang w:val="ru-RU"/>
              </w:rPr>
              <w:t>1</w:t>
            </w:r>
          </w:p>
        </w:tc>
        <w:tc>
          <w:tcPr>
            <w:tcW w:w="6950" w:type="dxa"/>
            <w:tcBorders>
              <w:top w:val="single" w:sz="4" w:space="0" w:color="auto"/>
              <w:left w:val="single" w:sz="4" w:space="0" w:color="auto"/>
              <w:bottom w:val="single" w:sz="4" w:space="0" w:color="auto"/>
              <w:right w:val="single" w:sz="4" w:space="0" w:color="auto"/>
            </w:tcBorders>
          </w:tcPr>
          <w:p w:rsidR="00B679FC" w:rsidRPr="00332D83" w:rsidRDefault="00B679FC" w:rsidP="00332D83">
            <w:pPr>
              <w:widowControl w:val="0"/>
              <w:jc w:val="center"/>
              <w:rPr>
                <w:rFonts w:ascii="Times New Roman" w:hAnsi="Times New Roman"/>
                <w:b/>
                <w:sz w:val="26"/>
                <w:szCs w:val="26"/>
                <w:lang w:val="ru-RU"/>
              </w:rPr>
            </w:pPr>
            <w:r w:rsidRPr="00332D83">
              <w:rPr>
                <w:rFonts w:ascii="Times New Roman" w:hAnsi="Times New Roman"/>
                <w:b/>
                <w:sz w:val="26"/>
                <w:szCs w:val="26"/>
                <w:lang w:val="ru-RU"/>
              </w:rPr>
              <w:t>2</w:t>
            </w:r>
          </w:p>
        </w:tc>
      </w:tr>
      <w:tr w:rsidR="00414CF4" w:rsidRPr="00210A6A" w:rsidTr="002927D1">
        <w:trPr>
          <w:trHeight w:val="840"/>
        </w:trPr>
        <w:tc>
          <w:tcPr>
            <w:tcW w:w="2980" w:type="dxa"/>
            <w:tcBorders>
              <w:top w:val="single" w:sz="4" w:space="0" w:color="auto"/>
              <w:left w:val="single" w:sz="4" w:space="0" w:color="auto"/>
              <w:bottom w:val="single" w:sz="4" w:space="0" w:color="auto"/>
              <w:right w:val="single" w:sz="4" w:space="0" w:color="auto"/>
            </w:tcBorders>
            <w:hideMark/>
          </w:tcPr>
          <w:p w:rsidR="00414CF4" w:rsidRPr="00332D83" w:rsidRDefault="00414CF4" w:rsidP="00332D83">
            <w:pPr>
              <w:rPr>
                <w:rFonts w:ascii="Times New Roman" w:hAnsi="Times New Roman"/>
                <w:sz w:val="26"/>
                <w:szCs w:val="26"/>
                <w:lang w:val="ru-RU"/>
              </w:rPr>
            </w:pPr>
            <w:r w:rsidRPr="00332D83">
              <w:rPr>
                <w:rFonts w:ascii="Times New Roman" w:eastAsia="SimSun" w:hAnsi="Times New Roman"/>
                <w:sz w:val="26"/>
                <w:szCs w:val="26"/>
                <w:lang w:val="ru-RU"/>
              </w:rPr>
              <w:t>Виконує рухові дії</w:t>
            </w:r>
            <w:r w:rsidRPr="00332D83">
              <w:rPr>
                <w:rFonts w:ascii="Times New Roman" w:hAnsi="Times New Roman"/>
                <w:sz w:val="26"/>
                <w:szCs w:val="26"/>
                <w:lang w:val="ru-RU"/>
              </w:rPr>
              <w:t xml:space="preserve"> у рухливих і</w:t>
            </w:r>
            <w:r w:rsidR="00C44A68" w:rsidRPr="00332D83">
              <w:rPr>
                <w:rFonts w:ascii="Times New Roman" w:hAnsi="Times New Roman"/>
                <w:sz w:val="26"/>
                <w:szCs w:val="26"/>
                <w:lang w:val="ru-RU"/>
              </w:rPr>
              <w:t xml:space="preserve">грах під час занять у школі та </w:t>
            </w:r>
            <w:r w:rsidRPr="00332D83">
              <w:rPr>
                <w:rFonts w:ascii="Times New Roman" w:hAnsi="Times New Roman"/>
                <w:sz w:val="26"/>
                <w:szCs w:val="26"/>
                <w:lang w:val="ru-RU"/>
              </w:rPr>
              <w:t>дозвілля</w:t>
            </w:r>
          </w:p>
        </w:tc>
        <w:tc>
          <w:tcPr>
            <w:tcW w:w="6950" w:type="dxa"/>
            <w:tcBorders>
              <w:top w:val="single" w:sz="4" w:space="0" w:color="auto"/>
              <w:left w:val="single" w:sz="4" w:space="0" w:color="auto"/>
              <w:bottom w:val="single" w:sz="4" w:space="0" w:color="auto"/>
              <w:right w:val="single" w:sz="4" w:space="0" w:color="auto"/>
            </w:tcBorders>
            <w:hideMark/>
          </w:tcPr>
          <w:p w:rsidR="00414CF4" w:rsidRPr="00332D83" w:rsidRDefault="00414CF4" w:rsidP="00492F4C">
            <w:pPr>
              <w:widowControl w:val="0"/>
              <w:rPr>
                <w:rFonts w:ascii="Times New Roman" w:hAnsi="Times New Roman"/>
                <w:b/>
                <w:sz w:val="26"/>
                <w:szCs w:val="26"/>
                <w:lang w:val="ru-RU"/>
              </w:rPr>
            </w:pPr>
            <w:r w:rsidRPr="00332D83">
              <w:rPr>
                <w:rFonts w:ascii="Times New Roman" w:hAnsi="Times New Roman"/>
                <w:b/>
                <w:sz w:val="26"/>
                <w:szCs w:val="26"/>
                <w:lang w:val="ru-RU"/>
              </w:rPr>
              <w:t>Учень / учениця:</w:t>
            </w:r>
          </w:p>
          <w:p w:rsidR="00414CF4" w:rsidRPr="00332D83" w:rsidRDefault="00414CF4"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грає</w:t>
            </w:r>
            <w:r w:rsidRPr="00332D83">
              <w:rPr>
                <w:rFonts w:ascii="Times New Roman" w:hAnsi="Times New Roman"/>
                <w:sz w:val="26"/>
                <w:szCs w:val="26"/>
                <w:lang w:val="ru-RU"/>
              </w:rPr>
              <w:t xml:space="preserve"> у рухливі, народні ігри та </w:t>
            </w:r>
            <w:r w:rsidRPr="00332D83">
              <w:rPr>
                <w:rFonts w:ascii="Times New Roman" w:hAnsi="Times New Roman"/>
                <w:i/>
                <w:sz w:val="26"/>
                <w:szCs w:val="26"/>
                <w:lang w:val="ru-RU"/>
              </w:rPr>
              <w:t>бере участь</w:t>
            </w:r>
            <w:r w:rsidRPr="00332D83">
              <w:rPr>
                <w:rFonts w:ascii="Times New Roman" w:hAnsi="Times New Roman"/>
                <w:sz w:val="26"/>
                <w:szCs w:val="26"/>
                <w:lang w:val="ru-RU"/>
              </w:rPr>
              <w:t xml:space="preserve"> в естафетах </w:t>
            </w:r>
            <w:r w:rsidRPr="00332D83">
              <w:rPr>
                <w:rFonts w:ascii="Times New Roman" w:hAnsi="Times New Roman"/>
                <w:color w:val="548DD4"/>
                <w:sz w:val="26"/>
                <w:szCs w:val="26"/>
                <w:lang w:val="ru-RU"/>
              </w:rPr>
              <w:t>[4 ФІО 2-1.3-1]</w:t>
            </w:r>
            <w:r w:rsidRPr="00332D83">
              <w:rPr>
                <w:rFonts w:ascii="Times New Roman" w:hAnsi="Times New Roman"/>
                <w:sz w:val="26"/>
                <w:szCs w:val="26"/>
                <w:lang w:val="ru-RU"/>
              </w:rPr>
              <w:t>;</w:t>
            </w:r>
          </w:p>
          <w:p w:rsidR="00414CF4" w:rsidRPr="00332D83" w:rsidRDefault="00414CF4"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вигадує</w:t>
            </w:r>
            <w:r w:rsidRPr="00332D83">
              <w:rPr>
                <w:rFonts w:ascii="Times New Roman" w:hAnsi="Times New Roman"/>
                <w:sz w:val="26"/>
                <w:szCs w:val="26"/>
                <w:lang w:val="ru-RU"/>
              </w:rPr>
              <w:t xml:space="preserve"> рухливі ігри для використання прогулянок, екскурсій, відпочинку, задовольняючи потребу в руховій та ігровій діяльностях </w:t>
            </w:r>
            <w:r w:rsidRPr="00332D83">
              <w:rPr>
                <w:rFonts w:ascii="Times New Roman" w:hAnsi="Times New Roman"/>
                <w:color w:val="548DD4"/>
                <w:sz w:val="26"/>
                <w:szCs w:val="26"/>
                <w:lang w:val="ru-RU"/>
              </w:rPr>
              <w:t>[4 ФІО 2-1.3-2]</w:t>
            </w:r>
            <w:r w:rsidRPr="00332D83">
              <w:rPr>
                <w:rFonts w:ascii="Times New Roman" w:hAnsi="Times New Roman"/>
                <w:sz w:val="26"/>
                <w:szCs w:val="26"/>
                <w:lang w:val="ru-RU"/>
              </w:rPr>
              <w:t>;</w:t>
            </w:r>
          </w:p>
          <w:p w:rsidR="00414CF4" w:rsidRPr="00332D83" w:rsidRDefault="00414CF4" w:rsidP="00332D83">
            <w:pPr>
              <w:widowControl w:val="0"/>
              <w:rPr>
                <w:rFonts w:ascii="Times New Roman" w:hAnsi="Times New Roman"/>
                <w:color w:val="548DD4"/>
                <w:sz w:val="26"/>
                <w:szCs w:val="26"/>
                <w:lang w:val="ru-RU"/>
              </w:rPr>
            </w:pPr>
            <w:r w:rsidRPr="00332D83">
              <w:rPr>
                <w:rFonts w:ascii="Times New Roman" w:hAnsi="Times New Roman"/>
                <w:sz w:val="26"/>
                <w:szCs w:val="26"/>
                <w:lang w:val="ru-RU"/>
              </w:rPr>
              <w:t xml:space="preserve">- активно </w:t>
            </w:r>
            <w:r w:rsidRPr="00332D83">
              <w:rPr>
                <w:rFonts w:ascii="Times New Roman" w:hAnsi="Times New Roman"/>
                <w:i/>
                <w:sz w:val="26"/>
                <w:szCs w:val="26"/>
                <w:lang w:val="ru-RU"/>
              </w:rPr>
              <w:t>вболіває</w:t>
            </w:r>
            <w:r w:rsidRPr="00332D83">
              <w:rPr>
                <w:rFonts w:ascii="Times New Roman" w:hAnsi="Times New Roman"/>
                <w:sz w:val="26"/>
                <w:szCs w:val="26"/>
                <w:lang w:val="ru-RU"/>
              </w:rPr>
              <w:t xml:space="preserve"> за результат команди, </w:t>
            </w:r>
            <w:r w:rsidRPr="00332D83">
              <w:rPr>
                <w:rFonts w:ascii="Times New Roman" w:hAnsi="Times New Roman"/>
                <w:i/>
                <w:sz w:val="26"/>
                <w:szCs w:val="26"/>
                <w:lang w:val="ru-RU"/>
              </w:rPr>
              <w:t>підбадьорює</w:t>
            </w:r>
            <w:r w:rsidRPr="00332D83">
              <w:rPr>
                <w:rFonts w:ascii="Times New Roman" w:hAnsi="Times New Roman"/>
                <w:sz w:val="26"/>
                <w:szCs w:val="26"/>
                <w:lang w:val="ru-RU"/>
              </w:rPr>
              <w:t xml:space="preserve"> себе та однокласників </w:t>
            </w:r>
            <w:r w:rsidRPr="00332D83">
              <w:rPr>
                <w:rFonts w:ascii="Times New Roman" w:hAnsi="Times New Roman"/>
                <w:color w:val="548DD4"/>
                <w:sz w:val="26"/>
                <w:szCs w:val="26"/>
                <w:lang w:val="ru-RU"/>
              </w:rPr>
              <w:t>[4 ФІО 2-1.3-3]</w:t>
            </w:r>
            <w:r w:rsidRPr="00332D83">
              <w:rPr>
                <w:rFonts w:ascii="Times New Roman" w:hAnsi="Times New Roman"/>
                <w:sz w:val="26"/>
                <w:szCs w:val="26"/>
                <w:lang w:val="ru-RU"/>
              </w:rPr>
              <w:t>;</w:t>
            </w:r>
          </w:p>
          <w:p w:rsidR="00414CF4" w:rsidRPr="00332D83" w:rsidRDefault="00414CF4" w:rsidP="00332D83">
            <w:pPr>
              <w:widowControl w:val="0"/>
              <w:rPr>
                <w:rFonts w:ascii="Times New Roman" w:hAnsi="Times New Roman"/>
                <w:sz w:val="26"/>
                <w:szCs w:val="26"/>
                <w:lang w:val="ru-RU"/>
              </w:rPr>
            </w:pPr>
            <w:r w:rsidRPr="00332D83">
              <w:rPr>
                <w:rFonts w:ascii="Times New Roman" w:hAnsi="Times New Roman"/>
                <w:i/>
                <w:sz w:val="26"/>
                <w:szCs w:val="26"/>
                <w:lang w:val="ru-RU"/>
              </w:rPr>
              <w:t>-співпереживає</w:t>
            </w:r>
            <w:r w:rsidRPr="00332D83">
              <w:rPr>
                <w:rFonts w:ascii="Times New Roman" w:hAnsi="Times New Roman"/>
                <w:sz w:val="26"/>
                <w:szCs w:val="26"/>
                <w:lang w:val="ru-RU"/>
              </w:rPr>
              <w:t xml:space="preserve"> за результат команди та максимально себе </w:t>
            </w:r>
            <w:r w:rsidRPr="00332D83">
              <w:rPr>
                <w:rFonts w:ascii="Times New Roman" w:hAnsi="Times New Roman"/>
                <w:i/>
                <w:sz w:val="26"/>
                <w:szCs w:val="26"/>
                <w:lang w:val="ru-RU"/>
              </w:rPr>
              <w:t>виявляє</w:t>
            </w:r>
            <w:r w:rsidRPr="00332D83">
              <w:rPr>
                <w:rFonts w:ascii="Times New Roman" w:hAnsi="Times New Roman"/>
                <w:sz w:val="26"/>
                <w:szCs w:val="26"/>
                <w:lang w:val="ru-RU"/>
              </w:rPr>
              <w:t xml:space="preserve"> під час гри </w:t>
            </w:r>
            <w:r w:rsidRPr="00332D83">
              <w:rPr>
                <w:rFonts w:ascii="Times New Roman" w:hAnsi="Times New Roman"/>
                <w:color w:val="548DD4"/>
                <w:sz w:val="26"/>
                <w:szCs w:val="26"/>
                <w:lang w:val="ru-RU"/>
              </w:rPr>
              <w:t>[4 ФІО 2-1.3-4]</w:t>
            </w:r>
          </w:p>
          <w:p w:rsidR="00C44A68" w:rsidRPr="00332D83" w:rsidRDefault="00C44A68" w:rsidP="00332D83">
            <w:pPr>
              <w:widowControl w:val="0"/>
              <w:rPr>
                <w:rFonts w:ascii="Times New Roman" w:hAnsi="Times New Roman"/>
                <w:sz w:val="26"/>
                <w:szCs w:val="26"/>
                <w:lang w:val="ru-RU"/>
              </w:rPr>
            </w:pPr>
          </w:p>
        </w:tc>
      </w:tr>
      <w:tr w:rsidR="00414CF4" w:rsidRPr="00210A6A" w:rsidTr="002927D1">
        <w:trPr>
          <w:trHeight w:val="1185"/>
        </w:trPr>
        <w:tc>
          <w:tcPr>
            <w:tcW w:w="2980" w:type="dxa"/>
            <w:tcBorders>
              <w:top w:val="single" w:sz="4" w:space="0" w:color="auto"/>
              <w:left w:val="single" w:sz="4" w:space="0" w:color="auto"/>
              <w:bottom w:val="single" w:sz="4" w:space="0" w:color="auto"/>
              <w:right w:val="single" w:sz="4" w:space="0" w:color="auto"/>
            </w:tcBorders>
            <w:hideMark/>
          </w:tcPr>
          <w:p w:rsidR="00414CF4" w:rsidRPr="00332D83" w:rsidRDefault="00414CF4" w:rsidP="00332D83">
            <w:pPr>
              <w:rPr>
                <w:rFonts w:ascii="Times New Roman" w:hAnsi="Times New Roman"/>
                <w:sz w:val="26"/>
                <w:szCs w:val="26"/>
                <w:lang w:val="ru-RU"/>
              </w:rPr>
            </w:pPr>
            <w:r w:rsidRPr="00332D83">
              <w:rPr>
                <w:rFonts w:ascii="Times New Roman" w:eastAsia="SimSun" w:hAnsi="Times New Roman"/>
                <w:sz w:val="26"/>
                <w:szCs w:val="26"/>
                <w:lang w:val="ru-RU"/>
              </w:rPr>
              <w:lastRenderedPageBreak/>
              <w:t>Ефективно взаємодіє з однолітками для досягнення спільних командних цілей під час рухової діяльності</w:t>
            </w:r>
          </w:p>
        </w:tc>
        <w:tc>
          <w:tcPr>
            <w:tcW w:w="6950" w:type="dxa"/>
            <w:tcBorders>
              <w:top w:val="single" w:sz="4" w:space="0" w:color="auto"/>
              <w:left w:val="single" w:sz="4" w:space="0" w:color="auto"/>
              <w:bottom w:val="single" w:sz="4" w:space="0" w:color="auto"/>
              <w:right w:val="single" w:sz="4" w:space="0" w:color="auto"/>
            </w:tcBorders>
            <w:hideMark/>
          </w:tcPr>
          <w:p w:rsidR="00414CF4" w:rsidRPr="00332D83" w:rsidRDefault="00414CF4" w:rsidP="00492F4C">
            <w:pPr>
              <w:widowControl w:val="0"/>
              <w:rPr>
                <w:rFonts w:ascii="Times New Roman" w:hAnsi="Times New Roman"/>
                <w:b/>
                <w:sz w:val="26"/>
                <w:szCs w:val="26"/>
                <w:lang w:val="ru-RU"/>
              </w:rPr>
            </w:pPr>
            <w:r w:rsidRPr="00332D83">
              <w:rPr>
                <w:rFonts w:ascii="Times New Roman" w:hAnsi="Times New Roman"/>
                <w:b/>
                <w:sz w:val="26"/>
                <w:szCs w:val="26"/>
                <w:lang w:val="ru-RU"/>
              </w:rPr>
              <w:t>Учень / учениця:</w:t>
            </w:r>
          </w:p>
          <w:p w:rsidR="00414CF4" w:rsidRPr="00332D83" w:rsidRDefault="00414CF4"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розрізняє</w:t>
            </w:r>
            <w:r w:rsidRPr="00332D83">
              <w:rPr>
                <w:rFonts w:ascii="Times New Roman" w:hAnsi="Times New Roman"/>
                <w:sz w:val="26"/>
                <w:szCs w:val="26"/>
                <w:lang w:val="ru-RU"/>
              </w:rPr>
              <w:t xml:space="preserve"> індивідуальні та командні види спорту, добирає необхідний спортивний інвентар </w:t>
            </w:r>
            <w:r w:rsidRPr="00332D83">
              <w:rPr>
                <w:rFonts w:ascii="Times New Roman" w:hAnsi="Times New Roman"/>
                <w:color w:val="548DD4"/>
                <w:sz w:val="26"/>
                <w:szCs w:val="26"/>
                <w:lang w:val="ru-RU"/>
              </w:rPr>
              <w:t>[4 ФІО 2-3.1-1]</w:t>
            </w:r>
            <w:r w:rsidRPr="00332D83">
              <w:rPr>
                <w:rFonts w:ascii="Times New Roman" w:hAnsi="Times New Roman"/>
                <w:sz w:val="26"/>
                <w:szCs w:val="26"/>
                <w:lang w:val="ru-RU"/>
              </w:rPr>
              <w:t>;</w:t>
            </w:r>
          </w:p>
          <w:p w:rsidR="00414CF4" w:rsidRPr="00332D83" w:rsidRDefault="00414CF4" w:rsidP="00332D83">
            <w:pPr>
              <w:widowControl w:val="0"/>
              <w:rPr>
                <w:rFonts w:ascii="Times New Roman" w:hAnsi="Times New Roman"/>
                <w:i/>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добирає</w:t>
            </w:r>
            <w:r w:rsidRPr="00332D83">
              <w:rPr>
                <w:rFonts w:ascii="Times New Roman" w:hAnsi="Times New Roman"/>
                <w:sz w:val="26"/>
                <w:szCs w:val="26"/>
                <w:lang w:val="ru-RU"/>
              </w:rPr>
              <w:t xml:space="preserve"> вправи, відповідні до індивідуальних та командних видів спорту </w:t>
            </w:r>
            <w:r w:rsidRPr="00332D83">
              <w:rPr>
                <w:rFonts w:ascii="Times New Roman" w:hAnsi="Times New Roman"/>
                <w:color w:val="548DD4"/>
                <w:sz w:val="26"/>
                <w:szCs w:val="26"/>
                <w:lang w:val="ru-RU"/>
              </w:rPr>
              <w:t>[4 ФІО 2-3.1-2]</w:t>
            </w:r>
            <w:r w:rsidRPr="00332D83">
              <w:rPr>
                <w:rFonts w:ascii="Times New Roman" w:hAnsi="Times New Roman"/>
                <w:sz w:val="26"/>
                <w:szCs w:val="26"/>
                <w:lang w:val="ru-RU"/>
              </w:rPr>
              <w:t>;</w:t>
            </w:r>
            <w:r w:rsidRPr="00332D83">
              <w:rPr>
                <w:rFonts w:ascii="Times New Roman" w:hAnsi="Times New Roman"/>
                <w:i/>
                <w:color w:val="548DD4"/>
                <w:sz w:val="26"/>
                <w:szCs w:val="26"/>
                <w:lang w:val="ru-RU"/>
              </w:rPr>
              <w:t xml:space="preserve"> </w:t>
            </w:r>
          </w:p>
          <w:p w:rsidR="00414CF4" w:rsidRPr="00332D83" w:rsidRDefault="00414CF4" w:rsidP="00332D83">
            <w:pPr>
              <w:widowControl w:val="0"/>
              <w:rPr>
                <w:rFonts w:ascii="Times New Roman" w:hAnsi="Times New Roman"/>
                <w:i/>
                <w:sz w:val="26"/>
                <w:szCs w:val="26"/>
                <w:lang w:val="ru-RU"/>
              </w:rPr>
            </w:pPr>
            <w:r w:rsidRPr="00332D83">
              <w:rPr>
                <w:rFonts w:ascii="Times New Roman" w:hAnsi="Times New Roman"/>
                <w:i/>
                <w:sz w:val="26"/>
                <w:szCs w:val="26"/>
                <w:lang w:val="ru-RU"/>
              </w:rPr>
              <w:t>- виконує</w:t>
            </w:r>
            <w:r w:rsidRPr="00332D83">
              <w:rPr>
                <w:rFonts w:ascii="Times New Roman" w:hAnsi="Times New Roman"/>
                <w:sz w:val="26"/>
                <w:szCs w:val="26"/>
                <w:lang w:val="ru-RU"/>
              </w:rPr>
              <w:t xml:space="preserve"> ведення, передачі, кидки та удари по м’ячу, відповідно до виду спорту </w:t>
            </w:r>
            <w:r w:rsidRPr="00332D83">
              <w:rPr>
                <w:rFonts w:ascii="Times New Roman" w:hAnsi="Times New Roman"/>
                <w:color w:val="548DD4"/>
                <w:sz w:val="26"/>
                <w:szCs w:val="26"/>
                <w:lang w:val="ru-RU"/>
              </w:rPr>
              <w:t>[4 ФІО 2-3.1-3]</w:t>
            </w:r>
            <w:r w:rsidRPr="00332D83">
              <w:rPr>
                <w:rFonts w:ascii="Times New Roman" w:hAnsi="Times New Roman"/>
                <w:sz w:val="26"/>
                <w:szCs w:val="26"/>
                <w:lang w:val="ru-RU"/>
              </w:rPr>
              <w:t>;</w:t>
            </w:r>
            <w:r w:rsidRPr="00332D83">
              <w:rPr>
                <w:rFonts w:ascii="Times New Roman" w:hAnsi="Times New Roman"/>
                <w:i/>
                <w:sz w:val="26"/>
                <w:szCs w:val="26"/>
                <w:lang w:val="ru-RU"/>
              </w:rPr>
              <w:t xml:space="preserve"> </w:t>
            </w:r>
          </w:p>
          <w:p w:rsidR="00414CF4" w:rsidRPr="00332D83" w:rsidRDefault="00414CF4" w:rsidP="00332D83">
            <w:pPr>
              <w:widowControl w:val="0"/>
              <w:rPr>
                <w:rFonts w:ascii="Times New Roman" w:hAnsi="Times New Roman"/>
                <w:color w:val="548DD4"/>
                <w:sz w:val="26"/>
                <w:szCs w:val="26"/>
                <w:lang w:val="ru-RU"/>
              </w:rPr>
            </w:pPr>
            <w:r w:rsidRPr="00332D83">
              <w:rPr>
                <w:rFonts w:ascii="Times New Roman" w:hAnsi="Times New Roman"/>
                <w:i/>
                <w:sz w:val="26"/>
                <w:szCs w:val="26"/>
                <w:lang w:val="ru-RU"/>
              </w:rPr>
              <w:t>-бере участь</w:t>
            </w:r>
            <w:r w:rsidRPr="00332D83">
              <w:rPr>
                <w:rFonts w:ascii="Times New Roman" w:hAnsi="Times New Roman"/>
                <w:sz w:val="26"/>
                <w:szCs w:val="26"/>
                <w:lang w:val="ru-RU"/>
              </w:rPr>
              <w:t xml:space="preserve"> в обговоренні та ухваленні спільних рішень на користь команди </w:t>
            </w:r>
            <w:r w:rsidRPr="00332D83">
              <w:rPr>
                <w:rFonts w:ascii="Times New Roman" w:hAnsi="Times New Roman"/>
                <w:color w:val="548DD4"/>
                <w:sz w:val="26"/>
                <w:szCs w:val="26"/>
                <w:lang w:val="ru-RU"/>
              </w:rPr>
              <w:t>[4 ФІО 2-3.1-4]</w:t>
            </w:r>
            <w:r w:rsidRPr="00332D83">
              <w:rPr>
                <w:rFonts w:ascii="Times New Roman" w:hAnsi="Times New Roman"/>
                <w:sz w:val="26"/>
                <w:szCs w:val="26"/>
                <w:lang w:val="ru-RU"/>
              </w:rPr>
              <w:t>;</w:t>
            </w:r>
          </w:p>
          <w:p w:rsidR="00414CF4" w:rsidRPr="00332D83" w:rsidRDefault="00414CF4" w:rsidP="00332D83">
            <w:pPr>
              <w:widowControl w:val="0"/>
              <w:rPr>
                <w:rFonts w:ascii="Times New Roman" w:hAnsi="Times New Roman"/>
                <w:b/>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бере участь</w:t>
            </w:r>
            <w:r w:rsidRPr="00332D83">
              <w:rPr>
                <w:rFonts w:ascii="Times New Roman" w:hAnsi="Times New Roman"/>
                <w:sz w:val="26"/>
                <w:szCs w:val="26"/>
                <w:lang w:val="ru-RU"/>
              </w:rPr>
              <w:t xml:space="preserve"> у спортивних іграх за спрощеними правилами </w:t>
            </w:r>
            <w:r w:rsidRPr="00332D83">
              <w:rPr>
                <w:rFonts w:ascii="Times New Roman" w:hAnsi="Times New Roman"/>
                <w:color w:val="548DD4"/>
                <w:sz w:val="26"/>
                <w:szCs w:val="26"/>
                <w:lang w:val="ru-RU"/>
              </w:rPr>
              <w:t>[4 ФІО 2-3.1-5]</w:t>
            </w:r>
          </w:p>
        </w:tc>
      </w:tr>
      <w:tr w:rsidR="00414CF4" w:rsidRPr="00210A6A" w:rsidTr="002927D1">
        <w:trPr>
          <w:trHeight w:val="6368"/>
        </w:trPr>
        <w:tc>
          <w:tcPr>
            <w:tcW w:w="2980" w:type="dxa"/>
            <w:tcBorders>
              <w:top w:val="single" w:sz="4" w:space="0" w:color="auto"/>
              <w:left w:val="single" w:sz="4" w:space="0" w:color="auto"/>
              <w:bottom w:val="single" w:sz="4" w:space="0" w:color="auto"/>
              <w:right w:val="single" w:sz="4" w:space="0" w:color="auto"/>
            </w:tcBorders>
            <w:hideMark/>
          </w:tcPr>
          <w:p w:rsidR="00414CF4" w:rsidRPr="00332D83" w:rsidRDefault="00414CF4" w:rsidP="00332D83">
            <w:pPr>
              <w:rPr>
                <w:rFonts w:ascii="Times New Roman" w:hAnsi="Times New Roman"/>
                <w:sz w:val="26"/>
                <w:szCs w:val="26"/>
                <w:lang w:val="ru-RU"/>
              </w:rPr>
            </w:pPr>
            <w:r w:rsidRPr="00332D83">
              <w:rPr>
                <w:rFonts w:ascii="Times New Roman" w:eastAsia="SimSun" w:hAnsi="Times New Roman"/>
                <w:sz w:val="26"/>
                <w:szCs w:val="26"/>
                <w:lang w:val="ru-RU"/>
              </w:rPr>
              <w:t>Дотримується правил чесної гри під час рухової діяльності; прагне вигравати, не засмучується через поразку і</w:t>
            </w:r>
            <w:r w:rsidRPr="00332D83">
              <w:rPr>
                <w:rFonts w:ascii="Times New Roman" w:hAnsi="Times New Roman"/>
                <w:sz w:val="26"/>
                <w:szCs w:val="26"/>
                <w:lang w:val="ru-RU"/>
              </w:rPr>
              <w:t xml:space="preserve"> сприймає її гідно</w:t>
            </w:r>
          </w:p>
        </w:tc>
        <w:tc>
          <w:tcPr>
            <w:tcW w:w="6950" w:type="dxa"/>
            <w:tcBorders>
              <w:top w:val="single" w:sz="4" w:space="0" w:color="auto"/>
              <w:left w:val="single" w:sz="4" w:space="0" w:color="auto"/>
              <w:bottom w:val="single" w:sz="4" w:space="0" w:color="auto"/>
              <w:right w:val="single" w:sz="4" w:space="0" w:color="auto"/>
            </w:tcBorders>
            <w:hideMark/>
          </w:tcPr>
          <w:p w:rsidR="00414CF4" w:rsidRPr="00332D83" w:rsidRDefault="00414CF4" w:rsidP="00492F4C">
            <w:pPr>
              <w:widowControl w:val="0"/>
              <w:rPr>
                <w:rFonts w:ascii="Times New Roman" w:hAnsi="Times New Roman"/>
                <w:b/>
                <w:sz w:val="26"/>
                <w:szCs w:val="26"/>
                <w:lang w:val="ru-RU"/>
              </w:rPr>
            </w:pPr>
            <w:r w:rsidRPr="00332D83">
              <w:rPr>
                <w:rFonts w:ascii="Times New Roman" w:hAnsi="Times New Roman"/>
                <w:b/>
                <w:sz w:val="26"/>
                <w:szCs w:val="26"/>
                <w:lang w:val="ru-RU"/>
              </w:rPr>
              <w:t>Учень / учениця:</w:t>
            </w:r>
          </w:p>
          <w:p w:rsidR="00414CF4" w:rsidRPr="00332D83" w:rsidRDefault="00414CF4" w:rsidP="00332D83">
            <w:pPr>
              <w:widowControl w:val="0"/>
              <w:rPr>
                <w:rFonts w:ascii="Times New Roman" w:eastAsia="SimSun" w:hAnsi="Times New Roman"/>
                <w:kern w:val="2"/>
                <w:sz w:val="26"/>
                <w:szCs w:val="26"/>
                <w:lang w:val="ru-RU" w:eastAsia="hi-IN" w:bidi="hi-IN"/>
              </w:rPr>
            </w:pPr>
            <w:r w:rsidRPr="00332D83">
              <w:rPr>
                <w:rFonts w:ascii="Times New Roman" w:hAnsi="Times New Roman"/>
                <w:sz w:val="26"/>
                <w:szCs w:val="26"/>
                <w:lang w:val="ru-RU"/>
              </w:rPr>
              <w:t xml:space="preserve">-  </w:t>
            </w:r>
            <w:r w:rsidRPr="00332D83">
              <w:rPr>
                <w:rFonts w:ascii="Times New Roman" w:eastAsia="SimSun" w:hAnsi="Times New Roman"/>
                <w:i/>
                <w:kern w:val="2"/>
                <w:sz w:val="26"/>
                <w:szCs w:val="26"/>
                <w:lang w:val="ru-RU" w:eastAsia="hi-IN" w:bidi="hi-IN"/>
              </w:rPr>
              <w:t>пояснює</w:t>
            </w:r>
            <w:r w:rsidRPr="00332D83">
              <w:rPr>
                <w:rFonts w:ascii="Times New Roman" w:eastAsia="SimSun" w:hAnsi="Times New Roman"/>
                <w:kern w:val="2"/>
                <w:sz w:val="26"/>
                <w:szCs w:val="26"/>
                <w:lang w:val="ru-RU" w:eastAsia="hi-IN" w:bidi="hi-IN"/>
              </w:rPr>
              <w:t xml:space="preserve"> значення правил чесної гри для особистих та командних досягнень </w:t>
            </w:r>
            <w:r w:rsidRPr="00332D83">
              <w:rPr>
                <w:rFonts w:ascii="Times New Roman" w:hAnsi="Times New Roman"/>
                <w:color w:val="548DD4"/>
                <w:sz w:val="26"/>
                <w:szCs w:val="26"/>
                <w:lang w:val="ru-RU"/>
              </w:rPr>
              <w:t>[4 ФІО 2-3.3-1]</w:t>
            </w:r>
            <w:r w:rsidRPr="00332D83">
              <w:rPr>
                <w:rFonts w:ascii="Times New Roman" w:eastAsia="SimSun" w:hAnsi="Times New Roman"/>
                <w:kern w:val="2"/>
                <w:sz w:val="26"/>
                <w:szCs w:val="26"/>
                <w:lang w:val="ru-RU" w:eastAsia="hi-IN" w:bidi="hi-IN"/>
              </w:rPr>
              <w:t>;</w:t>
            </w:r>
          </w:p>
          <w:p w:rsidR="00414CF4" w:rsidRPr="00332D83" w:rsidRDefault="00414CF4" w:rsidP="00332D83">
            <w:pPr>
              <w:widowControl w:val="0"/>
              <w:rPr>
                <w:rFonts w:ascii="Times New Roman" w:hAnsi="Times New Roman"/>
                <w:sz w:val="26"/>
                <w:szCs w:val="26"/>
                <w:lang w:val="ru-RU"/>
              </w:rPr>
            </w:pPr>
            <w:r w:rsidRPr="00332D83">
              <w:rPr>
                <w:rFonts w:ascii="Times New Roman" w:eastAsia="SimSun" w:hAnsi="Times New Roman"/>
                <w:kern w:val="2"/>
                <w:sz w:val="26"/>
                <w:szCs w:val="26"/>
                <w:lang w:val="ru-RU" w:eastAsia="hi-IN" w:bidi="hi-IN"/>
              </w:rPr>
              <w:t>-</w:t>
            </w:r>
            <w:r w:rsidRPr="00332D83">
              <w:rPr>
                <w:rFonts w:ascii="Times New Roman" w:hAnsi="Times New Roman"/>
                <w:i/>
                <w:sz w:val="26"/>
                <w:szCs w:val="26"/>
                <w:lang w:val="ru-RU"/>
              </w:rPr>
              <w:t>бере відповідальність</w:t>
            </w:r>
            <w:r w:rsidRPr="00332D83">
              <w:rPr>
                <w:rFonts w:ascii="Times New Roman" w:hAnsi="Times New Roman"/>
                <w:sz w:val="26"/>
                <w:szCs w:val="26"/>
                <w:lang w:val="ru-RU"/>
              </w:rPr>
              <w:t xml:space="preserve"> за результат команди під час естафет, ігор </w:t>
            </w:r>
            <w:r w:rsidRPr="00332D83">
              <w:rPr>
                <w:rFonts w:ascii="Times New Roman" w:hAnsi="Times New Roman"/>
                <w:color w:val="548DD4"/>
                <w:sz w:val="26"/>
                <w:szCs w:val="26"/>
                <w:lang w:val="ru-RU"/>
              </w:rPr>
              <w:t>[4 ФІО 2-3.3-2]</w:t>
            </w:r>
            <w:r w:rsidRPr="00332D83">
              <w:rPr>
                <w:rFonts w:ascii="Times New Roman" w:hAnsi="Times New Roman"/>
                <w:sz w:val="26"/>
                <w:szCs w:val="26"/>
                <w:lang w:val="ru-RU"/>
              </w:rPr>
              <w:t>;</w:t>
            </w:r>
          </w:p>
          <w:p w:rsidR="00414CF4" w:rsidRPr="00332D83" w:rsidRDefault="00414CF4"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розв’язує</w:t>
            </w:r>
            <w:r w:rsidRPr="00332D83">
              <w:rPr>
                <w:rFonts w:ascii="Times New Roman" w:hAnsi="Times New Roman"/>
                <w:sz w:val="26"/>
                <w:szCs w:val="26"/>
                <w:lang w:val="ru-RU"/>
              </w:rPr>
              <w:t xml:space="preserve"> конфлікти, якщо вони виникають під час проведення естафет чи спортивної гри </w:t>
            </w:r>
            <w:r w:rsidRPr="00332D83">
              <w:rPr>
                <w:rFonts w:ascii="Times New Roman" w:hAnsi="Times New Roman"/>
                <w:color w:val="548DD4"/>
                <w:sz w:val="26"/>
                <w:szCs w:val="26"/>
                <w:lang w:val="ru-RU"/>
              </w:rPr>
              <w:t>[4 ФІО 2-3.3-3]</w:t>
            </w:r>
            <w:r w:rsidRPr="00332D83">
              <w:rPr>
                <w:rFonts w:ascii="Times New Roman" w:hAnsi="Times New Roman"/>
                <w:sz w:val="26"/>
                <w:szCs w:val="26"/>
                <w:lang w:val="ru-RU"/>
              </w:rPr>
              <w:t>;</w:t>
            </w:r>
          </w:p>
          <w:p w:rsidR="00414CF4" w:rsidRPr="00332D83" w:rsidRDefault="00414CF4" w:rsidP="00332D83">
            <w:pPr>
              <w:widowControl w:val="0"/>
              <w:rPr>
                <w:rFonts w:ascii="Times New Roman" w:hAnsi="Times New Roman"/>
                <w:color w:val="548DD4"/>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доводить</w:t>
            </w:r>
            <w:r w:rsidRPr="00332D83">
              <w:rPr>
                <w:rFonts w:ascii="Times New Roman" w:hAnsi="Times New Roman"/>
                <w:sz w:val="26"/>
                <w:szCs w:val="26"/>
                <w:lang w:val="ru-RU"/>
              </w:rPr>
              <w:t xml:space="preserve"> важливість співпраці, спілкування та взаємодії на прикладах досягнення спільних командних цілей </w:t>
            </w:r>
            <w:r w:rsidRPr="00332D83">
              <w:rPr>
                <w:rFonts w:ascii="Times New Roman" w:hAnsi="Times New Roman"/>
                <w:color w:val="548DD4"/>
                <w:sz w:val="26"/>
                <w:szCs w:val="26"/>
                <w:lang w:val="ru-RU"/>
              </w:rPr>
              <w:t>[4 ФІО 2-3.3-4]</w:t>
            </w:r>
            <w:r w:rsidRPr="00332D83">
              <w:rPr>
                <w:rFonts w:ascii="Times New Roman" w:hAnsi="Times New Roman"/>
                <w:sz w:val="26"/>
                <w:szCs w:val="26"/>
                <w:lang w:val="ru-RU"/>
              </w:rPr>
              <w:t>;</w:t>
            </w:r>
          </w:p>
          <w:p w:rsidR="00414CF4" w:rsidRPr="00332D83" w:rsidRDefault="00414CF4" w:rsidP="00332D83">
            <w:pPr>
              <w:widowControl w:val="0"/>
              <w:rPr>
                <w:rFonts w:ascii="Times New Roman" w:hAnsi="Times New Roman"/>
                <w:color w:val="548DD4"/>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аналізує</w:t>
            </w:r>
            <w:r w:rsidRPr="00332D83">
              <w:rPr>
                <w:rFonts w:ascii="Times New Roman" w:hAnsi="Times New Roman"/>
                <w:sz w:val="26"/>
                <w:szCs w:val="26"/>
                <w:lang w:val="ru-RU"/>
              </w:rPr>
              <w:t xml:space="preserve"> свої сильні сторони й </w:t>
            </w:r>
            <w:r w:rsidRPr="00332D83">
              <w:rPr>
                <w:rFonts w:ascii="Times New Roman" w:hAnsi="Times New Roman"/>
                <w:i/>
                <w:sz w:val="26"/>
                <w:szCs w:val="26"/>
                <w:lang w:val="ru-RU"/>
              </w:rPr>
              <w:t>обирає</w:t>
            </w:r>
            <w:r w:rsidRPr="00332D83">
              <w:rPr>
                <w:rFonts w:ascii="Times New Roman" w:hAnsi="Times New Roman"/>
                <w:sz w:val="26"/>
                <w:szCs w:val="26"/>
                <w:lang w:val="ru-RU"/>
              </w:rPr>
              <w:t xml:space="preserve"> відповідні ролі </w:t>
            </w:r>
            <w:r w:rsidRPr="00332D83">
              <w:rPr>
                <w:rFonts w:ascii="Times New Roman" w:hAnsi="Times New Roman"/>
                <w:color w:val="548DD4"/>
                <w:sz w:val="26"/>
                <w:szCs w:val="26"/>
                <w:lang w:val="ru-RU"/>
              </w:rPr>
              <w:t>[4 ФІО 2-3.3-5]</w:t>
            </w:r>
            <w:r w:rsidRPr="00332D83">
              <w:rPr>
                <w:rFonts w:ascii="Times New Roman" w:hAnsi="Times New Roman"/>
                <w:sz w:val="26"/>
                <w:szCs w:val="26"/>
                <w:lang w:val="ru-RU"/>
              </w:rPr>
              <w:t xml:space="preserve">; </w:t>
            </w:r>
          </w:p>
          <w:p w:rsidR="00414CF4" w:rsidRPr="00332D83" w:rsidRDefault="00414CF4" w:rsidP="00332D83">
            <w:pPr>
              <w:widowControl w:val="0"/>
              <w:rPr>
                <w:rFonts w:ascii="Times New Roman" w:hAnsi="Times New Roman"/>
                <w:sz w:val="26"/>
                <w:szCs w:val="26"/>
                <w:lang w:val="ru-RU"/>
              </w:rPr>
            </w:pPr>
            <w:r w:rsidRPr="00332D83">
              <w:rPr>
                <w:rFonts w:ascii="Times New Roman" w:hAnsi="Times New Roman"/>
                <w:i/>
                <w:sz w:val="26"/>
                <w:szCs w:val="26"/>
                <w:lang w:val="ru-RU"/>
              </w:rPr>
              <w:t>- дотримується</w:t>
            </w:r>
            <w:r w:rsidRPr="00332D83">
              <w:rPr>
                <w:rFonts w:ascii="Times New Roman" w:hAnsi="Times New Roman"/>
                <w:sz w:val="26"/>
                <w:szCs w:val="26"/>
                <w:lang w:val="ru-RU"/>
              </w:rPr>
              <w:t xml:space="preserve"> правил проведення рухливих ігор та естафет на уроках та під час самостійних занять </w:t>
            </w:r>
            <w:r w:rsidRPr="00332D83">
              <w:rPr>
                <w:rFonts w:ascii="Times New Roman" w:hAnsi="Times New Roman"/>
                <w:color w:val="548DD4"/>
                <w:sz w:val="26"/>
                <w:szCs w:val="26"/>
                <w:lang w:val="ru-RU"/>
              </w:rPr>
              <w:t>[4 ФІО 2-3.3-6]</w:t>
            </w:r>
            <w:r w:rsidRPr="00332D83">
              <w:rPr>
                <w:rFonts w:ascii="Times New Roman" w:hAnsi="Times New Roman"/>
                <w:sz w:val="26"/>
                <w:szCs w:val="26"/>
                <w:lang w:val="ru-RU"/>
              </w:rPr>
              <w:t>;</w:t>
            </w:r>
          </w:p>
          <w:p w:rsidR="00414CF4" w:rsidRPr="00332D83" w:rsidRDefault="00414CF4" w:rsidP="00332D83">
            <w:pPr>
              <w:widowControl w:val="0"/>
              <w:rPr>
                <w:rFonts w:ascii="Times New Roman" w:eastAsia="SimSun" w:hAnsi="Times New Roman"/>
                <w:i/>
                <w:kern w:val="2"/>
                <w:sz w:val="26"/>
                <w:szCs w:val="26"/>
                <w:lang w:val="ru-RU" w:eastAsia="hi-IN" w:bidi="hi-IN"/>
              </w:rPr>
            </w:pPr>
            <w:r w:rsidRPr="00332D83">
              <w:rPr>
                <w:rFonts w:ascii="Times New Roman" w:hAnsi="Times New Roman"/>
                <w:i/>
                <w:sz w:val="26"/>
                <w:szCs w:val="26"/>
                <w:lang w:val="ru-RU"/>
              </w:rPr>
              <w:t>-</w:t>
            </w:r>
            <w:r w:rsidRPr="00332D83">
              <w:rPr>
                <w:rFonts w:ascii="Times New Roman" w:hAnsi="Times New Roman"/>
                <w:sz w:val="26"/>
                <w:szCs w:val="26"/>
                <w:lang w:val="ru-RU"/>
              </w:rPr>
              <w:t xml:space="preserve"> </w:t>
            </w:r>
            <w:r w:rsidRPr="00332D83">
              <w:rPr>
                <w:rFonts w:ascii="Times New Roman" w:hAnsi="Times New Roman"/>
                <w:i/>
                <w:sz w:val="26"/>
                <w:szCs w:val="26"/>
                <w:lang w:val="ru-RU"/>
              </w:rPr>
              <w:t>регулює</w:t>
            </w:r>
            <w:r w:rsidRPr="00332D83">
              <w:rPr>
                <w:rFonts w:ascii="Times New Roman" w:hAnsi="Times New Roman"/>
                <w:sz w:val="26"/>
                <w:szCs w:val="26"/>
                <w:lang w:val="ru-RU"/>
              </w:rPr>
              <w:t xml:space="preserve"> власні емоції під час естафет та рухливих ігор, розуміючи, що емоції – частина задоволення від рухової активності </w:t>
            </w:r>
            <w:r w:rsidRPr="00332D83">
              <w:rPr>
                <w:rFonts w:ascii="Times New Roman" w:hAnsi="Times New Roman"/>
                <w:color w:val="548DD4"/>
                <w:sz w:val="26"/>
                <w:szCs w:val="26"/>
                <w:lang w:val="ru-RU"/>
              </w:rPr>
              <w:t>[4 ФІО 2-3.3-7]</w:t>
            </w:r>
            <w:r w:rsidRPr="00332D83">
              <w:rPr>
                <w:rFonts w:ascii="Times New Roman" w:hAnsi="Times New Roman"/>
                <w:sz w:val="26"/>
                <w:szCs w:val="26"/>
                <w:lang w:val="ru-RU"/>
              </w:rPr>
              <w:t>;</w:t>
            </w:r>
            <w:r w:rsidRPr="00332D83">
              <w:rPr>
                <w:rFonts w:ascii="Times New Roman" w:eastAsia="SimSun" w:hAnsi="Times New Roman"/>
                <w:i/>
                <w:kern w:val="2"/>
                <w:sz w:val="26"/>
                <w:szCs w:val="26"/>
                <w:lang w:val="ru-RU" w:eastAsia="hi-IN" w:bidi="hi-IN"/>
              </w:rPr>
              <w:t xml:space="preserve"> </w:t>
            </w:r>
          </w:p>
          <w:p w:rsidR="00414CF4" w:rsidRPr="00332D83" w:rsidRDefault="00414CF4" w:rsidP="00332D83">
            <w:pPr>
              <w:widowControl w:val="0"/>
              <w:rPr>
                <w:rFonts w:ascii="Times New Roman" w:hAnsi="Times New Roman"/>
                <w:sz w:val="26"/>
                <w:szCs w:val="26"/>
                <w:lang w:val="ru-RU"/>
              </w:rPr>
            </w:pPr>
            <w:r w:rsidRPr="00332D83">
              <w:rPr>
                <w:rFonts w:ascii="Times New Roman" w:eastAsia="SimSun" w:hAnsi="Times New Roman"/>
                <w:i/>
                <w:kern w:val="2"/>
                <w:sz w:val="26"/>
                <w:szCs w:val="26"/>
                <w:lang w:val="ru-RU" w:eastAsia="hi-IN" w:bidi="hi-IN"/>
              </w:rPr>
              <w:t>- співпереживає</w:t>
            </w:r>
            <w:r w:rsidRPr="00332D83">
              <w:rPr>
                <w:rFonts w:ascii="Times New Roman" w:eastAsia="SimSun" w:hAnsi="Times New Roman"/>
                <w:kern w:val="2"/>
                <w:sz w:val="26"/>
                <w:szCs w:val="26"/>
                <w:lang w:val="ru-RU" w:eastAsia="hi-IN" w:bidi="hi-IN"/>
              </w:rPr>
              <w:t xml:space="preserve"> за досягнення команди </w:t>
            </w:r>
            <w:r w:rsidRPr="00332D83">
              <w:rPr>
                <w:rFonts w:ascii="Times New Roman" w:hAnsi="Times New Roman"/>
                <w:color w:val="548DD4"/>
                <w:sz w:val="26"/>
                <w:szCs w:val="26"/>
                <w:lang w:val="ru-RU"/>
              </w:rPr>
              <w:t>[4 ФІО 2-3.3-8]</w:t>
            </w:r>
            <w:r w:rsidRPr="00332D83">
              <w:rPr>
                <w:rFonts w:ascii="Times New Roman" w:hAnsi="Times New Roman"/>
                <w:sz w:val="26"/>
                <w:szCs w:val="26"/>
                <w:lang w:val="ru-RU"/>
              </w:rPr>
              <w:t>;</w:t>
            </w:r>
          </w:p>
          <w:p w:rsidR="00414CF4" w:rsidRPr="00332D83" w:rsidRDefault="00414CF4"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на прикладі життєписів відомих спортсменів </w:t>
            </w:r>
            <w:r w:rsidRPr="00332D83">
              <w:rPr>
                <w:rFonts w:ascii="Times New Roman" w:hAnsi="Times New Roman"/>
                <w:i/>
                <w:sz w:val="26"/>
                <w:szCs w:val="26"/>
                <w:lang w:val="ru-RU"/>
              </w:rPr>
              <w:t>пояснює</w:t>
            </w:r>
            <w:r w:rsidRPr="00332D83">
              <w:rPr>
                <w:rFonts w:ascii="Times New Roman" w:hAnsi="Times New Roman"/>
                <w:sz w:val="26"/>
                <w:szCs w:val="26"/>
                <w:lang w:val="ru-RU"/>
              </w:rPr>
              <w:t xml:space="preserve">, що їх веде до успіху і як долати невдачі </w:t>
            </w:r>
            <w:r w:rsidRPr="00332D83">
              <w:rPr>
                <w:rFonts w:ascii="Times New Roman" w:hAnsi="Times New Roman"/>
                <w:color w:val="548DD4"/>
                <w:sz w:val="26"/>
                <w:szCs w:val="26"/>
                <w:lang w:val="ru-RU"/>
              </w:rPr>
              <w:t>[4 ФІО 2-3.3-9]</w:t>
            </w:r>
            <w:r w:rsidRPr="00332D83">
              <w:rPr>
                <w:rFonts w:ascii="Times New Roman" w:hAnsi="Times New Roman"/>
                <w:sz w:val="26"/>
                <w:szCs w:val="26"/>
                <w:lang w:val="ru-RU"/>
              </w:rPr>
              <w:t>;</w:t>
            </w:r>
          </w:p>
          <w:p w:rsidR="00414CF4" w:rsidRPr="00332D83" w:rsidRDefault="00414CF4" w:rsidP="00332D83">
            <w:pPr>
              <w:widowControl w:val="0"/>
              <w:rPr>
                <w:rFonts w:ascii="Times New Roman" w:hAnsi="Times New Roman"/>
                <w:b/>
                <w:sz w:val="26"/>
                <w:szCs w:val="26"/>
                <w:lang w:val="ru-RU"/>
              </w:rPr>
            </w:pPr>
            <w:r w:rsidRPr="00332D83">
              <w:rPr>
                <w:rFonts w:ascii="Times New Roman" w:hAnsi="Times New Roman"/>
                <w:sz w:val="26"/>
                <w:szCs w:val="26"/>
                <w:lang w:val="ru-RU"/>
              </w:rPr>
              <w:t>- пояснює символи та ідеали Олімпійського руху</w:t>
            </w:r>
            <w:r w:rsidRPr="00332D83">
              <w:rPr>
                <w:rFonts w:ascii="Times New Roman" w:eastAsia="SimSun" w:hAnsi="Times New Roman"/>
                <w:kern w:val="2"/>
                <w:sz w:val="26"/>
                <w:szCs w:val="26"/>
                <w:lang w:val="ru-RU" w:eastAsia="hi-IN" w:bidi="hi-IN"/>
              </w:rPr>
              <w:t xml:space="preserve"> </w:t>
            </w:r>
            <w:r w:rsidRPr="00332D83">
              <w:rPr>
                <w:rFonts w:ascii="Times New Roman" w:hAnsi="Times New Roman"/>
                <w:color w:val="548DD4"/>
                <w:sz w:val="26"/>
                <w:szCs w:val="26"/>
                <w:lang w:val="ru-RU"/>
              </w:rPr>
              <w:t>[4 ФІО 2-3.3-10]</w:t>
            </w:r>
          </w:p>
        </w:tc>
      </w:tr>
      <w:tr w:rsidR="00414CF4" w:rsidRPr="00210A6A" w:rsidTr="002927D1">
        <w:trPr>
          <w:trHeight w:val="270"/>
        </w:trPr>
        <w:tc>
          <w:tcPr>
            <w:tcW w:w="9930" w:type="dxa"/>
            <w:gridSpan w:val="2"/>
            <w:tcBorders>
              <w:top w:val="single" w:sz="4" w:space="0" w:color="auto"/>
              <w:left w:val="single" w:sz="4" w:space="0" w:color="auto"/>
              <w:bottom w:val="single" w:sz="4" w:space="0" w:color="auto"/>
              <w:right w:val="single" w:sz="4" w:space="0" w:color="auto"/>
            </w:tcBorders>
            <w:hideMark/>
          </w:tcPr>
          <w:p w:rsidR="00414CF4" w:rsidRPr="00332D83" w:rsidRDefault="008414A0" w:rsidP="00332D83">
            <w:pPr>
              <w:rPr>
                <w:rFonts w:ascii="Times New Roman" w:hAnsi="Times New Roman"/>
                <w:b/>
                <w:sz w:val="26"/>
                <w:szCs w:val="26"/>
                <w:lang w:val="ru-RU"/>
              </w:rPr>
            </w:pPr>
            <w:r>
              <w:rPr>
                <w:rFonts w:ascii="Times New Roman" w:hAnsi="Times New Roman"/>
                <w:b/>
                <w:sz w:val="26"/>
                <w:szCs w:val="26"/>
                <w:lang w:val="ru-RU"/>
              </w:rPr>
              <w:t>З</w:t>
            </w:r>
            <w:r w:rsidR="00414CF4" w:rsidRPr="00332D83">
              <w:rPr>
                <w:rFonts w:ascii="Times New Roman" w:hAnsi="Times New Roman"/>
                <w:b/>
                <w:sz w:val="26"/>
                <w:szCs w:val="26"/>
                <w:lang w:val="ru-RU"/>
              </w:rPr>
              <w:t>міст</w:t>
            </w:r>
          </w:p>
          <w:p w:rsidR="00414CF4" w:rsidRPr="00332D83" w:rsidRDefault="00D708D8" w:rsidP="00332D83">
            <w:pPr>
              <w:rPr>
                <w:rFonts w:ascii="Times New Roman" w:hAnsi="Times New Roman"/>
                <w:sz w:val="26"/>
                <w:szCs w:val="26"/>
                <w:lang w:val="ru-RU"/>
              </w:rPr>
            </w:pPr>
            <w:r w:rsidRPr="00332D83">
              <w:rPr>
                <w:rFonts w:ascii="Times New Roman" w:hAnsi="Times New Roman"/>
                <w:sz w:val="26"/>
                <w:szCs w:val="26"/>
                <w:lang w:val="ru-RU"/>
              </w:rPr>
              <w:t>Рухливі ігри, народні ігри</w:t>
            </w:r>
            <w:r w:rsidR="00414CF4" w:rsidRPr="00332D83">
              <w:rPr>
                <w:rFonts w:ascii="Times New Roman" w:hAnsi="Times New Roman"/>
                <w:sz w:val="26"/>
                <w:szCs w:val="26"/>
                <w:lang w:val="ru-RU"/>
              </w:rPr>
              <w:t xml:space="preserve"> для активного в</w:t>
            </w:r>
            <w:r w:rsidRPr="00332D83">
              <w:rPr>
                <w:rFonts w:ascii="Times New Roman" w:hAnsi="Times New Roman"/>
                <w:sz w:val="26"/>
                <w:szCs w:val="26"/>
                <w:lang w:val="ru-RU"/>
              </w:rPr>
              <w:t>ідпочинку.</w:t>
            </w:r>
          </w:p>
          <w:p w:rsidR="00414CF4" w:rsidRPr="00332D83" w:rsidRDefault="00414CF4" w:rsidP="00332D83">
            <w:pPr>
              <w:rPr>
                <w:rFonts w:ascii="Times New Roman" w:hAnsi="Times New Roman"/>
                <w:b/>
                <w:i/>
                <w:sz w:val="26"/>
                <w:szCs w:val="26"/>
                <w:lang w:val="ru-RU"/>
              </w:rPr>
            </w:pPr>
            <w:r w:rsidRPr="00332D83">
              <w:rPr>
                <w:rFonts w:ascii="Times New Roman" w:hAnsi="Times New Roman"/>
                <w:b/>
                <w:i/>
                <w:sz w:val="26"/>
                <w:szCs w:val="26"/>
                <w:lang w:val="ru-RU"/>
              </w:rPr>
              <w:t xml:space="preserve">Елементи спортивних ігор </w:t>
            </w:r>
          </w:p>
          <w:p w:rsidR="00414CF4" w:rsidRPr="00332D83" w:rsidRDefault="00414CF4" w:rsidP="00332D83">
            <w:pPr>
              <w:ind w:firstLine="709"/>
              <w:rPr>
                <w:rFonts w:ascii="Times New Roman" w:hAnsi="Times New Roman"/>
                <w:sz w:val="26"/>
                <w:szCs w:val="26"/>
                <w:lang w:val="ru-RU"/>
              </w:rPr>
            </w:pPr>
            <w:r w:rsidRPr="00332D83">
              <w:rPr>
                <w:rFonts w:ascii="Times New Roman" w:hAnsi="Times New Roman"/>
                <w:i/>
                <w:sz w:val="26"/>
                <w:szCs w:val="26"/>
                <w:lang w:val="ru-RU"/>
              </w:rPr>
              <w:t>Вправи з баскетбольним м’ячем</w:t>
            </w:r>
            <w:r w:rsidRPr="00332D83">
              <w:rPr>
                <w:rFonts w:ascii="Times New Roman" w:hAnsi="Times New Roman"/>
                <w:sz w:val="26"/>
                <w:szCs w:val="26"/>
                <w:lang w:val="ru-RU"/>
              </w:rPr>
              <w:t>:</w:t>
            </w:r>
            <w:r w:rsidRPr="00332D83">
              <w:rPr>
                <w:rFonts w:ascii="Times New Roman" w:hAnsi="Times New Roman"/>
                <w:i/>
                <w:sz w:val="26"/>
                <w:szCs w:val="26"/>
                <w:lang w:val="ru-RU"/>
              </w:rPr>
              <w:t xml:space="preserve"> </w:t>
            </w:r>
            <w:r w:rsidRPr="00332D83">
              <w:rPr>
                <w:rFonts w:ascii="Times New Roman" w:hAnsi="Times New Roman"/>
                <w:sz w:val="26"/>
                <w:szCs w:val="26"/>
                <w:lang w:val="ru-RU"/>
              </w:rPr>
              <w:t xml:space="preserve">тримання баскетбольного м’яча; передачі м’яча; ловіння м’яча; передачі м’яча </w:t>
            </w:r>
            <w:r w:rsidR="00D708D8" w:rsidRPr="00332D83">
              <w:rPr>
                <w:rFonts w:ascii="Times New Roman" w:hAnsi="Times New Roman"/>
                <w:sz w:val="26"/>
                <w:szCs w:val="26"/>
                <w:lang w:val="ru-RU"/>
              </w:rPr>
              <w:t>в</w:t>
            </w:r>
            <w:r w:rsidRPr="00332D83">
              <w:rPr>
                <w:rFonts w:ascii="Times New Roman" w:hAnsi="Times New Roman"/>
                <w:sz w:val="26"/>
                <w:szCs w:val="26"/>
                <w:lang w:val="ru-RU"/>
              </w:rPr>
              <w:t xml:space="preserve"> ціль і ловіння його після відскоку від підлоги; ведення м’яча на місц</w:t>
            </w:r>
            <w:r w:rsidR="00D708D8" w:rsidRPr="00332D83">
              <w:rPr>
                <w:rFonts w:ascii="Times New Roman" w:hAnsi="Times New Roman"/>
                <w:sz w:val="26"/>
                <w:szCs w:val="26"/>
                <w:lang w:val="ru-RU"/>
              </w:rPr>
              <w:t xml:space="preserve">і та під час ходьби; ловіння і </w:t>
            </w:r>
            <w:r w:rsidRPr="00332D83">
              <w:rPr>
                <w:rFonts w:ascii="Times New Roman" w:hAnsi="Times New Roman"/>
                <w:sz w:val="26"/>
                <w:szCs w:val="26"/>
                <w:lang w:val="ru-RU"/>
              </w:rPr>
              <w:t>передачі м’яча двома руками від грудей</w:t>
            </w:r>
            <w:r w:rsidR="00D708D8" w:rsidRPr="00332D83">
              <w:rPr>
                <w:rFonts w:ascii="Times New Roman" w:hAnsi="Times New Roman"/>
                <w:sz w:val="26"/>
                <w:szCs w:val="26"/>
                <w:lang w:val="ru-RU"/>
              </w:rPr>
              <w:t xml:space="preserve"> на місці та в русі; ловіння і </w:t>
            </w:r>
            <w:r w:rsidRPr="00332D83">
              <w:rPr>
                <w:rFonts w:ascii="Times New Roman" w:hAnsi="Times New Roman"/>
                <w:sz w:val="26"/>
                <w:szCs w:val="26"/>
                <w:lang w:val="ru-RU"/>
              </w:rPr>
              <w:t>передачі м’яча однією рукою від плеча; кидки м’яча у кошик з близьких дистанцій, двобічна гра баскетбол за спрощеними правилами.</w:t>
            </w:r>
          </w:p>
          <w:p w:rsidR="00414CF4" w:rsidRPr="00332D83" w:rsidRDefault="00414CF4" w:rsidP="00332D83">
            <w:pPr>
              <w:ind w:firstLine="709"/>
              <w:rPr>
                <w:rFonts w:ascii="Times New Roman" w:hAnsi="Times New Roman"/>
                <w:sz w:val="26"/>
                <w:szCs w:val="26"/>
                <w:lang w:val="ru-RU"/>
              </w:rPr>
            </w:pPr>
            <w:r w:rsidRPr="00332D83">
              <w:rPr>
                <w:rFonts w:ascii="Times New Roman" w:hAnsi="Times New Roman"/>
                <w:i/>
                <w:sz w:val="26"/>
                <w:szCs w:val="26"/>
                <w:lang w:val="ru-RU"/>
              </w:rPr>
              <w:t xml:space="preserve">Вправи з футбольними м’ячами </w:t>
            </w:r>
            <w:r w:rsidRPr="00332D83">
              <w:rPr>
                <w:rFonts w:ascii="Times New Roman" w:hAnsi="Times New Roman"/>
                <w:sz w:val="26"/>
                <w:szCs w:val="26"/>
                <w:lang w:val="ru-RU"/>
              </w:rPr>
              <w:t>– удари внутрішньою та середньою частиною підйому по нерухомому м’ячу у вертикальну ціль та горизонтальну ціль, ведення м’яча вивченими способами між стійок, з обведенням стійок; вкидання м’яча в ноги партнер</w:t>
            </w:r>
            <w:r w:rsidR="00B42B27" w:rsidRPr="00332D83">
              <w:rPr>
                <w:rFonts w:ascii="Times New Roman" w:hAnsi="Times New Roman"/>
                <w:sz w:val="26"/>
                <w:szCs w:val="26"/>
                <w:lang w:val="ru-RU"/>
              </w:rPr>
              <w:t>ові/ партнерці</w:t>
            </w:r>
            <w:r w:rsidRPr="00332D83">
              <w:rPr>
                <w:rFonts w:ascii="Times New Roman" w:hAnsi="Times New Roman"/>
                <w:sz w:val="26"/>
                <w:szCs w:val="26"/>
                <w:lang w:val="ru-RU"/>
              </w:rPr>
              <w:t xml:space="preserve"> з місця; веден</w:t>
            </w:r>
            <w:r w:rsidR="00B42B27" w:rsidRPr="00332D83">
              <w:rPr>
                <w:rFonts w:ascii="Times New Roman" w:hAnsi="Times New Roman"/>
                <w:sz w:val="26"/>
                <w:szCs w:val="26"/>
                <w:lang w:val="ru-RU"/>
              </w:rPr>
              <w:t>ня м’яча вивченими способами по</w:t>
            </w:r>
            <w:r w:rsidRPr="00332D83">
              <w:rPr>
                <w:rFonts w:ascii="Times New Roman" w:hAnsi="Times New Roman"/>
                <w:sz w:val="26"/>
                <w:szCs w:val="26"/>
                <w:lang w:val="ru-RU"/>
              </w:rPr>
              <w:t xml:space="preserve"> прямій, по колу; удари вивченими способами на точність; двобічна гра </w:t>
            </w:r>
            <w:r w:rsidR="00D708D8" w:rsidRPr="00332D83">
              <w:rPr>
                <w:rFonts w:ascii="Times New Roman" w:hAnsi="Times New Roman"/>
                <w:sz w:val="26"/>
                <w:szCs w:val="26"/>
                <w:lang w:val="ru-RU"/>
              </w:rPr>
              <w:t xml:space="preserve">у </w:t>
            </w:r>
            <w:r w:rsidRPr="00332D83">
              <w:rPr>
                <w:rFonts w:ascii="Times New Roman" w:hAnsi="Times New Roman"/>
                <w:sz w:val="26"/>
                <w:szCs w:val="26"/>
                <w:lang w:val="ru-RU"/>
              </w:rPr>
              <w:t>футбол за спрощеними правилами.</w:t>
            </w:r>
          </w:p>
          <w:p w:rsidR="00414CF4" w:rsidRPr="00332D83" w:rsidRDefault="00414CF4" w:rsidP="00332D83">
            <w:pPr>
              <w:ind w:firstLine="709"/>
              <w:rPr>
                <w:rFonts w:ascii="Times New Roman" w:hAnsi="Times New Roman"/>
                <w:sz w:val="26"/>
                <w:szCs w:val="26"/>
                <w:lang w:val="ru-RU"/>
              </w:rPr>
            </w:pPr>
            <w:r w:rsidRPr="00332D83">
              <w:rPr>
                <w:rFonts w:ascii="Times New Roman" w:hAnsi="Times New Roman"/>
                <w:i/>
                <w:sz w:val="26"/>
                <w:szCs w:val="26"/>
                <w:lang w:val="ru-RU"/>
              </w:rPr>
              <w:lastRenderedPageBreak/>
              <w:t xml:space="preserve">Елементи гандболу – </w:t>
            </w:r>
            <w:r w:rsidRPr="00332D83">
              <w:rPr>
                <w:rFonts w:ascii="Times New Roman" w:hAnsi="Times New Roman"/>
                <w:sz w:val="26"/>
                <w:szCs w:val="26"/>
                <w:lang w:val="ru-RU"/>
              </w:rPr>
              <w:t>ловіння м’яча двома руками; передачі м’яча однією рукою на місці; кидок м’яча зігнутою рукою зверху; ведення м’яча правою і лівою рукою.</w:t>
            </w:r>
          </w:p>
          <w:p w:rsidR="00BB4245" w:rsidRPr="00332D83" w:rsidRDefault="00BB4245" w:rsidP="00332D83">
            <w:pPr>
              <w:rPr>
                <w:rFonts w:ascii="Times New Roman" w:hAnsi="Times New Roman"/>
                <w:b/>
                <w:sz w:val="26"/>
                <w:szCs w:val="26"/>
                <w:lang w:val="ru-RU"/>
              </w:rPr>
            </w:pPr>
            <w:r w:rsidRPr="00332D83">
              <w:rPr>
                <w:rFonts w:ascii="Times New Roman" w:hAnsi="Times New Roman"/>
                <w:b/>
                <w:i/>
                <w:sz w:val="26"/>
                <w:szCs w:val="26"/>
                <w:lang w:val="ru-RU"/>
              </w:rPr>
              <w:t>О</w:t>
            </w:r>
            <w:r w:rsidR="00D708D8" w:rsidRPr="00332D83">
              <w:rPr>
                <w:rFonts w:ascii="Times New Roman" w:hAnsi="Times New Roman"/>
                <w:b/>
                <w:i/>
                <w:sz w:val="26"/>
                <w:szCs w:val="26"/>
                <w:lang w:val="ru-RU"/>
              </w:rPr>
              <w:t>снови знань з фізичної культури</w:t>
            </w:r>
          </w:p>
          <w:p w:rsidR="00BB4245" w:rsidRPr="00332D83" w:rsidRDefault="00BB4245" w:rsidP="00332D83">
            <w:pPr>
              <w:rPr>
                <w:rFonts w:ascii="Times New Roman" w:hAnsi="Times New Roman"/>
                <w:sz w:val="26"/>
                <w:szCs w:val="26"/>
                <w:lang w:val="ru-RU"/>
              </w:rPr>
            </w:pPr>
            <w:r w:rsidRPr="00332D83">
              <w:rPr>
                <w:rFonts w:ascii="Times New Roman" w:hAnsi="Times New Roman"/>
                <w:sz w:val="26"/>
                <w:szCs w:val="26"/>
                <w:lang w:val="ru-RU"/>
              </w:rPr>
              <w:t xml:space="preserve">Поняття про індивідуальні та командні види спорту та важливість дотримання правил чесної гри. </w:t>
            </w:r>
          </w:p>
          <w:p w:rsidR="00BB4245" w:rsidRPr="00332D83" w:rsidRDefault="00BB4245" w:rsidP="00332D83">
            <w:pPr>
              <w:rPr>
                <w:rFonts w:ascii="Times New Roman" w:hAnsi="Times New Roman"/>
                <w:sz w:val="26"/>
                <w:szCs w:val="26"/>
                <w:lang w:val="ru-RU"/>
              </w:rPr>
            </w:pPr>
            <w:r w:rsidRPr="00332D83">
              <w:rPr>
                <w:rFonts w:ascii="Times New Roman" w:hAnsi="Times New Roman"/>
                <w:sz w:val="26"/>
                <w:szCs w:val="26"/>
                <w:lang w:val="ru-RU"/>
              </w:rPr>
              <w:t>Значення народних, рухливих ігор, забав, елем</w:t>
            </w:r>
            <w:r w:rsidR="00D708D8" w:rsidRPr="00332D83">
              <w:rPr>
                <w:rFonts w:ascii="Times New Roman" w:hAnsi="Times New Roman"/>
                <w:sz w:val="26"/>
                <w:szCs w:val="26"/>
                <w:lang w:val="ru-RU"/>
              </w:rPr>
              <w:t xml:space="preserve">ентів народних свят та обрядів </w:t>
            </w:r>
            <w:r w:rsidRPr="00332D83">
              <w:rPr>
                <w:rFonts w:ascii="Times New Roman" w:hAnsi="Times New Roman"/>
                <w:sz w:val="26"/>
                <w:szCs w:val="26"/>
                <w:lang w:val="ru-RU"/>
              </w:rPr>
              <w:t xml:space="preserve">для формування особистої фізичної культури. </w:t>
            </w:r>
          </w:p>
          <w:p w:rsidR="00BB4245" w:rsidRPr="00332D83" w:rsidRDefault="00BB4245" w:rsidP="00332D83">
            <w:pPr>
              <w:rPr>
                <w:rFonts w:ascii="Times New Roman" w:hAnsi="Times New Roman"/>
                <w:sz w:val="26"/>
                <w:szCs w:val="26"/>
                <w:lang w:val="ru-RU"/>
              </w:rPr>
            </w:pPr>
            <w:r w:rsidRPr="00332D83">
              <w:rPr>
                <w:rFonts w:ascii="Times New Roman" w:hAnsi="Times New Roman"/>
                <w:sz w:val="26"/>
                <w:szCs w:val="26"/>
                <w:lang w:val="ru-RU"/>
              </w:rPr>
              <w:t>Символи та ідеали олімпійського руху, ознайомлення із життєвим шляхом відомих спортсменів.</w:t>
            </w:r>
          </w:p>
          <w:p w:rsidR="00BB4245" w:rsidRPr="00332D83" w:rsidRDefault="00BB4245" w:rsidP="00332D83">
            <w:pPr>
              <w:ind w:firstLine="709"/>
              <w:rPr>
                <w:rFonts w:ascii="Times New Roman" w:hAnsi="Times New Roman"/>
                <w:sz w:val="26"/>
                <w:szCs w:val="26"/>
                <w:lang w:val="ru-RU"/>
              </w:rPr>
            </w:pPr>
          </w:p>
        </w:tc>
      </w:tr>
      <w:tr w:rsidR="00414CF4" w:rsidRPr="00210A6A" w:rsidTr="002927D1">
        <w:trPr>
          <w:trHeight w:val="330"/>
        </w:trPr>
        <w:tc>
          <w:tcPr>
            <w:tcW w:w="9930" w:type="dxa"/>
            <w:gridSpan w:val="2"/>
            <w:tcBorders>
              <w:top w:val="single" w:sz="4" w:space="0" w:color="auto"/>
              <w:left w:val="single" w:sz="4" w:space="0" w:color="auto"/>
              <w:bottom w:val="single" w:sz="4" w:space="0" w:color="auto"/>
              <w:right w:val="single" w:sz="4" w:space="0" w:color="auto"/>
            </w:tcBorders>
            <w:hideMark/>
          </w:tcPr>
          <w:p w:rsidR="00414CF4" w:rsidRPr="00332D83" w:rsidRDefault="00414CF4" w:rsidP="00332D83">
            <w:pPr>
              <w:jc w:val="center"/>
              <w:rPr>
                <w:rFonts w:ascii="Times New Roman" w:hAnsi="Times New Roman"/>
                <w:b/>
                <w:sz w:val="26"/>
                <w:szCs w:val="26"/>
                <w:lang w:val="ru-RU"/>
              </w:rPr>
            </w:pPr>
            <w:r w:rsidRPr="00332D83">
              <w:rPr>
                <w:rFonts w:ascii="Times New Roman" w:hAnsi="Times New Roman"/>
                <w:b/>
                <w:sz w:val="26"/>
                <w:szCs w:val="26"/>
                <w:lang w:val="ru-RU"/>
              </w:rPr>
              <w:lastRenderedPageBreak/>
              <w:t>3. </w:t>
            </w:r>
            <w:r w:rsidR="00941735" w:rsidRPr="00332D83">
              <w:rPr>
                <w:rFonts w:ascii="Times New Roman" w:hAnsi="Times New Roman"/>
                <w:b/>
                <w:sz w:val="26"/>
                <w:szCs w:val="26"/>
                <w:lang w:val="uk-UA"/>
              </w:rPr>
              <w:t>Змістова лінія</w:t>
            </w:r>
            <w:r w:rsidR="00941735" w:rsidRPr="00332D83">
              <w:rPr>
                <w:rFonts w:ascii="Times New Roman" w:hAnsi="Times New Roman"/>
                <w:b/>
                <w:sz w:val="26"/>
                <w:szCs w:val="26"/>
                <w:lang w:val="ru-RU"/>
              </w:rPr>
              <w:t xml:space="preserve"> «</w:t>
            </w:r>
            <w:r w:rsidRPr="00332D83">
              <w:rPr>
                <w:rFonts w:ascii="Times New Roman" w:hAnsi="Times New Roman"/>
                <w:b/>
                <w:sz w:val="26"/>
                <w:szCs w:val="26"/>
                <w:lang w:val="ru-RU"/>
              </w:rPr>
              <w:t>Піклування про стан здоров’я та безпеку</w:t>
            </w:r>
            <w:r w:rsidR="00941735" w:rsidRPr="00332D83">
              <w:rPr>
                <w:rFonts w:ascii="Times New Roman" w:hAnsi="Times New Roman"/>
                <w:b/>
                <w:sz w:val="26"/>
                <w:szCs w:val="26"/>
                <w:lang w:val="ru-RU"/>
              </w:rPr>
              <w:t>»</w:t>
            </w:r>
          </w:p>
        </w:tc>
      </w:tr>
      <w:tr w:rsidR="00B679FC" w:rsidRPr="00332D83" w:rsidTr="00B679FC">
        <w:trPr>
          <w:trHeight w:val="330"/>
        </w:trPr>
        <w:tc>
          <w:tcPr>
            <w:tcW w:w="2981" w:type="dxa"/>
            <w:tcBorders>
              <w:top w:val="single" w:sz="4" w:space="0" w:color="auto"/>
              <w:left w:val="single" w:sz="4" w:space="0" w:color="auto"/>
              <w:bottom w:val="single" w:sz="4" w:space="0" w:color="auto"/>
              <w:right w:val="single" w:sz="4" w:space="0" w:color="auto"/>
            </w:tcBorders>
          </w:tcPr>
          <w:p w:rsidR="00B679FC" w:rsidRPr="00332D83" w:rsidRDefault="00B679FC" w:rsidP="00332D83">
            <w:pPr>
              <w:jc w:val="center"/>
              <w:rPr>
                <w:rFonts w:ascii="Times New Roman" w:hAnsi="Times New Roman"/>
                <w:b/>
                <w:sz w:val="26"/>
                <w:szCs w:val="26"/>
                <w:lang w:val="ru-RU"/>
              </w:rPr>
            </w:pPr>
            <w:r w:rsidRPr="00332D83">
              <w:rPr>
                <w:rFonts w:ascii="Times New Roman" w:hAnsi="Times New Roman"/>
                <w:b/>
                <w:sz w:val="26"/>
                <w:szCs w:val="26"/>
                <w:lang w:val="ru-RU"/>
              </w:rPr>
              <w:t>1</w:t>
            </w:r>
          </w:p>
        </w:tc>
        <w:tc>
          <w:tcPr>
            <w:tcW w:w="6949" w:type="dxa"/>
            <w:tcBorders>
              <w:top w:val="single" w:sz="4" w:space="0" w:color="auto"/>
              <w:left w:val="single" w:sz="4" w:space="0" w:color="auto"/>
              <w:bottom w:val="single" w:sz="4" w:space="0" w:color="auto"/>
              <w:right w:val="single" w:sz="4" w:space="0" w:color="auto"/>
            </w:tcBorders>
          </w:tcPr>
          <w:p w:rsidR="00B679FC" w:rsidRPr="00332D83" w:rsidRDefault="00B679FC" w:rsidP="00332D83">
            <w:pPr>
              <w:jc w:val="center"/>
              <w:rPr>
                <w:rFonts w:ascii="Times New Roman" w:hAnsi="Times New Roman"/>
                <w:b/>
                <w:sz w:val="26"/>
                <w:szCs w:val="26"/>
                <w:lang w:val="ru-RU"/>
              </w:rPr>
            </w:pPr>
            <w:r w:rsidRPr="00332D83">
              <w:rPr>
                <w:rFonts w:ascii="Times New Roman" w:hAnsi="Times New Roman"/>
                <w:b/>
                <w:sz w:val="26"/>
                <w:szCs w:val="26"/>
                <w:lang w:val="ru-RU"/>
              </w:rPr>
              <w:t>2</w:t>
            </w:r>
          </w:p>
        </w:tc>
      </w:tr>
      <w:tr w:rsidR="00414CF4" w:rsidRPr="00210A6A" w:rsidTr="002927D1">
        <w:trPr>
          <w:trHeight w:val="300"/>
        </w:trPr>
        <w:tc>
          <w:tcPr>
            <w:tcW w:w="2980" w:type="dxa"/>
            <w:tcBorders>
              <w:top w:val="single" w:sz="4" w:space="0" w:color="auto"/>
              <w:left w:val="single" w:sz="4" w:space="0" w:color="auto"/>
              <w:bottom w:val="single" w:sz="4" w:space="0" w:color="auto"/>
              <w:right w:val="single" w:sz="4" w:space="0" w:color="auto"/>
            </w:tcBorders>
            <w:hideMark/>
          </w:tcPr>
          <w:p w:rsidR="00414CF4" w:rsidRPr="00332D83" w:rsidRDefault="00414CF4" w:rsidP="00332D83">
            <w:pPr>
              <w:rPr>
                <w:rFonts w:ascii="Times New Roman" w:hAnsi="Times New Roman"/>
                <w:sz w:val="26"/>
                <w:szCs w:val="26"/>
                <w:lang w:val="ru-RU"/>
              </w:rPr>
            </w:pPr>
            <w:r w:rsidRPr="00332D83">
              <w:rPr>
                <w:rFonts w:ascii="Times New Roman" w:hAnsi="Times New Roman"/>
                <w:sz w:val="26"/>
                <w:szCs w:val="26"/>
                <w:lang w:val="ru-RU"/>
              </w:rPr>
              <w:t>Володіє елементами самоконтролю у процесі виконання фізичних вправ</w:t>
            </w:r>
          </w:p>
        </w:tc>
        <w:tc>
          <w:tcPr>
            <w:tcW w:w="6950" w:type="dxa"/>
            <w:tcBorders>
              <w:top w:val="single" w:sz="4" w:space="0" w:color="auto"/>
              <w:left w:val="single" w:sz="4" w:space="0" w:color="auto"/>
              <w:bottom w:val="single" w:sz="4" w:space="0" w:color="auto"/>
              <w:right w:val="single" w:sz="4" w:space="0" w:color="auto"/>
            </w:tcBorders>
            <w:hideMark/>
          </w:tcPr>
          <w:p w:rsidR="00414CF4" w:rsidRPr="00332D83" w:rsidRDefault="00414CF4" w:rsidP="00492F4C">
            <w:pPr>
              <w:widowControl w:val="0"/>
              <w:rPr>
                <w:rFonts w:ascii="Times New Roman" w:hAnsi="Times New Roman"/>
                <w:b/>
                <w:sz w:val="26"/>
                <w:szCs w:val="26"/>
                <w:lang w:val="ru-RU"/>
              </w:rPr>
            </w:pPr>
            <w:r w:rsidRPr="00332D83">
              <w:rPr>
                <w:rFonts w:ascii="Times New Roman" w:hAnsi="Times New Roman"/>
                <w:b/>
                <w:sz w:val="26"/>
                <w:szCs w:val="26"/>
                <w:lang w:val="ru-RU"/>
              </w:rPr>
              <w:t>Учень / учениця:</w:t>
            </w:r>
          </w:p>
          <w:p w:rsidR="00414CF4" w:rsidRPr="00332D83" w:rsidRDefault="00414CF4"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аналізує</w:t>
            </w:r>
            <w:r w:rsidRPr="00332D83">
              <w:rPr>
                <w:rFonts w:ascii="Times New Roman" w:hAnsi="Times New Roman"/>
                <w:sz w:val="26"/>
                <w:szCs w:val="26"/>
                <w:lang w:val="ru-RU"/>
              </w:rPr>
              <w:t xml:space="preserve"> вплив фізичного навантаження на власний організм </w:t>
            </w:r>
            <w:r w:rsidRPr="00332D83">
              <w:rPr>
                <w:rFonts w:ascii="Times New Roman" w:hAnsi="Times New Roman"/>
                <w:color w:val="548DD4"/>
                <w:sz w:val="26"/>
                <w:szCs w:val="26"/>
                <w:lang w:val="ru-RU"/>
              </w:rPr>
              <w:t>[4 ФІО 3-2.1-</w:t>
            </w:r>
            <w:r w:rsidR="00104D24" w:rsidRPr="00332D83">
              <w:rPr>
                <w:rFonts w:ascii="Times New Roman" w:hAnsi="Times New Roman"/>
                <w:color w:val="548DD4"/>
                <w:sz w:val="26"/>
                <w:szCs w:val="26"/>
                <w:lang w:val="ru-RU"/>
              </w:rPr>
              <w:t>1</w:t>
            </w:r>
            <w:r w:rsidRPr="00332D83">
              <w:rPr>
                <w:rFonts w:ascii="Times New Roman" w:hAnsi="Times New Roman"/>
                <w:color w:val="548DD4"/>
                <w:sz w:val="26"/>
                <w:szCs w:val="26"/>
                <w:lang w:val="ru-RU"/>
              </w:rPr>
              <w:t>]</w:t>
            </w:r>
            <w:r w:rsidRPr="00332D83">
              <w:rPr>
                <w:rFonts w:ascii="Times New Roman" w:hAnsi="Times New Roman"/>
                <w:sz w:val="26"/>
                <w:szCs w:val="26"/>
                <w:lang w:val="ru-RU"/>
              </w:rPr>
              <w:t>;</w:t>
            </w:r>
          </w:p>
          <w:p w:rsidR="00414CF4" w:rsidRPr="00332D83" w:rsidRDefault="00414CF4"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добирає</w:t>
            </w:r>
            <w:r w:rsidRPr="00332D83">
              <w:rPr>
                <w:rFonts w:ascii="Times New Roman" w:hAnsi="Times New Roman"/>
                <w:sz w:val="26"/>
                <w:szCs w:val="26"/>
                <w:lang w:val="ru-RU"/>
              </w:rPr>
              <w:t xml:space="preserve"> із запропонованих засобів для розвитку фізичні якості ті, які на його / її думку є найбільш корисними </w:t>
            </w:r>
            <w:r w:rsidRPr="00332D83">
              <w:rPr>
                <w:rFonts w:ascii="Times New Roman" w:hAnsi="Times New Roman"/>
                <w:color w:val="548DD4"/>
                <w:sz w:val="26"/>
                <w:szCs w:val="26"/>
                <w:lang w:val="ru-RU"/>
              </w:rPr>
              <w:t>[4 ФІО 3-2.1-</w:t>
            </w:r>
            <w:r w:rsidR="00104D24" w:rsidRPr="00332D83">
              <w:rPr>
                <w:rFonts w:ascii="Times New Roman" w:hAnsi="Times New Roman"/>
                <w:color w:val="548DD4"/>
                <w:sz w:val="26"/>
                <w:szCs w:val="26"/>
                <w:lang w:val="ru-RU"/>
              </w:rPr>
              <w:t>2</w:t>
            </w:r>
            <w:r w:rsidRPr="00332D83">
              <w:rPr>
                <w:rFonts w:ascii="Times New Roman" w:hAnsi="Times New Roman"/>
                <w:color w:val="548DD4"/>
                <w:sz w:val="26"/>
                <w:szCs w:val="26"/>
                <w:lang w:val="ru-RU"/>
              </w:rPr>
              <w:t>]</w:t>
            </w:r>
            <w:r w:rsidR="00104D24" w:rsidRPr="00332D83">
              <w:rPr>
                <w:rFonts w:ascii="Times New Roman" w:hAnsi="Times New Roman"/>
                <w:sz w:val="26"/>
                <w:szCs w:val="26"/>
                <w:lang w:val="ru-RU"/>
              </w:rPr>
              <w:t>;</w:t>
            </w:r>
          </w:p>
          <w:p w:rsidR="00104D24" w:rsidRPr="00332D83" w:rsidRDefault="00104D24" w:rsidP="00332D83">
            <w:pPr>
              <w:widowControl w:val="0"/>
              <w:rPr>
                <w:rFonts w:ascii="Times New Roman" w:hAnsi="Times New Roman"/>
                <w:sz w:val="26"/>
                <w:szCs w:val="26"/>
                <w:lang w:val="ru-RU"/>
              </w:rPr>
            </w:pPr>
            <w:r w:rsidRPr="00332D83">
              <w:rPr>
                <w:rFonts w:ascii="Times New Roman" w:hAnsi="Times New Roman"/>
                <w:i/>
                <w:sz w:val="26"/>
                <w:szCs w:val="26"/>
                <w:lang w:val="ru-RU"/>
              </w:rPr>
              <w:t>- пояснює</w:t>
            </w:r>
            <w:r w:rsidRPr="00332D83">
              <w:rPr>
                <w:rFonts w:ascii="Times New Roman" w:hAnsi="Times New Roman"/>
                <w:sz w:val="26"/>
                <w:szCs w:val="26"/>
                <w:lang w:val="ru-RU"/>
              </w:rPr>
              <w:t xml:space="preserve"> значення різних видів загартування </w:t>
            </w:r>
            <w:r w:rsidR="003E46D7" w:rsidRPr="00332D83">
              <w:rPr>
                <w:rFonts w:ascii="Times New Roman" w:hAnsi="Times New Roman"/>
                <w:sz w:val="26"/>
                <w:szCs w:val="26"/>
                <w:lang w:val="ru-RU"/>
              </w:rPr>
              <w:t xml:space="preserve">для організму людини та виховання сили волі; </w:t>
            </w:r>
            <w:r w:rsidRPr="00332D83">
              <w:rPr>
                <w:rFonts w:ascii="Times New Roman" w:hAnsi="Times New Roman"/>
                <w:i/>
                <w:sz w:val="26"/>
                <w:szCs w:val="26"/>
                <w:lang w:val="ru-RU"/>
              </w:rPr>
              <w:t>переконує</w:t>
            </w:r>
            <w:r w:rsidRPr="00332D83">
              <w:rPr>
                <w:rFonts w:ascii="Times New Roman" w:hAnsi="Times New Roman"/>
                <w:sz w:val="26"/>
                <w:szCs w:val="26"/>
                <w:lang w:val="ru-RU"/>
              </w:rPr>
              <w:t xml:space="preserve"> в позитивному впливі загартовування та фізичного навантаження на стан здоров’я </w:t>
            </w:r>
            <w:r w:rsidRPr="00332D83">
              <w:rPr>
                <w:rFonts w:ascii="Times New Roman" w:hAnsi="Times New Roman"/>
                <w:color w:val="548DD4"/>
                <w:sz w:val="26"/>
                <w:szCs w:val="26"/>
                <w:lang w:val="ru-RU"/>
              </w:rPr>
              <w:t>[4 ФІО 3-2.1-3]</w:t>
            </w:r>
          </w:p>
          <w:p w:rsidR="00104D24" w:rsidRPr="00332D83" w:rsidRDefault="00104D24" w:rsidP="00332D83">
            <w:pPr>
              <w:widowControl w:val="0"/>
              <w:rPr>
                <w:rFonts w:ascii="Times New Roman" w:hAnsi="Times New Roman"/>
                <w:sz w:val="26"/>
                <w:szCs w:val="26"/>
                <w:lang w:val="ru-RU"/>
              </w:rPr>
            </w:pPr>
          </w:p>
        </w:tc>
      </w:tr>
      <w:tr w:rsidR="00414CF4" w:rsidRPr="00210A6A" w:rsidTr="002927D1">
        <w:trPr>
          <w:trHeight w:val="1721"/>
        </w:trPr>
        <w:tc>
          <w:tcPr>
            <w:tcW w:w="2980" w:type="dxa"/>
            <w:tcBorders>
              <w:top w:val="single" w:sz="4" w:space="0" w:color="auto"/>
              <w:left w:val="single" w:sz="4" w:space="0" w:color="auto"/>
              <w:bottom w:val="single" w:sz="4" w:space="0" w:color="auto"/>
              <w:right w:val="single" w:sz="4" w:space="0" w:color="auto"/>
            </w:tcBorders>
            <w:hideMark/>
          </w:tcPr>
          <w:p w:rsidR="00414CF4" w:rsidRPr="00332D83" w:rsidRDefault="00414CF4" w:rsidP="00332D83">
            <w:pPr>
              <w:rPr>
                <w:rFonts w:ascii="Times New Roman" w:eastAsia="SimSun" w:hAnsi="Times New Roman"/>
                <w:sz w:val="26"/>
                <w:szCs w:val="26"/>
                <w:lang w:val="ru-RU"/>
              </w:rPr>
            </w:pPr>
            <w:r w:rsidRPr="00332D83">
              <w:rPr>
                <w:rFonts w:ascii="Times New Roman" w:eastAsia="SimSun" w:hAnsi="Times New Roman"/>
                <w:sz w:val="26"/>
                <w:szCs w:val="26"/>
                <w:lang w:val="ru-RU"/>
              </w:rPr>
              <w:t>Регулює інтенсивність навантаження (швидкість, тривалість, послідовність виконання фізичних вправ) відповідно до визначених завдань</w:t>
            </w:r>
          </w:p>
        </w:tc>
        <w:tc>
          <w:tcPr>
            <w:tcW w:w="6950" w:type="dxa"/>
            <w:tcBorders>
              <w:top w:val="single" w:sz="4" w:space="0" w:color="auto"/>
              <w:left w:val="single" w:sz="4" w:space="0" w:color="auto"/>
              <w:bottom w:val="single" w:sz="4" w:space="0" w:color="auto"/>
              <w:right w:val="single" w:sz="4" w:space="0" w:color="auto"/>
            </w:tcBorders>
            <w:hideMark/>
          </w:tcPr>
          <w:p w:rsidR="00414CF4" w:rsidRPr="00332D83" w:rsidRDefault="00414CF4" w:rsidP="00492F4C">
            <w:pPr>
              <w:widowControl w:val="0"/>
              <w:rPr>
                <w:rFonts w:ascii="Times New Roman" w:hAnsi="Times New Roman"/>
                <w:sz w:val="26"/>
                <w:szCs w:val="26"/>
                <w:lang w:val="ru-RU"/>
              </w:rPr>
            </w:pPr>
            <w:r w:rsidRPr="00332D83">
              <w:rPr>
                <w:rFonts w:ascii="Times New Roman" w:hAnsi="Times New Roman"/>
                <w:b/>
                <w:sz w:val="26"/>
                <w:szCs w:val="26"/>
                <w:lang w:val="ru-RU"/>
              </w:rPr>
              <w:t>Учень / учениця:</w:t>
            </w:r>
          </w:p>
          <w:p w:rsidR="00414CF4" w:rsidRPr="00332D83" w:rsidRDefault="00414CF4" w:rsidP="00332D83">
            <w:pPr>
              <w:widowControl w:val="0"/>
              <w:rPr>
                <w:rFonts w:ascii="Times New Roman" w:hAnsi="Times New Roman"/>
                <w:color w:val="95B3D7"/>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застосовує</w:t>
            </w:r>
            <w:r w:rsidRPr="00332D83">
              <w:rPr>
                <w:rFonts w:ascii="Times New Roman" w:hAnsi="Times New Roman"/>
                <w:sz w:val="26"/>
                <w:szCs w:val="26"/>
                <w:lang w:val="ru-RU"/>
              </w:rPr>
              <w:t xml:space="preserve"> елементарні способи регулювання фізичного навантаження (швидкість, тривалість, послідовність виконання фізичних вправ)</w:t>
            </w:r>
            <w:r w:rsidRPr="00332D83">
              <w:rPr>
                <w:rFonts w:ascii="Times New Roman" w:hAnsi="Times New Roman"/>
                <w:color w:val="365F91"/>
                <w:sz w:val="26"/>
                <w:szCs w:val="26"/>
                <w:lang w:val="ru-RU"/>
              </w:rPr>
              <w:t xml:space="preserve"> </w:t>
            </w:r>
            <w:r w:rsidRPr="00332D83">
              <w:rPr>
                <w:rFonts w:ascii="Times New Roman" w:hAnsi="Times New Roman"/>
                <w:color w:val="4F81BD"/>
                <w:sz w:val="26"/>
                <w:szCs w:val="26"/>
                <w:lang w:val="ru-RU"/>
              </w:rPr>
              <w:t>[4 ФІО 3-2.3-1]</w:t>
            </w:r>
            <w:r w:rsidRPr="00332D83">
              <w:rPr>
                <w:rFonts w:ascii="Times New Roman" w:hAnsi="Times New Roman"/>
                <w:sz w:val="26"/>
                <w:szCs w:val="26"/>
                <w:lang w:val="ru-RU"/>
              </w:rPr>
              <w:t>;</w:t>
            </w:r>
          </w:p>
          <w:p w:rsidR="00414CF4" w:rsidRPr="00332D83" w:rsidRDefault="00414CF4"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регулює</w:t>
            </w:r>
            <w:r w:rsidRPr="00332D83">
              <w:rPr>
                <w:rFonts w:ascii="Times New Roman" w:hAnsi="Times New Roman"/>
                <w:sz w:val="26"/>
                <w:szCs w:val="26"/>
                <w:lang w:val="ru-RU"/>
              </w:rPr>
              <w:t xml:space="preserve"> фізичні навантаження під час занять у школі та самостійних занять </w:t>
            </w:r>
            <w:r w:rsidRPr="00332D83">
              <w:rPr>
                <w:rFonts w:ascii="Times New Roman" w:hAnsi="Times New Roman"/>
                <w:color w:val="4F81BD"/>
                <w:sz w:val="26"/>
                <w:szCs w:val="26"/>
                <w:lang w:val="ru-RU"/>
              </w:rPr>
              <w:t>[4 ФІО 3-2.3-2]</w:t>
            </w:r>
          </w:p>
          <w:p w:rsidR="00B42B27" w:rsidRPr="00332D83" w:rsidRDefault="00B42B27" w:rsidP="00332D83">
            <w:pPr>
              <w:widowControl w:val="0"/>
              <w:rPr>
                <w:rFonts w:ascii="Times New Roman" w:hAnsi="Times New Roman"/>
                <w:b/>
                <w:sz w:val="26"/>
                <w:szCs w:val="26"/>
                <w:lang w:val="ru-RU"/>
              </w:rPr>
            </w:pPr>
          </w:p>
        </w:tc>
      </w:tr>
      <w:tr w:rsidR="00414CF4" w:rsidRPr="00210A6A" w:rsidTr="002927D1">
        <w:trPr>
          <w:trHeight w:val="1605"/>
        </w:trPr>
        <w:tc>
          <w:tcPr>
            <w:tcW w:w="2980" w:type="dxa"/>
            <w:tcBorders>
              <w:top w:val="single" w:sz="4" w:space="0" w:color="auto"/>
              <w:left w:val="single" w:sz="4" w:space="0" w:color="auto"/>
              <w:bottom w:val="single" w:sz="4" w:space="0" w:color="auto"/>
              <w:right w:val="single" w:sz="4" w:space="0" w:color="auto"/>
            </w:tcBorders>
            <w:hideMark/>
          </w:tcPr>
          <w:p w:rsidR="00414CF4" w:rsidRPr="00332D83" w:rsidRDefault="00414CF4" w:rsidP="00332D83">
            <w:pPr>
              <w:pStyle w:val="af8"/>
              <w:spacing w:before="0"/>
              <w:ind w:firstLine="0"/>
              <w:rPr>
                <w:rFonts w:ascii="Times New Roman" w:eastAsia="SimSun" w:hAnsi="Times New Roman"/>
                <w:szCs w:val="26"/>
              </w:rPr>
            </w:pPr>
            <w:r w:rsidRPr="00332D83">
              <w:rPr>
                <w:rFonts w:ascii="Times New Roman" w:eastAsia="SimSun" w:hAnsi="Times New Roman"/>
                <w:szCs w:val="26"/>
                <w:lang w:val="ru-RU"/>
              </w:rPr>
              <w:t>А</w:t>
            </w:r>
            <w:r w:rsidRPr="00332D83">
              <w:rPr>
                <w:rFonts w:ascii="Times New Roman" w:eastAsia="SimSun" w:hAnsi="Times New Roman"/>
                <w:szCs w:val="26"/>
              </w:rPr>
              <w:t xml:space="preserve">налізує вплив позитивних та негативних факторів на стан здоров’я людини; </w:t>
            </w:r>
            <w:r w:rsidRPr="00332D83">
              <w:rPr>
                <w:rFonts w:ascii="Times New Roman" w:hAnsi="Times New Roman"/>
                <w:szCs w:val="26"/>
              </w:rPr>
              <w:t xml:space="preserve">оцінює своє самопочуття за </w:t>
            </w:r>
            <w:r w:rsidRPr="00332D83">
              <w:rPr>
                <w:rFonts w:ascii="Times New Roman" w:eastAsia="SimSun" w:hAnsi="Times New Roman"/>
                <w:szCs w:val="26"/>
              </w:rPr>
              <w:t>частотою серцевих скорочень та частотою дихання</w:t>
            </w:r>
          </w:p>
          <w:p w:rsidR="00B42B27" w:rsidRPr="00332D83" w:rsidRDefault="00B42B27" w:rsidP="00332D83">
            <w:pPr>
              <w:pStyle w:val="af8"/>
              <w:spacing w:before="0"/>
              <w:ind w:firstLine="0"/>
              <w:rPr>
                <w:rFonts w:ascii="Times New Roman" w:eastAsia="SimSun" w:hAnsi="Times New Roman"/>
                <w:szCs w:val="26"/>
              </w:rPr>
            </w:pPr>
          </w:p>
        </w:tc>
        <w:tc>
          <w:tcPr>
            <w:tcW w:w="6950" w:type="dxa"/>
            <w:tcBorders>
              <w:top w:val="single" w:sz="4" w:space="0" w:color="auto"/>
              <w:left w:val="single" w:sz="4" w:space="0" w:color="auto"/>
              <w:bottom w:val="single" w:sz="4" w:space="0" w:color="auto"/>
              <w:right w:val="single" w:sz="4" w:space="0" w:color="auto"/>
            </w:tcBorders>
            <w:hideMark/>
          </w:tcPr>
          <w:p w:rsidR="00414CF4" w:rsidRPr="00332D83" w:rsidRDefault="00414CF4" w:rsidP="00492F4C">
            <w:pPr>
              <w:widowControl w:val="0"/>
              <w:rPr>
                <w:rFonts w:ascii="Times New Roman" w:hAnsi="Times New Roman"/>
                <w:b/>
                <w:sz w:val="26"/>
                <w:szCs w:val="26"/>
                <w:lang w:val="ru-RU"/>
              </w:rPr>
            </w:pPr>
            <w:r w:rsidRPr="00332D83">
              <w:rPr>
                <w:rFonts w:ascii="Times New Roman" w:hAnsi="Times New Roman"/>
                <w:b/>
                <w:sz w:val="26"/>
                <w:szCs w:val="26"/>
                <w:lang w:val="ru-RU"/>
              </w:rPr>
              <w:t>Учень / учениця:</w:t>
            </w:r>
          </w:p>
          <w:p w:rsidR="00414CF4" w:rsidRPr="00332D83" w:rsidRDefault="00B42B27" w:rsidP="00332D83">
            <w:pPr>
              <w:widowControl w:val="0"/>
              <w:jc w:val="both"/>
              <w:rPr>
                <w:rFonts w:ascii="Times New Roman" w:hAnsi="Times New Roman"/>
                <w:color w:val="548DD4"/>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вимірює</w:t>
            </w:r>
            <w:r w:rsidRPr="00332D83">
              <w:rPr>
                <w:rFonts w:ascii="Times New Roman" w:hAnsi="Times New Roman"/>
                <w:sz w:val="26"/>
                <w:szCs w:val="26"/>
                <w:lang w:val="ru-RU"/>
              </w:rPr>
              <w:t xml:space="preserve"> пульс собі і друзям</w:t>
            </w:r>
            <w:r w:rsidR="001917C1" w:rsidRPr="00332D83">
              <w:rPr>
                <w:rFonts w:ascii="Times New Roman" w:hAnsi="Times New Roman"/>
                <w:sz w:val="26"/>
                <w:szCs w:val="26"/>
                <w:lang w:val="ru-RU"/>
              </w:rPr>
              <w:t xml:space="preserve">, аналізуючи вплив фізичних навантажень </w:t>
            </w:r>
            <w:r w:rsidR="001917C1" w:rsidRPr="00332D83">
              <w:rPr>
                <w:rFonts w:ascii="Times New Roman" w:eastAsia="SimSun" w:hAnsi="Times New Roman"/>
                <w:sz w:val="26"/>
                <w:szCs w:val="26"/>
                <w:lang w:val="ru-RU"/>
              </w:rPr>
              <w:t xml:space="preserve">на організм </w:t>
            </w:r>
            <w:r w:rsidRPr="00332D83">
              <w:rPr>
                <w:rFonts w:ascii="Times New Roman" w:hAnsi="Times New Roman"/>
                <w:color w:val="548DD4"/>
                <w:sz w:val="26"/>
                <w:szCs w:val="26"/>
                <w:lang w:val="ru-RU"/>
              </w:rPr>
              <w:t>[4 ФІО 3-2.</w:t>
            </w:r>
            <w:r w:rsidR="0013161A" w:rsidRPr="00332D83">
              <w:rPr>
                <w:rFonts w:ascii="Times New Roman" w:hAnsi="Times New Roman"/>
                <w:color w:val="548DD4"/>
                <w:sz w:val="26"/>
                <w:szCs w:val="26"/>
                <w:lang w:val="ru-RU"/>
              </w:rPr>
              <w:t>2</w:t>
            </w:r>
            <w:r w:rsidRPr="00332D83">
              <w:rPr>
                <w:rFonts w:ascii="Times New Roman" w:hAnsi="Times New Roman"/>
                <w:color w:val="548DD4"/>
                <w:sz w:val="26"/>
                <w:szCs w:val="26"/>
                <w:lang w:val="ru-RU"/>
              </w:rPr>
              <w:t>-1]</w:t>
            </w:r>
            <w:r w:rsidRPr="00332D83">
              <w:rPr>
                <w:rFonts w:ascii="Times New Roman" w:hAnsi="Times New Roman"/>
                <w:sz w:val="26"/>
                <w:szCs w:val="26"/>
                <w:lang w:val="ru-RU"/>
              </w:rPr>
              <w:t>;</w:t>
            </w:r>
          </w:p>
          <w:p w:rsidR="00414CF4" w:rsidRPr="00332D83" w:rsidRDefault="00414CF4" w:rsidP="00332D83">
            <w:pPr>
              <w:widowControl w:val="0"/>
              <w:rPr>
                <w:rFonts w:ascii="Times New Roman" w:hAnsi="Times New Roman"/>
                <w:b/>
                <w:sz w:val="26"/>
                <w:szCs w:val="26"/>
                <w:lang w:val="ru-RU"/>
              </w:rPr>
            </w:pPr>
            <w:r w:rsidRPr="00332D83">
              <w:rPr>
                <w:rFonts w:ascii="Times New Roman" w:hAnsi="Times New Roman"/>
                <w:sz w:val="26"/>
                <w:szCs w:val="26"/>
                <w:lang w:val="ru-RU" w:eastAsia="ru-RU"/>
              </w:rPr>
              <w:t xml:space="preserve">- </w:t>
            </w:r>
            <w:r w:rsidRPr="00332D83">
              <w:rPr>
                <w:rFonts w:ascii="Times New Roman" w:hAnsi="Times New Roman"/>
                <w:i/>
                <w:sz w:val="26"/>
                <w:szCs w:val="26"/>
                <w:lang w:val="ru-RU" w:eastAsia="ru-RU"/>
              </w:rPr>
              <w:t xml:space="preserve">виконує </w:t>
            </w:r>
            <w:r w:rsidRPr="00332D83">
              <w:rPr>
                <w:rFonts w:ascii="Times New Roman" w:hAnsi="Times New Roman"/>
                <w:sz w:val="26"/>
                <w:szCs w:val="26"/>
                <w:lang w:val="ru-RU" w:eastAsia="ru-RU"/>
              </w:rPr>
              <w:t xml:space="preserve">спеціальні вправи для формування правильної постави, запобігання плоскостопості, профілактики захворювань дихальної системи та органів зору </w:t>
            </w:r>
            <w:r w:rsidRPr="00332D83">
              <w:rPr>
                <w:rFonts w:ascii="Times New Roman" w:hAnsi="Times New Roman"/>
                <w:color w:val="548DD4"/>
                <w:sz w:val="26"/>
                <w:szCs w:val="26"/>
                <w:lang w:val="ru-RU"/>
              </w:rPr>
              <w:t>[4 ФІО 3-2.2-2]</w:t>
            </w:r>
          </w:p>
        </w:tc>
      </w:tr>
      <w:tr w:rsidR="00414CF4" w:rsidRPr="00210A6A" w:rsidTr="002927D1">
        <w:trPr>
          <w:trHeight w:val="273"/>
        </w:trPr>
        <w:tc>
          <w:tcPr>
            <w:tcW w:w="2980" w:type="dxa"/>
            <w:tcBorders>
              <w:top w:val="single" w:sz="4" w:space="0" w:color="auto"/>
              <w:left w:val="single" w:sz="4" w:space="0" w:color="auto"/>
              <w:bottom w:val="single" w:sz="4" w:space="0" w:color="auto"/>
              <w:right w:val="single" w:sz="4" w:space="0" w:color="auto"/>
            </w:tcBorders>
            <w:hideMark/>
          </w:tcPr>
          <w:p w:rsidR="00414CF4" w:rsidRPr="00332D83" w:rsidRDefault="00414CF4" w:rsidP="00332D83">
            <w:pPr>
              <w:rPr>
                <w:rFonts w:ascii="Times New Roman" w:hAnsi="Times New Roman"/>
                <w:color w:val="FF0000"/>
                <w:sz w:val="26"/>
                <w:szCs w:val="26"/>
                <w:lang w:val="uk-UA"/>
              </w:rPr>
            </w:pPr>
            <w:r w:rsidRPr="00332D83">
              <w:rPr>
                <w:rFonts w:ascii="Times New Roman" w:eastAsia="SimSun" w:hAnsi="Times New Roman"/>
                <w:sz w:val="26"/>
                <w:szCs w:val="26"/>
                <w:lang w:val="uk-UA"/>
              </w:rPr>
              <w:t>Дотримується правил безпеки під час рухової діяльності в закладі загальної середньої освіти та поза його межами, пояснює значення цих правил та їх наслідки</w:t>
            </w:r>
          </w:p>
        </w:tc>
        <w:tc>
          <w:tcPr>
            <w:tcW w:w="6950" w:type="dxa"/>
            <w:tcBorders>
              <w:top w:val="single" w:sz="4" w:space="0" w:color="auto"/>
              <w:left w:val="single" w:sz="4" w:space="0" w:color="auto"/>
              <w:bottom w:val="single" w:sz="4" w:space="0" w:color="auto"/>
              <w:right w:val="single" w:sz="4" w:space="0" w:color="auto"/>
            </w:tcBorders>
            <w:hideMark/>
          </w:tcPr>
          <w:p w:rsidR="00414CF4" w:rsidRPr="00332D83" w:rsidRDefault="00414CF4" w:rsidP="00492F4C">
            <w:pPr>
              <w:widowControl w:val="0"/>
              <w:rPr>
                <w:rFonts w:ascii="Times New Roman" w:hAnsi="Times New Roman"/>
                <w:b/>
                <w:sz w:val="26"/>
                <w:szCs w:val="26"/>
                <w:lang w:val="ru-RU"/>
              </w:rPr>
            </w:pPr>
            <w:r w:rsidRPr="00332D83">
              <w:rPr>
                <w:rFonts w:ascii="Times New Roman" w:hAnsi="Times New Roman"/>
                <w:b/>
                <w:sz w:val="26"/>
                <w:szCs w:val="26"/>
                <w:lang w:val="ru-RU"/>
              </w:rPr>
              <w:t>Учень / учениця:</w:t>
            </w:r>
          </w:p>
          <w:p w:rsidR="00414CF4" w:rsidRPr="00332D83" w:rsidRDefault="00414CF4" w:rsidP="00332D83">
            <w:pPr>
              <w:widowControl w:val="0"/>
              <w:rPr>
                <w:rFonts w:ascii="Times New Roman" w:hAnsi="Times New Roman"/>
                <w:sz w:val="26"/>
                <w:szCs w:val="26"/>
                <w:lang w:val="ru-RU"/>
              </w:rPr>
            </w:pPr>
            <w:r w:rsidRPr="00332D83">
              <w:rPr>
                <w:rFonts w:ascii="Times New Roman" w:hAnsi="Times New Roman"/>
                <w:i/>
                <w:sz w:val="26"/>
                <w:szCs w:val="26"/>
                <w:lang w:val="ru-RU"/>
              </w:rPr>
              <w:t>- перевіряє</w:t>
            </w:r>
            <w:r w:rsidRPr="00332D83">
              <w:rPr>
                <w:rFonts w:ascii="Times New Roman" w:hAnsi="Times New Roman"/>
                <w:sz w:val="26"/>
                <w:szCs w:val="26"/>
                <w:lang w:val="ru-RU"/>
              </w:rPr>
              <w:t xml:space="preserve"> спеціальний інвентар та обладнання перед виконанням фізичних вправ </w:t>
            </w:r>
            <w:r w:rsidRPr="00332D83">
              <w:rPr>
                <w:rFonts w:ascii="Times New Roman" w:hAnsi="Times New Roman"/>
                <w:color w:val="548DD4"/>
                <w:sz w:val="26"/>
                <w:szCs w:val="26"/>
                <w:lang w:val="ru-RU"/>
              </w:rPr>
              <w:t>[4 ФІО 3-3.2-1]</w:t>
            </w:r>
            <w:r w:rsidRPr="00332D83">
              <w:rPr>
                <w:rFonts w:ascii="Times New Roman" w:hAnsi="Times New Roman"/>
                <w:sz w:val="26"/>
                <w:szCs w:val="26"/>
                <w:lang w:val="ru-RU"/>
              </w:rPr>
              <w:t>;</w:t>
            </w:r>
          </w:p>
          <w:p w:rsidR="00414CF4" w:rsidRPr="00332D83" w:rsidRDefault="00414CF4"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пояснює</w:t>
            </w:r>
            <w:r w:rsidRPr="00332D83">
              <w:rPr>
                <w:rFonts w:ascii="Times New Roman" w:hAnsi="Times New Roman"/>
                <w:sz w:val="26"/>
                <w:szCs w:val="26"/>
                <w:lang w:val="ru-RU"/>
              </w:rPr>
              <w:t xml:space="preserve"> значення правил проведення гри для безпеки власної та інших </w:t>
            </w:r>
            <w:r w:rsidRPr="00332D83">
              <w:rPr>
                <w:rFonts w:ascii="Times New Roman" w:hAnsi="Times New Roman"/>
                <w:color w:val="548DD4"/>
                <w:sz w:val="26"/>
                <w:szCs w:val="26"/>
                <w:lang w:val="ru-RU"/>
              </w:rPr>
              <w:t>[4 ФІО 3-3.2-2]</w:t>
            </w:r>
            <w:r w:rsidRPr="00332D83">
              <w:rPr>
                <w:rFonts w:ascii="Times New Roman" w:hAnsi="Times New Roman"/>
                <w:sz w:val="26"/>
                <w:szCs w:val="26"/>
                <w:lang w:val="ru-RU"/>
              </w:rPr>
              <w:t xml:space="preserve">; </w:t>
            </w:r>
          </w:p>
          <w:p w:rsidR="00414CF4" w:rsidRPr="00332D83" w:rsidRDefault="00414CF4"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дбає</w:t>
            </w:r>
            <w:r w:rsidRPr="00332D83">
              <w:rPr>
                <w:rFonts w:ascii="Times New Roman" w:hAnsi="Times New Roman"/>
                <w:sz w:val="26"/>
                <w:szCs w:val="26"/>
                <w:lang w:val="ru-RU"/>
              </w:rPr>
              <w:t xml:space="preserve"> про власну безпеку та безпеку однокласників під час фізкультурної діяльності </w:t>
            </w:r>
            <w:r w:rsidRPr="00332D83">
              <w:rPr>
                <w:rFonts w:ascii="Times New Roman" w:hAnsi="Times New Roman"/>
                <w:color w:val="8DB3E2"/>
                <w:sz w:val="26"/>
                <w:szCs w:val="26"/>
                <w:lang w:val="ru-RU"/>
              </w:rPr>
              <w:t>[4 ФІО 3-3.2-3</w:t>
            </w:r>
            <w:r w:rsidRPr="00332D83">
              <w:rPr>
                <w:rFonts w:ascii="Times New Roman" w:hAnsi="Times New Roman"/>
                <w:color w:val="548DD4"/>
                <w:sz w:val="26"/>
                <w:szCs w:val="26"/>
                <w:lang w:val="ru-RU"/>
              </w:rPr>
              <w:t>]</w:t>
            </w:r>
            <w:r w:rsidRPr="00332D83">
              <w:rPr>
                <w:rFonts w:ascii="Times New Roman" w:hAnsi="Times New Roman"/>
                <w:sz w:val="26"/>
                <w:szCs w:val="26"/>
                <w:lang w:val="ru-RU"/>
              </w:rPr>
              <w:t xml:space="preserve">; </w:t>
            </w:r>
          </w:p>
          <w:p w:rsidR="00414CF4" w:rsidRPr="00332D83" w:rsidRDefault="00414CF4" w:rsidP="00332D83">
            <w:pPr>
              <w:widowControl w:val="0"/>
              <w:rPr>
                <w:rFonts w:ascii="Times New Roman" w:hAnsi="Times New Roman"/>
                <w:sz w:val="26"/>
                <w:szCs w:val="26"/>
                <w:lang w:val="ru-RU" w:eastAsia="ru-RU"/>
              </w:rPr>
            </w:pPr>
            <w:r w:rsidRPr="00332D83">
              <w:rPr>
                <w:rFonts w:ascii="Times New Roman" w:hAnsi="Times New Roman"/>
                <w:sz w:val="26"/>
                <w:szCs w:val="26"/>
                <w:lang w:val="ru-RU"/>
              </w:rPr>
              <w:t xml:space="preserve">- </w:t>
            </w:r>
            <w:r w:rsidRPr="00332D83">
              <w:rPr>
                <w:rFonts w:ascii="Times New Roman" w:hAnsi="Times New Roman"/>
                <w:i/>
                <w:sz w:val="26"/>
                <w:szCs w:val="26"/>
                <w:lang w:val="ru-RU"/>
              </w:rPr>
              <w:t>застерігає</w:t>
            </w:r>
            <w:r w:rsidRPr="00332D83">
              <w:rPr>
                <w:rFonts w:ascii="Times New Roman" w:hAnsi="Times New Roman"/>
                <w:sz w:val="26"/>
                <w:szCs w:val="26"/>
                <w:lang w:val="ru-RU"/>
              </w:rPr>
              <w:t xml:space="preserve"> інших від небезпечної поведінки </w:t>
            </w:r>
            <w:r w:rsidRPr="00332D83">
              <w:rPr>
                <w:rFonts w:ascii="Times New Roman" w:hAnsi="Times New Roman"/>
                <w:color w:val="548DD4"/>
                <w:sz w:val="26"/>
                <w:szCs w:val="26"/>
                <w:lang w:val="ru-RU"/>
              </w:rPr>
              <w:t>[4 ФІО 3-3.2-</w:t>
            </w:r>
            <w:r w:rsidRPr="00332D83">
              <w:rPr>
                <w:rFonts w:ascii="Times New Roman" w:hAnsi="Times New Roman"/>
                <w:color w:val="548DD4"/>
                <w:sz w:val="26"/>
                <w:szCs w:val="26"/>
                <w:lang w:val="ru-RU"/>
              </w:rPr>
              <w:lastRenderedPageBreak/>
              <w:t>4]</w:t>
            </w:r>
            <w:r w:rsidRPr="00332D83">
              <w:rPr>
                <w:rFonts w:ascii="Times New Roman" w:hAnsi="Times New Roman"/>
                <w:sz w:val="26"/>
                <w:szCs w:val="26"/>
                <w:lang w:val="ru-RU"/>
              </w:rPr>
              <w:t>;</w:t>
            </w:r>
            <w:r w:rsidRPr="00332D83">
              <w:rPr>
                <w:rFonts w:ascii="Times New Roman" w:hAnsi="Times New Roman"/>
                <w:sz w:val="26"/>
                <w:szCs w:val="26"/>
                <w:lang w:val="ru-RU" w:eastAsia="ru-RU"/>
              </w:rPr>
              <w:t xml:space="preserve"> </w:t>
            </w:r>
          </w:p>
          <w:p w:rsidR="00414CF4" w:rsidRPr="00332D83" w:rsidRDefault="00414CF4" w:rsidP="00332D83">
            <w:pPr>
              <w:widowControl w:val="0"/>
              <w:rPr>
                <w:rFonts w:ascii="Times New Roman" w:hAnsi="Times New Roman"/>
                <w:sz w:val="26"/>
                <w:szCs w:val="26"/>
                <w:lang w:val="ru-RU"/>
              </w:rPr>
            </w:pPr>
            <w:r w:rsidRPr="00332D83">
              <w:rPr>
                <w:rFonts w:ascii="Times New Roman" w:hAnsi="Times New Roman"/>
                <w:sz w:val="26"/>
                <w:szCs w:val="26"/>
                <w:lang w:val="ru-RU" w:eastAsia="ru-RU"/>
              </w:rPr>
              <w:t xml:space="preserve">- </w:t>
            </w:r>
            <w:r w:rsidRPr="00332D83">
              <w:rPr>
                <w:rFonts w:ascii="Times New Roman" w:hAnsi="Times New Roman"/>
                <w:i/>
                <w:sz w:val="26"/>
                <w:szCs w:val="26"/>
                <w:lang w:val="ru-RU" w:eastAsia="ru-RU"/>
              </w:rPr>
              <w:t>дотримується</w:t>
            </w:r>
            <w:r w:rsidRPr="00332D83">
              <w:rPr>
                <w:rFonts w:ascii="Times New Roman" w:hAnsi="Times New Roman"/>
                <w:sz w:val="26"/>
                <w:szCs w:val="26"/>
                <w:lang w:val="ru-RU" w:eastAsia="ru-RU"/>
              </w:rPr>
              <w:t xml:space="preserve"> санітарно-гігієнічних вимог у процесі фізкультурно-оздоровчої діяльності </w:t>
            </w:r>
            <w:r w:rsidRPr="00332D83">
              <w:rPr>
                <w:rFonts w:ascii="Times New Roman" w:hAnsi="Times New Roman"/>
                <w:color w:val="548DD4"/>
                <w:sz w:val="26"/>
                <w:szCs w:val="26"/>
                <w:lang w:val="ru-RU"/>
              </w:rPr>
              <w:t>[4 ФІО 3-3.2-5]</w:t>
            </w:r>
          </w:p>
          <w:p w:rsidR="00B42B27" w:rsidRPr="00332D83" w:rsidRDefault="00B42B27" w:rsidP="00332D83">
            <w:pPr>
              <w:widowControl w:val="0"/>
              <w:rPr>
                <w:rFonts w:ascii="Times New Roman" w:hAnsi="Times New Roman"/>
                <w:b/>
                <w:sz w:val="26"/>
                <w:szCs w:val="26"/>
                <w:lang w:val="ru-RU"/>
              </w:rPr>
            </w:pPr>
          </w:p>
        </w:tc>
      </w:tr>
      <w:tr w:rsidR="00414CF4" w:rsidRPr="00210A6A" w:rsidTr="002927D1">
        <w:trPr>
          <w:trHeight w:val="315"/>
        </w:trPr>
        <w:tc>
          <w:tcPr>
            <w:tcW w:w="9930" w:type="dxa"/>
            <w:gridSpan w:val="2"/>
            <w:tcBorders>
              <w:top w:val="single" w:sz="4" w:space="0" w:color="auto"/>
              <w:left w:val="single" w:sz="4" w:space="0" w:color="auto"/>
              <w:bottom w:val="single" w:sz="4" w:space="0" w:color="auto"/>
              <w:right w:val="single" w:sz="4" w:space="0" w:color="auto"/>
            </w:tcBorders>
            <w:hideMark/>
          </w:tcPr>
          <w:p w:rsidR="00414CF4" w:rsidRPr="00332D83" w:rsidRDefault="008414A0" w:rsidP="00332D83">
            <w:pPr>
              <w:widowControl w:val="0"/>
              <w:rPr>
                <w:rFonts w:ascii="Times New Roman" w:hAnsi="Times New Roman"/>
                <w:b/>
                <w:sz w:val="26"/>
                <w:szCs w:val="26"/>
                <w:lang w:val="uk-UA"/>
              </w:rPr>
            </w:pPr>
            <w:r>
              <w:rPr>
                <w:rFonts w:ascii="Times New Roman" w:hAnsi="Times New Roman"/>
                <w:b/>
                <w:sz w:val="26"/>
                <w:szCs w:val="26"/>
                <w:lang w:val="uk-UA"/>
              </w:rPr>
              <w:lastRenderedPageBreak/>
              <w:t xml:space="preserve"> З</w:t>
            </w:r>
            <w:r w:rsidR="00414CF4" w:rsidRPr="00332D83">
              <w:rPr>
                <w:rFonts w:ascii="Times New Roman" w:hAnsi="Times New Roman"/>
                <w:b/>
                <w:sz w:val="26"/>
                <w:szCs w:val="26"/>
                <w:lang w:val="uk-UA"/>
              </w:rPr>
              <w:t>міст</w:t>
            </w:r>
          </w:p>
          <w:p w:rsidR="00414CF4" w:rsidRPr="00332D83" w:rsidRDefault="00414CF4" w:rsidP="00332D83">
            <w:pPr>
              <w:widowControl w:val="0"/>
              <w:rPr>
                <w:rFonts w:ascii="Times New Roman" w:hAnsi="Times New Roman"/>
                <w:iCs/>
                <w:sz w:val="26"/>
                <w:szCs w:val="26"/>
                <w:lang w:val="uk-UA"/>
              </w:rPr>
            </w:pPr>
            <w:r w:rsidRPr="00332D83">
              <w:rPr>
                <w:rFonts w:ascii="Times New Roman" w:hAnsi="Times New Roman"/>
                <w:b/>
                <w:i/>
                <w:sz w:val="26"/>
                <w:szCs w:val="26"/>
                <w:lang w:val="uk-UA"/>
              </w:rPr>
              <w:t>Загальнорозвивальні вправи</w:t>
            </w:r>
            <w:r w:rsidRPr="00332D83">
              <w:rPr>
                <w:rFonts w:ascii="Times New Roman" w:hAnsi="Times New Roman"/>
                <w:i/>
                <w:sz w:val="26"/>
                <w:szCs w:val="26"/>
                <w:lang w:val="uk-UA"/>
              </w:rPr>
              <w:t>:</w:t>
            </w:r>
            <w:r w:rsidRPr="00332D83">
              <w:rPr>
                <w:rFonts w:ascii="Times New Roman" w:hAnsi="Times New Roman"/>
                <w:iCs/>
                <w:sz w:val="26"/>
                <w:szCs w:val="26"/>
                <w:lang w:val="uk-UA"/>
              </w:rPr>
              <w:t xml:space="preserve"> вправи для м’язів шиї: нахили та повороти голови; для м’язів верхніх кінцівок: згинання та розгинання рук, пружинні рухи, нахили з різних вихідних положень, для м’язів нижніх кінцівок: присіди, напівприсіди, випади, стрибки</w:t>
            </w:r>
            <w:r w:rsidR="00B679FC" w:rsidRPr="00332D83">
              <w:rPr>
                <w:rFonts w:ascii="Times New Roman" w:hAnsi="Times New Roman"/>
                <w:iCs/>
                <w:sz w:val="26"/>
                <w:szCs w:val="26"/>
                <w:lang w:val="uk-UA"/>
              </w:rPr>
              <w:t>.</w:t>
            </w:r>
          </w:p>
          <w:p w:rsidR="00414CF4" w:rsidRPr="00332D83" w:rsidRDefault="00414CF4" w:rsidP="00332D83">
            <w:pPr>
              <w:rPr>
                <w:rFonts w:ascii="Times New Roman" w:hAnsi="Times New Roman"/>
                <w:sz w:val="26"/>
                <w:szCs w:val="26"/>
                <w:lang w:val="uk-UA"/>
              </w:rPr>
            </w:pPr>
            <w:r w:rsidRPr="00332D83">
              <w:rPr>
                <w:rFonts w:ascii="Times New Roman" w:hAnsi="Times New Roman"/>
                <w:i/>
                <w:sz w:val="26"/>
                <w:szCs w:val="26"/>
                <w:u w:val="single"/>
                <w:lang w:val="uk-UA"/>
              </w:rPr>
              <w:t>Загальнорозвивальні вправи на формування постави</w:t>
            </w:r>
            <w:r w:rsidRPr="00332D83">
              <w:rPr>
                <w:rFonts w:ascii="Times New Roman" w:hAnsi="Times New Roman"/>
                <w:sz w:val="26"/>
                <w:szCs w:val="26"/>
                <w:u w:val="single"/>
                <w:lang w:val="uk-UA"/>
              </w:rPr>
              <w:t>:</w:t>
            </w:r>
            <w:r w:rsidRPr="00332D83">
              <w:rPr>
                <w:rFonts w:ascii="Times New Roman" w:hAnsi="Times New Roman"/>
                <w:sz w:val="26"/>
                <w:szCs w:val="26"/>
                <w:lang w:val="uk-UA"/>
              </w:rPr>
              <w:t xml:space="preserve"> вправи з предметами:</w:t>
            </w:r>
            <w:r w:rsidRPr="00332D83">
              <w:rPr>
                <w:rFonts w:ascii="Times New Roman" w:hAnsi="Times New Roman"/>
                <w:iCs/>
                <w:sz w:val="26"/>
                <w:szCs w:val="26"/>
                <w:lang w:val="uk-UA"/>
              </w:rPr>
              <w:t xml:space="preserve"> з гімнастичними палицями, м’ячами, скакалкою, мішечками піску на голові під час ходьби; вправи </w:t>
            </w:r>
            <w:r w:rsidRPr="00332D83">
              <w:rPr>
                <w:rFonts w:ascii="Times New Roman" w:hAnsi="Times New Roman"/>
                <w:sz w:val="26"/>
                <w:szCs w:val="26"/>
                <w:lang w:val="uk-UA"/>
              </w:rPr>
              <w:t>біля гімнастичної стінки, вертикальної осі, біля дзеркала.</w:t>
            </w:r>
          </w:p>
          <w:p w:rsidR="00414CF4" w:rsidRPr="00332D83" w:rsidRDefault="00414CF4" w:rsidP="00332D83">
            <w:pPr>
              <w:rPr>
                <w:rFonts w:ascii="Times New Roman" w:hAnsi="Times New Roman"/>
                <w:iCs/>
                <w:sz w:val="26"/>
                <w:szCs w:val="26"/>
                <w:lang w:val="ru-RU"/>
              </w:rPr>
            </w:pPr>
            <w:r w:rsidRPr="00332D83">
              <w:rPr>
                <w:rFonts w:ascii="Times New Roman" w:hAnsi="Times New Roman"/>
                <w:i/>
                <w:sz w:val="26"/>
                <w:szCs w:val="26"/>
                <w:u w:val="single"/>
                <w:lang w:val="ru-RU"/>
              </w:rPr>
              <w:t>Вправи для попередження плоскостопості:</w:t>
            </w:r>
            <w:r w:rsidRPr="00332D83">
              <w:rPr>
                <w:rFonts w:ascii="Times New Roman" w:hAnsi="Times New Roman"/>
                <w:i/>
                <w:sz w:val="26"/>
                <w:szCs w:val="26"/>
                <w:lang w:val="ru-RU"/>
              </w:rPr>
              <w:t xml:space="preserve"> х</w:t>
            </w:r>
            <w:r w:rsidRPr="00332D83">
              <w:rPr>
                <w:rFonts w:ascii="Times New Roman" w:hAnsi="Times New Roman"/>
                <w:sz w:val="26"/>
                <w:szCs w:val="26"/>
                <w:lang w:val="ru-RU"/>
              </w:rPr>
              <w:t xml:space="preserve">одьба, біг на </w:t>
            </w:r>
            <w:r w:rsidR="00B679FC" w:rsidRPr="00332D83">
              <w:rPr>
                <w:rFonts w:ascii="Times New Roman" w:hAnsi="Times New Roman"/>
                <w:sz w:val="26"/>
                <w:szCs w:val="26"/>
                <w:lang w:val="ru-RU"/>
              </w:rPr>
              <w:t>пальця</w:t>
            </w:r>
            <w:r w:rsidRPr="00332D83">
              <w:rPr>
                <w:rFonts w:ascii="Times New Roman" w:hAnsi="Times New Roman"/>
                <w:sz w:val="26"/>
                <w:szCs w:val="26"/>
                <w:lang w:val="ru-RU"/>
              </w:rPr>
              <w:t xml:space="preserve">х, ходьба перекатами з п’яти на </w:t>
            </w:r>
            <w:r w:rsidR="00B679FC" w:rsidRPr="00332D83">
              <w:rPr>
                <w:rFonts w:ascii="Times New Roman" w:hAnsi="Times New Roman"/>
                <w:sz w:val="26"/>
                <w:szCs w:val="26"/>
                <w:lang w:val="ru-RU"/>
              </w:rPr>
              <w:t>пальці</w:t>
            </w:r>
            <w:r w:rsidRPr="00332D83">
              <w:rPr>
                <w:rFonts w:ascii="Times New Roman" w:hAnsi="Times New Roman"/>
                <w:sz w:val="26"/>
                <w:szCs w:val="26"/>
                <w:lang w:val="ru-RU"/>
              </w:rPr>
              <w:t xml:space="preserve">, стрибки; </w:t>
            </w:r>
            <w:r w:rsidRPr="00332D83">
              <w:rPr>
                <w:rFonts w:ascii="Times New Roman" w:hAnsi="Times New Roman"/>
                <w:iCs/>
                <w:sz w:val="26"/>
                <w:szCs w:val="26"/>
                <w:lang w:val="ru-RU"/>
              </w:rPr>
              <w:t>ходьба по дрібни</w:t>
            </w:r>
            <w:r w:rsidR="00B679FC" w:rsidRPr="00332D83">
              <w:rPr>
                <w:rFonts w:ascii="Times New Roman" w:hAnsi="Times New Roman"/>
                <w:iCs/>
                <w:sz w:val="26"/>
                <w:szCs w:val="26"/>
                <w:lang w:val="ru-RU"/>
              </w:rPr>
              <w:t>х</w:t>
            </w:r>
            <w:r w:rsidRPr="00332D83">
              <w:rPr>
                <w:rFonts w:ascii="Times New Roman" w:hAnsi="Times New Roman"/>
                <w:iCs/>
                <w:sz w:val="26"/>
                <w:szCs w:val="26"/>
                <w:lang w:val="ru-RU"/>
              </w:rPr>
              <w:t xml:space="preserve"> предмета</w:t>
            </w:r>
            <w:r w:rsidR="00B679FC" w:rsidRPr="00332D83">
              <w:rPr>
                <w:rFonts w:ascii="Times New Roman" w:hAnsi="Times New Roman"/>
                <w:iCs/>
                <w:sz w:val="26"/>
                <w:szCs w:val="26"/>
                <w:lang w:val="ru-RU"/>
              </w:rPr>
              <w:t>х</w:t>
            </w:r>
            <w:r w:rsidRPr="00332D83">
              <w:rPr>
                <w:rFonts w:ascii="Times New Roman" w:hAnsi="Times New Roman"/>
                <w:iCs/>
                <w:sz w:val="26"/>
                <w:szCs w:val="26"/>
                <w:lang w:val="ru-RU"/>
              </w:rPr>
              <w:t xml:space="preserve">, біг, піднімання на </w:t>
            </w:r>
            <w:r w:rsidR="00B679FC" w:rsidRPr="00332D83">
              <w:rPr>
                <w:rFonts w:ascii="Times New Roman" w:hAnsi="Times New Roman"/>
                <w:iCs/>
                <w:sz w:val="26"/>
                <w:szCs w:val="26"/>
                <w:lang w:val="ru-RU"/>
              </w:rPr>
              <w:t>пальці</w:t>
            </w:r>
            <w:r w:rsidRPr="00332D83">
              <w:rPr>
                <w:rFonts w:ascii="Times New Roman" w:hAnsi="Times New Roman"/>
                <w:iCs/>
                <w:sz w:val="26"/>
                <w:szCs w:val="26"/>
                <w:lang w:val="ru-RU"/>
              </w:rPr>
              <w:t>, стрибки; ходьба по природному інвентарю (каштани, жолуді, горіхи, тощо).</w:t>
            </w:r>
          </w:p>
          <w:p w:rsidR="00414CF4" w:rsidRPr="00332D83" w:rsidRDefault="00414CF4" w:rsidP="00332D83">
            <w:pPr>
              <w:rPr>
                <w:rFonts w:ascii="Times New Roman" w:hAnsi="Times New Roman"/>
                <w:sz w:val="26"/>
                <w:szCs w:val="26"/>
                <w:lang w:val="ru-RU"/>
              </w:rPr>
            </w:pPr>
            <w:r w:rsidRPr="00332D83">
              <w:rPr>
                <w:rFonts w:ascii="Times New Roman" w:hAnsi="Times New Roman"/>
                <w:i/>
                <w:sz w:val="26"/>
                <w:szCs w:val="26"/>
                <w:u w:val="single"/>
                <w:lang w:val="ru-RU"/>
              </w:rPr>
              <w:t>Вправи на релаксацію</w:t>
            </w:r>
          </w:p>
          <w:p w:rsidR="00414CF4" w:rsidRPr="00332D83" w:rsidRDefault="00414CF4" w:rsidP="00332D83">
            <w:pPr>
              <w:rPr>
                <w:rFonts w:ascii="Times New Roman" w:eastAsia="Times New Roman" w:hAnsi="Times New Roman"/>
                <w:bCs/>
                <w:sz w:val="26"/>
                <w:szCs w:val="26"/>
                <w:lang w:val="ru-RU" w:eastAsia="uk-UA"/>
              </w:rPr>
            </w:pPr>
            <w:r w:rsidRPr="00332D83">
              <w:rPr>
                <w:rFonts w:ascii="Times New Roman" w:hAnsi="Times New Roman"/>
                <w:i/>
                <w:sz w:val="26"/>
                <w:szCs w:val="26"/>
                <w:u w:val="single"/>
                <w:lang w:val="ru-RU"/>
              </w:rPr>
              <w:t>Дихальні вправи</w:t>
            </w:r>
          </w:p>
          <w:p w:rsidR="00414CF4" w:rsidRPr="00332D83" w:rsidRDefault="00414CF4" w:rsidP="00332D83">
            <w:pPr>
              <w:rPr>
                <w:rFonts w:ascii="Times New Roman" w:hAnsi="Times New Roman"/>
                <w:i/>
                <w:sz w:val="26"/>
                <w:szCs w:val="26"/>
                <w:u w:val="single"/>
                <w:lang w:val="ru-RU"/>
              </w:rPr>
            </w:pPr>
            <w:r w:rsidRPr="00332D83">
              <w:rPr>
                <w:rFonts w:ascii="Times New Roman" w:hAnsi="Times New Roman"/>
                <w:i/>
                <w:sz w:val="26"/>
                <w:szCs w:val="26"/>
                <w:u w:val="single"/>
                <w:lang w:val="ru-RU"/>
              </w:rPr>
              <w:t>Вправи для профілактики захворювань органів зору</w:t>
            </w:r>
            <w:r w:rsidR="00995425" w:rsidRPr="00332D83">
              <w:rPr>
                <w:rFonts w:ascii="Times New Roman" w:hAnsi="Times New Roman"/>
                <w:i/>
                <w:sz w:val="26"/>
                <w:szCs w:val="26"/>
                <w:u w:val="single"/>
                <w:lang w:val="ru-RU"/>
              </w:rPr>
              <w:t>.</w:t>
            </w:r>
          </w:p>
          <w:p w:rsidR="00995425" w:rsidRPr="00332D83" w:rsidRDefault="00995425" w:rsidP="00332D83">
            <w:pPr>
              <w:widowControl w:val="0"/>
              <w:rPr>
                <w:rFonts w:ascii="Times New Roman" w:hAnsi="Times New Roman"/>
                <w:sz w:val="26"/>
                <w:szCs w:val="26"/>
                <w:lang w:val="ru-RU"/>
              </w:rPr>
            </w:pPr>
            <w:r w:rsidRPr="00332D83">
              <w:rPr>
                <w:rFonts w:ascii="Times New Roman" w:hAnsi="Times New Roman"/>
                <w:b/>
                <w:i/>
                <w:sz w:val="26"/>
                <w:szCs w:val="26"/>
                <w:lang w:val="ru-RU"/>
              </w:rPr>
              <w:t xml:space="preserve">Основи знань з фізичної </w:t>
            </w:r>
            <w:r w:rsidRPr="00332D83">
              <w:rPr>
                <w:rFonts w:ascii="Times New Roman" w:hAnsi="Times New Roman"/>
                <w:b/>
                <w:sz w:val="26"/>
                <w:szCs w:val="26"/>
                <w:lang w:val="ru-RU"/>
              </w:rPr>
              <w:t>культури</w:t>
            </w:r>
          </w:p>
          <w:p w:rsidR="00995425" w:rsidRPr="00332D83" w:rsidRDefault="00995425"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Елементарні способи регулювання фізичного навантаження. </w:t>
            </w:r>
          </w:p>
          <w:p w:rsidR="00995425" w:rsidRPr="00332D83" w:rsidRDefault="00995425"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Самоконтроль за показниками частоти серцевих скорочень. </w:t>
            </w:r>
          </w:p>
          <w:p w:rsidR="00995425" w:rsidRPr="00332D83" w:rsidRDefault="00995425"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Позитивні та негативні чинники, що впливають на стан здоров’я. </w:t>
            </w:r>
          </w:p>
          <w:p w:rsidR="00995425" w:rsidRPr="00332D83" w:rsidRDefault="00995425"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Роль різних видів загартовування для власного здоров’я. </w:t>
            </w:r>
          </w:p>
          <w:p w:rsidR="00995425" w:rsidRPr="00332D83" w:rsidRDefault="00995425" w:rsidP="00332D83">
            <w:pPr>
              <w:widowControl w:val="0"/>
              <w:rPr>
                <w:rFonts w:ascii="Times New Roman" w:hAnsi="Times New Roman"/>
                <w:sz w:val="26"/>
                <w:szCs w:val="26"/>
                <w:lang w:val="ru-RU"/>
              </w:rPr>
            </w:pPr>
            <w:r w:rsidRPr="00332D83">
              <w:rPr>
                <w:rFonts w:ascii="Times New Roman" w:hAnsi="Times New Roman"/>
                <w:sz w:val="26"/>
                <w:szCs w:val="26"/>
                <w:lang w:val="ru-RU"/>
              </w:rPr>
              <w:t xml:space="preserve">Значення правил проведення гри для безпеки власної та інших. </w:t>
            </w:r>
          </w:p>
          <w:p w:rsidR="00995425" w:rsidRPr="00332D83" w:rsidRDefault="00995425" w:rsidP="00332D83">
            <w:pPr>
              <w:widowControl w:val="0"/>
              <w:rPr>
                <w:rFonts w:ascii="Times New Roman" w:hAnsi="Times New Roman"/>
                <w:sz w:val="26"/>
                <w:szCs w:val="26"/>
                <w:lang w:val="ru-RU"/>
              </w:rPr>
            </w:pPr>
            <w:r w:rsidRPr="00332D83">
              <w:rPr>
                <w:rFonts w:ascii="Times New Roman" w:hAnsi="Times New Roman"/>
                <w:sz w:val="26"/>
                <w:szCs w:val="26"/>
                <w:lang w:val="ru-RU"/>
              </w:rPr>
              <w:t>Санітарно-гігієнічні вимоги для проведення занять та спортивного одягу.</w:t>
            </w:r>
          </w:p>
          <w:p w:rsidR="00995425" w:rsidRPr="00332D83" w:rsidRDefault="00995425" w:rsidP="00332D83">
            <w:pPr>
              <w:rPr>
                <w:rFonts w:ascii="Times New Roman" w:hAnsi="Times New Roman"/>
                <w:b/>
                <w:sz w:val="26"/>
                <w:szCs w:val="26"/>
                <w:lang w:val="ru-RU"/>
              </w:rPr>
            </w:pPr>
          </w:p>
        </w:tc>
      </w:tr>
    </w:tbl>
    <w:p w:rsidR="00414CF4" w:rsidRPr="00332D83" w:rsidRDefault="00414CF4" w:rsidP="00332D83">
      <w:pPr>
        <w:jc w:val="center"/>
        <w:rPr>
          <w:rFonts w:ascii="Times New Roman" w:hAnsi="Times New Roman"/>
          <w:b/>
          <w:sz w:val="26"/>
          <w:szCs w:val="26"/>
          <w:lang w:val="ru-RU"/>
        </w:rPr>
      </w:pPr>
    </w:p>
    <w:p w:rsidR="00A931F9" w:rsidRDefault="00A931F9" w:rsidP="00D517CB">
      <w:pPr>
        <w:rPr>
          <w:rFonts w:ascii="Times New Roman" w:hAnsi="Times New Roman"/>
          <w:b/>
          <w:sz w:val="26"/>
          <w:szCs w:val="26"/>
          <w:lang w:val="ru-RU"/>
        </w:rPr>
        <w:sectPr w:rsidR="00A931F9" w:rsidSect="00935D56">
          <w:pgSz w:w="11906" w:h="16838"/>
          <w:pgMar w:top="1134" w:right="567" w:bottom="1134" w:left="1701" w:header="709" w:footer="709" w:gutter="0"/>
          <w:cols w:space="708"/>
          <w:docGrid w:linePitch="360"/>
        </w:sectPr>
      </w:pPr>
    </w:p>
    <w:p w:rsidR="003A4B9B" w:rsidRPr="00332D83" w:rsidRDefault="003A4B9B" w:rsidP="00D517CB">
      <w:pPr>
        <w:rPr>
          <w:rFonts w:ascii="Times New Roman" w:hAnsi="Times New Roman"/>
          <w:sz w:val="26"/>
          <w:szCs w:val="26"/>
          <w:lang w:val="uk-UA"/>
        </w:rPr>
      </w:pPr>
    </w:p>
    <w:p w:rsidR="003A4B9B" w:rsidRPr="00332D83" w:rsidRDefault="00A931F9" w:rsidP="00100B07">
      <w:pPr>
        <w:widowControl w:val="0"/>
        <w:snapToGrid w:val="0"/>
        <w:jc w:val="right"/>
        <w:rPr>
          <w:rFonts w:ascii="Times New Roman" w:eastAsia="Times New Roman" w:hAnsi="Times New Roman"/>
          <w:b/>
          <w:sz w:val="26"/>
          <w:szCs w:val="26"/>
          <w:lang w:val="uk-UA" w:eastAsia="ru-RU"/>
        </w:rPr>
      </w:pPr>
      <w:r>
        <w:rPr>
          <w:rFonts w:ascii="Times New Roman" w:eastAsia="Times New Roman" w:hAnsi="Times New Roman"/>
          <w:b/>
          <w:sz w:val="26"/>
          <w:szCs w:val="26"/>
          <w:lang w:val="uk-UA" w:eastAsia="ru-RU"/>
        </w:rPr>
        <w:t xml:space="preserve">Додаток </w:t>
      </w:r>
      <w:r w:rsidR="00D517CB">
        <w:rPr>
          <w:rFonts w:ascii="Times New Roman" w:eastAsia="Times New Roman" w:hAnsi="Times New Roman"/>
          <w:b/>
          <w:sz w:val="26"/>
          <w:szCs w:val="26"/>
          <w:lang w:val="uk-UA" w:eastAsia="ru-RU"/>
        </w:rPr>
        <w:t xml:space="preserve"> 1</w:t>
      </w:r>
    </w:p>
    <w:p w:rsidR="00100B07" w:rsidRPr="00100B07" w:rsidRDefault="004D02B3" w:rsidP="00100B07">
      <w:pPr>
        <w:jc w:val="center"/>
        <w:rPr>
          <w:rFonts w:ascii="Times New Roman" w:eastAsia="Times New Roman" w:hAnsi="Times New Roman"/>
          <w:b/>
          <w:sz w:val="26"/>
          <w:szCs w:val="26"/>
          <w:lang w:val="uk-UA" w:eastAsia="uk-UA"/>
        </w:rPr>
      </w:pPr>
      <w:r>
        <w:rPr>
          <w:rFonts w:ascii="Times New Roman" w:eastAsia="Times New Roman" w:hAnsi="Times New Roman"/>
          <w:b/>
          <w:sz w:val="26"/>
          <w:szCs w:val="26"/>
          <w:lang w:val="uk-UA" w:eastAsia="uk-UA"/>
        </w:rPr>
        <w:t>Н</w:t>
      </w:r>
      <w:r w:rsidR="00100B07" w:rsidRPr="00100B07">
        <w:rPr>
          <w:rFonts w:ascii="Times New Roman" w:eastAsia="Times New Roman" w:hAnsi="Times New Roman"/>
          <w:b/>
          <w:sz w:val="26"/>
          <w:szCs w:val="26"/>
          <w:lang w:val="uk-UA" w:eastAsia="uk-UA"/>
        </w:rPr>
        <w:t>авчальний план</w:t>
      </w:r>
    </w:p>
    <w:p w:rsidR="00100B07" w:rsidRPr="00100B07" w:rsidRDefault="00100B07" w:rsidP="00100B07">
      <w:pPr>
        <w:jc w:val="center"/>
        <w:rPr>
          <w:rFonts w:ascii="Times New Roman" w:eastAsia="Times New Roman" w:hAnsi="Times New Roman"/>
          <w:sz w:val="26"/>
          <w:szCs w:val="26"/>
          <w:lang w:val="uk-UA" w:eastAsia="uk-UA"/>
        </w:rPr>
      </w:pPr>
      <w:r w:rsidRPr="00100B07">
        <w:rPr>
          <w:rFonts w:ascii="Times New Roman" w:eastAsia="Times New Roman" w:hAnsi="Times New Roman"/>
          <w:sz w:val="26"/>
          <w:szCs w:val="26"/>
          <w:lang w:val="uk-UA" w:eastAsia="uk-UA"/>
        </w:rPr>
        <w:t>Червоноградської загальноо</w:t>
      </w:r>
      <w:r w:rsidR="008414A0">
        <w:rPr>
          <w:rFonts w:ascii="Times New Roman" w:eastAsia="Times New Roman" w:hAnsi="Times New Roman"/>
          <w:sz w:val="26"/>
          <w:szCs w:val="26"/>
          <w:lang w:val="uk-UA" w:eastAsia="uk-UA"/>
        </w:rPr>
        <w:t>світньої школи І-ІІІ ступенів №6</w:t>
      </w:r>
    </w:p>
    <w:p w:rsidR="00100B07" w:rsidRPr="000A5E8C" w:rsidRDefault="00100B07" w:rsidP="00100B07">
      <w:pPr>
        <w:autoSpaceDE w:val="0"/>
        <w:autoSpaceDN w:val="0"/>
        <w:adjustRightInd w:val="0"/>
        <w:jc w:val="center"/>
        <w:rPr>
          <w:rFonts w:ascii="Times New Roman" w:hAnsi="Times New Roman"/>
          <w:b/>
          <w:bCs/>
          <w:sz w:val="26"/>
          <w:szCs w:val="26"/>
          <w:lang w:val="ru-RU"/>
        </w:rPr>
      </w:pPr>
      <w:r w:rsidRPr="00100B07">
        <w:rPr>
          <w:rFonts w:ascii="Times New Roman" w:eastAsia="Times New Roman" w:hAnsi="Times New Roman"/>
          <w:color w:val="000000"/>
          <w:sz w:val="26"/>
          <w:szCs w:val="26"/>
          <w:lang w:val="ru-RU" w:eastAsia="uk-UA"/>
        </w:rPr>
        <w:t>для здобувачів</w:t>
      </w:r>
      <w:r w:rsidRPr="00100B07">
        <w:rPr>
          <w:rFonts w:ascii="Times New Roman" w:hAnsi="Times New Roman"/>
          <w:color w:val="000000"/>
          <w:sz w:val="26"/>
          <w:szCs w:val="26"/>
          <w:lang w:val="ru-RU"/>
        </w:rPr>
        <w:t xml:space="preserve"> </w:t>
      </w:r>
      <w:r w:rsidRPr="00100B07">
        <w:rPr>
          <w:rFonts w:ascii="Times New Roman" w:eastAsia="Times New Roman" w:hAnsi="Times New Roman"/>
          <w:color w:val="000000"/>
          <w:sz w:val="26"/>
          <w:szCs w:val="26"/>
          <w:lang w:val="ru-RU" w:eastAsia="uk-UA"/>
        </w:rPr>
        <w:t>освіти  І ступеня (</w:t>
      </w:r>
      <w:r>
        <w:rPr>
          <w:rFonts w:ascii="Times New Roman" w:eastAsia="Times New Roman" w:hAnsi="Times New Roman"/>
          <w:color w:val="000000"/>
          <w:sz w:val="26"/>
          <w:szCs w:val="26"/>
          <w:lang w:val="ru-RU" w:eastAsia="uk-UA"/>
        </w:rPr>
        <w:t>3-</w:t>
      </w:r>
      <w:r w:rsidR="002F1635">
        <w:rPr>
          <w:rFonts w:ascii="Times New Roman" w:eastAsia="Times New Roman" w:hAnsi="Times New Roman"/>
          <w:color w:val="000000"/>
          <w:sz w:val="26"/>
          <w:szCs w:val="26"/>
          <w:lang w:val="ru-RU" w:eastAsia="uk-UA"/>
        </w:rPr>
        <w:t xml:space="preserve">4 </w:t>
      </w:r>
      <w:r w:rsidRPr="00100B07">
        <w:rPr>
          <w:rFonts w:ascii="Times New Roman" w:eastAsia="Times New Roman" w:hAnsi="Times New Roman"/>
          <w:color w:val="000000"/>
          <w:sz w:val="26"/>
          <w:szCs w:val="26"/>
          <w:lang w:val="ru-RU" w:eastAsia="uk-UA"/>
        </w:rPr>
        <w:t>класи)</w:t>
      </w:r>
    </w:p>
    <w:p w:rsidR="00100B07" w:rsidRPr="000A5E8C" w:rsidRDefault="00100B07" w:rsidP="00100B07">
      <w:pPr>
        <w:jc w:val="center"/>
        <w:rPr>
          <w:rFonts w:ascii="Times New Roman" w:hAnsi="Times New Roman"/>
          <w:sz w:val="26"/>
          <w:szCs w:val="26"/>
        </w:rPr>
      </w:pPr>
      <w:r w:rsidRPr="000A5E8C">
        <w:rPr>
          <w:rFonts w:ascii="Times New Roman" w:hAnsi="Times New Roman"/>
          <w:b/>
          <w:bCs/>
          <w:sz w:val="26"/>
          <w:szCs w:val="26"/>
          <w:lang w:val="ru-RU"/>
        </w:rPr>
        <w:t xml:space="preserve"> </w:t>
      </w:r>
      <w:r>
        <w:rPr>
          <w:rFonts w:ascii="Times New Roman" w:eastAsia="Times New Roman" w:hAnsi="Times New Roman"/>
          <w:sz w:val="26"/>
          <w:szCs w:val="26"/>
          <w:lang w:val="ru-RU" w:eastAsia="uk-UA"/>
        </w:rPr>
        <w:t xml:space="preserve"> на 202</w:t>
      </w:r>
      <w:r w:rsidR="002F1635">
        <w:rPr>
          <w:rFonts w:ascii="Times New Roman" w:eastAsia="Times New Roman" w:hAnsi="Times New Roman"/>
          <w:sz w:val="26"/>
          <w:szCs w:val="26"/>
          <w:lang w:val="ru-RU" w:eastAsia="uk-UA"/>
        </w:rPr>
        <w:t>1</w:t>
      </w:r>
      <w:r w:rsidRPr="000A5E8C">
        <w:rPr>
          <w:rFonts w:ascii="Times New Roman" w:eastAsia="Times New Roman" w:hAnsi="Times New Roman"/>
          <w:sz w:val="26"/>
          <w:szCs w:val="26"/>
          <w:lang w:val="ru-RU" w:eastAsia="uk-UA"/>
        </w:rPr>
        <w:t xml:space="preserve"> - 20</w:t>
      </w:r>
      <w:r w:rsidRPr="000A5E8C">
        <w:rPr>
          <w:rFonts w:ascii="Times New Roman" w:eastAsia="Times New Roman" w:hAnsi="Times New Roman"/>
          <w:sz w:val="26"/>
          <w:szCs w:val="26"/>
          <w:lang w:eastAsia="uk-UA"/>
        </w:rPr>
        <w:t>2</w:t>
      </w:r>
      <w:r w:rsidR="002F1635">
        <w:rPr>
          <w:rFonts w:ascii="Times New Roman" w:eastAsia="Times New Roman" w:hAnsi="Times New Roman"/>
          <w:sz w:val="26"/>
          <w:szCs w:val="26"/>
          <w:lang w:val="uk-UA" w:eastAsia="uk-UA"/>
        </w:rPr>
        <w:t>2</w:t>
      </w:r>
      <w:r w:rsidRPr="000A5E8C">
        <w:rPr>
          <w:rFonts w:ascii="Times New Roman" w:eastAsia="Times New Roman" w:hAnsi="Times New Roman"/>
          <w:sz w:val="26"/>
          <w:szCs w:val="26"/>
          <w:lang w:val="ru-RU" w:eastAsia="uk-UA"/>
        </w:rPr>
        <w:t xml:space="preserve"> навчальний рік</w:t>
      </w:r>
    </w:p>
    <w:p w:rsidR="009F6411" w:rsidRPr="000A5E8C" w:rsidRDefault="009F6411" w:rsidP="009F6411">
      <w:pPr>
        <w:jc w:val="center"/>
        <w:rPr>
          <w:rFonts w:ascii="Times New Roman" w:hAnsi="Times New Roman"/>
          <w:b/>
          <w:sz w:val="26"/>
          <w:szCs w:val="26"/>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2"/>
        <w:gridCol w:w="1276"/>
        <w:gridCol w:w="1276"/>
      </w:tblGrid>
      <w:tr w:rsidR="009F6411" w:rsidRPr="000A5E8C" w:rsidTr="00162E9C">
        <w:trPr>
          <w:trHeight w:val="297"/>
        </w:trPr>
        <w:tc>
          <w:tcPr>
            <w:tcW w:w="6662" w:type="dxa"/>
            <w:vMerge w:val="restart"/>
            <w:tcBorders>
              <w:top w:val="single" w:sz="4" w:space="0" w:color="auto"/>
              <w:left w:val="single" w:sz="4" w:space="0" w:color="auto"/>
              <w:bottom w:val="single" w:sz="4" w:space="0" w:color="auto"/>
              <w:right w:val="single" w:sz="4" w:space="0" w:color="auto"/>
            </w:tcBorders>
            <w:hideMark/>
          </w:tcPr>
          <w:p w:rsidR="009F6411" w:rsidRPr="000A5E8C" w:rsidRDefault="009F6411" w:rsidP="00162E9C">
            <w:pPr>
              <w:rPr>
                <w:rFonts w:ascii="Times New Roman" w:hAnsi="Times New Roman"/>
                <w:b/>
                <w:sz w:val="26"/>
                <w:szCs w:val="26"/>
              </w:rPr>
            </w:pPr>
            <w:r w:rsidRPr="000A5E8C">
              <w:rPr>
                <w:rFonts w:ascii="Times New Roman" w:hAnsi="Times New Roman"/>
                <w:b/>
                <w:sz w:val="26"/>
                <w:szCs w:val="26"/>
              </w:rPr>
              <w:t>Навчальні предмети</w:t>
            </w:r>
          </w:p>
        </w:tc>
        <w:tc>
          <w:tcPr>
            <w:tcW w:w="2552" w:type="dxa"/>
            <w:gridSpan w:val="2"/>
            <w:tcBorders>
              <w:top w:val="single" w:sz="4" w:space="0" w:color="auto"/>
              <w:left w:val="single" w:sz="4" w:space="0" w:color="auto"/>
              <w:bottom w:val="single" w:sz="4" w:space="0" w:color="auto"/>
              <w:right w:val="single" w:sz="4" w:space="0" w:color="auto"/>
            </w:tcBorders>
            <w:hideMark/>
          </w:tcPr>
          <w:p w:rsidR="009F6411" w:rsidRPr="000A5E8C" w:rsidRDefault="009F6411" w:rsidP="00162E9C">
            <w:pPr>
              <w:jc w:val="center"/>
              <w:rPr>
                <w:rFonts w:ascii="Times New Roman" w:hAnsi="Times New Roman"/>
                <w:b/>
                <w:sz w:val="26"/>
                <w:szCs w:val="26"/>
              </w:rPr>
            </w:pPr>
            <w:r w:rsidRPr="000A5E8C">
              <w:rPr>
                <w:rFonts w:ascii="Times New Roman" w:hAnsi="Times New Roman"/>
                <w:b/>
                <w:sz w:val="26"/>
                <w:szCs w:val="26"/>
                <w:lang w:val="ru-RU"/>
              </w:rPr>
              <w:t>Кількість годин на тиждень</w:t>
            </w:r>
          </w:p>
        </w:tc>
      </w:tr>
      <w:tr w:rsidR="009F6411" w:rsidRPr="000A5E8C" w:rsidTr="00162E9C">
        <w:trPr>
          <w:trHeight w:val="315"/>
        </w:trPr>
        <w:tc>
          <w:tcPr>
            <w:tcW w:w="6662" w:type="dxa"/>
            <w:vMerge/>
            <w:tcBorders>
              <w:top w:val="single" w:sz="4" w:space="0" w:color="auto"/>
              <w:left w:val="single" w:sz="4" w:space="0" w:color="auto"/>
              <w:bottom w:val="single" w:sz="4" w:space="0" w:color="auto"/>
              <w:right w:val="single" w:sz="4" w:space="0" w:color="auto"/>
            </w:tcBorders>
            <w:vAlign w:val="center"/>
            <w:hideMark/>
          </w:tcPr>
          <w:p w:rsidR="009F6411" w:rsidRPr="000A5E8C" w:rsidRDefault="009F6411" w:rsidP="00162E9C">
            <w:pPr>
              <w:rPr>
                <w:rFonts w:ascii="Times New Roman" w:hAnsi="Times New Roman"/>
                <w:b/>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9F6411" w:rsidRPr="000A5E8C" w:rsidRDefault="009F6411" w:rsidP="00162E9C">
            <w:pPr>
              <w:jc w:val="center"/>
              <w:rPr>
                <w:rFonts w:ascii="Times New Roman" w:hAnsi="Times New Roman"/>
                <w:b/>
                <w:sz w:val="26"/>
                <w:szCs w:val="26"/>
              </w:rPr>
            </w:pPr>
            <w:r>
              <w:rPr>
                <w:rFonts w:ascii="Times New Roman" w:hAnsi="Times New Roman"/>
                <w:b/>
                <w:sz w:val="26"/>
                <w:szCs w:val="26"/>
                <w:lang w:val="uk-UA"/>
              </w:rPr>
              <w:t>3</w:t>
            </w:r>
            <w:r w:rsidRPr="000A5E8C">
              <w:rPr>
                <w:rFonts w:ascii="Times New Roman" w:hAnsi="Times New Roman"/>
                <w:b/>
                <w:sz w:val="26"/>
                <w:szCs w:val="26"/>
              </w:rPr>
              <w:t xml:space="preserve"> клас</w:t>
            </w:r>
          </w:p>
        </w:tc>
        <w:tc>
          <w:tcPr>
            <w:tcW w:w="1276" w:type="dxa"/>
          </w:tcPr>
          <w:p w:rsidR="009F6411" w:rsidRPr="000A5E8C" w:rsidRDefault="009F6411" w:rsidP="00162E9C">
            <w:pPr>
              <w:jc w:val="center"/>
              <w:rPr>
                <w:rFonts w:ascii="Times New Roman" w:hAnsi="Times New Roman"/>
                <w:b/>
                <w:sz w:val="26"/>
                <w:szCs w:val="26"/>
              </w:rPr>
            </w:pPr>
            <w:r>
              <w:rPr>
                <w:rFonts w:ascii="Times New Roman" w:hAnsi="Times New Roman"/>
                <w:b/>
                <w:sz w:val="26"/>
                <w:szCs w:val="26"/>
                <w:lang w:val="uk-UA"/>
              </w:rPr>
              <w:t xml:space="preserve">4 </w:t>
            </w:r>
            <w:r w:rsidRPr="000A5E8C">
              <w:rPr>
                <w:rFonts w:ascii="Times New Roman" w:hAnsi="Times New Roman"/>
                <w:b/>
                <w:sz w:val="26"/>
                <w:szCs w:val="26"/>
              </w:rPr>
              <w:t>клас</w:t>
            </w:r>
          </w:p>
        </w:tc>
      </w:tr>
      <w:tr w:rsidR="009F6411" w:rsidRPr="000A5E8C" w:rsidTr="00162E9C">
        <w:trPr>
          <w:trHeight w:val="297"/>
        </w:trPr>
        <w:tc>
          <w:tcPr>
            <w:tcW w:w="6662" w:type="dxa"/>
            <w:tcBorders>
              <w:top w:val="single" w:sz="4" w:space="0" w:color="auto"/>
              <w:left w:val="single" w:sz="4" w:space="0" w:color="auto"/>
              <w:bottom w:val="single" w:sz="4" w:space="0" w:color="auto"/>
              <w:right w:val="single" w:sz="4" w:space="0" w:color="auto"/>
            </w:tcBorders>
            <w:hideMark/>
          </w:tcPr>
          <w:p w:rsidR="009F6411" w:rsidRPr="000A5E8C" w:rsidRDefault="009F6411" w:rsidP="00162E9C">
            <w:pPr>
              <w:rPr>
                <w:rFonts w:ascii="Times New Roman" w:hAnsi="Times New Roman"/>
                <w:sz w:val="26"/>
                <w:szCs w:val="26"/>
              </w:rPr>
            </w:pPr>
            <w:r w:rsidRPr="000A5E8C">
              <w:rPr>
                <w:rFonts w:ascii="Times New Roman" w:hAnsi="Times New Roman"/>
                <w:sz w:val="26"/>
                <w:szCs w:val="26"/>
              </w:rPr>
              <w:t>Українська мова</w:t>
            </w:r>
          </w:p>
        </w:tc>
        <w:tc>
          <w:tcPr>
            <w:tcW w:w="1276" w:type="dxa"/>
            <w:tcBorders>
              <w:top w:val="single" w:sz="4" w:space="0" w:color="auto"/>
              <w:left w:val="single" w:sz="4" w:space="0" w:color="auto"/>
              <w:bottom w:val="single" w:sz="4" w:space="0" w:color="auto"/>
              <w:right w:val="single" w:sz="4" w:space="0" w:color="auto"/>
            </w:tcBorders>
            <w:hideMark/>
          </w:tcPr>
          <w:p w:rsidR="009F6411" w:rsidRPr="000A5E8C" w:rsidRDefault="009F6411" w:rsidP="00162E9C">
            <w:pPr>
              <w:jc w:val="center"/>
              <w:rPr>
                <w:rFonts w:ascii="Times New Roman" w:hAnsi="Times New Roman"/>
                <w:sz w:val="26"/>
                <w:szCs w:val="26"/>
              </w:rPr>
            </w:pPr>
            <w:r w:rsidRPr="000A5E8C">
              <w:rPr>
                <w:rFonts w:ascii="Times New Roman" w:hAnsi="Times New Roman"/>
                <w:sz w:val="26"/>
                <w:szCs w:val="26"/>
              </w:rPr>
              <w:t>5</w:t>
            </w:r>
          </w:p>
        </w:tc>
        <w:tc>
          <w:tcPr>
            <w:tcW w:w="1276" w:type="dxa"/>
          </w:tcPr>
          <w:p w:rsidR="009F6411" w:rsidRPr="000A5E8C" w:rsidRDefault="009F6411" w:rsidP="00162E9C">
            <w:pPr>
              <w:jc w:val="center"/>
              <w:rPr>
                <w:rFonts w:ascii="Times New Roman" w:hAnsi="Times New Roman"/>
                <w:sz w:val="26"/>
                <w:szCs w:val="26"/>
              </w:rPr>
            </w:pPr>
            <w:r w:rsidRPr="000A5E8C">
              <w:rPr>
                <w:rFonts w:ascii="Times New Roman" w:hAnsi="Times New Roman"/>
                <w:sz w:val="26"/>
                <w:szCs w:val="26"/>
              </w:rPr>
              <w:t>5</w:t>
            </w:r>
          </w:p>
        </w:tc>
      </w:tr>
      <w:tr w:rsidR="009F6411" w:rsidRPr="000A5E8C" w:rsidTr="00162E9C">
        <w:trPr>
          <w:trHeight w:val="278"/>
        </w:trPr>
        <w:tc>
          <w:tcPr>
            <w:tcW w:w="6662" w:type="dxa"/>
            <w:tcBorders>
              <w:top w:val="single" w:sz="4" w:space="0" w:color="auto"/>
              <w:left w:val="single" w:sz="4" w:space="0" w:color="auto"/>
              <w:bottom w:val="single" w:sz="4" w:space="0" w:color="auto"/>
              <w:right w:val="single" w:sz="4" w:space="0" w:color="auto"/>
            </w:tcBorders>
            <w:hideMark/>
          </w:tcPr>
          <w:p w:rsidR="009F6411" w:rsidRPr="000A5E8C" w:rsidRDefault="009F6411" w:rsidP="00162E9C">
            <w:pPr>
              <w:rPr>
                <w:rFonts w:ascii="Times New Roman" w:hAnsi="Times New Roman"/>
                <w:sz w:val="26"/>
                <w:szCs w:val="26"/>
              </w:rPr>
            </w:pPr>
            <w:r w:rsidRPr="000A5E8C">
              <w:rPr>
                <w:rFonts w:ascii="Times New Roman" w:hAnsi="Times New Roman"/>
                <w:sz w:val="26"/>
                <w:szCs w:val="26"/>
              </w:rPr>
              <w:t>Іноземна  мова</w:t>
            </w:r>
          </w:p>
        </w:tc>
        <w:tc>
          <w:tcPr>
            <w:tcW w:w="1276" w:type="dxa"/>
            <w:tcBorders>
              <w:top w:val="single" w:sz="4" w:space="0" w:color="auto"/>
              <w:left w:val="single" w:sz="4" w:space="0" w:color="auto"/>
              <w:bottom w:val="single" w:sz="4" w:space="0" w:color="auto"/>
              <w:right w:val="single" w:sz="4" w:space="0" w:color="auto"/>
            </w:tcBorders>
            <w:hideMark/>
          </w:tcPr>
          <w:p w:rsidR="009F6411" w:rsidRPr="000A5E8C" w:rsidRDefault="009F6411" w:rsidP="00162E9C">
            <w:pPr>
              <w:jc w:val="center"/>
              <w:rPr>
                <w:rFonts w:ascii="Times New Roman" w:hAnsi="Times New Roman"/>
                <w:sz w:val="26"/>
                <w:szCs w:val="26"/>
              </w:rPr>
            </w:pPr>
            <w:r>
              <w:rPr>
                <w:rFonts w:ascii="Times New Roman" w:hAnsi="Times New Roman"/>
                <w:sz w:val="26"/>
                <w:szCs w:val="26"/>
              </w:rPr>
              <w:t>3</w:t>
            </w:r>
          </w:p>
        </w:tc>
        <w:tc>
          <w:tcPr>
            <w:tcW w:w="1276" w:type="dxa"/>
          </w:tcPr>
          <w:p w:rsidR="009F6411" w:rsidRPr="000A5E8C" w:rsidRDefault="009F6411" w:rsidP="00162E9C">
            <w:pPr>
              <w:jc w:val="center"/>
              <w:rPr>
                <w:rFonts w:ascii="Times New Roman" w:hAnsi="Times New Roman"/>
                <w:sz w:val="26"/>
                <w:szCs w:val="26"/>
              </w:rPr>
            </w:pPr>
            <w:r>
              <w:rPr>
                <w:rFonts w:ascii="Times New Roman" w:hAnsi="Times New Roman"/>
                <w:sz w:val="26"/>
                <w:szCs w:val="26"/>
              </w:rPr>
              <w:t>3</w:t>
            </w:r>
          </w:p>
        </w:tc>
      </w:tr>
      <w:tr w:rsidR="009F6411" w:rsidRPr="000A5E8C" w:rsidTr="00162E9C">
        <w:trPr>
          <w:trHeight w:val="297"/>
        </w:trPr>
        <w:tc>
          <w:tcPr>
            <w:tcW w:w="6662" w:type="dxa"/>
            <w:tcBorders>
              <w:top w:val="single" w:sz="4" w:space="0" w:color="auto"/>
              <w:left w:val="single" w:sz="4" w:space="0" w:color="auto"/>
              <w:bottom w:val="single" w:sz="4" w:space="0" w:color="auto"/>
              <w:right w:val="single" w:sz="4" w:space="0" w:color="auto"/>
            </w:tcBorders>
            <w:hideMark/>
          </w:tcPr>
          <w:p w:rsidR="009F6411" w:rsidRPr="000A5E8C" w:rsidRDefault="009F6411" w:rsidP="00162E9C">
            <w:pPr>
              <w:rPr>
                <w:rFonts w:ascii="Times New Roman" w:hAnsi="Times New Roman"/>
                <w:sz w:val="26"/>
                <w:szCs w:val="26"/>
              </w:rPr>
            </w:pPr>
            <w:r w:rsidRPr="000A5E8C">
              <w:rPr>
                <w:rFonts w:ascii="Times New Roman" w:hAnsi="Times New Roman"/>
                <w:sz w:val="26"/>
                <w:szCs w:val="26"/>
              </w:rPr>
              <w:t>Математика</w:t>
            </w:r>
          </w:p>
        </w:tc>
        <w:tc>
          <w:tcPr>
            <w:tcW w:w="1276" w:type="dxa"/>
            <w:tcBorders>
              <w:top w:val="single" w:sz="4" w:space="0" w:color="auto"/>
              <w:left w:val="single" w:sz="4" w:space="0" w:color="auto"/>
              <w:bottom w:val="single" w:sz="4" w:space="0" w:color="auto"/>
              <w:right w:val="single" w:sz="4" w:space="0" w:color="auto"/>
            </w:tcBorders>
            <w:hideMark/>
          </w:tcPr>
          <w:p w:rsidR="009F6411" w:rsidRPr="00166BEF" w:rsidRDefault="009F6411" w:rsidP="00162E9C">
            <w:pPr>
              <w:jc w:val="center"/>
              <w:rPr>
                <w:rFonts w:ascii="Times New Roman" w:hAnsi="Times New Roman"/>
                <w:sz w:val="26"/>
                <w:szCs w:val="26"/>
                <w:lang w:val="uk-UA"/>
              </w:rPr>
            </w:pPr>
            <w:r>
              <w:rPr>
                <w:rFonts w:ascii="Times New Roman" w:hAnsi="Times New Roman"/>
                <w:sz w:val="26"/>
                <w:szCs w:val="26"/>
                <w:lang w:val="uk-UA"/>
              </w:rPr>
              <w:t>4</w:t>
            </w:r>
          </w:p>
        </w:tc>
        <w:tc>
          <w:tcPr>
            <w:tcW w:w="1276" w:type="dxa"/>
          </w:tcPr>
          <w:p w:rsidR="009F6411" w:rsidRPr="00166BEF" w:rsidRDefault="009F6411" w:rsidP="00162E9C">
            <w:pPr>
              <w:jc w:val="center"/>
              <w:rPr>
                <w:rFonts w:ascii="Times New Roman" w:hAnsi="Times New Roman"/>
                <w:sz w:val="26"/>
                <w:szCs w:val="26"/>
                <w:lang w:val="uk-UA"/>
              </w:rPr>
            </w:pPr>
            <w:r>
              <w:rPr>
                <w:rFonts w:ascii="Times New Roman" w:hAnsi="Times New Roman"/>
                <w:sz w:val="26"/>
                <w:szCs w:val="26"/>
                <w:lang w:val="uk-UA"/>
              </w:rPr>
              <w:t>4</w:t>
            </w:r>
          </w:p>
        </w:tc>
      </w:tr>
      <w:tr w:rsidR="009D1EAC" w:rsidRPr="000A5E8C" w:rsidTr="0073635D">
        <w:trPr>
          <w:trHeight w:val="297"/>
        </w:trPr>
        <w:tc>
          <w:tcPr>
            <w:tcW w:w="6662" w:type="dxa"/>
            <w:tcBorders>
              <w:left w:val="single" w:sz="4" w:space="0" w:color="auto"/>
              <w:bottom w:val="single" w:sz="4" w:space="0" w:color="auto"/>
              <w:right w:val="single" w:sz="4" w:space="0" w:color="auto"/>
            </w:tcBorders>
            <w:hideMark/>
          </w:tcPr>
          <w:p w:rsidR="009D1EAC" w:rsidRPr="00D517CB" w:rsidRDefault="009D1EAC" w:rsidP="009D1EAC">
            <w:pPr>
              <w:rPr>
                <w:rFonts w:ascii="Times New Roman" w:hAnsi="Times New Roman"/>
                <w:sz w:val="26"/>
                <w:szCs w:val="26"/>
                <w:lang w:val="ru-RU"/>
              </w:rPr>
            </w:pPr>
            <w:r>
              <w:rPr>
                <w:rFonts w:ascii="Times New Roman" w:hAnsi="Times New Roman"/>
                <w:sz w:val="26"/>
                <w:szCs w:val="26"/>
                <w:lang w:val="ru-RU"/>
              </w:rPr>
              <w:t>Я досліджую світ</w:t>
            </w:r>
          </w:p>
        </w:tc>
        <w:tc>
          <w:tcPr>
            <w:tcW w:w="1276" w:type="dxa"/>
            <w:tcBorders>
              <w:top w:val="single" w:sz="4" w:space="0" w:color="auto"/>
              <w:left w:val="single" w:sz="4" w:space="0" w:color="auto"/>
              <w:bottom w:val="single" w:sz="4" w:space="0" w:color="auto"/>
              <w:right w:val="single" w:sz="4" w:space="0" w:color="auto"/>
            </w:tcBorders>
            <w:hideMark/>
          </w:tcPr>
          <w:p w:rsidR="009D1EAC" w:rsidRPr="009D1EAC" w:rsidRDefault="009D1EAC" w:rsidP="00162E9C">
            <w:pPr>
              <w:jc w:val="center"/>
              <w:rPr>
                <w:rFonts w:ascii="Times New Roman" w:hAnsi="Times New Roman"/>
                <w:sz w:val="26"/>
                <w:szCs w:val="26"/>
                <w:lang w:val="uk-UA"/>
              </w:rPr>
            </w:pPr>
            <w:r>
              <w:rPr>
                <w:rFonts w:ascii="Times New Roman" w:hAnsi="Times New Roman"/>
                <w:sz w:val="26"/>
                <w:szCs w:val="26"/>
                <w:lang w:val="uk-UA"/>
              </w:rPr>
              <w:t>7</w:t>
            </w:r>
          </w:p>
        </w:tc>
        <w:tc>
          <w:tcPr>
            <w:tcW w:w="1276" w:type="dxa"/>
          </w:tcPr>
          <w:p w:rsidR="009D1EAC" w:rsidRPr="009D1EAC" w:rsidRDefault="009D1EAC" w:rsidP="00162E9C">
            <w:pPr>
              <w:jc w:val="center"/>
              <w:rPr>
                <w:rFonts w:ascii="Times New Roman" w:hAnsi="Times New Roman"/>
                <w:sz w:val="26"/>
                <w:szCs w:val="26"/>
                <w:lang w:val="uk-UA"/>
              </w:rPr>
            </w:pPr>
            <w:r>
              <w:rPr>
                <w:rFonts w:ascii="Times New Roman" w:hAnsi="Times New Roman"/>
                <w:sz w:val="26"/>
                <w:szCs w:val="26"/>
                <w:lang w:val="uk-UA"/>
              </w:rPr>
              <w:t>7</w:t>
            </w:r>
          </w:p>
        </w:tc>
      </w:tr>
      <w:tr w:rsidR="009D1EAC" w:rsidRPr="009D1EAC" w:rsidTr="006D07B8">
        <w:trPr>
          <w:trHeight w:val="297"/>
        </w:trPr>
        <w:tc>
          <w:tcPr>
            <w:tcW w:w="6662" w:type="dxa"/>
            <w:tcBorders>
              <w:left w:val="single" w:sz="4" w:space="0" w:color="auto"/>
              <w:bottom w:val="single" w:sz="4" w:space="0" w:color="auto"/>
              <w:right w:val="single" w:sz="4" w:space="0" w:color="auto"/>
            </w:tcBorders>
            <w:hideMark/>
          </w:tcPr>
          <w:p w:rsidR="009D1EAC" w:rsidRPr="00D517CB" w:rsidRDefault="009D1EAC" w:rsidP="00162E9C">
            <w:pPr>
              <w:ind w:firstLine="176"/>
              <w:rPr>
                <w:rFonts w:ascii="Times New Roman" w:hAnsi="Times New Roman"/>
                <w:sz w:val="26"/>
                <w:szCs w:val="26"/>
                <w:lang w:val="ru-RU"/>
              </w:rPr>
            </w:pPr>
            <w:r>
              <w:rPr>
                <w:rFonts w:ascii="Times New Roman" w:hAnsi="Times New Roman"/>
                <w:sz w:val="26"/>
                <w:szCs w:val="26"/>
                <w:lang w:val="ru-RU"/>
              </w:rPr>
              <w:t xml:space="preserve"> - українська мова ( в інтегрованому курсі)</w:t>
            </w:r>
          </w:p>
        </w:tc>
        <w:tc>
          <w:tcPr>
            <w:tcW w:w="1276" w:type="dxa"/>
            <w:tcBorders>
              <w:top w:val="single" w:sz="4" w:space="0" w:color="auto"/>
              <w:left w:val="single" w:sz="4" w:space="0" w:color="auto"/>
              <w:bottom w:val="single" w:sz="4" w:space="0" w:color="auto"/>
              <w:right w:val="single" w:sz="4" w:space="0" w:color="auto"/>
            </w:tcBorders>
            <w:hideMark/>
          </w:tcPr>
          <w:p w:rsidR="009D1EAC" w:rsidRPr="009D1EAC" w:rsidRDefault="009D1EAC" w:rsidP="00162E9C">
            <w:pPr>
              <w:jc w:val="center"/>
              <w:rPr>
                <w:rFonts w:ascii="Times New Roman" w:hAnsi="Times New Roman"/>
                <w:sz w:val="26"/>
                <w:szCs w:val="26"/>
                <w:lang w:val="ru-RU"/>
              </w:rPr>
            </w:pPr>
            <w:r>
              <w:rPr>
                <w:rFonts w:ascii="Times New Roman" w:hAnsi="Times New Roman"/>
                <w:sz w:val="26"/>
                <w:szCs w:val="26"/>
                <w:lang w:val="ru-RU"/>
              </w:rPr>
              <w:t>7</w:t>
            </w:r>
          </w:p>
        </w:tc>
        <w:tc>
          <w:tcPr>
            <w:tcW w:w="1276" w:type="dxa"/>
          </w:tcPr>
          <w:p w:rsidR="009D1EAC" w:rsidRPr="009D1EAC" w:rsidRDefault="009D1EAC" w:rsidP="00162E9C">
            <w:pPr>
              <w:jc w:val="center"/>
              <w:rPr>
                <w:rFonts w:ascii="Times New Roman" w:hAnsi="Times New Roman"/>
                <w:sz w:val="26"/>
                <w:szCs w:val="26"/>
                <w:lang w:val="ru-RU"/>
              </w:rPr>
            </w:pPr>
            <w:r>
              <w:rPr>
                <w:rFonts w:ascii="Times New Roman" w:hAnsi="Times New Roman"/>
                <w:sz w:val="26"/>
                <w:szCs w:val="26"/>
                <w:lang w:val="ru-RU"/>
              </w:rPr>
              <w:t>7</w:t>
            </w:r>
          </w:p>
        </w:tc>
      </w:tr>
      <w:tr w:rsidR="009D1EAC" w:rsidRPr="009D1EAC" w:rsidTr="00DA165F">
        <w:trPr>
          <w:trHeight w:val="297"/>
        </w:trPr>
        <w:tc>
          <w:tcPr>
            <w:tcW w:w="6662" w:type="dxa"/>
            <w:tcBorders>
              <w:left w:val="single" w:sz="4" w:space="0" w:color="auto"/>
              <w:bottom w:val="single" w:sz="4" w:space="0" w:color="auto"/>
              <w:right w:val="single" w:sz="4" w:space="0" w:color="auto"/>
            </w:tcBorders>
            <w:hideMark/>
          </w:tcPr>
          <w:p w:rsidR="009D1EAC" w:rsidRPr="00D517CB" w:rsidRDefault="009D1EAC" w:rsidP="00162E9C">
            <w:pPr>
              <w:ind w:firstLine="176"/>
              <w:rPr>
                <w:rFonts w:ascii="Times New Roman" w:hAnsi="Times New Roman"/>
                <w:sz w:val="26"/>
                <w:szCs w:val="26"/>
                <w:lang w:val="ru-RU"/>
              </w:rPr>
            </w:pPr>
            <w:r>
              <w:rPr>
                <w:rFonts w:ascii="Times New Roman" w:hAnsi="Times New Roman"/>
                <w:sz w:val="26"/>
                <w:szCs w:val="26"/>
                <w:lang w:val="ru-RU"/>
              </w:rPr>
              <w:t xml:space="preserve"> - математика</w:t>
            </w:r>
          </w:p>
        </w:tc>
        <w:tc>
          <w:tcPr>
            <w:tcW w:w="1276" w:type="dxa"/>
            <w:tcBorders>
              <w:top w:val="single" w:sz="4" w:space="0" w:color="auto"/>
              <w:left w:val="single" w:sz="4" w:space="0" w:color="auto"/>
              <w:bottom w:val="single" w:sz="4" w:space="0" w:color="auto"/>
              <w:right w:val="single" w:sz="4" w:space="0" w:color="auto"/>
            </w:tcBorders>
            <w:hideMark/>
          </w:tcPr>
          <w:p w:rsidR="009D1EAC" w:rsidRPr="009D1EAC" w:rsidRDefault="009D1EAC" w:rsidP="00162E9C">
            <w:pPr>
              <w:jc w:val="center"/>
              <w:rPr>
                <w:rFonts w:ascii="Times New Roman" w:hAnsi="Times New Roman"/>
                <w:sz w:val="26"/>
                <w:szCs w:val="26"/>
                <w:lang w:val="ru-RU"/>
              </w:rPr>
            </w:pPr>
            <w:r>
              <w:rPr>
                <w:rFonts w:ascii="Times New Roman" w:hAnsi="Times New Roman"/>
                <w:sz w:val="26"/>
                <w:szCs w:val="26"/>
                <w:lang w:val="ru-RU"/>
              </w:rPr>
              <w:t>1</w:t>
            </w:r>
          </w:p>
        </w:tc>
        <w:tc>
          <w:tcPr>
            <w:tcW w:w="1276" w:type="dxa"/>
          </w:tcPr>
          <w:p w:rsidR="009D1EAC" w:rsidRPr="009D1EAC" w:rsidRDefault="009D1EAC" w:rsidP="00162E9C">
            <w:pPr>
              <w:jc w:val="center"/>
              <w:rPr>
                <w:rFonts w:ascii="Times New Roman" w:hAnsi="Times New Roman"/>
                <w:sz w:val="26"/>
                <w:szCs w:val="26"/>
                <w:lang w:val="ru-RU"/>
              </w:rPr>
            </w:pPr>
            <w:r>
              <w:rPr>
                <w:rFonts w:ascii="Times New Roman" w:hAnsi="Times New Roman"/>
                <w:sz w:val="26"/>
                <w:szCs w:val="26"/>
                <w:lang w:val="ru-RU"/>
              </w:rPr>
              <w:t>1</w:t>
            </w:r>
          </w:p>
        </w:tc>
      </w:tr>
      <w:tr w:rsidR="009D1EAC" w:rsidRPr="009D1EAC" w:rsidTr="00641077">
        <w:trPr>
          <w:trHeight w:val="297"/>
        </w:trPr>
        <w:tc>
          <w:tcPr>
            <w:tcW w:w="6662" w:type="dxa"/>
            <w:tcBorders>
              <w:left w:val="single" w:sz="4" w:space="0" w:color="auto"/>
              <w:bottom w:val="single" w:sz="4" w:space="0" w:color="auto"/>
              <w:right w:val="single" w:sz="4" w:space="0" w:color="auto"/>
            </w:tcBorders>
            <w:hideMark/>
          </w:tcPr>
          <w:p w:rsidR="009D1EAC" w:rsidRPr="00D517CB" w:rsidRDefault="009D1EAC" w:rsidP="00162E9C">
            <w:pPr>
              <w:ind w:firstLine="176"/>
              <w:rPr>
                <w:rFonts w:ascii="Times New Roman" w:hAnsi="Times New Roman"/>
                <w:sz w:val="26"/>
                <w:szCs w:val="26"/>
                <w:lang w:val="ru-RU"/>
              </w:rPr>
            </w:pPr>
            <w:r>
              <w:rPr>
                <w:rFonts w:ascii="Times New Roman" w:hAnsi="Times New Roman"/>
                <w:sz w:val="26"/>
                <w:szCs w:val="26"/>
                <w:lang w:val="ru-RU"/>
              </w:rPr>
              <w:t xml:space="preserve"> - природнича, технологічна, інформатична, соціальна і здоров»язбережна, громадянська та історична  - разом</w:t>
            </w:r>
          </w:p>
        </w:tc>
        <w:tc>
          <w:tcPr>
            <w:tcW w:w="1276" w:type="dxa"/>
            <w:tcBorders>
              <w:top w:val="single" w:sz="4" w:space="0" w:color="auto"/>
              <w:left w:val="single" w:sz="4" w:space="0" w:color="auto"/>
              <w:bottom w:val="single" w:sz="4" w:space="0" w:color="auto"/>
              <w:right w:val="single" w:sz="4" w:space="0" w:color="auto"/>
            </w:tcBorders>
            <w:hideMark/>
          </w:tcPr>
          <w:p w:rsidR="009D1EAC" w:rsidRPr="009D1EAC" w:rsidRDefault="009D1EAC" w:rsidP="00162E9C">
            <w:pPr>
              <w:jc w:val="center"/>
              <w:rPr>
                <w:rFonts w:ascii="Times New Roman" w:hAnsi="Times New Roman"/>
                <w:sz w:val="26"/>
                <w:szCs w:val="26"/>
                <w:lang w:val="ru-RU"/>
              </w:rPr>
            </w:pPr>
            <w:r>
              <w:rPr>
                <w:rFonts w:ascii="Times New Roman" w:hAnsi="Times New Roman"/>
                <w:sz w:val="26"/>
                <w:szCs w:val="26"/>
                <w:lang w:val="ru-RU"/>
              </w:rPr>
              <w:t>4</w:t>
            </w:r>
          </w:p>
        </w:tc>
        <w:tc>
          <w:tcPr>
            <w:tcW w:w="1276" w:type="dxa"/>
          </w:tcPr>
          <w:p w:rsidR="009D1EAC" w:rsidRPr="009D1EAC" w:rsidRDefault="009D1EAC" w:rsidP="00162E9C">
            <w:pPr>
              <w:jc w:val="center"/>
              <w:rPr>
                <w:rFonts w:ascii="Times New Roman" w:hAnsi="Times New Roman"/>
                <w:sz w:val="26"/>
                <w:szCs w:val="26"/>
                <w:lang w:val="ru-RU"/>
              </w:rPr>
            </w:pPr>
            <w:r>
              <w:rPr>
                <w:rFonts w:ascii="Times New Roman" w:hAnsi="Times New Roman"/>
                <w:sz w:val="26"/>
                <w:szCs w:val="26"/>
                <w:lang w:val="ru-RU"/>
              </w:rPr>
              <w:t>4</w:t>
            </w:r>
          </w:p>
        </w:tc>
      </w:tr>
      <w:tr w:rsidR="009F6411" w:rsidRPr="000A5E8C" w:rsidTr="00162E9C">
        <w:trPr>
          <w:trHeight w:val="297"/>
        </w:trPr>
        <w:tc>
          <w:tcPr>
            <w:tcW w:w="6662" w:type="dxa"/>
            <w:tcBorders>
              <w:top w:val="single" w:sz="4" w:space="0" w:color="auto"/>
              <w:left w:val="single" w:sz="4" w:space="0" w:color="auto"/>
              <w:bottom w:val="single" w:sz="4" w:space="0" w:color="auto"/>
              <w:right w:val="single" w:sz="4" w:space="0" w:color="auto"/>
            </w:tcBorders>
            <w:hideMark/>
          </w:tcPr>
          <w:p w:rsidR="009F6411" w:rsidRPr="00166BEF" w:rsidRDefault="009F6411" w:rsidP="00162E9C">
            <w:pPr>
              <w:rPr>
                <w:rFonts w:ascii="Times New Roman" w:hAnsi="Times New Roman"/>
                <w:sz w:val="26"/>
                <w:szCs w:val="26"/>
                <w:lang w:val="uk-UA"/>
              </w:rPr>
            </w:pPr>
            <w:r>
              <w:rPr>
                <w:rFonts w:ascii="Times New Roman" w:hAnsi="Times New Roman"/>
                <w:sz w:val="26"/>
                <w:szCs w:val="26"/>
                <w:lang w:val="uk-UA"/>
              </w:rPr>
              <w:t>Інформатика</w:t>
            </w:r>
          </w:p>
        </w:tc>
        <w:tc>
          <w:tcPr>
            <w:tcW w:w="1276" w:type="dxa"/>
            <w:tcBorders>
              <w:top w:val="single" w:sz="4" w:space="0" w:color="auto"/>
              <w:left w:val="single" w:sz="4" w:space="0" w:color="auto"/>
              <w:bottom w:val="single" w:sz="4" w:space="0" w:color="auto"/>
              <w:right w:val="single" w:sz="4" w:space="0" w:color="auto"/>
            </w:tcBorders>
            <w:hideMark/>
          </w:tcPr>
          <w:p w:rsidR="009F6411" w:rsidRPr="000A5E8C" w:rsidRDefault="009F6411" w:rsidP="00162E9C">
            <w:pPr>
              <w:jc w:val="center"/>
              <w:rPr>
                <w:rFonts w:ascii="Times New Roman" w:hAnsi="Times New Roman"/>
                <w:sz w:val="26"/>
                <w:szCs w:val="26"/>
              </w:rPr>
            </w:pPr>
            <w:r>
              <w:rPr>
                <w:rFonts w:ascii="Times New Roman" w:hAnsi="Times New Roman"/>
                <w:sz w:val="26"/>
                <w:szCs w:val="26"/>
              </w:rPr>
              <w:t>1</w:t>
            </w:r>
          </w:p>
        </w:tc>
        <w:tc>
          <w:tcPr>
            <w:tcW w:w="1276" w:type="dxa"/>
          </w:tcPr>
          <w:p w:rsidR="009F6411" w:rsidRPr="000A5E8C" w:rsidRDefault="009F6411" w:rsidP="00162E9C">
            <w:pPr>
              <w:jc w:val="center"/>
              <w:rPr>
                <w:rFonts w:ascii="Times New Roman" w:hAnsi="Times New Roman"/>
                <w:sz w:val="26"/>
                <w:szCs w:val="26"/>
              </w:rPr>
            </w:pPr>
            <w:r>
              <w:rPr>
                <w:rFonts w:ascii="Times New Roman" w:hAnsi="Times New Roman"/>
                <w:sz w:val="26"/>
                <w:szCs w:val="26"/>
              </w:rPr>
              <w:t>1</w:t>
            </w:r>
          </w:p>
        </w:tc>
      </w:tr>
      <w:tr w:rsidR="009F6411" w:rsidRPr="000A5E8C" w:rsidTr="00162E9C">
        <w:trPr>
          <w:trHeight w:val="297"/>
        </w:trPr>
        <w:tc>
          <w:tcPr>
            <w:tcW w:w="6662" w:type="dxa"/>
            <w:tcBorders>
              <w:top w:val="single" w:sz="4" w:space="0" w:color="auto"/>
              <w:left w:val="single" w:sz="4" w:space="0" w:color="auto"/>
              <w:bottom w:val="single" w:sz="4" w:space="0" w:color="auto"/>
              <w:right w:val="single" w:sz="4" w:space="0" w:color="auto"/>
            </w:tcBorders>
            <w:hideMark/>
          </w:tcPr>
          <w:p w:rsidR="009F6411" w:rsidRPr="000A5E8C" w:rsidRDefault="009F6411" w:rsidP="00162E9C">
            <w:pPr>
              <w:rPr>
                <w:rFonts w:ascii="Times New Roman" w:hAnsi="Times New Roman"/>
                <w:sz w:val="26"/>
                <w:szCs w:val="26"/>
              </w:rPr>
            </w:pPr>
            <w:r w:rsidRPr="000A5E8C">
              <w:rPr>
                <w:rFonts w:ascii="Times New Roman" w:hAnsi="Times New Roman"/>
                <w:sz w:val="26"/>
                <w:szCs w:val="26"/>
              </w:rPr>
              <w:t>Образотворче мистецтво</w:t>
            </w:r>
          </w:p>
        </w:tc>
        <w:tc>
          <w:tcPr>
            <w:tcW w:w="1276" w:type="dxa"/>
            <w:tcBorders>
              <w:top w:val="single" w:sz="4" w:space="0" w:color="auto"/>
              <w:left w:val="single" w:sz="4" w:space="0" w:color="auto"/>
              <w:bottom w:val="single" w:sz="4" w:space="0" w:color="auto"/>
              <w:right w:val="single" w:sz="4" w:space="0" w:color="auto"/>
            </w:tcBorders>
            <w:hideMark/>
          </w:tcPr>
          <w:p w:rsidR="009F6411" w:rsidRPr="00166BEF" w:rsidRDefault="009F6411" w:rsidP="00162E9C">
            <w:pPr>
              <w:jc w:val="center"/>
              <w:rPr>
                <w:rFonts w:ascii="Times New Roman" w:hAnsi="Times New Roman"/>
                <w:sz w:val="26"/>
                <w:szCs w:val="26"/>
                <w:lang w:val="uk-UA"/>
              </w:rPr>
            </w:pPr>
            <w:r>
              <w:rPr>
                <w:rFonts w:ascii="Times New Roman" w:hAnsi="Times New Roman"/>
                <w:sz w:val="26"/>
                <w:szCs w:val="26"/>
                <w:lang w:val="uk-UA"/>
              </w:rPr>
              <w:t>1</w:t>
            </w:r>
          </w:p>
        </w:tc>
        <w:tc>
          <w:tcPr>
            <w:tcW w:w="1276" w:type="dxa"/>
          </w:tcPr>
          <w:p w:rsidR="009F6411" w:rsidRPr="00166BEF" w:rsidRDefault="009F6411" w:rsidP="00162E9C">
            <w:pPr>
              <w:jc w:val="center"/>
              <w:rPr>
                <w:rFonts w:ascii="Times New Roman" w:hAnsi="Times New Roman"/>
                <w:sz w:val="26"/>
                <w:szCs w:val="26"/>
                <w:lang w:val="uk-UA"/>
              </w:rPr>
            </w:pPr>
            <w:r>
              <w:rPr>
                <w:rFonts w:ascii="Times New Roman" w:hAnsi="Times New Roman"/>
                <w:sz w:val="26"/>
                <w:szCs w:val="26"/>
                <w:lang w:val="uk-UA"/>
              </w:rPr>
              <w:t>1</w:t>
            </w:r>
          </w:p>
        </w:tc>
      </w:tr>
      <w:tr w:rsidR="009F6411" w:rsidRPr="000A5E8C" w:rsidTr="00162E9C">
        <w:trPr>
          <w:trHeight w:val="297"/>
        </w:trPr>
        <w:tc>
          <w:tcPr>
            <w:tcW w:w="6662" w:type="dxa"/>
            <w:tcBorders>
              <w:top w:val="single" w:sz="4" w:space="0" w:color="auto"/>
              <w:left w:val="single" w:sz="4" w:space="0" w:color="auto"/>
              <w:bottom w:val="single" w:sz="4" w:space="0" w:color="auto"/>
              <w:right w:val="single" w:sz="4" w:space="0" w:color="auto"/>
            </w:tcBorders>
            <w:hideMark/>
          </w:tcPr>
          <w:p w:rsidR="009F6411" w:rsidRPr="000A5E8C" w:rsidRDefault="009F6411" w:rsidP="00162E9C">
            <w:pPr>
              <w:rPr>
                <w:rFonts w:ascii="Times New Roman" w:hAnsi="Times New Roman"/>
                <w:sz w:val="26"/>
                <w:szCs w:val="26"/>
              </w:rPr>
            </w:pPr>
            <w:r w:rsidRPr="000A5E8C">
              <w:rPr>
                <w:rFonts w:ascii="Times New Roman" w:hAnsi="Times New Roman"/>
                <w:sz w:val="26"/>
                <w:szCs w:val="26"/>
              </w:rPr>
              <w:t>Музичне мистецтво</w:t>
            </w:r>
          </w:p>
        </w:tc>
        <w:tc>
          <w:tcPr>
            <w:tcW w:w="1276" w:type="dxa"/>
            <w:tcBorders>
              <w:top w:val="single" w:sz="4" w:space="0" w:color="auto"/>
              <w:left w:val="single" w:sz="4" w:space="0" w:color="auto"/>
              <w:bottom w:val="single" w:sz="4" w:space="0" w:color="auto"/>
              <w:right w:val="single" w:sz="4" w:space="0" w:color="auto"/>
            </w:tcBorders>
            <w:hideMark/>
          </w:tcPr>
          <w:p w:rsidR="009F6411" w:rsidRPr="000A5E8C" w:rsidRDefault="009F6411" w:rsidP="00162E9C">
            <w:pPr>
              <w:jc w:val="center"/>
              <w:rPr>
                <w:rFonts w:ascii="Times New Roman" w:hAnsi="Times New Roman"/>
                <w:sz w:val="26"/>
                <w:szCs w:val="26"/>
              </w:rPr>
            </w:pPr>
            <w:r w:rsidRPr="000A5E8C">
              <w:rPr>
                <w:rFonts w:ascii="Times New Roman" w:hAnsi="Times New Roman"/>
                <w:sz w:val="26"/>
                <w:szCs w:val="26"/>
              </w:rPr>
              <w:t>1</w:t>
            </w:r>
          </w:p>
        </w:tc>
        <w:tc>
          <w:tcPr>
            <w:tcW w:w="1276" w:type="dxa"/>
          </w:tcPr>
          <w:p w:rsidR="009F6411" w:rsidRPr="000A5E8C" w:rsidRDefault="009F6411" w:rsidP="00162E9C">
            <w:pPr>
              <w:jc w:val="center"/>
              <w:rPr>
                <w:rFonts w:ascii="Times New Roman" w:hAnsi="Times New Roman"/>
                <w:sz w:val="26"/>
                <w:szCs w:val="26"/>
              </w:rPr>
            </w:pPr>
            <w:r w:rsidRPr="000A5E8C">
              <w:rPr>
                <w:rFonts w:ascii="Times New Roman" w:hAnsi="Times New Roman"/>
                <w:sz w:val="26"/>
                <w:szCs w:val="26"/>
              </w:rPr>
              <w:t>1</w:t>
            </w:r>
          </w:p>
        </w:tc>
      </w:tr>
      <w:tr w:rsidR="009F6411" w:rsidRPr="000A5E8C" w:rsidTr="00162E9C">
        <w:trPr>
          <w:trHeight w:val="297"/>
        </w:trPr>
        <w:tc>
          <w:tcPr>
            <w:tcW w:w="6662" w:type="dxa"/>
            <w:tcBorders>
              <w:top w:val="single" w:sz="4" w:space="0" w:color="auto"/>
              <w:left w:val="single" w:sz="4" w:space="0" w:color="auto"/>
              <w:bottom w:val="single" w:sz="4" w:space="0" w:color="auto"/>
              <w:right w:val="single" w:sz="4" w:space="0" w:color="auto"/>
            </w:tcBorders>
            <w:hideMark/>
          </w:tcPr>
          <w:p w:rsidR="009F6411" w:rsidRPr="000A5E8C" w:rsidRDefault="009F6411" w:rsidP="00162E9C">
            <w:pPr>
              <w:rPr>
                <w:rFonts w:ascii="Times New Roman" w:hAnsi="Times New Roman"/>
                <w:sz w:val="26"/>
                <w:szCs w:val="26"/>
              </w:rPr>
            </w:pPr>
            <w:r w:rsidRPr="000A5E8C">
              <w:rPr>
                <w:rFonts w:ascii="Times New Roman" w:hAnsi="Times New Roman"/>
                <w:sz w:val="26"/>
                <w:szCs w:val="26"/>
              </w:rPr>
              <w:t>Фізична культура</w:t>
            </w:r>
          </w:p>
        </w:tc>
        <w:tc>
          <w:tcPr>
            <w:tcW w:w="1276" w:type="dxa"/>
            <w:tcBorders>
              <w:top w:val="single" w:sz="4" w:space="0" w:color="auto"/>
              <w:left w:val="single" w:sz="4" w:space="0" w:color="auto"/>
              <w:bottom w:val="single" w:sz="4" w:space="0" w:color="auto"/>
              <w:right w:val="single" w:sz="4" w:space="0" w:color="auto"/>
            </w:tcBorders>
            <w:hideMark/>
          </w:tcPr>
          <w:p w:rsidR="009F6411" w:rsidRPr="000A5E8C" w:rsidRDefault="009F6411" w:rsidP="00162E9C">
            <w:pPr>
              <w:jc w:val="center"/>
              <w:rPr>
                <w:rFonts w:ascii="Times New Roman" w:hAnsi="Times New Roman"/>
                <w:sz w:val="26"/>
                <w:szCs w:val="26"/>
              </w:rPr>
            </w:pPr>
            <w:r w:rsidRPr="000A5E8C">
              <w:rPr>
                <w:rFonts w:ascii="Times New Roman" w:hAnsi="Times New Roman"/>
                <w:sz w:val="26"/>
                <w:szCs w:val="26"/>
              </w:rPr>
              <w:t>3</w:t>
            </w:r>
          </w:p>
        </w:tc>
        <w:tc>
          <w:tcPr>
            <w:tcW w:w="1276" w:type="dxa"/>
          </w:tcPr>
          <w:p w:rsidR="009F6411" w:rsidRPr="000A5E8C" w:rsidRDefault="009F6411" w:rsidP="00162E9C">
            <w:pPr>
              <w:jc w:val="center"/>
              <w:rPr>
                <w:rFonts w:ascii="Times New Roman" w:hAnsi="Times New Roman"/>
                <w:sz w:val="26"/>
                <w:szCs w:val="26"/>
              </w:rPr>
            </w:pPr>
            <w:r w:rsidRPr="000A5E8C">
              <w:rPr>
                <w:rFonts w:ascii="Times New Roman" w:hAnsi="Times New Roman"/>
                <w:sz w:val="26"/>
                <w:szCs w:val="26"/>
              </w:rPr>
              <w:t>3</w:t>
            </w:r>
          </w:p>
        </w:tc>
      </w:tr>
      <w:tr w:rsidR="009F6411" w:rsidRPr="000A5E8C" w:rsidTr="00162E9C">
        <w:trPr>
          <w:trHeight w:val="365"/>
        </w:trPr>
        <w:tc>
          <w:tcPr>
            <w:tcW w:w="6662" w:type="dxa"/>
            <w:tcBorders>
              <w:top w:val="single" w:sz="4" w:space="0" w:color="auto"/>
              <w:left w:val="single" w:sz="4" w:space="0" w:color="auto"/>
              <w:bottom w:val="single" w:sz="4" w:space="0" w:color="auto"/>
              <w:right w:val="single" w:sz="4" w:space="0" w:color="auto"/>
            </w:tcBorders>
            <w:hideMark/>
          </w:tcPr>
          <w:p w:rsidR="009F6411" w:rsidRPr="000A5E8C" w:rsidRDefault="009F6411" w:rsidP="00162E9C">
            <w:pPr>
              <w:rPr>
                <w:rFonts w:ascii="Times New Roman" w:hAnsi="Times New Roman"/>
                <w:b/>
                <w:sz w:val="26"/>
                <w:szCs w:val="26"/>
              </w:rPr>
            </w:pPr>
            <w:r w:rsidRPr="000A5E8C">
              <w:rPr>
                <w:rFonts w:ascii="Times New Roman" w:hAnsi="Times New Roman"/>
                <w:b/>
                <w:sz w:val="26"/>
                <w:szCs w:val="26"/>
              </w:rPr>
              <w:t>Усього</w:t>
            </w:r>
          </w:p>
        </w:tc>
        <w:tc>
          <w:tcPr>
            <w:tcW w:w="1276" w:type="dxa"/>
            <w:tcBorders>
              <w:top w:val="single" w:sz="4" w:space="0" w:color="auto"/>
              <w:left w:val="single" w:sz="4" w:space="0" w:color="auto"/>
              <w:bottom w:val="single" w:sz="4" w:space="0" w:color="auto"/>
              <w:right w:val="single" w:sz="4" w:space="0" w:color="auto"/>
            </w:tcBorders>
            <w:hideMark/>
          </w:tcPr>
          <w:p w:rsidR="009F6411" w:rsidRPr="00E04200" w:rsidRDefault="009F6411" w:rsidP="00162E9C">
            <w:pPr>
              <w:jc w:val="center"/>
              <w:rPr>
                <w:rFonts w:ascii="Times New Roman" w:hAnsi="Times New Roman"/>
                <w:sz w:val="26"/>
                <w:szCs w:val="26"/>
              </w:rPr>
            </w:pPr>
            <w:r w:rsidRPr="00E04200">
              <w:rPr>
                <w:rFonts w:ascii="Times New Roman" w:hAnsi="Times New Roman"/>
                <w:sz w:val="26"/>
                <w:szCs w:val="26"/>
              </w:rPr>
              <w:t>2</w:t>
            </w:r>
            <w:r w:rsidR="009D1EAC" w:rsidRPr="00E04200">
              <w:rPr>
                <w:rFonts w:ascii="Times New Roman" w:hAnsi="Times New Roman"/>
                <w:sz w:val="26"/>
                <w:szCs w:val="26"/>
                <w:lang w:val="uk-UA"/>
              </w:rPr>
              <w:t>1</w:t>
            </w:r>
            <w:r w:rsidRPr="00E04200">
              <w:rPr>
                <w:rFonts w:ascii="Times New Roman" w:hAnsi="Times New Roman"/>
                <w:sz w:val="26"/>
                <w:szCs w:val="26"/>
              </w:rPr>
              <w:t>+3</w:t>
            </w:r>
          </w:p>
        </w:tc>
        <w:tc>
          <w:tcPr>
            <w:tcW w:w="1276" w:type="dxa"/>
          </w:tcPr>
          <w:p w:rsidR="009F6411" w:rsidRPr="00E04200" w:rsidRDefault="009F6411" w:rsidP="00162E9C">
            <w:pPr>
              <w:jc w:val="center"/>
              <w:rPr>
                <w:rFonts w:ascii="Times New Roman" w:hAnsi="Times New Roman"/>
                <w:sz w:val="26"/>
                <w:szCs w:val="26"/>
              </w:rPr>
            </w:pPr>
            <w:r w:rsidRPr="00E04200">
              <w:rPr>
                <w:rFonts w:ascii="Times New Roman" w:hAnsi="Times New Roman"/>
                <w:sz w:val="26"/>
                <w:szCs w:val="26"/>
              </w:rPr>
              <w:t>2</w:t>
            </w:r>
            <w:r w:rsidR="009D1EAC" w:rsidRPr="00E04200">
              <w:rPr>
                <w:rFonts w:ascii="Times New Roman" w:hAnsi="Times New Roman"/>
                <w:sz w:val="26"/>
                <w:szCs w:val="26"/>
                <w:lang w:val="uk-UA"/>
              </w:rPr>
              <w:t>1</w:t>
            </w:r>
            <w:r w:rsidRPr="00E04200">
              <w:rPr>
                <w:rFonts w:ascii="Times New Roman" w:hAnsi="Times New Roman"/>
                <w:sz w:val="26"/>
                <w:szCs w:val="26"/>
              </w:rPr>
              <w:t>+3</w:t>
            </w:r>
          </w:p>
        </w:tc>
      </w:tr>
      <w:tr w:rsidR="009F6411" w:rsidRPr="000A5E8C" w:rsidTr="00162E9C">
        <w:trPr>
          <w:trHeight w:val="297"/>
        </w:trPr>
        <w:tc>
          <w:tcPr>
            <w:tcW w:w="6662" w:type="dxa"/>
            <w:tcBorders>
              <w:top w:val="single" w:sz="4" w:space="0" w:color="auto"/>
              <w:left w:val="single" w:sz="4" w:space="0" w:color="auto"/>
              <w:bottom w:val="single" w:sz="4" w:space="0" w:color="auto"/>
              <w:right w:val="single" w:sz="4" w:space="0" w:color="auto"/>
            </w:tcBorders>
            <w:hideMark/>
          </w:tcPr>
          <w:p w:rsidR="009F6411" w:rsidRPr="009F6411" w:rsidRDefault="009F6411" w:rsidP="00162E9C">
            <w:pPr>
              <w:rPr>
                <w:rFonts w:ascii="Times New Roman" w:hAnsi="Times New Roman"/>
                <w:sz w:val="26"/>
                <w:szCs w:val="26"/>
                <w:lang w:val="uk-UA"/>
              </w:rPr>
            </w:pPr>
            <w:r w:rsidRPr="009F6411">
              <w:rPr>
                <w:rFonts w:ascii="Times New Roman" w:hAnsi="Times New Roman"/>
                <w:sz w:val="26"/>
                <w:szCs w:val="26"/>
                <w:lang w:val="ru-RU"/>
              </w:rPr>
              <w:t>Індивідуальні консультації</w:t>
            </w:r>
            <w:r>
              <w:rPr>
                <w:rFonts w:ascii="Times New Roman" w:hAnsi="Times New Roman"/>
                <w:sz w:val="26"/>
                <w:szCs w:val="26"/>
                <w:lang w:val="uk-UA"/>
              </w:rPr>
              <w:t xml:space="preserve"> та групові заняття</w:t>
            </w:r>
          </w:p>
        </w:tc>
        <w:tc>
          <w:tcPr>
            <w:tcW w:w="1276" w:type="dxa"/>
            <w:tcBorders>
              <w:top w:val="single" w:sz="4" w:space="0" w:color="auto"/>
              <w:left w:val="single" w:sz="4" w:space="0" w:color="auto"/>
              <w:bottom w:val="single" w:sz="4" w:space="0" w:color="auto"/>
              <w:right w:val="single" w:sz="4" w:space="0" w:color="auto"/>
            </w:tcBorders>
            <w:hideMark/>
          </w:tcPr>
          <w:p w:rsidR="009F6411" w:rsidRPr="009D1EAC" w:rsidRDefault="009D1EAC" w:rsidP="00162E9C">
            <w:pPr>
              <w:jc w:val="center"/>
              <w:rPr>
                <w:rFonts w:ascii="Times New Roman" w:hAnsi="Times New Roman"/>
                <w:sz w:val="26"/>
                <w:szCs w:val="26"/>
                <w:lang w:val="uk-UA"/>
              </w:rPr>
            </w:pPr>
            <w:r>
              <w:rPr>
                <w:rFonts w:ascii="Times New Roman" w:hAnsi="Times New Roman"/>
                <w:sz w:val="26"/>
                <w:szCs w:val="26"/>
                <w:lang w:val="uk-UA"/>
              </w:rPr>
              <w:t>1</w:t>
            </w:r>
          </w:p>
        </w:tc>
        <w:tc>
          <w:tcPr>
            <w:tcW w:w="1276" w:type="dxa"/>
          </w:tcPr>
          <w:p w:rsidR="009F6411" w:rsidRPr="009D1EAC" w:rsidRDefault="009D1EAC" w:rsidP="00162E9C">
            <w:pPr>
              <w:jc w:val="center"/>
              <w:rPr>
                <w:rFonts w:ascii="Times New Roman" w:hAnsi="Times New Roman"/>
                <w:sz w:val="26"/>
                <w:szCs w:val="26"/>
                <w:lang w:val="uk-UA"/>
              </w:rPr>
            </w:pPr>
            <w:r>
              <w:rPr>
                <w:rFonts w:ascii="Times New Roman" w:hAnsi="Times New Roman"/>
                <w:sz w:val="26"/>
                <w:szCs w:val="26"/>
                <w:lang w:val="uk-UA"/>
              </w:rPr>
              <w:t>1</w:t>
            </w:r>
          </w:p>
        </w:tc>
      </w:tr>
      <w:tr w:rsidR="009F6411" w:rsidRPr="000A5E8C" w:rsidTr="00162E9C">
        <w:trPr>
          <w:trHeight w:val="343"/>
        </w:trPr>
        <w:tc>
          <w:tcPr>
            <w:tcW w:w="6662" w:type="dxa"/>
            <w:tcBorders>
              <w:top w:val="single" w:sz="4" w:space="0" w:color="auto"/>
              <w:left w:val="single" w:sz="4" w:space="0" w:color="auto"/>
              <w:bottom w:val="single" w:sz="4" w:space="0" w:color="auto"/>
              <w:right w:val="single" w:sz="4" w:space="0" w:color="auto"/>
            </w:tcBorders>
            <w:hideMark/>
          </w:tcPr>
          <w:p w:rsidR="009F6411" w:rsidRPr="00E04200" w:rsidRDefault="009F6411" w:rsidP="00162E9C">
            <w:pPr>
              <w:rPr>
                <w:rFonts w:ascii="Times New Roman" w:hAnsi="Times New Roman"/>
                <w:sz w:val="26"/>
                <w:szCs w:val="26"/>
                <w:lang w:val="ru-RU"/>
              </w:rPr>
            </w:pPr>
            <w:r w:rsidRPr="00E04200">
              <w:rPr>
                <w:rFonts w:ascii="Times New Roman" w:hAnsi="Times New Roman"/>
                <w:sz w:val="26"/>
                <w:szCs w:val="26"/>
                <w:lang w:val="ru-RU"/>
              </w:rPr>
              <w:t>Гранично допустиме тижневе навчальне навантаження на учня</w:t>
            </w:r>
          </w:p>
        </w:tc>
        <w:tc>
          <w:tcPr>
            <w:tcW w:w="1276" w:type="dxa"/>
            <w:tcBorders>
              <w:top w:val="single" w:sz="4" w:space="0" w:color="auto"/>
              <w:left w:val="single" w:sz="4" w:space="0" w:color="auto"/>
              <w:bottom w:val="single" w:sz="4" w:space="0" w:color="auto"/>
              <w:right w:val="single" w:sz="4" w:space="0" w:color="auto"/>
            </w:tcBorders>
            <w:hideMark/>
          </w:tcPr>
          <w:p w:rsidR="009F6411" w:rsidRPr="00E04200" w:rsidRDefault="009F6411" w:rsidP="00162E9C">
            <w:pPr>
              <w:jc w:val="center"/>
              <w:rPr>
                <w:rFonts w:ascii="Times New Roman" w:hAnsi="Times New Roman"/>
                <w:sz w:val="26"/>
                <w:szCs w:val="26"/>
                <w:lang w:val="uk-UA"/>
              </w:rPr>
            </w:pPr>
            <w:r w:rsidRPr="00E04200">
              <w:rPr>
                <w:rFonts w:ascii="Times New Roman" w:hAnsi="Times New Roman"/>
                <w:sz w:val="26"/>
                <w:szCs w:val="26"/>
              </w:rPr>
              <w:t>2</w:t>
            </w:r>
            <w:r w:rsidRPr="00E04200">
              <w:rPr>
                <w:rFonts w:ascii="Times New Roman" w:hAnsi="Times New Roman"/>
                <w:sz w:val="26"/>
                <w:szCs w:val="26"/>
                <w:lang w:val="uk-UA"/>
              </w:rPr>
              <w:t>3</w:t>
            </w:r>
          </w:p>
        </w:tc>
        <w:tc>
          <w:tcPr>
            <w:tcW w:w="1276" w:type="dxa"/>
          </w:tcPr>
          <w:p w:rsidR="009F6411" w:rsidRPr="00E04200" w:rsidRDefault="009F6411" w:rsidP="00162E9C">
            <w:pPr>
              <w:jc w:val="center"/>
              <w:rPr>
                <w:rFonts w:ascii="Times New Roman" w:hAnsi="Times New Roman"/>
                <w:sz w:val="26"/>
                <w:szCs w:val="26"/>
                <w:lang w:val="uk-UA"/>
              </w:rPr>
            </w:pPr>
            <w:r w:rsidRPr="00E04200">
              <w:rPr>
                <w:rFonts w:ascii="Times New Roman" w:hAnsi="Times New Roman"/>
                <w:sz w:val="26"/>
                <w:szCs w:val="26"/>
              </w:rPr>
              <w:t>2</w:t>
            </w:r>
            <w:r w:rsidRPr="00E04200">
              <w:rPr>
                <w:rFonts w:ascii="Times New Roman" w:hAnsi="Times New Roman"/>
                <w:sz w:val="26"/>
                <w:szCs w:val="26"/>
                <w:lang w:val="uk-UA"/>
              </w:rPr>
              <w:t>3</w:t>
            </w:r>
          </w:p>
        </w:tc>
      </w:tr>
      <w:tr w:rsidR="009F6411" w:rsidRPr="000A5E8C" w:rsidTr="00162E9C">
        <w:trPr>
          <w:trHeight w:val="273"/>
        </w:trPr>
        <w:tc>
          <w:tcPr>
            <w:tcW w:w="6662" w:type="dxa"/>
            <w:tcBorders>
              <w:top w:val="single" w:sz="4" w:space="0" w:color="auto"/>
              <w:left w:val="single" w:sz="4" w:space="0" w:color="auto"/>
              <w:bottom w:val="single" w:sz="4" w:space="0" w:color="auto"/>
              <w:right w:val="single" w:sz="4" w:space="0" w:color="auto"/>
            </w:tcBorders>
            <w:hideMark/>
          </w:tcPr>
          <w:p w:rsidR="009F6411" w:rsidRPr="00E04200" w:rsidRDefault="009F6411" w:rsidP="00162E9C">
            <w:pPr>
              <w:rPr>
                <w:rFonts w:ascii="Times New Roman" w:hAnsi="Times New Roman"/>
                <w:sz w:val="26"/>
                <w:szCs w:val="26"/>
              </w:rPr>
            </w:pPr>
            <w:r w:rsidRPr="00E04200">
              <w:rPr>
                <w:rFonts w:ascii="Times New Roman" w:hAnsi="Times New Roman"/>
                <w:sz w:val="26"/>
                <w:szCs w:val="26"/>
                <w:lang w:val="ru-RU"/>
              </w:rPr>
              <w:t>Сумарна</w:t>
            </w:r>
            <w:r w:rsidRPr="00E04200">
              <w:rPr>
                <w:rFonts w:ascii="Times New Roman" w:hAnsi="Times New Roman"/>
                <w:sz w:val="26"/>
                <w:szCs w:val="26"/>
              </w:rPr>
              <w:t xml:space="preserve"> </w:t>
            </w:r>
            <w:r w:rsidRPr="00E04200">
              <w:rPr>
                <w:rFonts w:ascii="Times New Roman" w:hAnsi="Times New Roman"/>
                <w:sz w:val="26"/>
                <w:szCs w:val="26"/>
                <w:lang w:val="ru-RU"/>
              </w:rPr>
              <w:t>кількість</w:t>
            </w:r>
            <w:r w:rsidRPr="00E04200">
              <w:rPr>
                <w:rFonts w:ascii="Times New Roman" w:hAnsi="Times New Roman"/>
                <w:sz w:val="26"/>
                <w:szCs w:val="26"/>
              </w:rPr>
              <w:t xml:space="preserve"> </w:t>
            </w:r>
            <w:r w:rsidRPr="00E04200">
              <w:rPr>
                <w:rFonts w:ascii="Times New Roman" w:hAnsi="Times New Roman"/>
                <w:sz w:val="26"/>
                <w:szCs w:val="26"/>
                <w:lang w:val="ru-RU"/>
              </w:rPr>
              <w:t>навчальних</w:t>
            </w:r>
            <w:r w:rsidRPr="00E04200">
              <w:rPr>
                <w:rFonts w:ascii="Times New Roman" w:hAnsi="Times New Roman"/>
                <w:sz w:val="26"/>
                <w:szCs w:val="26"/>
              </w:rPr>
              <w:t xml:space="preserve"> </w:t>
            </w:r>
            <w:r w:rsidRPr="00E04200">
              <w:rPr>
                <w:rFonts w:ascii="Times New Roman" w:hAnsi="Times New Roman"/>
                <w:sz w:val="26"/>
                <w:szCs w:val="26"/>
                <w:lang w:val="ru-RU"/>
              </w:rPr>
              <w:t>годин</w:t>
            </w:r>
            <w:r w:rsidRPr="00E04200">
              <w:rPr>
                <w:rFonts w:ascii="Times New Roman" w:hAnsi="Times New Roman"/>
                <w:sz w:val="26"/>
                <w:szCs w:val="26"/>
              </w:rPr>
              <w:t xml:space="preserve"> </w:t>
            </w:r>
            <w:r w:rsidR="0051153E" w:rsidRPr="00E04200">
              <w:rPr>
                <w:rFonts w:ascii="Times New Roman" w:hAnsi="Times New Roman"/>
                <w:sz w:val="26"/>
                <w:szCs w:val="26"/>
                <w:lang w:val="ru-RU"/>
              </w:rPr>
              <w:t>інваріантної</w:t>
            </w:r>
            <w:r w:rsidR="0051153E" w:rsidRPr="00E04200">
              <w:rPr>
                <w:rFonts w:ascii="Times New Roman" w:hAnsi="Times New Roman"/>
                <w:sz w:val="26"/>
                <w:szCs w:val="26"/>
              </w:rPr>
              <w:t xml:space="preserve"> </w:t>
            </w:r>
            <w:r w:rsidR="0051153E" w:rsidRPr="00E04200">
              <w:rPr>
                <w:rFonts w:ascii="Times New Roman" w:hAnsi="Times New Roman"/>
                <w:sz w:val="26"/>
                <w:szCs w:val="26"/>
                <w:lang w:val="ru-RU"/>
              </w:rPr>
              <w:t>і</w:t>
            </w:r>
            <w:r w:rsidR="0051153E" w:rsidRPr="00E04200">
              <w:rPr>
                <w:rFonts w:ascii="Times New Roman" w:hAnsi="Times New Roman"/>
                <w:sz w:val="26"/>
                <w:szCs w:val="26"/>
              </w:rPr>
              <w:t xml:space="preserve"> </w:t>
            </w:r>
            <w:r w:rsidR="0051153E" w:rsidRPr="00E04200">
              <w:rPr>
                <w:rFonts w:ascii="Times New Roman" w:hAnsi="Times New Roman"/>
                <w:sz w:val="26"/>
                <w:szCs w:val="26"/>
                <w:lang w:val="ru-RU"/>
              </w:rPr>
              <w:t>варіативної</w:t>
            </w:r>
            <w:r w:rsidR="0051153E" w:rsidRPr="00E04200">
              <w:rPr>
                <w:rFonts w:ascii="Times New Roman" w:hAnsi="Times New Roman"/>
                <w:sz w:val="26"/>
                <w:szCs w:val="26"/>
              </w:rPr>
              <w:t xml:space="preserve"> </w:t>
            </w:r>
            <w:r w:rsidR="0051153E" w:rsidRPr="00E04200">
              <w:rPr>
                <w:rFonts w:ascii="Times New Roman" w:hAnsi="Times New Roman"/>
                <w:sz w:val="26"/>
                <w:szCs w:val="26"/>
                <w:lang w:val="ru-RU"/>
              </w:rPr>
              <w:t>складових</w:t>
            </w:r>
            <w:r w:rsidR="0051153E" w:rsidRPr="00E04200">
              <w:rPr>
                <w:rFonts w:ascii="Times New Roman" w:hAnsi="Times New Roman"/>
                <w:sz w:val="26"/>
                <w:szCs w:val="26"/>
              </w:rPr>
              <w:t xml:space="preserve">, </w:t>
            </w:r>
            <w:r w:rsidR="0051153E" w:rsidRPr="00E04200">
              <w:rPr>
                <w:rFonts w:ascii="Times New Roman" w:hAnsi="Times New Roman"/>
                <w:sz w:val="26"/>
                <w:szCs w:val="26"/>
                <w:lang w:val="ru-RU"/>
              </w:rPr>
              <w:t>що</w:t>
            </w:r>
            <w:r w:rsidR="0051153E" w:rsidRPr="00E04200">
              <w:rPr>
                <w:rFonts w:ascii="Times New Roman" w:hAnsi="Times New Roman"/>
                <w:sz w:val="26"/>
                <w:szCs w:val="26"/>
              </w:rPr>
              <w:t xml:space="preserve"> </w:t>
            </w:r>
            <w:r w:rsidR="0051153E" w:rsidRPr="00E04200">
              <w:rPr>
                <w:rFonts w:ascii="Times New Roman" w:hAnsi="Times New Roman"/>
                <w:sz w:val="26"/>
                <w:szCs w:val="26"/>
                <w:lang w:val="ru-RU"/>
              </w:rPr>
              <w:t>фінансується</w:t>
            </w:r>
            <w:r w:rsidR="0051153E" w:rsidRPr="00E04200">
              <w:rPr>
                <w:rFonts w:ascii="Times New Roman" w:hAnsi="Times New Roman"/>
                <w:sz w:val="26"/>
                <w:szCs w:val="26"/>
              </w:rPr>
              <w:t xml:space="preserve"> </w:t>
            </w:r>
            <w:r w:rsidR="0051153E" w:rsidRPr="00E04200">
              <w:rPr>
                <w:rFonts w:ascii="Times New Roman" w:hAnsi="Times New Roman"/>
                <w:sz w:val="26"/>
                <w:szCs w:val="26"/>
                <w:lang w:val="ru-RU"/>
              </w:rPr>
              <w:t>з</w:t>
            </w:r>
            <w:r w:rsidR="0051153E" w:rsidRPr="00E04200">
              <w:rPr>
                <w:rFonts w:ascii="Times New Roman" w:hAnsi="Times New Roman"/>
                <w:sz w:val="26"/>
                <w:szCs w:val="26"/>
              </w:rPr>
              <w:t xml:space="preserve"> </w:t>
            </w:r>
            <w:r w:rsidR="0051153E" w:rsidRPr="00E04200">
              <w:rPr>
                <w:rFonts w:ascii="Times New Roman" w:hAnsi="Times New Roman"/>
                <w:sz w:val="26"/>
                <w:szCs w:val="26"/>
                <w:lang w:val="ru-RU"/>
              </w:rPr>
              <w:t>бюджету</w:t>
            </w:r>
            <w:r w:rsidR="0051153E" w:rsidRPr="00E04200">
              <w:rPr>
                <w:rFonts w:ascii="Times New Roman" w:hAnsi="Times New Roman"/>
                <w:sz w:val="26"/>
                <w:szCs w:val="26"/>
              </w:rPr>
              <w:t xml:space="preserve"> </w:t>
            </w:r>
            <w:r w:rsidRPr="00E04200">
              <w:rPr>
                <w:rFonts w:ascii="Times New Roman" w:hAnsi="Times New Roman"/>
                <w:sz w:val="26"/>
                <w:szCs w:val="26"/>
              </w:rPr>
              <w:t>(</w:t>
            </w:r>
            <w:r w:rsidRPr="00E04200">
              <w:rPr>
                <w:rFonts w:ascii="Times New Roman" w:hAnsi="Times New Roman"/>
                <w:sz w:val="26"/>
                <w:szCs w:val="26"/>
                <w:lang w:val="ru-RU"/>
              </w:rPr>
              <w:t>без</w:t>
            </w:r>
            <w:r w:rsidRPr="00E04200">
              <w:rPr>
                <w:rFonts w:ascii="Times New Roman" w:hAnsi="Times New Roman"/>
                <w:sz w:val="26"/>
                <w:szCs w:val="26"/>
              </w:rPr>
              <w:t xml:space="preserve"> </w:t>
            </w:r>
            <w:r w:rsidRPr="00E04200">
              <w:rPr>
                <w:rFonts w:ascii="Times New Roman" w:hAnsi="Times New Roman"/>
                <w:sz w:val="26"/>
                <w:szCs w:val="26"/>
                <w:lang w:val="ru-RU"/>
              </w:rPr>
              <w:t>урахування</w:t>
            </w:r>
            <w:r w:rsidRPr="00E04200">
              <w:rPr>
                <w:rFonts w:ascii="Times New Roman" w:hAnsi="Times New Roman"/>
                <w:sz w:val="26"/>
                <w:szCs w:val="26"/>
              </w:rPr>
              <w:t xml:space="preserve"> </w:t>
            </w:r>
            <w:r w:rsidRPr="00E04200">
              <w:rPr>
                <w:rFonts w:ascii="Times New Roman" w:hAnsi="Times New Roman"/>
                <w:sz w:val="26"/>
                <w:szCs w:val="26"/>
                <w:lang w:val="ru-RU"/>
              </w:rPr>
              <w:t>поділу</w:t>
            </w:r>
            <w:r w:rsidRPr="00E04200">
              <w:rPr>
                <w:rFonts w:ascii="Times New Roman" w:hAnsi="Times New Roman"/>
                <w:sz w:val="26"/>
                <w:szCs w:val="26"/>
              </w:rPr>
              <w:t xml:space="preserve"> </w:t>
            </w:r>
            <w:r w:rsidRPr="00E04200">
              <w:rPr>
                <w:rFonts w:ascii="Times New Roman" w:hAnsi="Times New Roman"/>
                <w:sz w:val="26"/>
                <w:szCs w:val="26"/>
                <w:lang w:val="ru-RU"/>
              </w:rPr>
              <w:t>класів</w:t>
            </w:r>
            <w:r w:rsidRPr="00E04200">
              <w:rPr>
                <w:rFonts w:ascii="Times New Roman" w:hAnsi="Times New Roman"/>
                <w:sz w:val="26"/>
                <w:szCs w:val="26"/>
              </w:rPr>
              <w:t xml:space="preserve"> </w:t>
            </w:r>
            <w:r w:rsidRPr="00E04200">
              <w:rPr>
                <w:rFonts w:ascii="Times New Roman" w:hAnsi="Times New Roman"/>
                <w:sz w:val="26"/>
                <w:szCs w:val="26"/>
                <w:lang w:val="ru-RU"/>
              </w:rPr>
              <w:t>на</w:t>
            </w:r>
            <w:r w:rsidRPr="00E04200">
              <w:rPr>
                <w:rFonts w:ascii="Times New Roman" w:hAnsi="Times New Roman"/>
                <w:sz w:val="26"/>
                <w:szCs w:val="26"/>
              </w:rPr>
              <w:t xml:space="preserve"> </w:t>
            </w:r>
            <w:r w:rsidRPr="00E04200">
              <w:rPr>
                <w:rFonts w:ascii="Times New Roman" w:hAnsi="Times New Roman"/>
                <w:sz w:val="26"/>
                <w:szCs w:val="26"/>
                <w:lang w:val="ru-RU"/>
              </w:rPr>
              <w:t>групи</w:t>
            </w:r>
            <w:r w:rsidRPr="00E04200">
              <w:rPr>
                <w:rFonts w:ascii="Times New Roman" w:hAnsi="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hideMark/>
          </w:tcPr>
          <w:p w:rsidR="009F6411" w:rsidRPr="00E04200" w:rsidRDefault="009F6411" w:rsidP="00162E9C">
            <w:pPr>
              <w:jc w:val="center"/>
              <w:rPr>
                <w:rFonts w:ascii="Times New Roman" w:hAnsi="Times New Roman"/>
                <w:sz w:val="26"/>
                <w:szCs w:val="26"/>
                <w:lang w:val="uk-UA"/>
              </w:rPr>
            </w:pPr>
            <w:r w:rsidRPr="00E04200">
              <w:rPr>
                <w:rFonts w:ascii="Times New Roman" w:hAnsi="Times New Roman"/>
                <w:sz w:val="26"/>
                <w:szCs w:val="26"/>
              </w:rPr>
              <w:t>2</w:t>
            </w:r>
            <w:r w:rsidRPr="00E04200">
              <w:rPr>
                <w:rFonts w:ascii="Times New Roman" w:hAnsi="Times New Roman"/>
                <w:sz w:val="26"/>
                <w:szCs w:val="26"/>
                <w:lang w:val="uk-UA"/>
              </w:rPr>
              <w:t>6</w:t>
            </w:r>
          </w:p>
        </w:tc>
        <w:tc>
          <w:tcPr>
            <w:tcW w:w="1276" w:type="dxa"/>
          </w:tcPr>
          <w:p w:rsidR="009F6411" w:rsidRPr="00E04200" w:rsidRDefault="009F6411" w:rsidP="00162E9C">
            <w:pPr>
              <w:jc w:val="center"/>
              <w:rPr>
                <w:rFonts w:ascii="Times New Roman" w:hAnsi="Times New Roman"/>
                <w:sz w:val="26"/>
                <w:szCs w:val="26"/>
                <w:lang w:val="uk-UA"/>
              </w:rPr>
            </w:pPr>
            <w:r w:rsidRPr="00E04200">
              <w:rPr>
                <w:rFonts w:ascii="Times New Roman" w:hAnsi="Times New Roman"/>
                <w:sz w:val="26"/>
                <w:szCs w:val="26"/>
              </w:rPr>
              <w:t>2</w:t>
            </w:r>
            <w:r w:rsidRPr="00E04200">
              <w:rPr>
                <w:rFonts w:ascii="Times New Roman" w:hAnsi="Times New Roman"/>
                <w:sz w:val="26"/>
                <w:szCs w:val="26"/>
                <w:lang w:val="uk-UA"/>
              </w:rPr>
              <w:t>6</w:t>
            </w:r>
          </w:p>
        </w:tc>
      </w:tr>
    </w:tbl>
    <w:p w:rsidR="009F6411" w:rsidRPr="00D517CB" w:rsidRDefault="009F6411" w:rsidP="009F6411">
      <w:pPr>
        <w:rPr>
          <w:rFonts w:ascii="Times New Roman" w:hAnsi="Times New Roman"/>
          <w:sz w:val="26"/>
          <w:szCs w:val="26"/>
          <w:lang w:val="ru-RU"/>
        </w:rPr>
      </w:pPr>
    </w:p>
    <w:p w:rsidR="003A4B9B" w:rsidRPr="00100B07" w:rsidRDefault="003A4B9B" w:rsidP="00F6598C">
      <w:pPr>
        <w:widowControl w:val="0"/>
        <w:snapToGrid w:val="0"/>
        <w:rPr>
          <w:rFonts w:ascii="Times New Roman" w:eastAsia="Times New Roman" w:hAnsi="Times New Roman"/>
          <w:sz w:val="26"/>
          <w:szCs w:val="26"/>
          <w:lang w:val="ru-RU" w:eastAsia="ru-RU"/>
        </w:rPr>
      </w:pPr>
    </w:p>
    <w:p w:rsidR="003A4B9B" w:rsidRPr="00332D83" w:rsidRDefault="003A4B9B" w:rsidP="00332D83">
      <w:pPr>
        <w:widowControl w:val="0"/>
        <w:snapToGrid w:val="0"/>
        <w:ind w:firstLine="708"/>
        <w:jc w:val="both"/>
        <w:rPr>
          <w:rFonts w:ascii="Times New Roman" w:eastAsia="Times New Roman" w:hAnsi="Times New Roman"/>
          <w:sz w:val="26"/>
          <w:szCs w:val="26"/>
          <w:lang w:val="uk-UA" w:eastAsia="ru-RU"/>
        </w:rPr>
      </w:pPr>
      <w:r w:rsidRPr="00332D83">
        <w:rPr>
          <w:rFonts w:ascii="Times New Roman" w:eastAsia="Times New Roman" w:hAnsi="Times New Roman"/>
          <w:sz w:val="26"/>
          <w:szCs w:val="26"/>
          <w:lang w:val="uk-UA" w:eastAsia="ru-RU"/>
        </w:rPr>
        <w:t xml:space="preserve">* </w:t>
      </w:r>
      <w:r w:rsidRPr="00332D83">
        <w:rPr>
          <w:rFonts w:ascii="Times New Roman" w:eastAsia="Times New Roman" w:hAnsi="Times New Roman"/>
          <w:sz w:val="26"/>
          <w:szCs w:val="26"/>
          <w:lang w:val="uk-UA" w:eastAsia="ru-RU"/>
        </w:rPr>
        <w:tab/>
        <w:t xml:space="preserve">Орієнтовний розподіл годин між освітніми галузями в рамках цього інтегрованого предмета: мовно-літературна </w:t>
      </w:r>
      <w:r w:rsidR="00995425" w:rsidRPr="00332D83">
        <w:rPr>
          <w:rFonts w:ascii="Times New Roman" w:eastAsia="Times New Roman" w:hAnsi="Times New Roman"/>
          <w:sz w:val="26"/>
          <w:szCs w:val="26"/>
          <w:lang w:val="uk-UA" w:eastAsia="ru-RU"/>
        </w:rPr>
        <w:t xml:space="preserve">– </w:t>
      </w:r>
      <w:r w:rsidRPr="00332D83">
        <w:rPr>
          <w:rFonts w:ascii="Times New Roman" w:eastAsia="Times New Roman" w:hAnsi="Times New Roman"/>
          <w:sz w:val="26"/>
          <w:szCs w:val="26"/>
          <w:lang w:val="uk-UA" w:eastAsia="ru-RU"/>
        </w:rPr>
        <w:t>2; математична</w:t>
      </w:r>
      <w:r w:rsidR="00995425" w:rsidRPr="00332D83">
        <w:rPr>
          <w:rFonts w:ascii="Times New Roman" w:eastAsia="Times New Roman" w:hAnsi="Times New Roman"/>
          <w:sz w:val="26"/>
          <w:szCs w:val="26"/>
          <w:lang w:val="uk-UA" w:eastAsia="ru-RU"/>
        </w:rPr>
        <w:t xml:space="preserve"> – </w:t>
      </w:r>
      <w:r w:rsidRPr="00332D83">
        <w:rPr>
          <w:rFonts w:ascii="Times New Roman" w:eastAsia="Times New Roman" w:hAnsi="Times New Roman"/>
          <w:sz w:val="26"/>
          <w:szCs w:val="26"/>
          <w:lang w:val="uk-UA" w:eastAsia="ru-RU"/>
        </w:rPr>
        <w:t>1; природнича, технологічна, і</w:t>
      </w:r>
      <w:r w:rsidR="00492F4C">
        <w:rPr>
          <w:rFonts w:ascii="Times New Roman" w:eastAsia="Times New Roman" w:hAnsi="Times New Roman"/>
          <w:sz w:val="26"/>
          <w:szCs w:val="26"/>
          <w:lang w:val="uk-UA" w:eastAsia="ru-RU"/>
        </w:rPr>
        <w:t>нформатична, соціальна і здоров</w:t>
      </w:r>
      <w:r w:rsidR="00492F4C" w:rsidRPr="00332D83">
        <w:rPr>
          <w:rFonts w:ascii="Times New Roman" w:hAnsi="Times New Roman"/>
          <w:sz w:val="26"/>
          <w:szCs w:val="26"/>
          <w:lang w:val="ru-RU"/>
        </w:rPr>
        <w:t>’</w:t>
      </w:r>
      <w:r w:rsidRPr="00332D83">
        <w:rPr>
          <w:rFonts w:ascii="Times New Roman" w:eastAsia="Times New Roman" w:hAnsi="Times New Roman"/>
          <w:sz w:val="26"/>
          <w:szCs w:val="26"/>
          <w:lang w:val="uk-UA" w:eastAsia="ru-RU"/>
        </w:rPr>
        <w:t xml:space="preserve">язбережна громадянська та історична – разом 4 </w:t>
      </w:r>
    </w:p>
    <w:p w:rsidR="003A4B9B" w:rsidRPr="00332D83" w:rsidRDefault="00492F4C" w:rsidP="00332D83">
      <w:pPr>
        <w:widowControl w:val="0"/>
        <w:snapToGrid w:val="0"/>
        <w:ind w:firstLine="680"/>
        <w:jc w:val="both"/>
        <w:rPr>
          <w:rFonts w:ascii="Times New Roman" w:eastAsia="Times New Roman" w:hAnsi="Times New Roman"/>
          <w:sz w:val="26"/>
          <w:szCs w:val="26"/>
          <w:lang w:val="ru-RU" w:eastAsia="ru-RU"/>
        </w:rPr>
      </w:pPr>
      <w:r>
        <w:rPr>
          <w:rFonts w:ascii="Times New Roman" w:eastAsia="Times New Roman" w:hAnsi="Times New Roman"/>
          <w:sz w:val="26"/>
          <w:szCs w:val="26"/>
          <w:lang w:val="uk-UA" w:eastAsia="ru-RU"/>
        </w:rPr>
        <w:t>*</w:t>
      </w:r>
      <w:r w:rsidR="003A4B9B" w:rsidRPr="00332D83">
        <w:rPr>
          <w:rFonts w:ascii="Times New Roman" w:eastAsia="Times New Roman" w:hAnsi="Times New Roman"/>
          <w:sz w:val="26"/>
          <w:szCs w:val="26"/>
          <w:lang w:val="uk-UA" w:eastAsia="ru-RU"/>
        </w:rPr>
        <w:t>*</w:t>
      </w:r>
      <w:r w:rsidR="003A4B9B" w:rsidRPr="00332D83">
        <w:rPr>
          <w:rFonts w:ascii="Times New Roman" w:eastAsia="Times New Roman" w:hAnsi="Times New Roman"/>
          <w:sz w:val="26"/>
          <w:szCs w:val="26"/>
          <w:lang w:val="uk-UA" w:eastAsia="ru-RU"/>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sidR="00995425" w:rsidRPr="00332D83">
        <w:rPr>
          <w:rFonts w:ascii="Times New Roman" w:eastAsia="Times New Roman" w:hAnsi="Times New Roman"/>
          <w:sz w:val="26"/>
          <w:szCs w:val="26"/>
          <w:lang w:val="uk-UA" w:eastAsia="ru-RU"/>
        </w:rPr>
        <w:t>.</w:t>
      </w:r>
    </w:p>
    <w:p w:rsidR="0059122D" w:rsidRDefault="0059122D" w:rsidP="0059122D">
      <w:pPr>
        <w:shd w:val="clear" w:color="auto" w:fill="FFFFFF"/>
        <w:rPr>
          <w:rFonts w:ascii="Times New Roman" w:eastAsia="Times New Roman" w:hAnsi="Times New Roman"/>
          <w:sz w:val="26"/>
          <w:szCs w:val="26"/>
          <w:lang w:val="ru-RU" w:eastAsia="ru-RU"/>
        </w:rPr>
      </w:pPr>
    </w:p>
    <w:p w:rsidR="0059122D" w:rsidRDefault="0059122D" w:rsidP="0059122D">
      <w:pPr>
        <w:shd w:val="clear" w:color="auto" w:fill="FFFFFF"/>
        <w:rPr>
          <w:rFonts w:ascii="Times New Roman" w:eastAsia="Times New Roman" w:hAnsi="Times New Roman"/>
          <w:sz w:val="26"/>
          <w:szCs w:val="26"/>
          <w:lang w:val="ru-RU" w:eastAsia="ru-RU"/>
        </w:rPr>
      </w:pPr>
    </w:p>
    <w:p w:rsidR="0059122D" w:rsidRPr="00100B07" w:rsidRDefault="0059122D" w:rsidP="0059122D">
      <w:pPr>
        <w:shd w:val="clear" w:color="auto" w:fill="FFFFFF"/>
        <w:rPr>
          <w:rFonts w:ascii="Times New Roman" w:eastAsia="Times New Roman" w:hAnsi="Times New Roman"/>
          <w:sz w:val="26"/>
          <w:szCs w:val="26"/>
          <w:lang w:val="ru-RU" w:eastAsia="ru-RU"/>
        </w:rPr>
      </w:pPr>
      <w:r w:rsidRPr="00100B07">
        <w:rPr>
          <w:rFonts w:ascii="Times New Roman" w:eastAsia="Times New Roman" w:hAnsi="Times New Roman"/>
          <w:sz w:val="26"/>
          <w:szCs w:val="26"/>
          <w:lang w:val="ru-RU" w:eastAsia="ru-RU"/>
        </w:rPr>
        <w:t xml:space="preserve">Заступник директора з НВР                    </w:t>
      </w:r>
      <w:r w:rsidR="008414A0">
        <w:rPr>
          <w:rFonts w:ascii="Times New Roman" w:eastAsia="Times New Roman" w:hAnsi="Times New Roman"/>
          <w:sz w:val="26"/>
          <w:szCs w:val="26"/>
          <w:lang w:val="ru-RU" w:eastAsia="ru-RU"/>
        </w:rPr>
        <w:t xml:space="preserve">                       І.М.Олійник</w:t>
      </w:r>
    </w:p>
    <w:p w:rsidR="0059122D" w:rsidRPr="00100B07" w:rsidRDefault="0059122D" w:rsidP="0059122D">
      <w:pPr>
        <w:shd w:val="clear" w:color="auto" w:fill="FFFFFF"/>
        <w:rPr>
          <w:rFonts w:ascii="Times New Roman" w:eastAsia="Times New Roman" w:hAnsi="Times New Roman"/>
          <w:sz w:val="26"/>
          <w:szCs w:val="26"/>
          <w:lang w:val="ru-RU" w:eastAsia="ru-RU"/>
        </w:rPr>
      </w:pPr>
    </w:p>
    <w:p w:rsidR="00D517CB" w:rsidRPr="00210A6A" w:rsidRDefault="00D517CB" w:rsidP="00D517CB">
      <w:pPr>
        <w:shd w:val="clear" w:color="auto" w:fill="FFFFFF"/>
        <w:rPr>
          <w:rFonts w:ascii="Times New Roman" w:eastAsia="Times New Roman" w:hAnsi="Times New Roman"/>
          <w:sz w:val="26"/>
          <w:szCs w:val="26"/>
          <w:lang w:val="ru-RU" w:eastAsia="ru-RU"/>
        </w:rPr>
      </w:pPr>
    </w:p>
    <w:p w:rsidR="00D517CB" w:rsidRDefault="00D517CB" w:rsidP="00D517CB">
      <w:pPr>
        <w:shd w:val="clear" w:color="auto" w:fill="FFFFFF"/>
        <w:rPr>
          <w:rFonts w:ascii="Times New Roman" w:eastAsia="Times New Roman" w:hAnsi="Times New Roman"/>
          <w:sz w:val="26"/>
          <w:szCs w:val="26"/>
          <w:lang w:val="uk-UA" w:eastAsia="ru-RU"/>
        </w:rPr>
      </w:pPr>
    </w:p>
    <w:p w:rsidR="005B05F5" w:rsidRDefault="005B05F5" w:rsidP="00D517CB">
      <w:pPr>
        <w:shd w:val="clear" w:color="auto" w:fill="FFFFFF"/>
        <w:rPr>
          <w:rFonts w:ascii="Times New Roman" w:eastAsia="Times New Roman" w:hAnsi="Times New Roman"/>
          <w:sz w:val="26"/>
          <w:szCs w:val="26"/>
          <w:lang w:val="uk-UA" w:eastAsia="ru-RU"/>
        </w:rPr>
      </w:pPr>
    </w:p>
    <w:p w:rsidR="005B05F5" w:rsidRDefault="005B05F5" w:rsidP="00D517CB">
      <w:pPr>
        <w:shd w:val="clear" w:color="auto" w:fill="FFFFFF"/>
        <w:rPr>
          <w:rFonts w:ascii="Times New Roman" w:eastAsia="Times New Roman" w:hAnsi="Times New Roman"/>
          <w:sz w:val="26"/>
          <w:szCs w:val="26"/>
          <w:lang w:val="uk-UA" w:eastAsia="ru-RU"/>
        </w:rPr>
      </w:pPr>
    </w:p>
    <w:p w:rsidR="005B05F5" w:rsidRDefault="005B05F5" w:rsidP="00D517CB">
      <w:pPr>
        <w:shd w:val="clear" w:color="auto" w:fill="FFFFFF"/>
        <w:rPr>
          <w:rFonts w:ascii="Times New Roman" w:eastAsia="Times New Roman" w:hAnsi="Times New Roman"/>
          <w:sz w:val="26"/>
          <w:szCs w:val="26"/>
          <w:lang w:val="uk-UA" w:eastAsia="ru-RU"/>
        </w:rPr>
      </w:pPr>
    </w:p>
    <w:p w:rsidR="005B05F5" w:rsidRDefault="005B05F5" w:rsidP="00D517CB">
      <w:pPr>
        <w:shd w:val="clear" w:color="auto" w:fill="FFFFFF"/>
        <w:rPr>
          <w:rFonts w:ascii="Times New Roman" w:eastAsia="Times New Roman" w:hAnsi="Times New Roman"/>
          <w:sz w:val="26"/>
          <w:szCs w:val="26"/>
          <w:lang w:val="uk-UA" w:eastAsia="ru-RU"/>
        </w:rPr>
      </w:pPr>
    </w:p>
    <w:p w:rsidR="005B05F5" w:rsidRDefault="005B05F5" w:rsidP="00D517CB">
      <w:pPr>
        <w:shd w:val="clear" w:color="auto" w:fill="FFFFFF"/>
        <w:rPr>
          <w:rFonts w:ascii="Times New Roman" w:eastAsia="Times New Roman" w:hAnsi="Times New Roman"/>
          <w:sz w:val="26"/>
          <w:szCs w:val="26"/>
          <w:lang w:val="uk-UA" w:eastAsia="ru-RU"/>
        </w:rPr>
      </w:pPr>
    </w:p>
    <w:p w:rsidR="005B05F5" w:rsidRPr="005B05F5" w:rsidRDefault="005B05F5" w:rsidP="00D517CB">
      <w:pPr>
        <w:shd w:val="clear" w:color="auto" w:fill="FFFFFF"/>
        <w:rPr>
          <w:rFonts w:ascii="Times New Roman" w:eastAsia="Times New Roman" w:hAnsi="Times New Roman"/>
          <w:sz w:val="26"/>
          <w:szCs w:val="26"/>
          <w:lang w:val="uk-UA" w:eastAsia="ru-RU"/>
        </w:rPr>
      </w:pPr>
    </w:p>
    <w:p w:rsidR="00A931F9" w:rsidRPr="00E04200" w:rsidRDefault="00D517CB" w:rsidP="00E04200">
      <w:pPr>
        <w:ind w:firstLine="567"/>
        <w:jc w:val="center"/>
        <w:rPr>
          <w:rFonts w:ascii="Times New Roman" w:hAnsi="Times New Roman"/>
          <w:b/>
          <w:sz w:val="26"/>
          <w:szCs w:val="26"/>
          <w:lang w:val="ru-RU"/>
        </w:rPr>
        <w:sectPr w:rsidR="00A931F9" w:rsidRPr="00E04200" w:rsidSect="00D517CB">
          <w:pgSz w:w="11906" w:h="16838"/>
          <w:pgMar w:top="709" w:right="567" w:bottom="1134" w:left="1701" w:header="709" w:footer="709" w:gutter="0"/>
          <w:cols w:space="708"/>
          <w:docGrid w:linePitch="360"/>
        </w:sectPr>
      </w:pPr>
      <w:r w:rsidRPr="00210A6A">
        <w:rPr>
          <w:rFonts w:ascii="Times New Roman" w:hAnsi="Times New Roman"/>
          <w:b/>
          <w:sz w:val="26"/>
          <w:szCs w:val="26"/>
          <w:lang w:val="ru-RU"/>
        </w:rPr>
        <w:t xml:space="preserve">                                                                                    </w:t>
      </w:r>
      <w:r w:rsidR="009D1EAC">
        <w:rPr>
          <w:rFonts w:ascii="Times New Roman" w:hAnsi="Times New Roman"/>
          <w:b/>
          <w:sz w:val="26"/>
          <w:szCs w:val="26"/>
          <w:lang w:val="ru-RU"/>
        </w:rPr>
        <w:t xml:space="preserve">                 </w:t>
      </w:r>
      <w:r w:rsidRPr="00210A6A">
        <w:rPr>
          <w:rFonts w:ascii="Times New Roman" w:hAnsi="Times New Roman"/>
          <w:b/>
          <w:sz w:val="26"/>
          <w:szCs w:val="26"/>
          <w:lang w:val="ru-RU"/>
        </w:rPr>
        <w:t xml:space="preserve">                                                                                              </w:t>
      </w:r>
    </w:p>
    <w:p w:rsidR="00927359" w:rsidRPr="00804C44" w:rsidRDefault="00927359" w:rsidP="00F82FC6">
      <w:pPr>
        <w:jc w:val="both"/>
        <w:rPr>
          <w:rFonts w:ascii="Times New Roman" w:hAnsi="Times New Roman"/>
          <w:lang w:val="uk-UA"/>
        </w:rPr>
      </w:pPr>
    </w:p>
    <w:sectPr w:rsidR="00927359" w:rsidRPr="00804C44" w:rsidSect="00935D5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DC0" w:rsidRDefault="00863DC0" w:rsidP="00397EF2">
      <w:r>
        <w:separator/>
      </w:r>
    </w:p>
  </w:endnote>
  <w:endnote w:type="continuationSeparator" w:id="1">
    <w:p w:rsidR="00863DC0" w:rsidRDefault="00863DC0" w:rsidP="00397E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tiqua">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yriad Pro">
    <w:panose1 w:val="00000000000000000000"/>
    <w:charset w:val="00"/>
    <w:family w:val="swiss"/>
    <w:notTrueType/>
    <w:pitch w:val="variable"/>
    <w:sig w:usb0="20000287" w:usb1="00000001" w:usb2="00000000" w:usb3="00000000" w:csb0="000001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A6A" w:rsidRPr="00336E9A" w:rsidRDefault="00210A6A" w:rsidP="00336E9A">
    <w:pPr>
      <w:pStyle w:val="af6"/>
      <w:jc w:val="center"/>
      <w:rPr>
        <w:rFonts w:ascii="Times New Roman" w:hAnsi="Times New Roman"/>
        <w:lang w:val="uk-UA"/>
      </w:rPr>
    </w:pPr>
    <w:r w:rsidRPr="00336E9A">
      <w:rPr>
        <w:rFonts w:ascii="Times New Roman" w:hAnsi="Times New Roman"/>
      </w:rPr>
      <w:fldChar w:fldCharType="begin"/>
    </w:r>
    <w:r w:rsidRPr="00336E9A">
      <w:rPr>
        <w:rFonts w:ascii="Times New Roman" w:hAnsi="Times New Roman"/>
      </w:rPr>
      <w:instrText>PAGE   \* MERGEFORMAT</w:instrText>
    </w:r>
    <w:r w:rsidRPr="00336E9A">
      <w:rPr>
        <w:rFonts w:ascii="Times New Roman" w:hAnsi="Times New Roman"/>
      </w:rPr>
      <w:fldChar w:fldCharType="separate"/>
    </w:r>
    <w:r w:rsidR="002C675E" w:rsidRPr="002C675E">
      <w:rPr>
        <w:rFonts w:ascii="Times New Roman" w:hAnsi="Times New Roman"/>
        <w:noProof/>
        <w:lang w:val="uk-UA"/>
      </w:rPr>
      <w:t>1</w:t>
    </w:r>
    <w:r w:rsidRPr="00336E9A">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DC0" w:rsidRDefault="00863DC0" w:rsidP="00397EF2">
      <w:r>
        <w:separator/>
      </w:r>
    </w:p>
  </w:footnote>
  <w:footnote w:type="continuationSeparator" w:id="1">
    <w:p w:rsidR="00863DC0" w:rsidRDefault="00863DC0" w:rsidP="00397E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7ACF9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945623D0"/>
    <w:lvl w:ilvl="0">
      <w:numFmt w:val="bullet"/>
      <w:lvlText w:val="*"/>
      <w:lvlJc w:val="left"/>
      <w:pPr>
        <w:ind w:left="0" w:firstLine="0"/>
      </w:pPr>
    </w:lvl>
  </w:abstractNum>
  <w:abstractNum w:abstractNumId="2">
    <w:nsid w:val="00000001"/>
    <w:multiLevelType w:val="singleLevel"/>
    <w:tmpl w:val="BBA43AC2"/>
    <w:name w:val="WW8Num14"/>
    <w:lvl w:ilvl="0">
      <w:start w:val="1"/>
      <w:numFmt w:val="decimal"/>
      <w:suff w:val="space"/>
      <w:lvlText w:val="%1."/>
      <w:lvlJc w:val="left"/>
      <w:pPr>
        <w:tabs>
          <w:tab w:val="num" w:pos="0"/>
        </w:tabs>
        <w:ind w:left="720" w:hanging="360"/>
      </w:pPr>
      <w:rPr>
        <w:rFonts w:ascii="Symbol" w:hAnsi="Symbol" w:cs="Symbol" w:hint="default"/>
        <w:b/>
      </w:rPr>
    </w:lvl>
  </w:abstractNum>
  <w:abstractNum w:abstractNumId="3">
    <w:nsid w:val="00000002"/>
    <w:multiLevelType w:val="singleLevel"/>
    <w:tmpl w:val="00000002"/>
    <w:name w:val="WW8Num15"/>
    <w:lvl w:ilvl="0">
      <w:start w:val="1"/>
      <w:numFmt w:val="bullet"/>
      <w:suff w:val="space"/>
      <w:lvlText w:val="‒"/>
      <w:lvlJc w:val="left"/>
      <w:pPr>
        <w:tabs>
          <w:tab w:val="num" w:pos="0"/>
        </w:tabs>
        <w:ind w:left="0" w:firstLine="0"/>
      </w:pPr>
      <w:rPr>
        <w:rFonts w:ascii="Times New Roman" w:hAnsi="Times New Roman" w:cs="Times New Roman" w:hint="default"/>
        <w:color w:val="4F81BD"/>
        <w:sz w:val="22"/>
        <w:szCs w:val="22"/>
        <w:lang w:val="ru-RU"/>
      </w:rPr>
    </w:lvl>
  </w:abstractNum>
  <w:abstractNum w:abstractNumId="4">
    <w:nsid w:val="00000003"/>
    <w:multiLevelType w:val="singleLevel"/>
    <w:tmpl w:val="00000003"/>
    <w:name w:val="WW8Num17"/>
    <w:lvl w:ilvl="0">
      <w:start w:val="1"/>
      <w:numFmt w:val="bullet"/>
      <w:lvlText w:val=""/>
      <w:lvlJc w:val="left"/>
      <w:pPr>
        <w:tabs>
          <w:tab w:val="num" w:pos="0"/>
        </w:tabs>
        <w:ind w:left="360" w:hanging="360"/>
      </w:pPr>
      <w:rPr>
        <w:rFonts w:ascii="Symbol" w:hAnsi="Symbol" w:cs="Symbol" w:hint="default"/>
      </w:rPr>
    </w:lvl>
  </w:abstractNum>
  <w:abstractNum w:abstractNumId="5">
    <w:nsid w:val="00000004"/>
    <w:multiLevelType w:val="singleLevel"/>
    <w:tmpl w:val="00000004"/>
    <w:name w:val="WW8Num8"/>
    <w:lvl w:ilvl="0">
      <w:start w:val="1"/>
      <w:numFmt w:val="bullet"/>
      <w:lvlText w:val=""/>
      <w:lvlJc w:val="left"/>
      <w:pPr>
        <w:tabs>
          <w:tab w:val="num" w:pos="0"/>
        </w:tabs>
        <w:ind w:left="360" w:hanging="360"/>
      </w:pPr>
      <w:rPr>
        <w:rFonts w:ascii="Symbol" w:hAnsi="Symbol" w:cs="Times New Roman" w:hint="default"/>
        <w:b/>
        <w:color w:val="auto"/>
        <w:lang w:val="uk-UA"/>
      </w:rPr>
    </w:lvl>
  </w:abstractNum>
  <w:abstractNum w:abstractNumId="6">
    <w:nsid w:val="00000005"/>
    <w:multiLevelType w:val="singleLevel"/>
    <w:tmpl w:val="00000005"/>
    <w:name w:val="WW8Num13"/>
    <w:lvl w:ilvl="0">
      <w:start w:val="1"/>
      <w:numFmt w:val="bullet"/>
      <w:lvlText w:val=""/>
      <w:lvlJc w:val="left"/>
      <w:pPr>
        <w:tabs>
          <w:tab w:val="num" w:pos="0"/>
        </w:tabs>
        <w:ind w:left="360" w:hanging="360"/>
      </w:pPr>
      <w:rPr>
        <w:rFonts w:ascii="Symbol" w:hAnsi="Symbol" w:cs="Symbol" w:hint="default"/>
        <w:lang w:val="ru-RU"/>
      </w:rPr>
    </w:lvl>
  </w:abstractNum>
  <w:abstractNum w:abstractNumId="7">
    <w:nsid w:val="00000006"/>
    <w:multiLevelType w:val="singleLevel"/>
    <w:tmpl w:val="00000006"/>
    <w:name w:val="WW8Num12"/>
    <w:lvl w:ilvl="0">
      <w:start w:val="1"/>
      <w:numFmt w:val="bullet"/>
      <w:suff w:val="space"/>
      <w:lvlText w:val=""/>
      <w:lvlJc w:val="left"/>
      <w:pPr>
        <w:tabs>
          <w:tab w:val="num" w:pos="0"/>
        </w:tabs>
        <w:ind w:left="0" w:firstLine="0"/>
      </w:pPr>
      <w:rPr>
        <w:rFonts w:ascii="Symbol" w:hAnsi="Symbol" w:hint="default"/>
        <w:lang w:val="ru-RU"/>
      </w:rPr>
    </w:lvl>
  </w:abstractNum>
  <w:abstractNum w:abstractNumId="8">
    <w:nsid w:val="00000007"/>
    <w:multiLevelType w:val="singleLevel"/>
    <w:tmpl w:val="00000007"/>
    <w:name w:val="WW8Num6"/>
    <w:lvl w:ilvl="0">
      <w:start w:val="1"/>
      <w:numFmt w:val="bullet"/>
      <w:lvlText w:val=""/>
      <w:lvlJc w:val="left"/>
      <w:pPr>
        <w:tabs>
          <w:tab w:val="num" w:pos="0"/>
        </w:tabs>
        <w:ind w:left="360" w:hanging="360"/>
      </w:pPr>
      <w:rPr>
        <w:rFonts w:ascii="Symbol" w:hAnsi="Symbol" w:cs="Symbol" w:hint="default"/>
        <w:lang w:val="uk-UA"/>
      </w:rPr>
    </w:lvl>
  </w:abstractNum>
  <w:abstractNum w:abstractNumId="9">
    <w:nsid w:val="00000008"/>
    <w:multiLevelType w:val="singleLevel"/>
    <w:tmpl w:val="00000008"/>
    <w:name w:val="WW8Num11"/>
    <w:lvl w:ilvl="0">
      <w:start w:val="1"/>
      <w:numFmt w:val="bullet"/>
      <w:suff w:val="space"/>
      <w:lvlText w:val=""/>
      <w:lvlJc w:val="left"/>
      <w:pPr>
        <w:tabs>
          <w:tab w:val="num" w:pos="0"/>
        </w:tabs>
        <w:ind w:left="0" w:firstLine="0"/>
      </w:pPr>
      <w:rPr>
        <w:rFonts w:ascii="Symbol" w:hAnsi="Symbol" w:cs="Symbol" w:hint="default"/>
      </w:rPr>
    </w:lvl>
  </w:abstractNum>
  <w:abstractNum w:abstractNumId="10">
    <w:nsid w:val="00000009"/>
    <w:multiLevelType w:val="singleLevel"/>
    <w:tmpl w:val="00000009"/>
    <w:name w:val="WW8Num9"/>
    <w:lvl w:ilvl="0">
      <w:start w:val="1"/>
      <w:numFmt w:val="bullet"/>
      <w:lvlText w:val=""/>
      <w:lvlJc w:val="left"/>
      <w:pPr>
        <w:tabs>
          <w:tab w:val="num" w:pos="0"/>
        </w:tabs>
        <w:ind w:left="360" w:hanging="360"/>
      </w:pPr>
      <w:rPr>
        <w:rFonts w:ascii="Symbol" w:hAnsi="Symbol" w:cs="Times New Roman" w:hint="default"/>
        <w:lang w:val="uk-UA"/>
      </w:rPr>
    </w:lvl>
  </w:abstractNum>
  <w:abstractNum w:abstractNumId="11">
    <w:nsid w:val="00000419"/>
    <w:multiLevelType w:val="multilevel"/>
    <w:tmpl w:val="0000089C"/>
    <w:lvl w:ilvl="0">
      <w:numFmt w:val="bullet"/>
      <w:lvlText w:val="-"/>
      <w:lvlJc w:val="left"/>
      <w:pPr>
        <w:ind w:hanging="125"/>
      </w:pPr>
      <w:rPr>
        <w:rFonts w:ascii="Times New Roman" w:hAnsi="Times New Roman"/>
        <w:b w:val="0"/>
        <w:i/>
        <w:w w:val="102"/>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05E405F"/>
    <w:multiLevelType w:val="hybridMultilevel"/>
    <w:tmpl w:val="5D4A4A6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050C3B10"/>
    <w:multiLevelType w:val="hybridMultilevel"/>
    <w:tmpl w:val="0A1ACD8E"/>
    <w:lvl w:ilvl="0" w:tplc="0419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10D9014C"/>
    <w:multiLevelType w:val="hybridMultilevel"/>
    <w:tmpl w:val="CAB4D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2D47CC0"/>
    <w:multiLevelType w:val="hybridMultilevel"/>
    <w:tmpl w:val="51C44D08"/>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7">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nsid w:val="17067E9A"/>
    <w:multiLevelType w:val="multilevel"/>
    <w:tmpl w:val="817CEE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978526F"/>
    <w:multiLevelType w:val="hybridMultilevel"/>
    <w:tmpl w:val="BAFA90B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0">
    <w:nsid w:val="28591140"/>
    <w:multiLevelType w:val="hybridMultilevel"/>
    <w:tmpl w:val="6A8845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2DDC7E3C"/>
    <w:multiLevelType w:val="multilevel"/>
    <w:tmpl w:val="17B86B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02B108E"/>
    <w:multiLevelType w:val="hybridMultilevel"/>
    <w:tmpl w:val="8EB8AAD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4A2D6780"/>
    <w:multiLevelType w:val="hybridMultilevel"/>
    <w:tmpl w:val="0CE615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AF85E27"/>
    <w:multiLevelType w:val="hybridMultilevel"/>
    <w:tmpl w:val="6E16DC32"/>
    <w:lvl w:ilvl="0" w:tplc="04190001">
      <w:start w:val="1"/>
      <w:numFmt w:val="bullet"/>
      <w:lvlText w:val=""/>
      <w:lvlJc w:val="left"/>
      <w:pPr>
        <w:ind w:left="717" w:hanging="360"/>
      </w:pPr>
      <w:rPr>
        <w:rFonts w:ascii="Symbol" w:hAnsi="Symbol" w:hint="default"/>
      </w:rPr>
    </w:lvl>
    <w:lvl w:ilvl="1" w:tplc="04220003">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26">
    <w:nsid w:val="52973A81"/>
    <w:multiLevelType w:val="hybridMultilevel"/>
    <w:tmpl w:val="46F22762"/>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nsid w:val="65082A6E"/>
    <w:multiLevelType w:val="hybridMultilevel"/>
    <w:tmpl w:val="CE34390E"/>
    <w:lvl w:ilvl="0" w:tplc="B8A2D4D2">
      <w:numFmt w:val="bullet"/>
      <w:lvlText w:val="-"/>
      <w:lvlJc w:val="left"/>
      <w:pPr>
        <w:tabs>
          <w:tab w:val="num" w:pos="720"/>
        </w:tabs>
        <w:ind w:left="720" w:hanging="360"/>
      </w:pPr>
      <w:rPr>
        <w:rFonts w:ascii="Times New Roman" w:eastAsia="Times New Roman" w:hAnsi="Times New Roman" w:hint="default"/>
      </w:rPr>
    </w:lvl>
    <w:lvl w:ilvl="1" w:tplc="BE5C7064">
      <w:numFmt w:val="bullet"/>
      <w:lvlText w:val="-"/>
      <w:lvlJc w:val="left"/>
      <w:pPr>
        <w:tabs>
          <w:tab w:val="num" w:pos="648"/>
        </w:tabs>
        <w:ind w:left="648" w:hanging="360"/>
      </w:pPr>
      <w:rPr>
        <w:rFonts w:ascii="Times New Roman" w:eastAsia="Times New Roman" w:hAnsi="Times New Roman" w:hint="default"/>
        <w:i/>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8">
    <w:nsid w:val="6F513E11"/>
    <w:multiLevelType w:val="hybridMultilevel"/>
    <w:tmpl w:val="856043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9">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25"/>
  </w:num>
  <w:num w:numId="4">
    <w:abstractNumId w:val="30"/>
  </w:num>
  <w:num w:numId="5">
    <w:abstractNumId w:val="22"/>
  </w:num>
  <w:num w:numId="6">
    <w:abstractNumId w:val="19"/>
  </w:num>
  <w:num w:numId="7">
    <w:abstractNumId w:val="29"/>
  </w:num>
  <w:num w:numId="8">
    <w:abstractNumId w:val="17"/>
  </w:num>
  <w:num w:numId="9">
    <w:abstractNumId w:val="1"/>
    <w:lvlOverride w:ilvl="0">
      <w:lvl w:ilvl="0">
        <w:numFmt w:val="bullet"/>
        <w:lvlText w:val=""/>
        <w:legacy w:legacy="1" w:legacySpace="0" w:legacyIndent="360"/>
        <w:lvlJc w:val="left"/>
        <w:pPr>
          <w:ind w:left="0" w:firstLine="0"/>
        </w:pPr>
        <w:rPr>
          <w:rFonts w:ascii="Symbol" w:hAnsi="Symbol" w:hint="default"/>
        </w:rPr>
      </w:lvl>
    </w:lvlOverride>
  </w:num>
  <w:num w:numId="10">
    <w:abstractNumId w:val="2"/>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27"/>
  </w:num>
  <w:num w:numId="19">
    <w:abstractNumId w:val="11"/>
  </w:num>
  <w:num w:numId="20">
    <w:abstractNumId w:val="20"/>
  </w:num>
  <w:num w:numId="21">
    <w:abstractNumId w:val="24"/>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3"/>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2"/>
  </w:num>
  <w:num w:numId="28">
    <w:abstractNumId w:val="0"/>
  </w:num>
  <w:num w:numId="29">
    <w:abstractNumId w:val="18"/>
  </w:num>
  <w:num w:numId="30">
    <w:abstractNumId w:val="2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hyphenationZone w:val="425"/>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397EF2"/>
    <w:rsid w:val="00007419"/>
    <w:rsid w:val="000110A5"/>
    <w:rsid w:val="00011DB4"/>
    <w:rsid w:val="0001541E"/>
    <w:rsid w:val="00015956"/>
    <w:rsid w:val="00016514"/>
    <w:rsid w:val="00026F0D"/>
    <w:rsid w:val="000306E3"/>
    <w:rsid w:val="00035B5A"/>
    <w:rsid w:val="00036125"/>
    <w:rsid w:val="00037A7D"/>
    <w:rsid w:val="00042D0B"/>
    <w:rsid w:val="00052C18"/>
    <w:rsid w:val="00054E14"/>
    <w:rsid w:val="0006126C"/>
    <w:rsid w:val="000620F6"/>
    <w:rsid w:val="000631D0"/>
    <w:rsid w:val="000658FF"/>
    <w:rsid w:val="0006791E"/>
    <w:rsid w:val="00067B7D"/>
    <w:rsid w:val="00067BDC"/>
    <w:rsid w:val="000708C5"/>
    <w:rsid w:val="00071FF3"/>
    <w:rsid w:val="000804B4"/>
    <w:rsid w:val="0008074D"/>
    <w:rsid w:val="00081DAB"/>
    <w:rsid w:val="00084829"/>
    <w:rsid w:val="00084F57"/>
    <w:rsid w:val="000869EE"/>
    <w:rsid w:val="00090EC0"/>
    <w:rsid w:val="00092C01"/>
    <w:rsid w:val="000A0DB6"/>
    <w:rsid w:val="000A21F8"/>
    <w:rsid w:val="000A34DB"/>
    <w:rsid w:val="000A4B7A"/>
    <w:rsid w:val="000A4E54"/>
    <w:rsid w:val="000B0423"/>
    <w:rsid w:val="000B0AAD"/>
    <w:rsid w:val="000B19E9"/>
    <w:rsid w:val="000B716F"/>
    <w:rsid w:val="000B7928"/>
    <w:rsid w:val="000C178C"/>
    <w:rsid w:val="000D32F3"/>
    <w:rsid w:val="000D6C8C"/>
    <w:rsid w:val="000E07ED"/>
    <w:rsid w:val="000E1845"/>
    <w:rsid w:val="000E25A5"/>
    <w:rsid w:val="000E2910"/>
    <w:rsid w:val="000E5174"/>
    <w:rsid w:val="000E51B9"/>
    <w:rsid w:val="000E5670"/>
    <w:rsid w:val="000F27D5"/>
    <w:rsid w:val="000F3B83"/>
    <w:rsid w:val="000F4432"/>
    <w:rsid w:val="000F6C69"/>
    <w:rsid w:val="000F6FBD"/>
    <w:rsid w:val="00100B07"/>
    <w:rsid w:val="00102E69"/>
    <w:rsid w:val="00103D0F"/>
    <w:rsid w:val="00103F83"/>
    <w:rsid w:val="00104D24"/>
    <w:rsid w:val="00105B11"/>
    <w:rsid w:val="00106442"/>
    <w:rsid w:val="00110ABD"/>
    <w:rsid w:val="00110F87"/>
    <w:rsid w:val="001115F5"/>
    <w:rsid w:val="0011179B"/>
    <w:rsid w:val="0011459E"/>
    <w:rsid w:val="00114AB5"/>
    <w:rsid w:val="00120ECF"/>
    <w:rsid w:val="00125B1B"/>
    <w:rsid w:val="00126521"/>
    <w:rsid w:val="001278A7"/>
    <w:rsid w:val="00130924"/>
    <w:rsid w:val="00130E56"/>
    <w:rsid w:val="00131530"/>
    <w:rsid w:val="0013161A"/>
    <w:rsid w:val="0013491E"/>
    <w:rsid w:val="00136691"/>
    <w:rsid w:val="00137733"/>
    <w:rsid w:val="00140C50"/>
    <w:rsid w:val="001428CB"/>
    <w:rsid w:val="001444E2"/>
    <w:rsid w:val="001446A0"/>
    <w:rsid w:val="00151C9C"/>
    <w:rsid w:val="00154249"/>
    <w:rsid w:val="00160523"/>
    <w:rsid w:val="00162E9C"/>
    <w:rsid w:val="0016365B"/>
    <w:rsid w:val="00166AA0"/>
    <w:rsid w:val="00166BEF"/>
    <w:rsid w:val="00170948"/>
    <w:rsid w:val="00170D80"/>
    <w:rsid w:val="00171C13"/>
    <w:rsid w:val="00173EE4"/>
    <w:rsid w:val="001764CF"/>
    <w:rsid w:val="0018678B"/>
    <w:rsid w:val="0019096B"/>
    <w:rsid w:val="001917C1"/>
    <w:rsid w:val="001926B4"/>
    <w:rsid w:val="00196498"/>
    <w:rsid w:val="001A01EC"/>
    <w:rsid w:val="001A1154"/>
    <w:rsid w:val="001A4838"/>
    <w:rsid w:val="001A50A2"/>
    <w:rsid w:val="001A57A2"/>
    <w:rsid w:val="001B13D2"/>
    <w:rsid w:val="001B16E7"/>
    <w:rsid w:val="001C35E0"/>
    <w:rsid w:val="001C7105"/>
    <w:rsid w:val="001D1C83"/>
    <w:rsid w:val="001D1CAF"/>
    <w:rsid w:val="001D2921"/>
    <w:rsid w:val="001D7614"/>
    <w:rsid w:val="001E11CD"/>
    <w:rsid w:val="001E3488"/>
    <w:rsid w:val="001F4048"/>
    <w:rsid w:val="001F618B"/>
    <w:rsid w:val="001F6AD0"/>
    <w:rsid w:val="001F6EFB"/>
    <w:rsid w:val="001F73FF"/>
    <w:rsid w:val="00200E19"/>
    <w:rsid w:val="0020154B"/>
    <w:rsid w:val="00202245"/>
    <w:rsid w:val="00206A61"/>
    <w:rsid w:val="00210A6A"/>
    <w:rsid w:val="002145F6"/>
    <w:rsid w:val="00222E55"/>
    <w:rsid w:val="0022373F"/>
    <w:rsid w:val="00224585"/>
    <w:rsid w:val="00224938"/>
    <w:rsid w:val="00230919"/>
    <w:rsid w:val="00240219"/>
    <w:rsid w:val="00240895"/>
    <w:rsid w:val="002439D4"/>
    <w:rsid w:val="00245966"/>
    <w:rsid w:val="00246061"/>
    <w:rsid w:val="00250B0A"/>
    <w:rsid w:val="00251968"/>
    <w:rsid w:val="0025355C"/>
    <w:rsid w:val="002550D0"/>
    <w:rsid w:val="00260881"/>
    <w:rsid w:val="0026111F"/>
    <w:rsid w:val="00262113"/>
    <w:rsid w:val="00265DE5"/>
    <w:rsid w:val="00270877"/>
    <w:rsid w:val="00271FE5"/>
    <w:rsid w:val="00272B5E"/>
    <w:rsid w:val="00275E1B"/>
    <w:rsid w:val="002779EA"/>
    <w:rsid w:val="00277CE7"/>
    <w:rsid w:val="002809FA"/>
    <w:rsid w:val="00282436"/>
    <w:rsid w:val="00284E56"/>
    <w:rsid w:val="00285F31"/>
    <w:rsid w:val="00286671"/>
    <w:rsid w:val="002874DA"/>
    <w:rsid w:val="002879C7"/>
    <w:rsid w:val="0029128D"/>
    <w:rsid w:val="002927D1"/>
    <w:rsid w:val="002939A6"/>
    <w:rsid w:val="0029574C"/>
    <w:rsid w:val="00295A02"/>
    <w:rsid w:val="00297F9D"/>
    <w:rsid w:val="002A2042"/>
    <w:rsid w:val="002A3580"/>
    <w:rsid w:val="002A708B"/>
    <w:rsid w:val="002B413E"/>
    <w:rsid w:val="002B7BCB"/>
    <w:rsid w:val="002C1FC9"/>
    <w:rsid w:val="002C3933"/>
    <w:rsid w:val="002C58F7"/>
    <w:rsid w:val="002C675E"/>
    <w:rsid w:val="002C6964"/>
    <w:rsid w:val="002C7FFE"/>
    <w:rsid w:val="002D3606"/>
    <w:rsid w:val="002D5D75"/>
    <w:rsid w:val="002D7EF7"/>
    <w:rsid w:val="002E2456"/>
    <w:rsid w:val="002E27A2"/>
    <w:rsid w:val="002E3926"/>
    <w:rsid w:val="002E5055"/>
    <w:rsid w:val="002E5115"/>
    <w:rsid w:val="002F1635"/>
    <w:rsid w:val="002F1DD4"/>
    <w:rsid w:val="002F47FB"/>
    <w:rsid w:val="002F5093"/>
    <w:rsid w:val="0030055C"/>
    <w:rsid w:val="003027F4"/>
    <w:rsid w:val="00305428"/>
    <w:rsid w:val="0031026D"/>
    <w:rsid w:val="003115E6"/>
    <w:rsid w:val="0031262B"/>
    <w:rsid w:val="003153DE"/>
    <w:rsid w:val="003177CE"/>
    <w:rsid w:val="00322C9E"/>
    <w:rsid w:val="00325263"/>
    <w:rsid w:val="003256B8"/>
    <w:rsid w:val="00330666"/>
    <w:rsid w:val="00331A42"/>
    <w:rsid w:val="00332D83"/>
    <w:rsid w:val="00333A2B"/>
    <w:rsid w:val="003343F3"/>
    <w:rsid w:val="00336E9A"/>
    <w:rsid w:val="00340D6A"/>
    <w:rsid w:val="00340EB4"/>
    <w:rsid w:val="00343A3E"/>
    <w:rsid w:val="003509B0"/>
    <w:rsid w:val="00351385"/>
    <w:rsid w:val="00354AD1"/>
    <w:rsid w:val="0036143F"/>
    <w:rsid w:val="00362BC0"/>
    <w:rsid w:val="00362F40"/>
    <w:rsid w:val="003641D5"/>
    <w:rsid w:val="00366CC3"/>
    <w:rsid w:val="0036751E"/>
    <w:rsid w:val="00371436"/>
    <w:rsid w:val="00372AFB"/>
    <w:rsid w:val="003735A8"/>
    <w:rsid w:val="00377E34"/>
    <w:rsid w:val="00380C0D"/>
    <w:rsid w:val="00381194"/>
    <w:rsid w:val="00384D50"/>
    <w:rsid w:val="0039133B"/>
    <w:rsid w:val="00395DA6"/>
    <w:rsid w:val="00397EF2"/>
    <w:rsid w:val="003A4B9B"/>
    <w:rsid w:val="003B01F6"/>
    <w:rsid w:val="003B21DF"/>
    <w:rsid w:val="003B6E89"/>
    <w:rsid w:val="003B701A"/>
    <w:rsid w:val="003C03B8"/>
    <w:rsid w:val="003C4941"/>
    <w:rsid w:val="003C6473"/>
    <w:rsid w:val="003C7208"/>
    <w:rsid w:val="003D0AEC"/>
    <w:rsid w:val="003D0DBF"/>
    <w:rsid w:val="003D406A"/>
    <w:rsid w:val="003D51C9"/>
    <w:rsid w:val="003D5C08"/>
    <w:rsid w:val="003E087F"/>
    <w:rsid w:val="003E1B74"/>
    <w:rsid w:val="003E46D7"/>
    <w:rsid w:val="003E7540"/>
    <w:rsid w:val="003F0BFA"/>
    <w:rsid w:val="003F18CC"/>
    <w:rsid w:val="003F37BF"/>
    <w:rsid w:val="00402157"/>
    <w:rsid w:val="00405CE9"/>
    <w:rsid w:val="004061AD"/>
    <w:rsid w:val="00407966"/>
    <w:rsid w:val="0041204C"/>
    <w:rsid w:val="0041243A"/>
    <w:rsid w:val="00414CF4"/>
    <w:rsid w:val="0041506A"/>
    <w:rsid w:val="004201B2"/>
    <w:rsid w:val="00420A0B"/>
    <w:rsid w:val="00423A49"/>
    <w:rsid w:val="004243CA"/>
    <w:rsid w:val="00424CED"/>
    <w:rsid w:val="00430FCD"/>
    <w:rsid w:val="00432244"/>
    <w:rsid w:val="00432FFC"/>
    <w:rsid w:val="00435728"/>
    <w:rsid w:val="00435DE4"/>
    <w:rsid w:val="0044140C"/>
    <w:rsid w:val="0044191F"/>
    <w:rsid w:val="0044339A"/>
    <w:rsid w:val="00446F58"/>
    <w:rsid w:val="00451128"/>
    <w:rsid w:val="00453B80"/>
    <w:rsid w:val="00456F98"/>
    <w:rsid w:val="00460406"/>
    <w:rsid w:val="00462009"/>
    <w:rsid w:val="004646B0"/>
    <w:rsid w:val="00464BF4"/>
    <w:rsid w:val="0046587F"/>
    <w:rsid w:val="00471D50"/>
    <w:rsid w:val="00475AF0"/>
    <w:rsid w:val="004872BF"/>
    <w:rsid w:val="00490328"/>
    <w:rsid w:val="004903C4"/>
    <w:rsid w:val="0049128C"/>
    <w:rsid w:val="00492F4C"/>
    <w:rsid w:val="00497A6A"/>
    <w:rsid w:val="004A0D76"/>
    <w:rsid w:val="004A256B"/>
    <w:rsid w:val="004A2684"/>
    <w:rsid w:val="004A47E8"/>
    <w:rsid w:val="004A4FF1"/>
    <w:rsid w:val="004A538A"/>
    <w:rsid w:val="004B7C5B"/>
    <w:rsid w:val="004C5A34"/>
    <w:rsid w:val="004C600A"/>
    <w:rsid w:val="004C6A15"/>
    <w:rsid w:val="004D02B3"/>
    <w:rsid w:val="004D0974"/>
    <w:rsid w:val="004D0A90"/>
    <w:rsid w:val="004D0EBF"/>
    <w:rsid w:val="004D2E25"/>
    <w:rsid w:val="004D526E"/>
    <w:rsid w:val="004D5439"/>
    <w:rsid w:val="004E00CC"/>
    <w:rsid w:val="004E2B94"/>
    <w:rsid w:val="004E2F83"/>
    <w:rsid w:val="004E3281"/>
    <w:rsid w:val="004E4DFD"/>
    <w:rsid w:val="004E65EE"/>
    <w:rsid w:val="004F082E"/>
    <w:rsid w:val="004F2EC1"/>
    <w:rsid w:val="004F79DF"/>
    <w:rsid w:val="005068EB"/>
    <w:rsid w:val="00510586"/>
    <w:rsid w:val="0051153E"/>
    <w:rsid w:val="00514B0B"/>
    <w:rsid w:val="00514BF7"/>
    <w:rsid w:val="00525A89"/>
    <w:rsid w:val="00527CF1"/>
    <w:rsid w:val="005403B0"/>
    <w:rsid w:val="005436BF"/>
    <w:rsid w:val="00546376"/>
    <w:rsid w:val="00547BCA"/>
    <w:rsid w:val="00547DDA"/>
    <w:rsid w:val="0055451F"/>
    <w:rsid w:val="00557898"/>
    <w:rsid w:val="00565357"/>
    <w:rsid w:val="00575750"/>
    <w:rsid w:val="00577AF9"/>
    <w:rsid w:val="005869DC"/>
    <w:rsid w:val="0059122D"/>
    <w:rsid w:val="0059164C"/>
    <w:rsid w:val="00591E68"/>
    <w:rsid w:val="005933BB"/>
    <w:rsid w:val="00594E9A"/>
    <w:rsid w:val="005A16D5"/>
    <w:rsid w:val="005A52B8"/>
    <w:rsid w:val="005B05F5"/>
    <w:rsid w:val="005B1D8F"/>
    <w:rsid w:val="005B2009"/>
    <w:rsid w:val="005B3572"/>
    <w:rsid w:val="005B397E"/>
    <w:rsid w:val="005B702D"/>
    <w:rsid w:val="005B7602"/>
    <w:rsid w:val="005C3F9A"/>
    <w:rsid w:val="005E5232"/>
    <w:rsid w:val="005F33EC"/>
    <w:rsid w:val="005F3A7B"/>
    <w:rsid w:val="005F5C00"/>
    <w:rsid w:val="005F626F"/>
    <w:rsid w:val="005F7FFA"/>
    <w:rsid w:val="0060507C"/>
    <w:rsid w:val="00605A2E"/>
    <w:rsid w:val="00607BB0"/>
    <w:rsid w:val="00611A52"/>
    <w:rsid w:val="00612D63"/>
    <w:rsid w:val="00613B04"/>
    <w:rsid w:val="00627A00"/>
    <w:rsid w:val="00631511"/>
    <w:rsid w:val="006318A8"/>
    <w:rsid w:val="006340B1"/>
    <w:rsid w:val="006342CC"/>
    <w:rsid w:val="00640C6D"/>
    <w:rsid w:val="006434D2"/>
    <w:rsid w:val="00645205"/>
    <w:rsid w:val="00651F59"/>
    <w:rsid w:val="00657A70"/>
    <w:rsid w:val="00662534"/>
    <w:rsid w:val="00666580"/>
    <w:rsid w:val="00671A37"/>
    <w:rsid w:val="00672186"/>
    <w:rsid w:val="00672FA9"/>
    <w:rsid w:val="00676E37"/>
    <w:rsid w:val="00677E11"/>
    <w:rsid w:val="006811F5"/>
    <w:rsid w:val="00683E17"/>
    <w:rsid w:val="006848D7"/>
    <w:rsid w:val="00685A26"/>
    <w:rsid w:val="006907C7"/>
    <w:rsid w:val="0069365B"/>
    <w:rsid w:val="00694FD7"/>
    <w:rsid w:val="006A106B"/>
    <w:rsid w:val="006A1A03"/>
    <w:rsid w:val="006A1E7B"/>
    <w:rsid w:val="006A3C1E"/>
    <w:rsid w:val="006A3FC5"/>
    <w:rsid w:val="006A67A6"/>
    <w:rsid w:val="006A76AB"/>
    <w:rsid w:val="006B0DCA"/>
    <w:rsid w:val="006B1648"/>
    <w:rsid w:val="006B181A"/>
    <w:rsid w:val="006B5700"/>
    <w:rsid w:val="006C2591"/>
    <w:rsid w:val="006C3FE9"/>
    <w:rsid w:val="006C65B0"/>
    <w:rsid w:val="006D2253"/>
    <w:rsid w:val="006D2EAF"/>
    <w:rsid w:val="006D3465"/>
    <w:rsid w:val="006D4C13"/>
    <w:rsid w:val="006D5321"/>
    <w:rsid w:val="006D5734"/>
    <w:rsid w:val="006D7FB8"/>
    <w:rsid w:val="006E7A6C"/>
    <w:rsid w:val="006F22B3"/>
    <w:rsid w:val="006F3FEC"/>
    <w:rsid w:val="006F62F6"/>
    <w:rsid w:val="00700ADB"/>
    <w:rsid w:val="00700DF0"/>
    <w:rsid w:val="00701373"/>
    <w:rsid w:val="007024BC"/>
    <w:rsid w:val="007037CF"/>
    <w:rsid w:val="00704359"/>
    <w:rsid w:val="00705D43"/>
    <w:rsid w:val="00706E08"/>
    <w:rsid w:val="00711357"/>
    <w:rsid w:val="00715DD3"/>
    <w:rsid w:val="00716F26"/>
    <w:rsid w:val="00717D2E"/>
    <w:rsid w:val="00717EAA"/>
    <w:rsid w:val="00723832"/>
    <w:rsid w:val="00723B2B"/>
    <w:rsid w:val="00724783"/>
    <w:rsid w:val="007254A9"/>
    <w:rsid w:val="00726DD8"/>
    <w:rsid w:val="007275EF"/>
    <w:rsid w:val="007312FD"/>
    <w:rsid w:val="007335C6"/>
    <w:rsid w:val="007340EE"/>
    <w:rsid w:val="0073484B"/>
    <w:rsid w:val="007354F2"/>
    <w:rsid w:val="00736042"/>
    <w:rsid w:val="00740F56"/>
    <w:rsid w:val="00741B4C"/>
    <w:rsid w:val="00742CFC"/>
    <w:rsid w:val="0074385E"/>
    <w:rsid w:val="00743E36"/>
    <w:rsid w:val="007458AD"/>
    <w:rsid w:val="007468C4"/>
    <w:rsid w:val="007526AC"/>
    <w:rsid w:val="00760633"/>
    <w:rsid w:val="007628FC"/>
    <w:rsid w:val="007646A0"/>
    <w:rsid w:val="00767A16"/>
    <w:rsid w:val="0077430C"/>
    <w:rsid w:val="007777B2"/>
    <w:rsid w:val="007846A0"/>
    <w:rsid w:val="00784EBF"/>
    <w:rsid w:val="00784F23"/>
    <w:rsid w:val="00793BD8"/>
    <w:rsid w:val="00797474"/>
    <w:rsid w:val="007A3C00"/>
    <w:rsid w:val="007A4B38"/>
    <w:rsid w:val="007A4E64"/>
    <w:rsid w:val="007A6A53"/>
    <w:rsid w:val="007B0EBF"/>
    <w:rsid w:val="007C0017"/>
    <w:rsid w:val="007C691B"/>
    <w:rsid w:val="007C7F50"/>
    <w:rsid w:val="007D132C"/>
    <w:rsid w:val="007D1C26"/>
    <w:rsid w:val="007D769C"/>
    <w:rsid w:val="007E0C9D"/>
    <w:rsid w:val="007E5D82"/>
    <w:rsid w:val="007F0C47"/>
    <w:rsid w:val="007F620D"/>
    <w:rsid w:val="007F6BA9"/>
    <w:rsid w:val="007F74FB"/>
    <w:rsid w:val="00804C44"/>
    <w:rsid w:val="0080647C"/>
    <w:rsid w:val="00806738"/>
    <w:rsid w:val="00807833"/>
    <w:rsid w:val="0081413A"/>
    <w:rsid w:val="00815029"/>
    <w:rsid w:val="00817DEF"/>
    <w:rsid w:val="00823301"/>
    <w:rsid w:val="008304BC"/>
    <w:rsid w:val="008304E2"/>
    <w:rsid w:val="008342B6"/>
    <w:rsid w:val="008350CC"/>
    <w:rsid w:val="0083798F"/>
    <w:rsid w:val="008414A0"/>
    <w:rsid w:val="00841E4A"/>
    <w:rsid w:val="00842790"/>
    <w:rsid w:val="00861F6F"/>
    <w:rsid w:val="00863DC0"/>
    <w:rsid w:val="00864942"/>
    <w:rsid w:val="00864FBD"/>
    <w:rsid w:val="00866DF8"/>
    <w:rsid w:val="0087399F"/>
    <w:rsid w:val="008750F7"/>
    <w:rsid w:val="0087516E"/>
    <w:rsid w:val="00875897"/>
    <w:rsid w:val="00876A77"/>
    <w:rsid w:val="008857D0"/>
    <w:rsid w:val="00886434"/>
    <w:rsid w:val="00892212"/>
    <w:rsid w:val="008A0593"/>
    <w:rsid w:val="008A1B15"/>
    <w:rsid w:val="008A20AD"/>
    <w:rsid w:val="008A2A7E"/>
    <w:rsid w:val="008B017A"/>
    <w:rsid w:val="008B2658"/>
    <w:rsid w:val="008B2E28"/>
    <w:rsid w:val="008B2EA4"/>
    <w:rsid w:val="008B7DA5"/>
    <w:rsid w:val="008C2255"/>
    <w:rsid w:val="008C552F"/>
    <w:rsid w:val="008D236E"/>
    <w:rsid w:val="008D3BE4"/>
    <w:rsid w:val="008E080B"/>
    <w:rsid w:val="008E1898"/>
    <w:rsid w:val="008E2C42"/>
    <w:rsid w:val="008E3470"/>
    <w:rsid w:val="008F1391"/>
    <w:rsid w:val="008F75A7"/>
    <w:rsid w:val="008F7BE3"/>
    <w:rsid w:val="009036D7"/>
    <w:rsid w:val="00913D9E"/>
    <w:rsid w:val="00920E13"/>
    <w:rsid w:val="0092240B"/>
    <w:rsid w:val="009233D4"/>
    <w:rsid w:val="00924255"/>
    <w:rsid w:val="009252E2"/>
    <w:rsid w:val="009262B0"/>
    <w:rsid w:val="00926869"/>
    <w:rsid w:val="00927359"/>
    <w:rsid w:val="009315DB"/>
    <w:rsid w:val="009320DB"/>
    <w:rsid w:val="00935D56"/>
    <w:rsid w:val="009362BA"/>
    <w:rsid w:val="00937492"/>
    <w:rsid w:val="009375BC"/>
    <w:rsid w:val="00941685"/>
    <w:rsid w:val="00941735"/>
    <w:rsid w:val="00941D9F"/>
    <w:rsid w:val="00943285"/>
    <w:rsid w:val="009444C4"/>
    <w:rsid w:val="00945C43"/>
    <w:rsid w:val="009511F5"/>
    <w:rsid w:val="00954203"/>
    <w:rsid w:val="00955D27"/>
    <w:rsid w:val="00956D8C"/>
    <w:rsid w:val="00961D63"/>
    <w:rsid w:val="00962029"/>
    <w:rsid w:val="0096265F"/>
    <w:rsid w:val="00963D79"/>
    <w:rsid w:val="00964024"/>
    <w:rsid w:val="009640A2"/>
    <w:rsid w:val="009705F9"/>
    <w:rsid w:val="009731A7"/>
    <w:rsid w:val="00977E01"/>
    <w:rsid w:val="0098173E"/>
    <w:rsid w:val="0098700F"/>
    <w:rsid w:val="0099124F"/>
    <w:rsid w:val="00991A7F"/>
    <w:rsid w:val="00993713"/>
    <w:rsid w:val="00993F20"/>
    <w:rsid w:val="00994E23"/>
    <w:rsid w:val="00995425"/>
    <w:rsid w:val="00996AE1"/>
    <w:rsid w:val="00996CB9"/>
    <w:rsid w:val="00997B57"/>
    <w:rsid w:val="00997BCD"/>
    <w:rsid w:val="009A1091"/>
    <w:rsid w:val="009A2934"/>
    <w:rsid w:val="009A4185"/>
    <w:rsid w:val="009B3848"/>
    <w:rsid w:val="009B3EA1"/>
    <w:rsid w:val="009B3F7D"/>
    <w:rsid w:val="009B46BD"/>
    <w:rsid w:val="009B5BC7"/>
    <w:rsid w:val="009B6463"/>
    <w:rsid w:val="009C7951"/>
    <w:rsid w:val="009D1EAC"/>
    <w:rsid w:val="009D30D7"/>
    <w:rsid w:val="009E0169"/>
    <w:rsid w:val="009E11DB"/>
    <w:rsid w:val="009E6B27"/>
    <w:rsid w:val="009E6B67"/>
    <w:rsid w:val="009E6DFB"/>
    <w:rsid w:val="009E727A"/>
    <w:rsid w:val="009F0422"/>
    <w:rsid w:val="009F06FC"/>
    <w:rsid w:val="009F1464"/>
    <w:rsid w:val="009F1EA1"/>
    <w:rsid w:val="009F2B7D"/>
    <w:rsid w:val="009F423E"/>
    <w:rsid w:val="009F6411"/>
    <w:rsid w:val="009F7201"/>
    <w:rsid w:val="009F7A8A"/>
    <w:rsid w:val="00A0072A"/>
    <w:rsid w:val="00A05A1B"/>
    <w:rsid w:val="00A13F8E"/>
    <w:rsid w:val="00A20B9E"/>
    <w:rsid w:val="00A22062"/>
    <w:rsid w:val="00A32914"/>
    <w:rsid w:val="00A356C7"/>
    <w:rsid w:val="00A36ACB"/>
    <w:rsid w:val="00A45DA2"/>
    <w:rsid w:val="00A5308D"/>
    <w:rsid w:val="00A53514"/>
    <w:rsid w:val="00A57703"/>
    <w:rsid w:val="00A6145A"/>
    <w:rsid w:val="00A62050"/>
    <w:rsid w:val="00A65C6C"/>
    <w:rsid w:val="00A6716C"/>
    <w:rsid w:val="00A70F33"/>
    <w:rsid w:val="00A73745"/>
    <w:rsid w:val="00A7447C"/>
    <w:rsid w:val="00A76F72"/>
    <w:rsid w:val="00A8379D"/>
    <w:rsid w:val="00A844E5"/>
    <w:rsid w:val="00A872FF"/>
    <w:rsid w:val="00A919DE"/>
    <w:rsid w:val="00A92263"/>
    <w:rsid w:val="00A931F9"/>
    <w:rsid w:val="00A9373C"/>
    <w:rsid w:val="00A93C8B"/>
    <w:rsid w:val="00A96FFC"/>
    <w:rsid w:val="00AA0A62"/>
    <w:rsid w:val="00AA0F67"/>
    <w:rsid w:val="00AA21FC"/>
    <w:rsid w:val="00AA2EC6"/>
    <w:rsid w:val="00AA463D"/>
    <w:rsid w:val="00AA5A1C"/>
    <w:rsid w:val="00AA7E1D"/>
    <w:rsid w:val="00AB192A"/>
    <w:rsid w:val="00AB1BE5"/>
    <w:rsid w:val="00AB3D61"/>
    <w:rsid w:val="00AB7A86"/>
    <w:rsid w:val="00AC00CC"/>
    <w:rsid w:val="00AC5066"/>
    <w:rsid w:val="00AC6BAF"/>
    <w:rsid w:val="00AC6F49"/>
    <w:rsid w:val="00AD1AE4"/>
    <w:rsid w:val="00AD3335"/>
    <w:rsid w:val="00AD39DA"/>
    <w:rsid w:val="00AE1460"/>
    <w:rsid w:val="00AE44C7"/>
    <w:rsid w:val="00AE626A"/>
    <w:rsid w:val="00AE7173"/>
    <w:rsid w:val="00AF007F"/>
    <w:rsid w:val="00AF3B23"/>
    <w:rsid w:val="00AF6CC8"/>
    <w:rsid w:val="00B00C1A"/>
    <w:rsid w:val="00B14324"/>
    <w:rsid w:val="00B20945"/>
    <w:rsid w:val="00B22CA2"/>
    <w:rsid w:val="00B230FA"/>
    <w:rsid w:val="00B248CA"/>
    <w:rsid w:val="00B24F24"/>
    <w:rsid w:val="00B2555E"/>
    <w:rsid w:val="00B36F69"/>
    <w:rsid w:val="00B377DF"/>
    <w:rsid w:val="00B402E5"/>
    <w:rsid w:val="00B42B27"/>
    <w:rsid w:val="00B430BA"/>
    <w:rsid w:val="00B46450"/>
    <w:rsid w:val="00B47C8D"/>
    <w:rsid w:val="00B55EFD"/>
    <w:rsid w:val="00B5663A"/>
    <w:rsid w:val="00B5754B"/>
    <w:rsid w:val="00B57FD3"/>
    <w:rsid w:val="00B679FC"/>
    <w:rsid w:val="00B709FA"/>
    <w:rsid w:val="00B728B6"/>
    <w:rsid w:val="00B73D0E"/>
    <w:rsid w:val="00B73DDB"/>
    <w:rsid w:val="00B76005"/>
    <w:rsid w:val="00B8066C"/>
    <w:rsid w:val="00B81EFF"/>
    <w:rsid w:val="00B8306C"/>
    <w:rsid w:val="00B833C3"/>
    <w:rsid w:val="00B9135E"/>
    <w:rsid w:val="00B941D9"/>
    <w:rsid w:val="00B94600"/>
    <w:rsid w:val="00B95CE5"/>
    <w:rsid w:val="00BA03EE"/>
    <w:rsid w:val="00BA0C1E"/>
    <w:rsid w:val="00BA540B"/>
    <w:rsid w:val="00BB0B13"/>
    <w:rsid w:val="00BB1A88"/>
    <w:rsid w:val="00BB3274"/>
    <w:rsid w:val="00BB4245"/>
    <w:rsid w:val="00BB713D"/>
    <w:rsid w:val="00BB79F0"/>
    <w:rsid w:val="00BB7A29"/>
    <w:rsid w:val="00BC2D7C"/>
    <w:rsid w:val="00BC4901"/>
    <w:rsid w:val="00BC4E47"/>
    <w:rsid w:val="00BC5605"/>
    <w:rsid w:val="00BC5D60"/>
    <w:rsid w:val="00BC66A6"/>
    <w:rsid w:val="00BD08CE"/>
    <w:rsid w:val="00BD456B"/>
    <w:rsid w:val="00BD646C"/>
    <w:rsid w:val="00BE1240"/>
    <w:rsid w:val="00BE2440"/>
    <w:rsid w:val="00BF137D"/>
    <w:rsid w:val="00BF3020"/>
    <w:rsid w:val="00C0076B"/>
    <w:rsid w:val="00C01E55"/>
    <w:rsid w:val="00C02460"/>
    <w:rsid w:val="00C0308F"/>
    <w:rsid w:val="00C0399E"/>
    <w:rsid w:val="00C040F0"/>
    <w:rsid w:val="00C07FD9"/>
    <w:rsid w:val="00C202A6"/>
    <w:rsid w:val="00C210EA"/>
    <w:rsid w:val="00C225EF"/>
    <w:rsid w:val="00C242D8"/>
    <w:rsid w:val="00C260E6"/>
    <w:rsid w:val="00C30497"/>
    <w:rsid w:val="00C310EA"/>
    <w:rsid w:val="00C33BE9"/>
    <w:rsid w:val="00C34193"/>
    <w:rsid w:val="00C3587A"/>
    <w:rsid w:val="00C35F82"/>
    <w:rsid w:val="00C36C59"/>
    <w:rsid w:val="00C4389E"/>
    <w:rsid w:val="00C43C4C"/>
    <w:rsid w:val="00C44A68"/>
    <w:rsid w:val="00C45BA9"/>
    <w:rsid w:val="00C45ECA"/>
    <w:rsid w:val="00C4619A"/>
    <w:rsid w:val="00C5206C"/>
    <w:rsid w:val="00C52DC2"/>
    <w:rsid w:val="00C605B6"/>
    <w:rsid w:val="00C615C2"/>
    <w:rsid w:val="00C63500"/>
    <w:rsid w:val="00C63A44"/>
    <w:rsid w:val="00C67254"/>
    <w:rsid w:val="00C70E2C"/>
    <w:rsid w:val="00C74AD1"/>
    <w:rsid w:val="00C76666"/>
    <w:rsid w:val="00C766AA"/>
    <w:rsid w:val="00C77E61"/>
    <w:rsid w:val="00C802AF"/>
    <w:rsid w:val="00C8073A"/>
    <w:rsid w:val="00C82CA8"/>
    <w:rsid w:val="00C84412"/>
    <w:rsid w:val="00C869E8"/>
    <w:rsid w:val="00C932A8"/>
    <w:rsid w:val="00C93F81"/>
    <w:rsid w:val="00C97058"/>
    <w:rsid w:val="00CA4CDE"/>
    <w:rsid w:val="00CA52B4"/>
    <w:rsid w:val="00CA6496"/>
    <w:rsid w:val="00CA7F1A"/>
    <w:rsid w:val="00CB1955"/>
    <w:rsid w:val="00CB438D"/>
    <w:rsid w:val="00CC0063"/>
    <w:rsid w:val="00CC027D"/>
    <w:rsid w:val="00CC135B"/>
    <w:rsid w:val="00CC1A07"/>
    <w:rsid w:val="00CC4FB6"/>
    <w:rsid w:val="00CD1E8B"/>
    <w:rsid w:val="00CD330E"/>
    <w:rsid w:val="00CD42D8"/>
    <w:rsid w:val="00CD7541"/>
    <w:rsid w:val="00CE131F"/>
    <w:rsid w:val="00CE2695"/>
    <w:rsid w:val="00CE7E63"/>
    <w:rsid w:val="00CF048F"/>
    <w:rsid w:val="00CF4B0C"/>
    <w:rsid w:val="00CF57DD"/>
    <w:rsid w:val="00CF5AD6"/>
    <w:rsid w:val="00CF6E22"/>
    <w:rsid w:val="00CF7F9C"/>
    <w:rsid w:val="00D04998"/>
    <w:rsid w:val="00D05C0D"/>
    <w:rsid w:val="00D10A71"/>
    <w:rsid w:val="00D14DAC"/>
    <w:rsid w:val="00D15121"/>
    <w:rsid w:val="00D15E7B"/>
    <w:rsid w:val="00D1604A"/>
    <w:rsid w:val="00D223A7"/>
    <w:rsid w:val="00D23449"/>
    <w:rsid w:val="00D27AC3"/>
    <w:rsid w:val="00D32064"/>
    <w:rsid w:val="00D338EE"/>
    <w:rsid w:val="00D3585D"/>
    <w:rsid w:val="00D3627E"/>
    <w:rsid w:val="00D517CB"/>
    <w:rsid w:val="00D56F3D"/>
    <w:rsid w:val="00D61263"/>
    <w:rsid w:val="00D61DB2"/>
    <w:rsid w:val="00D65235"/>
    <w:rsid w:val="00D708D8"/>
    <w:rsid w:val="00D745BF"/>
    <w:rsid w:val="00D808EF"/>
    <w:rsid w:val="00D82BE2"/>
    <w:rsid w:val="00D8572E"/>
    <w:rsid w:val="00D86AAD"/>
    <w:rsid w:val="00D901EE"/>
    <w:rsid w:val="00D96077"/>
    <w:rsid w:val="00D964C6"/>
    <w:rsid w:val="00DA0D0B"/>
    <w:rsid w:val="00DA18B7"/>
    <w:rsid w:val="00DA364F"/>
    <w:rsid w:val="00DB03A6"/>
    <w:rsid w:val="00DB2817"/>
    <w:rsid w:val="00DB2DA6"/>
    <w:rsid w:val="00DB6CD0"/>
    <w:rsid w:val="00DB700E"/>
    <w:rsid w:val="00DC0854"/>
    <w:rsid w:val="00DC11A0"/>
    <w:rsid w:val="00DC14C4"/>
    <w:rsid w:val="00DC4577"/>
    <w:rsid w:val="00DD4C3B"/>
    <w:rsid w:val="00DE0CED"/>
    <w:rsid w:val="00DE20E7"/>
    <w:rsid w:val="00DE6B22"/>
    <w:rsid w:val="00DF08E8"/>
    <w:rsid w:val="00DF296A"/>
    <w:rsid w:val="00DF47F2"/>
    <w:rsid w:val="00E04200"/>
    <w:rsid w:val="00E0598D"/>
    <w:rsid w:val="00E10553"/>
    <w:rsid w:val="00E21061"/>
    <w:rsid w:val="00E22D85"/>
    <w:rsid w:val="00E239D2"/>
    <w:rsid w:val="00E24A4E"/>
    <w:rsid w:val="00E263B5"/>
    <w:rsid w:val="00E30E00"/>
    <w:rsid w:val="00E3225D"/>
    <w:rsid w:val="00E37F74"/>
    <w:rsid w:val="00E409E7"/>
    <w:rsid w:val="00E41C0A"/>
    <w:rsid w:val="00E423E0"/>
    <w:rsid w:val="00E45CDF"/>
    <w:rsid w:val="00E470E7"/>
    <w:rsid w:val="00E5240A"/>
    <w:rsid w:val="00E534FD"/>
    <w:rsid w:val="00E66BE9"/>
    <w:rsid w:val="00E7433F"/>
    <w:rsid w:val="00E74399"/>
    <w:rsid w:val="00E76E95"/>
    <w:rsid w:val="00E774A1"/>
    <w:rsid w:val="00E819B2"/>
    <w:rsid w:val="00E91374"/>
    <w:rsid w:val="00EA0413"/>
    <w:rsid w:val="00EA0470"/>
    <w:rsid w:val="00EA07C7"/>
    <w:rsid w:val="00EA3B4A"/>
    <w:rsid w:val="00EA5343"/>
    <w:rsid w:val="00EB0B04"/>
    <w:rsid w:val="00EB1764"/>
    <w:rsid w:val="00EB1E77"/>
    <w:rsid w:val="00EB6125"/>
    <w:rsid w:val="00EB6EEE"/>
    <w:rsid w:val="00EC03BF"/>
    <w:rsid w:val="00EC0B3A"/>
    <w:rsid w:val="00EC15B2"/>
    <w:rsid w:val="00EC44B1"/>
    <w:rsid w:val="00EC463C"/>
    <w:rsid w:val="00EC49C2"/>
    <w:rsid w:val="00EC6982"/>
    <w:rsid w:val="00ED1EA3"/>
    <w:rsid w:val="00ED1F1D"/>
    <w:rsid w:val="00ED364F"/>
    <w:rsid w:val="00ED7E02"/>
    <w:rsid w:val="00EE0174"/>
    <w:rsid w:val="00EE6BBA"/>
    <w:rsid w:val="00EF007A"/>
    <w:rsid w:val="00EF09CF"/>
    <w:rsid w:val="00F03070"/>
    <w:rsid w:val="00F048AE"/>
    <w:rsid w:val="00F0512E"/>
    <w:rsid w:val="00F0559E"/>
    <w:rsid w:val="00F068F4"/>
    <w:rsid w:val="00F07129"/>
    <w:rsid w:val="00F111FA"/>
    <w:rsid w:val="00F14CB1"/>
    <w:rsid w:val="00F170EE"/>
    <w:rsid w:val="00F17662"/>
    <w:rsid w:val="00F20B1D"/>
    <w:rsid w:val="00F21B46"/>
    <w:rsid w:val="00F24380"/>
    <w:rsid w:val="00F25122"/>
    <w:rsid w:val="00F262A7"/>
    <w:rsid w:val="00F3411B"/>
    <w:rsid w:val="00F41AE6"/>
    <w:rsid w:val="00F42F5C"/>
    <w:rsid w:val="00F44854"/>
    <w:rsid w:val="00F525A0"/>
    <w:rsid w:val="00F53754"/>
    <w:rsid w:val="00F53784"/>
    <w:rsid w:val="00F62213"/>
    <w:rsid w:val="00F6224E"/>
    <w:rsid w:val="00F642B7"/>
    <w:rsid w:val="00F6598C"/>
    <w:rsid w:val="00F70B32"/>
    <w:rsid w:val="00F74566"/>
    <w:rsid w:val="00F75180"/>
    <w:rsid w:val="00F82016"/>
    <w:rsid w:val="00F82FC6"/>
    <w:rsid w:val="00F82FEF"/>
    <w:rsid w:val="00F84D4B"/>
    <w:rsid w:val="00F90350"/>
    <w:rsid w:val="00F903F5"/>
    <w:rsid w:val="00F9048B"/>
    <w:rsid w:val="00F912F3"/>
    <w:rsid w:val="00F9193C"/>
    <w:rsid w:val="00F97332"/>
    <w:rsid w:val="00FA3C52"/>
    <w:rsid w:val="00FA6CDF"/>
    <w:rsid w:val="00FA7387"/>
    <w:rsid w:val="00FB1FF1"/>
    <w:rsid w:val="00FB28CE"/>
    <w:rsid w:val="00FB5B95"/>
    <w:rsid w:val="00FC10AD"/>
    <w:rsid w:val="00FC6948"/>
    <w:rsid w:val="00FD08EB"/>
    <w:rsid w:val="00FD1E85"/>
    <w:rsid w:val="00FD2339"/>
    <w:rsid w:val="00FD2A1E"/>
    <w:rsid w:val="00FD7101"/>
    <w:rsid w:val="00FE1155"/>
    <w:rsid w:val="00FE1EEE"/>
    <w:rsid w:val="00FE4552"/>
    <w:rsid w:val="00FE5E73"/>
    <w:rsid w:val="00FE6578"/>
    <w:rsid w:val="00FE744A"/>
    <w:rsid w:val="00FE7E2F"/>
    <w:rsid w:val="00FF1317"/>
    <w:rsid w:val="00FF18E1"/>
    <w:rsid w:val="00FF628E"/>
    <w:rsid w:val="00FF69D9"/>
    <w:rsid w:val="00FF76E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EF2"/>
    <w:rPr>
      <w:sz w:val="24"/>
      <w:szCs w:val="24"/>
      <w:lang w:val="en-US" w:eastAsia="en-US"/>
    </w:rPr>
  </w:style>
  <w:style w:type="paragraph" w:styleId="1">
    <w:name w:val="heading 1"/>
    <w:basedOn w:val="a"/>
    <w:next w:val="a"/>
    <w:link w:val="10"/>
    <w:uiPriority w:val="99"/>
    <w:qFormat/>
    <w:rsid w:val="00927359"/>
    <w:pPr>
      <w:keepNext/>
      <w:keepLines/>
      <w:spacing w:before="240"/>
      <w:outlineLvl w:val="0"/>
    </w:pPr>
    <w:rPr>
      <w:rFonts w:ascii="Cambria" w:eastAsia="Times New Roman" w:hAnsi="Cambria"/>
      <w:color w:val="365F91"/>
      <w:sz w:val="32"/>
      <w:szCs w:val="32"/>
    </w:rPr>
  </w:style>
  <w:style w:type="paragraph" w:styleId="2">
    <w:name w:val="heading 2"/>
    <w:basedOn w:val="a"/>
    <w:next w:val="a"/>
    <w:link w:val="20"/>
    <w:qFormat/>
    <w:rsid w:val="00927359"/>
    <w:pPr>
      <w:keepNext/>
      <w:keepLines/>
      <w:spacing w:before="40"/>
      <w:outlineLvl w:val="1"/>
    </w:pPr>
    <w:rPr>
      <w:rFonts w:ascii="Cambria" w:eastAsia="Times New Roman" w:hAnsi="Cambria"/>
      <w:color w:val="365F91"/>
      <w:sz w:val="26"/>
      <w:szCs w:val="26"/>
    </w:rPr>
  </w:style>
  <w:style w:type="paragraph" w:styleId="3">
    <w:name w:val="heading 3"/>
    <w:basedOn w:val="a"/>
    <w:link w:val="30"/>
    <w:qFormat/>
    <w:rsid w:val="00927359"/>
    <w:pPr>
      <w:spacing w:before="100" w:beforeAutospacing="1" w:after="100" w:afterAutospacing="1"/>
      <w:outlineLvl w:val="2"/>
    </w:pPr>
    <w:rPr>
      <w:rFonts w:ascii="Times New Roman" w:eastAsia="Times New Roman" w:hAnsi="Times New Roman"/>
      <w:b/>
      <w:bCs/>
      <w:sz w:val="27"/>
      <w:szCs w:val="27"/>
      <w:lang w:eastAsia="ru-RU"/>
    </w:rPr>
  </w:style>
  <w:style w:type="paragraph" w:styleId="4">
    <w:name w:val="heading 4"/>
    <w:basedOn w:val="a"/>
    <w:next w:val="a"/>
    <w:link w:val="41"/>
    <w:uiPriority w:val="99"/>
    <w:qFormat/>
    <w:rsid w:val="00927359"/>
    <w:pPr>
      <w:keepNext/>
      <w:widowControl w:val="0"/>
      <w:suppressAutoHyphens/>
      <w:ind w:firstLine="567"/>
      <w:jc w:val="center"/>
      <w:outlineLvl w:val="3"/>
    </w:pPr>
    <w:rPr>
      <w:rFonts w:ascii="Times New Roman" w:eastAsia="Times New Roman" w:hAnsi="Times New Roman"/>
      <w:i/>
      <w:iCs/>
      <w:sz w:val="28"/>
      <w:lang w:eastAsia="ru-RU"/>
    </w:rPr>
  </w:style>
  <w:style w:type="paragraph" w:styleId="5">
    <w:name w:val="heading 5"/>
    <w:basedOn w:val="a"/>
    <w:next w:val="a"/>
    <w:link w:val="50"/>
    <w:uiPriority w:val="99"/>
    <w:qFormat/>
    <w:rsid w:val="00927359"/>
    <w:pPr>
      <w:keepNext/>
      <w:widowControl w:val="0"/>
      <w:suppressAutoHyphens/>
      <w:overflowPunct w:val="0"/>
      <w:autoSpaceDE w:val="0"/>
      <w:autoSpaceDN w:val="0"/>
      <w:adjustRightInd w:val="0"/>
      <w:spacing w:line="360" w:lineRule="auto"/>
      <w:jc w:val="center"/>
      <w:outlineLvl w:val="4"/>
    </w:pPr>
    <w:rPr>
      <w:rFonts w:ascii="Times New Roman" w:eastAsia="Times New Roman" w:hAnsi="Times New Roman"/>
      <w:b/>
      <w:lang w:eastAsia="ru-RU"/>
    </w:rPr>
  </w:style>
  <w:style w:type="paragraph" w:styleId="6">
    <w:name w:val="heading 6"/>
    <w:basedOn w:val="a"/>
    <w:next w:val="a"/>
    <w:link w:val="60"/>
    <w:uiPriority w:val="99"/>
    <w:qFormat/>
    <w:rsid w:val="00927359"/>
    <w:pPr>
      <w:keepNext/>
      <w:widowControl w:val="0"/>
      <w:suppressAutoHyphens/>
      <w:overflowPunct w:val="0"/>
      <w:autoSpaceDE w:val="0"/>
      <w:autoSpaceDN w:val="0"/>
      <w:adjustRightInd w:val="0"/>
      <w:spacing w:line="360" w:lineRule="auto"/>
      <w:ind w:firstLine="708"/>
      <w:jc w:val="center"/>
      <w:outlineLvl w:val="5"/>
    </w:pPr>
    <w:rPr>
      <w:rFonts w:ascii="Times New Roman" w:eastAsia="Times New Roman" w:hAnsi="Times New Roman"/>
      <w:b/>
      <w:lang w:eastAsia="ru-RU"/>
    </w:rPr>
  </w:style>
  <w:style w:type="paragraph" w:styleId="7">
    <w:name w:val="heading 7"/>
    <w:basedOn w:val="a"/>
    <w:next w:val="a"/>
    <w:link w:val="70"/>
    <w:qFormat/>
    <w:rsid w:val="00927359"/>
    <w:pPr>
      <w:keepNext/>
      <w:widowControl w:val="0"/>
      <w:suppressAutoHyphens/>
      <w:outlineLvl w:val="6"/>
    </w:pPr>
    <w:rPr>
      <w:rFonts w:ascii="Times New Roman" w:eastAsia="Times New Roman" w:hAnsi="Times New Roman"/>
      <w:i/>
      <w:sz w:val="28"/>
      <w:szCs w:val="28"/>
      <w:lang w:eastAsia="ru-RU"/>
    </w:rPr>
  </w:style>
  <w:style w:type="paragraph" w:styleId="8">
    <w:name w:val="heading 8"/>
    <w:basedOn w:val="a"/>
    <w:next w:val="a"/>
    <w:link w:val="80"/>
    <w:uiPriority w:val="99"/>
    <w:qFormat/>
    <w:rsid w:val="00927359"/>
    <w:pPr>
      <w:keepNext/>
      <w:widowControl w:val="0"/>
      <w:suppressAutoHyphens/>
      <w:spacing w:before="120"/>
      <w:jc w:val="both"/>
      <w:outlineLvl w:val="7"/>
    </w:pPr>
    <w:rPr>
      <w:rFonts w:ascii="Courier New" w:eastAsia="Times New Roman" w:hAnsi="Courier New"/>
      <w:i/>
      <w:sz w:val="28"/>
      <w:szCs w:val="28"/>
      <w:lang w:eastAsia="ru-RU"/>
    </w:rPr>
  </w:style>
  <w:style w:type="paragraph" w:styleId="9">
    <w:name w:val="heading 9"/>
    <w:basedOn w:val="a"/>
    <w:next w:val="a"/>
    <w:link w:val="90"/>
    <w:qFormat/>
    <w:rsid w:val="00927359"/>
    <w:pPr>
      <w:keepNext/>
      <w:widowControl w:val="0"/>
      <w:shd w:val="clear" w:color="auto" w:fill="FFFFFF"/>
      <w:tabs>
        <w:tab w:val="left" w:pos="725"/>
      </w:tabs>
      <w:suppressAutoHyphens/>
      <w:overflowPunct w:val="0"/>
      <w:autoSpaceDE w:val="0"/>
      <w:autoSpaceDN w:val="0"/>
      <w:adjustRightInd w:val="0"/>
      <w:ind w:left="499" w:right="-30"/>
      <w:jc w:val="center"/>
      <w:outlineLvl w:val="8"/>
    </w:pPr>
    <w:rPr>
      <w:rFonts w:ascii="Times New Roman" w:eastAsia="Times New Roman" w:hAnsi="Times New Roman"/>
      <w:i/>
      <w:color w:val="000000"/>
      <w:spacing w:val="-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97EF2"/>
  </w:style>
  <w:style w:type="character" w:customStyle="1" w:styleId="a4">
    <w:name w:val="Текст виноски Знак"/>
    <w:link w:val="a3"/>
    <w:uiPriority w:val="99"/>
    <w:rsid w:val="00397EF2"/>
    <w:rPr>
      <w:sz w:val="24"/>
      <w:szCs w:val="24"/>
      <w:lang w:val="en-US"/>
    </w:rPr>
  </w:style>
  <w:style w:type="character" w:styleId="a5">
    <w:name w:val="footnote reference"/>
    <w:uiPriority w:val="99"/>
    <w:rsid w:val="00397EF2"/>
    <w:rPr>
      <w:rFonts w:cs="Times New Roman"/>
      <w:vertAlign w:val="superscript"/>
    </w:rPr>
  </w:style>
  <w:style w:type="paragraph" w:customStyle="1" w:styleId="21">
    <w:name w:val="Абзац списка2"/>
    <w:basedOn w:val="a"/>
    <w:qFormat/>
    <w:rsid w:val="00397EF2"/>
    <w:pPr>
      <w:ind w:left="720"/>
      <w:contextualSpacing/>
    </w:pPr>
  </w:style>
  <w:style w:type="paragraph" w:styleId="a6">
    <w:name w:val="Title"/>
    <w:aliases w:val="Заголовок"/>
    <w:basedOn w:val="a"/>
    <w:next w:val="a"/>
    <w:link w:val="a7"/>
    <w:uiPriority w:val="99"/>
    <w:qFormat/>
    <w:rsid w:val="00397EF2"/>
    <w:pPr>
      <w:contextualSpacing/>
    </w:pPr>
    <w:rPr>
      <w:rFonts w:ascii="Cambria" w:eastAsia="Times New Roman" w:hAnsi="Cambria"/>
      <w:spacing w:val="-10"/>
      <w:kern w:val="28"/>
      <w:sz w:val="56"/>
      <w:szCs w:val="56"/>
    </w:rPr>
  </w:style>
  <w:style w:type="character" w:customStyle="1" w:styleId="a7">
    <w:name w:val="Назва Знак"/>
    <w:aliases w:val="Заголовок Знак"/>
    <w:link w:val="a6"/>
    <w:uiPriority w:val="99"/>
    <w:rsid w:val="00397EF2"/>
    <w:rPr>
      <w:rFonts w:ascii="Cambria" w:eastAsia="Times New Roman" w:hAnsi="Cambria" w:cs="Times New Roman"/>
      <w:spacing w:val="-10"/>
      <w:kern w:val="28"/>
      <w:sz w:val="56"/>
      <w:szCs w:val="56"/>
      <w:lang w:val="en-US"/>
    </w:rPr>
  </w:style>
  <w:style w:type="table" w:styleId="a8">
    <w:name w:val="Table Grid"/>
    <w:basedOn w:val="a1"/>
    <w:uiPriority w:val="59"/>
    <w:rsid w:val="00397EF2"/>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uiPriority w:val="99"/>
    <w:unhideWhenUsed/>
    <w:rsid w:val="00397EF2"/>
    <w:rPr>
      <w:sz w:val="16"/>
      <w:szCs w:val="16"/>
    </w:rPr>
  </w:style>
  <w:style w:type="paragraph" w:styleId="aa">
    <w:name w:val="annotation text"/>
    <w:basedOn w:val="a"/>
    <w:link w:val="ab"/>
    <w:uiPriority w:val="99"/>
    <w:unhideWhenUsed/>
    <w:rsid w:val="00397EF2"/>
    <w:rPr>
      <w:sz w:val="20"/>
      <w:szCs w:val="20"/>
    </w:rPr>
  </w:style>
  <w:style w:type="character" w:customStyle="1" w:styleId="ab">
    <w:name w:val="Текст примітки Знак"/>
    <w:link w:val="aa"/>
    <w:uiPriority w:val="99"/>
    <w:rsid w:val="00397EF2"/>
    <w:rPr>
      <w:sz w:val="20"/>
      <w:szCs w:val="20"/>
      <w:lang w:val="en-US"/>
    </w:rPr>
  </w:style>
  <w:style w:type="paragraph" w:styleId="ac">
    <w:name w:val="Balloon Text"/>
    <w:basedOn w:val="a"/>
    <w:link w:val="ad"/>
    <w:uiPriority w:val="99"/>
    <w:semiHidden/>
    <w:unhideWhenUsed/>
    <w:rsid w:val="00397EF2"/>
    <w:rPr>
      <w:rFonts w:ascii="Tahoma" w:hAnsi="Tahoma"/>
      <w:sz w:val="16"/>
      <w:szCs w:val="16"/>
    </w:rPr>
  </w:style>
  <w:style w:type="character" w:customStyle="1" w:styleId="ad">
    <w:name w:val="Текст у виносці Знак"/>
    <w:link w:val="ac"/>
    <w:uiPriority w:val="99"/>
    <w:semiHidden/>
    <w:rsid w:val="00397EF2"/>
    <w:rPr>
      <w:rFonts w:ascii="Tahoma" w:hAnsi="Tahoma" w:cs="Tahoma"/>
      <w:sz w:val="16"/>
      <w:szCs w:val="16"/>
      <w:lang w:val="en-US"/>
    </w:rPr>
  </w:style>
  <w:style w:type="character" w:customStyle="1" w:styleId="10">
    <w:name w:val="Заголовок 1 Знак"/>
    <w:link w:val="1"/>
    <w:uiPriority w:val="99"/>
    <w:rsid w:val="00927359"/>
    <w:rPr>
      <w:rFonts w:ascii="Cambria" w:eastAsia="Times New Roman" w:hAnsi="Cambria" w:cs="Times New Roman"/>
      <w:color w:val="365F91"/>
      <w:sz w:val="32"/>
      <w:szCs w:val="32"/>
      <w:lang w:val="en-US"/>
    </w:rPr>
  </w:style>
  <w:style w:type="character" w:customStyle="1" w:styleId="20">
    <w:name w:val="Заголовок 2 Знак"/>
    <w:link w:val="2"/>
    <w:rsid w:val="00927359"/>
    <w:rPr>
      <w:rFonts w:ascii="Cambria" w:eastAsia="Times New Roman" w:hAnsi="Cambria" w:cs="Times New Roman"/>
      <w:color w:val="365F91"/>
      <w:sz w:val="26"/>
      <w:szCs w:val="26"/>
      <w:lang w:val="en-US"/>
    </w:rPr>
  </w:style>
  <w:style w:type="character" w:customStyle="1" w:styleId="30">
    <w:name w:val="Заголовок 3 Знак"/>
    <w:link w:val="3"/>
    <w:rsid w:val="00927359"/>
    <w:rPr>
      <w:rFonts w:ascii="Times New Roman" w:eastAsia="Times New Roman" w:hAnsi="Times New Roman" w:cs="Times New Roman"/>
      <w:b/>
      <w:bCs/>
      <w:sz w:val="27"/>
      <w:szCs w:val="27"/>
      <w:lang w:eastAsia="ru-RU"/>
    </w:rPr>
  </w:style>
  <w:style w:type="character" w:customStyle="1" w:styleId="40">
    <w:name w:val="Заголовок 4 Знак"/>
    <w:uiPriority w:val="9"/>
    <w:semiHidden/>
    <w:rsid w:val="00927359"/>
    <w:rPr>
      <w:rFonts w:ascii="Cambria" w:eastAsia="Times New Roman" w:hAnsi="Cambria" w:cs="Times New Roman"/>
      <w:b/>
      <w:bCs/>
      <w:i/>
      <w:iCs/>
      <w:color w:val="4F81BD"/>
      <w:sz w:val="24"/>
      <w:szCs w:val="24"/>
      <w:lang w:val="en-US"/>
    </w:rPr>
  </w:style>
  <w:style w:type="character" w:customStyle="1" w:styleId="50">
    <w:name w:val="Заголовок 5 Знак"/>
    <w:link w:val="5"/>
    <w:uiPriority w:val="99"/>
    <w:rsid w:val="00927359"/>
    <w:rPr>
      <w:rFonts w:ascii="Times New Roman" w:eastAsia="Times New Roman" w:hAnsi="Times New Roman" w:cs="Times New Roman"/>
      <w:b/>
      <w:sz w:val="24"/>
      <w:szCs w:val="24"/>
      <w:lang w:eastAsia="ru-RU"/>
    </w:rPr>
  </w:style>
  <w:style w:type="character" w:customStyle="1" w:styleId="60">
    <w:name w:val="Заголовок 6 Знак"/>
    <w:link w:val="6"/>
    <w:uiPriority w:val="99"/>
    <w:rsid w:val="00927359"/>
    <w:rPr>
      <w:rFonts w:ascii="Times New Roman" w:eastAsia="Times New Roman" w:hAnsi="Times New Roman" w:cs="Times New Roman"/>
      <w:b/>
      <w:sz w:val="24"/>
      <w:szCs w:val="24"/>
      <w:lang w:eastAsia="ru-RU"/>
    </w:rPr>
  </w:style>
  <w:style w:type="character" w:customStyle="1" w:styleId="70">
    <w:name w:val="Заголовок 7 Знак"/>
    <w:link w:val="7"/>
    <w:rsid w:val="00927359"/>
    <w:rPr>
      <w:rFonts w:ascii="Times New Roman" w:eastAsia="Times New Roman" w:hAnsi="Times New Roman" w:cs="Times New Roman"/>
      <w:i/>
      <w:sz w:val="28"/>
      <w:szCs w:val="28"/>
      <w:lang w:eastAsia="ru-RU"/>
    </w:rPr>
  </w:style>
  <w:style w:type="character" w:customStyle="1" w:styleId="80">
    <w:name w:val="Заголовок 8 Знак"/>
    <w:link w:val="8"/>
    <w:uiPriority w:val="99"/>
    <w:rsid w:val="00927359"/>
    <w:rPr>
      <w:rFonts w:ascii="Courier New" w:eastAsia="Times New Roman" w:hAnsi="Courier New" w:cs="Times New Roman"/>
      <w:i/>
      <w:sz w:val="28"/>
      <w:szCs w:val="28"/>
      <w:lang w:eastAsia="ru-RU"/>
    </w:rPr>
  </w:style>
  <w:style w:type="character" w:customStyle="1" w:styleId="90">
    <w:name w:val="Заголовок 9 Знак"/>
    <w:link w:val="9"/>
    <w:rsid w:val="00927359"/>
    <w:rPr>
      <w:rFonts w:ascii="Times New Roman" w:eastAsia="Times New Roman" w:hAnsi="Times New Roman" w:cs="Times New Roman"/>
      <w:i/>
      <w:color w:val="000000"/>
      <w:spacing w:val="-3"/>
      <w:sz w:val="24"/>
      <w:szCs w:val="24"/>
      <w:shd w:val="clear" w:color="auto" w:fill="FFFFFF"/>
      <w:lang w:eastAsia="ru-RU"/>
    </w:rPr>
  </w:style>
  <w:style w:type="numbering" w:customStyle="1" w:styleId="11">
    <w:name w:val="Немає списку1"/>
    <w:next w:val="a2"/>
    <w:uiPriority w:val="99"/>
    <w:semiHidden/>
    <w:unhideWhenUsed/>
    <w:rsid w:val="00927359"/>
  </w:style>
  <w:style w:type="character" w:styleId="ae">
    <w:name w:val="Emphasis"/>
    <w:uiPriority w:val="99"/>
    <w:qFormat/>
    <w:rsid w:val="00927359"/>
    <w:rPr>
      <w:rFonts w:ascii="Times New Roman" w:hAnsi="Times New Roman" w:cs="Times New Roman" w:hint="default"/>
      <w:i/>
      <w:iCs w:val="0"/>
    </w:rPr>
  </w:style>
  <w:style w:type="character" w:styleId="af">
    <w:name w:val="Strong"/>
    <w:uiPriority w:val="22"/>
    <w:qFormat/>
    <w:rsid w:val="00927359"/>
    <w:rPr>
      <w:rFonts w:ascii="Times New Roman" w:hAnsi="Times New Roman" w:cs="Times New Roman" w:hint="default"/>
      <w:b/>
      <w:bCs/>
    </w:rPr>
  </w:style>
  <w:style w:type="paragraph" w:styleId="af0">
    <w:name w:val="caption"/>
    <w:basedOn w:val="a"/>
    <w:uiPriority w:val="99"/>
    <w:qFormat/>
    <w:rsid w:val="00927359"/>
    <w:pPr>
      <w:widowControl w:val="0"/>
      <w:suppressLineNumbers/>
      <w:suppressAutoHyphens/>
      <w:spacing w:before="120" w:after="120"/>
    </w:pPr>
    <w:rPr>
      <w:rFonts w:ascii="Times New Roman" w:eastAsia="Times New Roman" w:hAnsi="Times New Roman" w:cs="Mangal"/>
      <w:i/>
      <w:iCs/>
      <w:kern w:val="2"/>
      <w:lang w:val="uk-UA" w:eastAsia="zh-CN" w:bidi="hi-IN"/>
    </w:rPr>
  </w:style>
  <w:style w:type="character" w:customStyle="1" w:styleId="12">
    <w:name w:val="Назва Знак1"/>
    <w:aliases w:val="Заголовок Знак1"/>
    <w:uiPriority w:val="99"/>
    <w:rsid w:val="00927359"/>
    <w:rPr>
      <w:rFonts w:ascii="Cambria" w:eastAsia="Times New Roman" w:hAnsi="Cambria" w:cs="Times New Roman"/>
      <w:color w:val="17365D"/>
      <w:spacing w:val="5"/>
      <w:kern w:val="28"/>
      <w:sz w:val="52"/>
      <w:szCs w:val="52"/>
      <w:lang w:val="en-US"/>
    </w:rPr>
  </w:style>
  <w:style w:type="paragraph" w:styleId="af1">
    <w:name w:val="Subtitle"/>
    <w:basedOn w:val="a"/>
    <w:next w:val="a"/>
    <w:link w:val="af2"/>
    <w:qFormat/>
    <w:rsid w:val="00927359"/>
    <w:pPr>
      <w:spacing w:after="160"/>
    </w:pPr>
    <w:rPr>
      <w:rFonts w:eastAsia="Times New Roman"/>
      <w:color w:val="5A5A5A"/>
      <w:spacing w:val="15"/>
      <w:sz w:val="20"/>
      <w:szCs w:val="20"/>
    </w:rPr>
  </w:style>
  <w:style w:type="character" w:customStyle="1" w:styleId="af2">
    <w:name w:val="Підзаголовок Знак"/>
    <w:link w:val="af1"/>
    <w:rsid w:val="00927359"/>
    <w:rPr>
      <w:rFonts w:ascii="Calibri" w:eastAsia="Times New Roman" w:hAnsi="Calibri" w:cs="Times New Roman"/>
      <w:color w:val="5A5A5A"/>
      <w:spacing w:val="15"/>
      <w:lang w:val="en-US"/>
    </w:rPr>
  </w:style>
  <w:style w:type="character" w:customStyle="1" w:styleId="af3">
    <w:name w:val="Без интервала Знак"/>
    <w:link w:val="22"/>
    <w:uiPriority w:val="1"/>
    <w:locked/>
    <w:rsid w:val="00927359"/>
    <w:rPr>
      <w:rFonts w:ascii="Times New Roman" w:eastAsia="Times New Roman" w:hAnsi="Times New Roman"/>
      <w:sz w:val="22"/>
      <w:szCs w:val="22"/>
      <w:lang w:val="ru-RU" w:eastAsia="ru-RU" w:bidi="ar-SA"/>
    </w:rPr>
  </w:style>
  <w:style w:type="paragraph" w:customStyle="1" w:styleId="22">
    <w:name w:val="Без интервала2"/>
    <w:link w:val="af3"/>
    <w:uiPriority w:val="1"/>
    <w:qFormat/>
    <w:rsid w:val="00927359"/>
    <w:rPr>
      <w:rFonts w:ascii="Times New Roman" w:eastAsia="Times New Roman" w:hAnsi="Times New Roman"/>
      <w:sz w:val="22"/>
      <w:szCs w:val="22"/>
    </w:rPr>
  </w:style>
  <w:style w:type="paragraph" w:customStyle="1" w:styleId="13">
    <w:name w:val="Абзац списку1"/>
    <w:basedOn w:val="a"/>
    <w:qFormat/>
    <w:rsid w:val="00927359"/>
    <w:pPr>
      <w:widowControl w:val="0"/>
      <w:suppressAutoHyphens/>
      <w:spacing w:after="200" w:line="276" w:lineRule="auto"/>
      <w:ind w:left="720"/>
    </w:pPr>
    <w:rPr>
      <w:rFonts w:eastAsia="SimSun" w:cs="Mangal"/>
      <w:kern w:val="2"/>
      <w:sz w:val="22"/>
      <w:szCs w:val="22"/>
      <w:lang w:val="uk-UA" w:eastAsia="uk-UA" w:bidi="hi-IN"/>
    </w:rPr>
  </w:style>
  <w:style w:type="paragraph" w:customStyle="1" w:styleId="23">
    <w:name w:val="Абзац списку2"/>
    <w:basedOn w:val="a"/>
    <w:uiPriority w:val="34"/>
    <w:qFormat/>
    <w:rsid w:val="00927359"/>
    <w:pPr>
      <w:spacing w:after="160" w:line="254" w:lineRule="auto"/>
      <w:ind w:left="720"/>
      <w:contextualSpacing/>
    </w:pPr>
    <w:rPr>
      <w:sz w:val="22"/>
      <w:szCs w:val="22"/>
      <w:lang w:val="pl-PL"/>
    </w:rPr>
  </w:style>
  <w:style w:type="paragraph" w:customStyle="1" w:styleId="14">
    <w:name w:val="Обычный1"/>
    <w:rsid w:val="00927359"/>
    <w:rPr>
      <w:rFonts w:cs="Calibri"/>
      <w:color w:val="000000"/>
      <w:sz w:val="24"/>
      <w:szCs w:val="24"/>
      <w:lang w:val="en-US" w:eastAsia="uk-UA"/>
    </w:rPr>
  </w:style>
  <w:style w:type="character" w:customStyle="1" w:styleId="41">
    <w:name w:val="Заголовок 4 Знак1"/>
    <w:link w:val="4"/>
    <w:uiPriority w:val="99"/>
    <w:locked/>
    <w:rsid w:val="00927359"/>
    <w:rPr>
      <w:rFonts w:ascii="Times New Roman" w:eastAsia="Times New Roman" w:hAnsi="Times New Roman" w:cs="Times New Roman"/>
      <w:i/>
      <w:iCs/>
      <w:sz w:val="28"/>
      <w:szCs w:val="24"/>
      <w:lang w:eastAsia="ru-RU"/>
    </w:rPr>
  </w:style>
  <w:style w:type="table" w:customStyle="1" w:styleId="15">
    <w:name w:val="Сітка таблиці1"/>
    <w:basedOn w:val="a1"/>
    <w:next w:val="a8"/>
    <w:uiPriority w:val="59"/>
    <w:rsid w:val="00927359"/>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має списку2"/>
    <w:next w:val="a2"/>
    <w:uiPriority w:val="99"/>
    <w:semiHidden/>
    <w:unhideWhenUsed/>
    <w:rsid w:val="001F6AD0"/>
  </w:style>
  <w:style w:type="table" w:customStyle="1" w:styleId="25">
    <w:name w:val="Сітка таблиці2"/>
    <w:basedOn w:val="a1"/>
    <w:next w:val="a8"/>
    <w:uiPriority w:val="59"/>
    <w:rsid w:val="001F6AD0"/>
    <w:rPr>
      <w:rFonts w:eastAsia="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1F6AD0"/>
    <w:pPr>
      <w:tabs>
        <w:tab w:val="center" w:pos="4677"/>
        <w:tab w:val="right" w:pos="9355"/>
      </w:tabs>
    </w:pPr>
    <w:rPr>
      <w:rFonts w:eastAsia="Times New Roman"/>
      <w:sz w:val="20"/>
      <w:szCs w:val="20"/>
      <w:lang w:eastAsia="ru-RU"/>
    </w:rPr>
  </w:style>
  <w:style w:type="character" w:customStyle="1" w:styleId="af5">
    <w:name w:val="Верхній колонтитул Знак"/>
    <w:link w:val="af4"/>
    <w:uiPriority w:val="99"/>
    <w:rsid w:val="001F6AD0"/>
    <w:rPr>
      <w:rFonts w:ascii="Calibri" w:eastAsia="Times New Roman" w:hAnsi="Calibri" w:cs="Times New Roman"/>
      <w:lang w:eastAsia="ru-RU"/>
    </w:rPr>
  </w:style>
  <w:style w:type="paragraph" w:styleId="af6">
    <w:name w:val="footer"/>
    <w:basedOn w:val="a"/>
    <w:link w:val="af7"/>
    <w:uiPriority w:val="99"/>
    <w:unhideWhenUsed/>
    <w:rsid w:val="001F6AD0"/>
    <w:pPr>
      <w:tabs>
        <w:tab w:val="center" w:pos="4677"/>
        <w:tab w:val="right" w:pos="9355"/>
      </w:tabs>
    </w:pPr>
    <w:rPr>
      <w:rFonts w:eastAsia="Times New Roman"/>
      <w:sz w:val="20"/>
      <w:szCs w:val="20"/>
      <w:lang w:eastAsia="ru-RU"/>
    </w:rPr>
  </w:style>
  <w:style w:type="character" w:customStyle="1" w:styleId="af7">
    <w:name w:val="Нижній колонтитул Знак"/>
    <w:link w:val="af6"/>
    <w:uiPriority w:val="99"/>
    <w:rsid w:val="001F6AD0"/>
    <w:rPr>
      <w:rFonts w:ascii="Calibri" w:eastAsia="Times New Roman" w:hAnsi="Calibri" w:cs="Times New Roman"/>
      <w:lang w:eastAsia="ru-RU"/>
    </w:rPr>
  </w:style>
  <w:style w:type="paragraph" w:customStyle="1" w:styleId="TableParagraph">
    <w:name w:val="Table Paragraph"/>
    <w:basedOn w:val="a"/>
    <w:uiPriority w:val="1"/>
    <w:qFormat/>
    <w:rsid w:val="001F6AD0"/>
    <w:pPr>
      <w:widowControl w:val="0"/>
      <w:autoSpaceDE w:val="0"/>
      <w:autoSpaceDN w:val="0"/>
      <w:adjustRightInd w:val="0"/>
    </w:pPr>
    <w:rPr>
      <w:rFonts w:ascii="Times New Roman" w:eastAsia="Times New Roman" w:hAnsi="Times New Roman"/>
      <w:lang w:val="ru-RU" w:eastAsia="ru-RU"/>
    </w:rPr>
  </w:style>
  <w:style w:type="paragraph" w:customStyle="1" w:styleId="af8">
    <w:name w:val="Нормальний текст"/>
    <w:basedOn w:val="a"/>
    <w:rsid w:val="001F6AD0"/>
    <w:pPr>
      <w:spacing w:before="120"/>
      <w:ind w:firstLine="567"/>
      <w:jc w:val="both"/>
    </w:pPr>
    <w:rPr>
      <w:rFonts w:ascii="Antiqua" w:eastAsia="Times New Roman" w:hAnsi="Antiqua"/>
      <w:sz w:val="26"/>
      <w:szCs w:val="20"/>
      <w:lang w:val="uk-UA" w:eastAsia="ru-RU"/>
    </w:rPr>
  </w:style>
  <w:style w:type="numbering" w:customStyle="1" w:styleId="31">
    <w:name w:val="Немає списку3"/>
    <w:next w:val="a2"/>
    <w:semiHidden/>
    <w:unhideWhenUsed/>
    <w:rsid w:val="00993713"/>
  </w:style>
  <w:style w:type="table" w:customStyle="1" w:styleId="32">
    <w:name w:val="Сітка таблиці3"/>
    <w:basedOn w:val="a1"/>
    <w:next w:val="a8"/>
    <w:rsid w:val="00993713"/>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має списку4"/>
    <w:next w:val="a2"/>
    <w:uiPriority w:val="99"/>
    <w:semiHidden/>
    <w:unhideWhenUsed/>
    <w:rsid w:val="00F62213"/>
  </w:style>
  <w:style w:type="table" w:customStyle="1" w:styleId="43">
    <w:name w:val="Сітка таблиці4"/>
    <w:basedOn w:val="a1"/>
    <w:next w:val="a8"/>
    <w:uiPriority w:val="59"/>
    <w:rsid w:val="00F62213"/>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62213"/>
    <w:pPr>
      <w:autoSpaceDE w:val="0"/>
      <w:autoSpaceDN w:val="0"/>
      <w:adjustRightInd w:val="0"/>
    </w:pPr>
    <w:rPr>
      <w:rFonts w:ascii="Times New Roman" w:hAnsi="Times New Roman"/>
      <w:color w:val="000000"/>
      <w:sz w:val="24"/>
      <w:szCs w:val="24"/>
      <w:lang w:val="uk-UA" w:eastAsia="en-US"/>
    </w:rPr>
  </w:style>
  <w:style w:type="character" w:customStyle="1" w:styleId="z">
    <w:name w:val="z"/>
    <w:basedOn w:val="a0"/>
    <w:rsid w:val="00F62213"/>
  </w:style>
  <w:style w:type="paragraph" w:styleId="af9">
    <w:name w:val="annotation subject"/>
    <w:basedOn w:val="aa"/>
    <w:next w:val="aa"/>
    <w:link w:val="afa"/>
    <w:uiPriority w:val="99"/>
    <w:semiHidden/>
    <w:unhideWhenUsed/>
    <w:rsid w:val="00F62213"/>
    <w:pPr>
      <w:spacing w:after="160"/>
    </w:pPr>
    <w:rPr>
      <w:b/>
      <w:bCs/>
      <w:lang w:val="uk-UA"/>
    </w:rPr>
  </w:style>
  <w:style w:type="character" w:customStyle="1" w:styleId="afa">
    <w:name w:val="Тема примітки Знак"/>
    <w:link w:val="af9"/>
    <w:uiPriority w:val="99"/>
    <w:semiHidden/>
    <w:rsid w:val="00F62213"/>
    <w:rPr>
      <w:rFonts w:ascii="Calibri" w:eastAsia="Calibri" w:hAnsi="Calibri" w:cs="Times New Roman"/>
      <w:b/>
      <w:bCs/>
      <w:sz w:val="20"/>
      <w:szCs w:val="20"/>
      <w:lang w:val="uk-UA"/>
    </w:rPr>
  </w:style>
  <w:style w:type="paragraph" w:customStyle="1" w:styleId="26">
    <w:name w:val="Рецензия2"/>
    <w:hidden/>
    <w:uiPriority w:val="99"/>
    <w:semiHidden/>
    <w:rsid w:val="00F62213"/>
    <w:rPr>
      <w:sz w:val="22"/>
      <w:szCs w:val="22"/>
      <w:lang w:val="uk-UA" w:eastAsia="en-US"/>
    </w:rPr>
  </w:style>
  <w:style w:type="table" w:customStyle="1" w:styleId="51">
    <w:name w:val="Сітка таблиці5"/>
    <w:basedOn w:val="a1"/>
    <w:next w:val="a8"/>
    <w:uiPriority w:val="59"/>
    <w:rsid w:val="000E517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C34193"/>
    <w:pPr>
      <w:ind w:left="720"/>
      <w:contextualSpacing/>
    </w:pPr>
    <w:rPr>
      <w:rFonts w:ascii="Times New Roman" w:hAnsi="Times New Roman"/>
      <w:lang w:val="uk-UA" w:eastAsia="uk-UA"/>
    </w:rPr>
  </w:style>
  <w:style w:type="numbering" w:customStyle="1" w:styleId="52">
    <w:name w:val="Немає списку5"/>
    <w:next w:val="a2"/>
    <w:uiPriority w:val="99"/>
    <w:semiHidden/>
    <w:unhideWhenUsed/>
    <w:rsid w:val="00C34193"/>
  </w:style>
  <w:style w:type="paragraph" w:customStyle="1" w:styleId="210">
    <w:name w:val="Середня сітка 21"/>
    <w:link w:val="27"/>
    <w:uiPriority w:val="1"/>
    <w:qFormat/>
    <w:rsid w:val="00C34193"/>
    <w:rPr>
      <w:rFonts w:eastAsia="Times New Roman"/>
      <w:sz w:val="22"/>
      <w:szCs w:val="22"/>
    </w:rPr>
  </w:style>
  <w:style w:type="character" w:customStyle="1" w:styleId="27">
    <w:name w:val="Середня сітка 2 Знак"/>
    <w:link w:val="210"/>
    <w:uiPriority w:val="1"/>
    <w:rsid w:val="00C34193"/>
    <w:rPr>
      <w:rFonts w:eastAsia="Times New Roman"/>
      <w:sz w:val="22"/>
      <w:szCs w:val="22"/>
      <w:lang w:val="ru-RU" w:eastAsia="ru-RU" w:bidi="ar-SA"/>
    </w:rPr>
  </w:style>
  <w:style w:type="paragraph" w:customStyle="1" w:styleId="110">
    <w:name w:val="Кольоровий список — акцент 11"/>
    <w:basedOn w:val="a"/>
    <w:uiPriority w:val="34"/>
    <w:qFormat/>
    <w:rsid w:val="00C34193"/>
    <w:pPr>
      <w:ind w:left="720"/>
      <w:contextualSpacing/>
    </w:pPr>
  </w:style>
  <w:style w:type="table" w:customStyle="1" w:styleId="61">
    <w:name w:val="Сітка таблиці6"/>
    <w:basedOn w:val="a1"/>
    <w:next w:val="a8"/>
    <w:uiPriority w:val="59"/>
    <w:rsid w:val="00C341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має списку11"/>
    <w:next w:val="a2"/>
    <w:uiPriority w:val="99"/>
    <w:semiHidden/>
    <w:unhideWhenUsed/>
    <w:rsid w:val="00C34193"/>
  </w:style>
  <w:style w:type="table" w:customStyle="1" w:styleId="112">
    <w:name w:val="Сітка таблиці11"/>
    <w:basedOn w:val="a1"/>
    <w:next w:val="a8"/>
    <w:uiPriority w:val="59"/>
    <w:rsid w:val="00C341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a"/>
    <w:basedOn w:val="a"/>
    <w:rsid w:val="00C34193"/>
    <w:pPr>
      <w:spacing w:before="100" w:beforeAutospacing="1" w:after="100" w:afterAutospacing="1"/>
    </w:pPr>
    <w:rPr>
      <w:rFonts w:ascii="Times New Roman" w:eastAsia="Times New Roman" w:hAnsi="Times New Roman"/>
      <w:lang w:val="ru-RU" w:eastAsia="ru-RU"/>
    </w:rPr>
  </w:style>
  <w:style w:type="paragraph" w:styleId="afc">
    <w:name w:val="Normal (Web)"/>
    <w:basedOn w:val="a"/>
    <w:uiPriority w:val="99"/>
    <w:semiHidden/>
    <w:unhideWhenUsed/>
    <w:rsid w:val="00C34193"/>
    <w:pPr>
      <w:spacing w:before="100" w:beforeAutospacing="1" w:after="100" w:afterAutospacing="1"/>
    </w:pPr>
    <w:rPr>
      <w:rFonts w:ascii="Times New Roman" w:eastAsia="Times New Roman" w:hAnsi="Times New Roman"/>
      <w:lang w:val="uk-UA" w:eastAsia="uk-UA"/>
    </w:rPr>
  </w:style>
  <w:style w:type="paragraph" w:customStyle="1" w:styleId="16">
    <w:name w:val="Текст у виносці1"/>
    <w:basedOn w:val="a"/>
    <w:next w:val="ac"/>
    <w:uiPriority w:val="99"/>
    <w:semiHidden/>
    <w:unhideWhenUsed/>
    <w:rsid w:val="00C34193"/>
    <w:rPr>
      <w:rFonts w:ascii="Segoe UI" w:hAnsi="Segoe UI" w:cs="Segoe UI"/>
      <w:sz w:val="18"/>
      <w:szCs w:val="18"/>
      <w:lang w:val="uk-UA"/>
    </w:rPr>
  </w:style>
  <w:style w:type="character" w:customStyle="1" w:styleId="17">
    <w:name w:val="Текст у виносці Знак1"/>
    <w:uiPriority w:val="99"/>
    <w:semiHidden/>
    <w:rsid w:val="00C34193"/>
    <w:rPr>
      <w:rFonts w:ascii="Segoe UI" w:hAnsi="Segoe UI" w:cs="Segoe UI"/>
      <w:sz w:val="18"/>
      <w:szCs w:val="18"/>
      <w:lang w:val="en-US"/>
    </w:rPr>
  </w:style>
  <w:style w:type="character" w:customStyle="1" w:styleId="A80">
    <w:name w:val="A8"/>
    <w:uiPriority w:val="99"/>
    <w:rsid w:val="00C34193"/>
    <w:rPr>
      <w:rFonts w:ascii="Myriad Pro" w:hAnsi="Myriad Pro" w:cs="Myriad Pro" w:hint="default"/>
      <w:color w:val="000000"/>
    </w:rPr>
  </w:style>
  <w:style w:type="table" w:customStyle="1" w:styleId="71">
    <w:name w:val="Сітка таблиці7"/>
    <w:basedOn w:val="a1"/>
    <w:next w:val="a8"/>
    <w:uiPriority w:val="59"/>
    <w:rsid w:val="001F61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ітка таблиці8"/>
    <w:basedOn w:val="a1"/>
    <w:next w:val="a8"/>
    <w:uiPriority w:val="59"/>
    <w:rsid w:val="00D56F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547BCA"/>
    <w:pPr>
      <w:ind w:left="720"/>
      <w:contextualSpacing/>
    </w:pPr>
  </w:style>
  <w:style w:type="paragraph" w:customStyle="1" w:styleId="19">
    <w:name w:val="Без интервала1"/>
    <w:uiPriority w:val="1"/>
    <w:qFormat/>
    <w:rsid w:val="00547BCA"/>
    <w:rPr>
      <w:rFonts w:ascii="Times New Roman" w:eastAsia="Times New Roman" w:hAnsi="Times New Roman"/>
      <w:sz w:val="22"/>
      <w:szCs w:val="22"/>
    </w:rPr>
  </w:style>
  <w:style w:type="paragraph" w:customStyle="1" w:styleId="1a">
    <w:name w:val="Рецензия1"/>
    <w:hidden/>
    <w:uiPriority w:val="99"/>
    <w:semiHidden/>
    <w:rsid w:val="00547BCA"/>
    <w:rPr>
      <w:sz w:val="22"/>
      <w:szCs w:val="22"/>
      <w:lang w:val="uk-UA" w:eastAsia="en-US"/>
    </w:rPr>
  </w:style>
  <w:style w:type="paragraph" w:styleId="afd">
    <w:name w:val="Document Map"/>
    <w:basedOn w:val="a"/>
    <w:link w:val="afe"/>
    <w:uiPriority w:val="99"/>
    <w:semiHidden/>
    <w:unhideWhenUsed/>
    <w:rsid w:val="00C93F81"/>
    <w:rPr>
      <w:rFonts w:ascii="Times New Roman" w:hAnsi="Times New Roman"/>
    </w:rPr>
  </w:style>
  <w:style w:type="character" w:customStyle="1" w:styleId="afe">
    <w:name w:val="Схема документа Знак"/>
    <w:link w:val="afd"/>
    <w:uiPriority w:val="99"/>
    <w:semiHidden/>
    <w:rsid w:val="00C93F81"/>
    <w:rPr>
      <w:rFonts w:ascii="Times New Roman" w:hAnsi="Times New Roman"/>
      <w:sz w:val="24"/>
      <w:szCs w:val="24"/>
    </w:rPr>
  </w:style>
  <w:style w:type="character" w:customStyle="1" w:styleId="aff">
    <w:name w:val="Сноска_"/>
    <w:basedOn w:val="a0"/>
    <w:link w:val="aff0"/>
    <w:rsid w:val="00332D83"/>
    <w:rPr>
      <w:rFonts w:ascii="Times New Roman" w:eastAsia="Times New Roman" w:hAnsi="Times New Roman"/>
      <w:shd w:val="clear" w:color="auto" w:fill="FFFFFF"/>
    </w:rPr>
  </w:style>
  <w:style w:type="character" w:customStyle="1" w:styleId="aff1">
    <w:name w:val="Основной текст_"/>
    <w:basedOn w:val="a0"/>
    <w:link w:val="33"/>
    <w:rsid w:val="00332D83"/>
    <w:rPr>
      <w:rFonts w:ascii="Times New Roman" w:eastAsia="Times New Roman" w:hAnsi="Times New Roman"/>
      <w:sz w:val="26"/>
      <w:szCs w:val="26"/>
      <w:shd w:val="clear" w:color="auto" w:fill="FFFFFF"/>
    </w:rPr>
  </w:style>
  <w:style w:type="character" w:customStyle="1" w:styleId="aff2">
    <w:name w:val="Основной текст + Курсив"/>
    <w:basedOn w:val="aff1"/>
    <w:rsid w:val="00332D83"/>
    <w:rPr>
      <w:i/>
      <w:iCs/>
      <w:color w:val="000000"/>
      <w:spacing w:val="0"/>
      <w:w w:val="100"/>
      <w:position w:val="0"/>
      <w:lang w:val="uk-UA" w:eastAsia="uk-UA" w:bidi="uk-UA"/>
    </w:rPr>
  </w:style>
  <w:style w:type="character" w:customStyle="1" w:styleId="20pt">
    <w:name w:val="Основной текст + 20 pt;Полужирный"/>
    <w:basedOn w:val="aff1"/>
    <w:rsid w:val="00332D83"/>
    <w:rPr>
      <w:b/>
      <w:bCs/>
      <w:color w:val="000000"/>
      <w:spacing w:val="0"/>
      <w:w w:val="100"/>
      <w:position w:val="0"/>
      <w:sz w:val="40"/>
      <w:szCs w:val="40"/>
      <w:lang w:val="uk-UA" w:eastAsia="uk-UA" w:bidi="uk-UA"/>
    </w:rPr>
  </w:style>
  <w:style w:type="character" w:customStyle="1" w:styleId="aff3">
    <w:name w:val="Основной текст + Полужирный;Курсив"/>
    <w:basedOn w:val="aff1"/>
    <w:rsid w:val="00332D83"/>
    <w:rPr>
      <w:b/>
      <w:bCs/>
      <w:i/>
      <w:iCs/>
      <w:color w:val="000000"/>
      <w:spacing w:val="0"/>
      <w:w w:val="100"/>
      <w:position w:val="0"/>
      <w:lang w:val="uk-UA" w:eastAsia="uk-UA" w:bidi="uk-UA"/>
    </w:rPr>
  </w:style>
  <w:style w:type="character" w:customStyle="1" w:styleId="180">
    <w:name w:val="Основной текст (18)_"/>
    <w:basedOn w:val="a0"/>
    <w:link w:val="181"/>
    <w:rsid w:val="00332D83"/>
    <w:rPr>
      <w:rFonts w:ascii="Times New Roman" w:eastAsia="Times New Roman" w:hAnsi="Times New Roman"/>
      <w:b/>
      <w:bCs/>
      <w:i/>
      <w:iCs/>
      <w:sz w:val="26"/>
      <w:szCs w:val="26"/>
      <w:shd w:val="clear" w:color="auto" w:fill="FFFFFF"/>
    </w:rPr>
  </w:style>
  <w:style w:type="character" w:customStyle="1" w:styleId="182">
    <w:name w:val="Основной текст (18) + Не полужирный;Не курсив"/>
    <w:basedOn w:val="180"/>
    <w:rsid w:val="00332D83"/>
    <w:rPr>
      <w:color w:val="000000"/>
      <w:spacing w:val="0"/>
      <w:w w:val="100"/>
      <w:position w:val="0"/>
      <w:lang w:val="uk-UA" w:eastAsia="uk-UA" w:bidi="uk-UA"/>
    </w:rPr>
  </w:style>
  <w:style w:type="character" w:customStyle="1" w:styleId="183">
    <w:name w:val="Основной текст (18) + Не полужирный"/>
    <w:basedOn w:val="180"/>
    <w:rsid w:val="00332D83"/>
    <w:rPr>
      <w:color w:val="000000"/>
      <w:spacing w:val="0"/>
      <w:w w:val="100"/>
      <w:position w:val="0"/>
      <w:lang w:val="uk-UA" w:eastAsia="uk-UA" w:bidi="uk-UA"/>
    </w:rPr>
  </w:style>
  <w:style w:type="paragraph" w:customStyle="1" w:styleId="aff0">
    <w:name w:val="Сноска"/>
    <w:basedOn w:val="a"/>
    <w:link w:val="aff"/>
    <w:rsid w:val="00332D83"/>
    <w:pPr>
      <w:widowControl w:val="0"/>
      <w:shd w:val="clear" w:color="auto" w:fill="FFFFFF"/>
      <w:spacing w:line="274" w:lineRule="exact"/>
      <w:ind w:firstLine="700"/>
    </w:pPr>
    <w:rPr>
      <w:rFonts w:ascii="Times New Roman" w:eastAsia="Times New Roman" w:hAnsi="Times New Roman"/>
      <w:sz w:val="20"/>
      <w:szCs w:val="20"/>
      <w:lang w:val="ru-RU" w:eastAsia="ru-RU"/>
    </w:rPr>
  </w:style>
  <w:style w:type="paragraph" w:customStyle="1" w:styleId="33">
    <w:name w:val="Основной текст3"/>
    <w:basedOn w:val="a"/>
    <w:link w:val="aff1"/>
    <w:rsid w:val="00332D83"/>
    <w:pPr>
      <w:widowControl w:val="0"/>
      <w:shd w:val="clear" w:color="auto" w:fill="FFFFFF"/>
      <w:spacing w:after="60" w:line="0" w:lineRule="atLeast"/>
      <w:jc w:val="both"/>
    </w:pPr>
    <w:rPr>
      <w:rFonts w:ascii="Times New Roman" w:eastAsia="Times New Roman" w:hAnsi="Times New Roman"/>
      <w:sz w:val="26"/>
      <w:szCs w:val="26"/>
      <w:lang w:val="ru-RU" w:eastAsia="ru-RU"/>
    </w:rPr>
  </w:style>
  <w:style w:type="paragraph" w:customStyle="1" w:styleId="181">
    <w:name w:val="Основной текст (18)"/>
    <w:basedOn w:val="a"/>
    <w:link w:val="180"/>
    <w:rsid w:val="00332D83"/>
    <w:pPr>
      <w:widowControl w:val="0"/>
      <w:shd w:val="clear" w:color="auto" w:fill="FFFFFF"/>
      <w:spacing w:line="322" w:lineRule="exact"/>
      <w:ind w:firstLine="560"/>
    </w:pPr>
    <w:rPr>
      <w:rFonts w:ascii="Times New Roman" w:eastAsia="Times New Roman" w:hAnsi="Times New Roman"/>
      <w:b/>
      <w:bCs/>
      <w:i/>
      <w:iCs/>
      <w:sz w:val="26"/>
      <w:szCs w:val="26"/>
      <w:lang w:val="ru-RU" w:eastAsia="ru-RU"/>
    </w:rPr>
  </w:style>
  <w:style w:type="character" w:customStyle="1" w:styleId="28">
    <w:name w:val="Сноска (2)_"/>
    <w:basedOn w:val="a0"/>
    <w:link w:val="29"/>
    <w:rsid w:val="006D2EAF"/>
    <w:rPr>
      <w:rFonts w:ascii="Sylfaen" w:eastAsia="Sylfaen" w:hAnsi="Sylfaen" w:cs="Sylfaen"/>
      <w:shd w:val="clear" w:color="auto" w:fill="FFFFFF"/>
    </w:rPr>
  </w:style>
  <w:style w:type="character" w:customStyle="1" w:styleId="2a">
    <w:name w:val="Основной текст2"/>
    <w:basedOn w:val="aff1"/>
    <w:rsid w:val="006D2EAF"/>
    <w:rPr>
      <w:rFonts w:cs="Times New Roman"/>
      <w:b w:val="0"/>
      <w:bCs w:val="0"/>
      <w:i w:val="0"/>
      <w:iCs w:val="0"/>
      <w:smallCaps w:val="0"/>
      <w:strike w:val="0"/>
      <w:color w:val="000000"/>
      <w:spacing w:val="0"/>
      <w:w w:val="100"/>
      <w:position w:val="0"/>
      <w:u w:val="single"/>
      <w:lang w:val="uk-UA" w:eastAsia="uk-UA" w:bidi="uk-UA"/>
    </w:rPr>
  </w:style>
  <w:style w:type="paragraph" w:customStyle="1" w:styleId="29">
    <w:name w:val="Сноска (2)"/>
    <w:basedOn w:val="a"/>
    <w:link w:val="28"/>
    <w:rsid w:val="006D2EAF"/>
    <w:pPr>
      <w:widowControl w:val="0"/>
      <w:shd w:val="clear" w:color="auto" w:fill="FFFFFF"/>
      <w:spacing w:line="0" w:lineRule="atLeast"/>
      <w:jc w:val="both"/>
    </w:pPr>
    <w:rPr>
      <w:rFonts w:ascii="Sylfaen" w:eastAsia="Sylfaen" w:hAnsi="Sylfaen" w:cs="Sylfaen"/>
      <w:sz w:val="20"/>
      <w:szCs w:val="20"/>
      <w:lang w:val="ru-RU" w:eastAsia="ru-RU"/>
    </w:rPr>
  </w:style>
  <w:style w:type="paragraph" w:styleId="aff4">
    <w:name w:val="List Paragraph"/>
    <w:basedOn w:val="a"/>
    <w:uiPriority w:val="34"/>
    <w:qFormat/>
    <w:rsid w:val="00962029"/>
    <w:pPr>
      <w:spacing w:after="160" w:line="256" w:lineRule="auto"/>
      <w:ind w:left="720"/>
      <w:contextualSpacing/>
    </w:pPr>
    <w:rPr>
      <w:sz w:val="22"/>
      <w:szCs w:val="22"/>
      <w:lang w:val="ru-RU"/>
    </w:rPr>
  </w:style>
</w:styles>
</file>

<file path=word/webSettings.xml><?xml version="1.0" encoding="utf-8"?>
<w:webSettings xmlns:r="http://schemas.openxmlformats.org/officeDocument/2006/relationships" xmlns:w="http://schemas.openxmlformats.org/wordprocessingml/2006/main">
  <w:divs>
    <w:div w:id="158430127">
      <w:bodyDiv w:val="1"/>
      <w:marLeft w:val="0"/>
      <w:marRight w:val="0"/>
      <w:marTop w:val="0"/>
      <w:marBottom w:val="0"/>
      <w:divBdr>
        <w:top w:val="none" w:sz="0" w:space="0" w:color="auto"/>
        <w:left w:val="none" w:sz="0" w:space="0" w:color="auto"/>
        <w:bottom w:val="none" w:sz="0" w:space="0" w:color="auto"/>
        <w:right w:val="none" w:sz="0" w:space="0" w:color="auto"/>
      </w:divBdr>
    </w:div>
    <w:div w:id="252864153">
      <w:bodyDiv w:val="1"/>
      <w:marLeft w:val="0"/>
      <w:marRight w:val="0"/>
      <w:marTop w:val="0"/>
      <w:marBottom w:val="0"/>
      <w:divBdr>
        <w:top w:val="none" w:sz="0" w:space="0" w:color="auto"/>
        <w:left w:val="none" w:sz="0" w:space="0" w:color="auto"/>
        <w:bottom w:val="none" w:sz="0" w:space="0" w:color="auto"/>
        <w:right w:val="none" w:sz="0" w:space="0" w:color="auto"/>
      </w:divBdr>
    </w:div>
    <w:div w:id="281887414">
      <w:bodyDiv w:val="1"/>
      <w:marLeft w:val="0"/>
      <w:marRight w:val="0"/>
      <w:marTop w:val="0"/>
      <w:marBottom w:val="0"/>
      <w:divBdr>
        <w:top w:val="none" w:sz="0" w:space="0" w:color="auto"/>
        <w:left w:val="none" w:sz="0" w:space="0" w:color="auto"/>
        <w:bottom w:val="none" w:sz="0" w:space="0" w:color="auto"/>
        <w:right w:val="none" w:sz="0" w:space="0" w:color="auto"/>
      </w:divBdr>
    </w:div>
    <w:div w:id="608969020">
      <w:bodyDiv w:val="1"/>
      <w:marLeft w:val="0"/>
      <w:marRight w:val="0"/>
      <w:marTop w:val="0"/>
      <w:marBottom w:val="0"/>
      <w:divBdr>
        <w:top w:val="none" w:sz="0" w:space="0" w:color="auto"/>
        <w:left w:val="none" w:sz="0" w:space="0" w:color="auto"/>
        <w:bottom w:val="none" w:sz="0" w:space="0" w:color="auto"/>
        <w:right w:val="none" w:sz="0" w:space="0" w:color="auto"/>
      </w:divBdr>
    </w:div>
    <w:div w:id="663751510">
      <w:bodyDiv w:val="1"/>
      <w:marLeft w:val="0"/>
      <w:marRight w:val="0"/>
      <w:marTop w:val="0"/>
      <w:marBottom w:val="0"/>
      <w:divBdr>
        <w:top w:val="none" w:sz="0" w:space="0" w:color="auto"/>
        <w:left w:val="none" w:sz="0" w:space="0" w:color="auto"/>
        <w:bottom w:val="none" w:sz="0" w:space="0" w:color="auto"/>
        <w:right w:val="none" w:sz="0" w:space="0" w:color="auto"/>
      </w:divBdr>
    </w:div>
    <w:div w:id="675033773">
      <w:bodyDiv w:val="1"/>
      <w:marLeft w:val="0"/>
      <w:marRight w:val="0"/>
      <w:marTop w:val="0"/>
      <w:marBottom w:val="0"/>
      <w:divBdr>
        <w:top w:val="none" w:sz="0" w:space="0" w:color="auto"/>
        <w:left w:val="none" w:sz="0" w:space="0" w:color="auto"/>
        <w:bottom w:val="none" w:sz="0" w:space="0" w:color="auto"/>
        <w:right w:val="none" w:sz="0" w:space="0" w:color="auto"/>
      </w:divBdr>
    </w:div>
    <w:div w:id="1197505988">
      <w:bodyDiv w:val="1"/>
      <w:marLeft w:val="0"/>
      <w:marRight w:val="0"/>
      <w:marTop w:val="0"/>
      <w:marBottom w:val="0"/>
      <w:divBdr>
        <w:top w:val="none" w:sz="0" w:space="0" w:color="auto"/>
        <w:left w:val="none" w:sz="0" w:space="0" w:color="auto"/>
        <w:bottom w:val="none" w:sz="0" w:space="0" w:color="auto"/>
        <w:right w:val="none" w:sz="0" w:space="0" w:color="auto"/>
      </w:divBdr>
    </w:div>
    <w:div w:id="1257253256">
      <w:bodyDiv w:val="1"/>
      <w:marLeft w:val="0"/>
      <w:marRight w:val="0"/>
      <w:marTop w:val="0"/>
      <w:marBottom w:val="0"/>
      <w:divBdr>
        <w:top w:val="none" w:sz="0" w:space="0" w:color="auto"/>
        <w:left w:val="none" w:sz="0" w:space="0" w:color="auto"/>
        <w:bottom w:val="none" w:sz="0" w:space="0" w:color="auto"/>
        <w:right w:val="none" w:sz="0" w:space="0" w:color="auto"/>
      </w:divBdr>
    </w:div>
    <w:div w:id="1731689523">
      <w:bodyDiv w:val="1"/>
      <w:marLeft w:val="0"/>
      <w:marRight w:val="0"/>
      <w:marTop w:val="0"/>
      <w:marBottom w:val="0"/>
      <w:divBdr>
        <w:top w:val="none" w:sz="0" w:space="0" w:color="auto"/>
        <w:left w:val="none" w:sz="0" w:space="0" w:color="auto"/>
        <w:bottom w:val="none" w:sz="0" w:space="0" w:color="auto"/>
        <w:right w:val="none" w:sz="0" w:space="0" w:color="auto"/>
      </w:divBdr>
    </w:div>
    <w:div w:id="1965884639">
      <w:bodyDiv w:val="1"/>
      <w:marLeft w:val="0"/>
      <w:marRight w:val="0"/>
      <w:marTop w:val="0"/>
      <w:marBottom w:val="0"/>
      <w:divBdr>
        <w:top w:val="none" w:sz="0" w:space="0" w:color="auto"/>
        <w:left w:val="none" w:sz="0" w:space="0" w:color="auto"/>
        <w:bottom w:val="none" w:sz="0" w:space="0" w:color="auto"/>
        <w:right w:val="none" w:sz="0" w:space="0" w:color="auto"/>
      </w:divBdr>
    </w:div>
    <w:div w:id="212831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8A0B7-E4A0-4EA1-B57F-CDAEA6DD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92</Pages>
  <Words>131865</Words>
  <Characters>75164</Characters>
  <Application>Microsoft Office Word</Application>
  <DocSecurity>0</DocSecurity>
  <Lines>626</Lines>
  <Paragraphs>413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206616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igorutka</dc:creator>
  <cp:lastModifiedBy>User</cp:lastModifiedBy>
  <cp:revision>8</cp:revision>
  <cp:lastPrinted>2021-08-27T09:55:00Z</cp:lastPrinted>
  <dcterms:created xsi:type="dcterms:W3CDTF">2021-09-02T08:42:00Z</dcterms:created>
  <dcterms:modified xsi:type="dcterms:W3CDTF">2001-12-31T22:46:00Z</dcterms:modified>
</cp:coreProperties>
</file>