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r w:rsidRPr="00242194">
        <w:rPr>
          <w:rFonts w:ascii="Times New Roman" w:eastAsia="Calibri" w:hAnsi="Times New Roman" w:cs="Times New Roman"/>
          <w:color w:val="000000"/>
          <w:sz w:val="24"/>
          <w:szCs w:val="24"/>
          <w:lang w:eastAsia="uk-UA"/>
        </w:rPr>
        <w:t xml:space="preserve">          </w:t>
      </w:r>
    </w:p>
    <w:tbl>
      <w:tblPr>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16"/>
        <w:gridCol w:w="4938"/>
      </w:tblGrid>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СХВАЛЕНО</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ЗАТВЕРДЖУЮ</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засідання</w:t>
            </w:r>
            <w:r w:rsidRPr="00242194">
              <w:rPr>
                <w:rFonts w:ascii="Times New Roman" w:eastAsia="Times New Roman" w:hAnsi="Times New Roman" w:cs="Times New Roman"/>
                <w:color w:val="000000"/>
                <w:sz w:val="28"/>
                <w:szCs w:val="28"/>
                <w:lang w:eastAsia="uk-UA"/>
              </w:rPr>
              <w:t xml:space="preserve"> педагогічної ради</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42194">
              <w:rPr>
                <w:rFonts w:ascii="Times New Roman" w:eastAsia="Times New Roman" w:hAnsi="Times New Roman" w:cs="Times New Roman"/>
                <w:sz w:val="28"/>
                <w:szCs w:val="28"/>
                <w:lang w:eastAsia="uk-UA"/>
              </w:rPr>
              <w:t xml:space="preserve">Директор    </w:t>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sz w:val="28"/>
                <w:szCs w:val="28"/>
                <w:lang w:eastAsia="uk-UA"/>
              </w:rPr>
              <w:t xml:space="preserve">                 Комбель В. В.</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 01 </w:t>
            </w:r>
            <w:r w:rsidRPr="00242194">
              <w:rPr>
                <w:rFonts w:ascii="Times New Roman" w:eastAsia="Times New Roman" w:hAnsi="Times New Roman" w:cs="Times New Roman"/>
                <w:sz w:val="28"/>
                <w:szCs w:val="28"/>
                <w:lang w:eastAsia="uk-UA"/>
              </w:rPr>
              <w:t>від 30.08.2021р.</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Pr="00242194">
              <w:rPr>
                <w:rFonts w:ascii="Times New Roman" w:eastAsia="Times New Roman" w:hAnsi="Times New Roman" w:cs="Times New Roman"/>
                <w:sz w:val="28"/>
                <w:szCs w:val="28"/>
              </w:rPr>
              <w:t>(наказ № 98/ОД від 30.08.2021р.)</w:t>
            </w:r>
          </w:p>
        </w:tc>
      </w:tr>
    </w:tbl>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tabs>
          <w:tab w:val="left" w:pos="6488"/>
        </w:tabs>
        <w:rPr>
          <w:rFonts w:ascii="Times New Roman" w:eastAsia="Calibri" w:hAnsi="Times New Roman" w:cs="Times New Roman"/>
          <w:color w:val="000000"/>
          <w:sz w:val="24"/>
          <w:szCs w:val="24"/>
          <w:lang w:eastAsia="uk-UA"/>
        </w:rPr>
      </w:pP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 xml:space="preserve">ОСВІТНЯ ПРОГРАМА </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Борятинського навчально-виховного комплексу</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«ЗШ І-ІІ ступенів - дитячий садок»</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Червоноградської міської ради Львівської області</w:t>
      </w:r>
    </w:p>
    <w:p w:rsidR="00242194" w:rsidRPr="00242194" w:rsidRDefault="009C76B0" w:rsidP="00242194">
      <w:pPr>
        <w:spacing w:after="0" w:line="240" w:lineRule="auto"/>
        <w:contextualSpacing/>
        <w:jc w:val="center"/>
        <w:rPr>
          <w:rFonts w:ascii="Times New Roman" w:eastAsia="Times New Roman" w:hAnsi="Times New Roman" w:cs="Times New Roman"/>
          <w:b/>
          <w:spacing w:val="-10"/>
          <w:kern w:val="28"/>
          <w:sz w:val="28"/>
          <w:szCs w:val="28"/>
        </w:rPr>
      </w:pPr>
      <w:r>
        <w:rPr>
          <w:rFonts w:ascii="Times New Roman" w:eastAsia="Times New Roman" w:hAnsi="Times New Roman" w:cs="Times New Roman"/>
          <w:b/>
          <w:spacing w:val="-10"/>
          <w:kern w:val="28"/>
          <w:sz w:val="28"/>
          <w:szCs w:val="28"/>
        </w:rPr>
        <w:t>для 3-4</w:t>
      </w:r>
      <w:r w:rsidR="00242194" w:rsidRPr="00242194">
        <w:rPr>
          <w:rFonts w:ascii="Times New Roman" w:eastAsia="Times New Roman" w:hAnsi="Times New Roman" w:cs="Times New Roman"/>
          <w:b/>
          <w:spacing w:val="-10"/>
          <w:kern w:val="28"/>
          <w:sz w:val="28"/>
          <w:szCs w:val="28"/>
        </w:rPr>
        <w:t>-х класів</w:t>
      </w:r>
    </w:p>
    <w:p w:rsidR="00242194" w:rsidRPr="00242194" w:rsidRDefault="00242194" w:rsidP="00242194">
      <w:pPr>
        <w:spacing w:after="0" w:line="240" w:lineRule="auto"/>
        <w:contextualSpacing/>
        <w:jc w:val="center"/>
        <w:rPr>
          <w:rFonts w:ascii="Times New Roman" w:eastAsia="Times New Roman" w:hAnsi="Times New Roman" w:cs="Times New Roman"/>
          <w:b/>
          <w:spacing w:val="-10"/>
          <w:kern w:val="28"/>
          <w:sz w:val="28"/>
          <w:szCs w:val="28"/>
        </w:rPr>
      </w:pPr>
    </w:p>
    <w:p w:rsidR="00242194" w:rsidRPr="00242194" w:rsidRDefault="00242194" w:rsidP="00242194">
      <w:pPr>
        <w:tabs>
          <w:tab w:val="left" w:pos="6488"/>
        </w:tabs>
        <w:rPr>
          <w:rFonts w:ascii="Times New Roman" w:eastAsia="Calibri" w:hAnsi="Times New Roman" w:cs="Times New Roman"/>
          <w:color w:val="000000"/>
          <w:sz w:val="24"/>
          <w:szCs w:val="24"/>
        </w:rPr>
      </w:pPr>
    </w:p>
    <w:p w:rsidR="00E906AC" w:rsidRPr="00E906AC" w:rsidRDefault="006569AA" w:rsidP="00E906AC">
      <w:pPr>
        <w:pStyle w:val="aff1"/>
        <w:jc w:val="center"/>
        <w:rPr>
          <w:rFonts w:ascii="Times New Roman" w:eastAsia="Calibri" w:hAnsi="Times New Roman" w:cs="Times New Roman"/>
          <w:b/>
          <w:bCs/>
          <w:sz w:val="28"/>
          <w:szCs w:val="28"/>
          <w:lang w:val="uk-UA"/>
        </w:rPr>
      </w:pPr>
      <w:r w:rsidRPr="00E906AC">
        <w:rPr>
          <w:rFonts w:ascii="Times New Roman" w:eastAsia="Calibri" w:hAnsi="Times New Roman" w:cs="Times New Roman"/>
          <w:b/>
          <w:bCs/>
          <w:sz w:val="28"/>
          <w:szCs w:val="28"/>
          <w:lang w:val="uk-UA"/>
        </w:rPr>
        <w:t>Загальні положення освітньої програми</w:t>
      </w:r>
    </w:p>
    <w:p w:rsidR="00892DC8" w:rsidRDefault="00892DC8" w:rsidP="00F2448A">
      <w:pPr>
        <w:spacing w:after="0" w:line="240" w:lineRule="auto"/>
        <w:ind w:firstLine="708"/>
        <w:jc w:val="both"/>
        <w:rPr>
          <w:rFonts w:ascii="Times New Roman" w:hAnsi="Times New Roman" w:cs="Times New Roman"/>
          <w:sz w:val="28"/>
          <w:szCs w:val="28"/>
        </w:rPr>
      </w:pPr>
    </w:p>
    <w:p w:rsidR="006E3BC6" w:rsidRPr="006E3BC6" w:rsidRDefault="00483D1D" w:rsidP="006E3BC6">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 xml:space="preserve">світня програма </w:t>
      </w:r>
      <w:r w:rsidR="006E3BC6" w:rsidRPr="006E3BC6">
        <w:rPr>
          <w:rFonts w:ascii="Times New Roman" w:hAnsi="Times New Roman" w:cs="Times New Roman"/>
          <w:sz w:val="28"/>
          <w:szCs w:val="28"/>
        </w:rPr>
        <w:t>Борятинського навчально-виховного комплексу</w:t>
      </w:r>
    </w:p>
    <w:p w:rsidR="00CB73A3" w:rsidRDefault="006E3BC6" w:rsidP="006E3BC6">
      <w:pPr>
        <w:spacing w:after="0" w:line="240" w:lineRule="auto"/>
        <w:jc w:val="both"/>
        <w:rPr>
          <w:rFonts w:ascii="Times New Roman" w:eastAsia="Calibri" w:hAnsi="Times New Roman" w:cs="Times New Roman"/>
          <w:sz w:val="28"/>
          <w:szCs w:val="28"/>
        </w:rPr>
      </w:pPr>
      <w:r w:rsidRPr="006E3BC6">
        <w:rPr>
          <w:rFonts w:ascii="Times New Roman" w:hAnsi="Times New Roman" w:cs="Times New Roman"/>
          <w:sz w:val="28"/>
          <w:szCs w:val="28"/>
        </w:rPr>
        <w:t>«ЗШ І-ІІ ступенів - дитячий садок»</w:t>
      </w:r>
      <w:r>
        <w:rPr>
          <w:rFonts w:ascii="Times New Roman" w:hAnsi="Times New Roman" w:cs="Times New Roman"/>
          <w:sz w:val="28"/>
          <w:szCs w:val="28"/>
        </w:rPr>
        <w:t xml:space="preserve"> </w:t>
      </w:r>
      <w:r w:rsidR="009C76B0">
        <w:rPr>
          <w:rFonts w:ascii="Times New Roman" w:hAnsi="Times New Roman" w:cs="Times New Roman"/>
          <w:sz w:val="28"/>
          <w:szCs w:val="28"/>
        </w:rPr>
        <w:t>для 3-4</w:t>
      </w:r>
      <w:r w:rsidR="009871EB" w:rsidRPr="00E906AC">
        <w:rPr>
          <w:rFonts w:ascii="Times New Roman" w:hAnsi="Times New Roman" w:cs="Times New Roman"/>
          <w:sz w:val="28"/>
          <w:szCs w:val="28"/>
        </w:rPr>
        <w:t>-х</w:t>
      </w:r>
      <w:r w:rsidR="002C29F0" w:rsidRPr="00E906AC">
        <w:rPr>
          <w:rFonts w:ascii="Times New Roman" w:hAnsi="Times New Roman" w:cs="Times New Roman"/>
          <w:sz w:val="28"/>
          <w:szCs w:val="28"/>
        </w:rPr>
        <w:t xml:space="preserve"> клас</w:t>
      </w:r>
      <w:r w:rsidR="009871EB" w:rsidRPr="00E906AC">
        <w:rPr>
          <w:rFonts w:ascii="Times New Roman" w:hAnsi="Times New Roman" w:cs="Times New Roman"/>
          <w:sz w:val="28"/>
          <w:szCs w:val="28"/>
        </w:rPr>
        <w:t>ів</w:t>
      </w:r>
      <w:r w:rsidR="002C29F0" w:rsidRPr="00E906AC">
        <w:rPr>
          <w:rFonts w:ascii="Times New Roman" w:hAnsi="Times New Roman" w:cs="Times New Roman"/>
          <w:sz w:val="28"/>
          <w:szCs w:val="28"/>
        </w:rPr>
        <w:t xml:space="preserve"> </w:t>
      </w:r>
      <w:r w:rsidR="008E6A7D" w:rsidRPr="00E906AC">
        <w:rPr>
          <w:rFonts w:ascii="Times New Roman" w:eastAsia="Calibri" w:hAnsi="Times New Roman" w:cs="Times New Roman"/>
          <w:bCs/>
          <w:sz w:val="28"/>
          <w:szCs w:val="28"/>
        </w:rPr>
        <w:t xml:space="preserve">розроблена на основі </w:t>
      </w:r>
      <w:r w:rsidR="008E6A7D" w:rsidRPr="00E906AC">
        <w:rPr>
          <w:rFonts w:ascii="Times New Roman" w:eastAsia="Calibri" w:hAnsi="Times New Roman" w:cs="Times New Roman"/>
          <w:sz w:val="28"/>
          <w:szCs w:val="28"/>
        </w:rPr>
        <w:t>Типової освітньої програми закладів загальної середньої освіти І ступеня (</w:t>
      </w:r>
      <w:r w:rsidR="00FB6BED" w:rsidRPr="00E906AC">
        <w:rPr>
          <w:rFonts w:ascii="Times New Roman" w:eastAsia="Calibri" w:hAnsi="Times New Roman" w:cs="Times New Roman"/>
          <w:sz w:val="28"/>
          <w:szCs w:val="28"/>
        </w:rPr>
        <w:t>НУШ-2</w:t>
      </w:r>
      <w:r w:rsidR="00CB73A3">
        <w:rPr>
          <w:rFonts w:ascii="Times New Roman" w:eastAsia="Calibri" w:hAnsi="Times New Roman" w:cs="Times New Roman"/>
          <w:sz w:val="28"/>
          <w:szCs w:val="28"/>
        </w:rPr>
        <w:t>) за редакцією Шияна Р.Б.</w:t>
      </w:r>
      <w:r w:rsidR="00CB73A3" w:rsidRPr="00CB73A3">
        <w:t xml:space="preserve"> </w:t>
      </w:r>
      <w:r w:rsidR="00CB73A3" w:rsidRPr="00CB73A3">
        <w:rPr>
          <w:rFonts w:ascii="Times New Roman" w:eastAsia="Calibri" w:hAnsi="Times New Roman" w:cs="Times New Roman"/>
          <w:sz w:val="28"/>
          <w:szCs w:val="28"/>
        </w:rPr>
        <w:t xml:space="preserve">(затверджена наказом </w:t>
      </w:r>
      <w:r w:rsidR="009C76B0">
        <w:rPr>
          <w:rFonts w:ascii="Times New Roman" w:eastAsia="Calibri" w:hAnsi="Times New Roman" w:cs="Times New Roman"/>
          <w:sz w:val="28"/>
          <w:szCs w:val="28"/>
        </w:rPr>
        <w:t>МОН України від 08.10.2019 №1273</w:t>
      </w:r>
      <w:r w:rsidR="00CB73A3" w:rsidRPr="00CB73A3">
        <w:rPr>
          <w:rFonts w:ascii="Times New Roman" w:eastAsia="Calibri" w:hAnsi="Times New Roman" w:cs="Times New Roman"/>
          <w:sz w:val="28"/>
          <w:szCs w:val="28"/>
        </w:rPr>
        <w:t xml:space="preserve"> "Про затве</w:t>
      </w:r>
      <w:r w:rsidR="009C76B0">
        <w:rPr>
          <w:rFonts w:ascii="Times New Roman" w:eastAsia="Calibri" w:hAnsi="Times New Roman" w:cs="Times New Roman"/>
          <w:sz w:val="28"/>
          <w:szCs w:val="28"/>
        </w:rPr>
        <w:t>рдження типових освітніх для 3-4</w:t>
      </w:r>
      <w:r w:rsidR="00CB73A3" w:rsidRPr="00CB73A3">
        <w:rPr>
          <w:rFonts w:ascii="Times New Roman" w:eastAsia="Calibri" w:hAnsi="Times New Roman" w:cs="Times New Roman"/>
          <w:sz w:val="28"/>
          <w:szCs w:val="28"/>
        </w:rPr>
        <w:t>-х класів закладів загальної середньої освіти"</w:t>
      </w:r>
      <w:r w:rsidR="00CB73A3">
        <w:rPr>
          <w:rFonts w:ascii="Times New Roman" w:eastAsia="Calibri" w:hAnsi="Times New Roman" w:cs="Times New Roman"/>
          <w:sz w:val="28"/>
          <w:szCs w:val="28"/>
        </w:rPr>
        <w:t>).</w:t>
      </w:r>
    </w:p>
    <w:p w:rsidR="008D3BEA" w:rsidRDefault="008D3BEA" w:rsidP="006E3BC6">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У програмі визначено вимоги до конкретних очікуваних результатів навчання, відповідно до Державного стандарту початкової освіти; загальний обсяг навчального навантаження, відповідно до Базового навчального плану початкової освіти. </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Вимоги до обов’язкових результатів навчання та компетентностей здобувачів освіти визначено за такими освітніми галузями:</w:t>
      </w:r>
    </w:p>
    <w:p w:rsidR="008D3BEA" w:rsidRPr="008D3BEA" w:rsidRDefault="008D3BEA" w:rsidP="00240606">
      <w:pPr>
        <w:numPr>
          <w:ilvl w:val="0"/>
          <w:numId w:val="3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мовно-літературна («Українська мова», «Літературне читання» та іншомовна освіта);</w:t>
      </w:r>
    </w:p>
    <w:p w:rsidR="008D3BEA" w:rsidRPr="008D3BEA" w:rsidRDefault="008D3BEA" w:rsidP="00240606">
      <w:pPr>
        <w:numPr>
          <w:ilvl w:val="0"/>
          <w:numId w:val="3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математична;</w:t>
      </w:r>
    </w:p>
    <w:p w:rsidR="008D3BEA" w:rsidRPr="008D3BEA" w:rsidRDefault="008D3BEA" w:rsidP="00240606">
      <w:pPr>
        <w:numPr>
          <w:ilvl w:val="0"/>
          <w:numId w:val="3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Я досліджую світ (інтегрований курс: природнича, громадянська й історична, cоціальна, здоров’язбережувальна галузі);</w:t>
      </w:r>
    </w:p>
    <w:p w:rsidR="008D3BEA" w:rsidRPr="008D3BEA" w:rsidRDefault="008D3BEA" w:rsidP="00240606">
      <w:pPr>
        <w:numPr>
          <w:ilvl w:val="0"/>
          <w:numId w:val="3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інформатична; </w:t>
      </w:r>
    </w:p>
    <w:p w:rsidR="008D3BEA" w:rsidRPr="008D3BEA" w:rsidRDefault="008D3BEA" w:rsidP="00240606">
      <w:pPr>
        <w:numPr>
          <w:ilvl w:val="0"/>
          <w:numId w:val="3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технологічна;</w:t>
      </w:r>
    </w:p>
    <w:p w:rsidR="008D3BEA" w:rsidRPr="008D3BEA" w:rsidRDefault="008D3BEA" w:rsidP="00240606">
      <w:pPr>
        <w:numPr>
          <w:ilvl w:val="0"/>
          <w:numId w:val="3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мистецька ( «Музичне мистецтво», «Образотворче мистецтво»);</w:t>
      </w:r>
    </w:p>
    <w:p w:rsidR="008D3BEA" w:rsidRPr="008D3BEA" w:rsidRDefault="008D3BEA" w:rsidP="00240606">
      <w:pPr>
        <w:numPr>
          <w:ilvl w:val="0"/>
          <w:numId w:val="3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фізкультурна.</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Компетентнісний потенціал кожної освітньої галузі забезпечує формування всіх ключових компетентностей.</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Очікувані результати навчання здобувачів освіти</w:t>
      </w:r>
      <w:r w:rsidRPr="008D3BEA">
        <w:rPr>
          <w:rFonts w:ascii="Times New Roman" w:eastAsia="Calibri" w:hAnsi="Times New Roman" w:cs="Times New Roman"/>
          <w:b/>
          <w:i/>
          <w:sz w:val="28"/>
          <w:szCs w:val="28"/>
          <w:lang w:val="ru-RU"/>
        </w:rPr>
        <w:t>.</w:t>
      </w:r>
      <w:r w:rsidRPr="008D3BEA">
        <w:rPr>
          <w:rFonts w:ascii="Times New Roman" w:eastAsia="Calibri" w:hAnsi="Times New Roman" w:cs="Times New Roman"/>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освітньої галузі. Очікувані результати навчання здобувачів освіти подано за змістовими лініями і з обов’язковими результатами навчання першого циклу, визначеними Державним стандартом 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Рекомендовані форми організації освітнього процесу</w:t>
      </w:r>
      <w:r w:rsidRPr="008D3BEA">
        <w:rPr>
          <w:rFonts w:ascii="Times New Roman" w:eastAsia="Calibri" w:hAnsi="Times New Roman" w:cs="Times New Roman"/>
          <w:b/>
          <w:i/>
          <w:sz w:val="28"/>
          <w:szCs w:val="28"/>
          <w:lang w:val="ru-RU"/>
        </w:rPr>
        <w:t>.</w:t>
      </w:r>
      <w:r w:rsidRPr="008D3BEA">
        <w:rPr>
          <w:rFonts w:ascii="Times New Roman" w:eastAsia="Calibri" w:hAnsi="Times New Roman" w:cs="Times New Roman"/>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Для досягнення очікуваних результатів навчання, окреслених в межах кожної галузі, рекомендовано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Вимоги до осіб, які можуть розпочинати здобуття початкової освіти</w:t>
      </w:r>
      <w:r w:rsidRPr="008D3BEA">
        <w:rPr>
          <w:rFonts w:ascii="Times New Roman" w:eastAsia="Calibri" w:hAnsi="Times New Roman" w:cs="Times New Roman"/>
          <w:b/>
          <w:i/>
          <w:sz w:val="28"/>
          <w:szCs w:val="28"/>
          <w:lang w:val="ru-RU"/>
        </w:rPr>
        <w:t>.</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вересня  поточного року. Особи з особливими освітніми потребами можуть розпочинати здобуття початкової освіти з іншого віку.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Кадрове забезпечення освітньої діяльності Борятинського НВК                   І ступеня.</w:t>
      </w:r>
      <w:r w:rsidRPr="008D3BEA">
        <w:rPr>
          <w:rFonts w:ascii="Times New Roman" w:eastAsia="Calibri" w:hAnsi="Times New Roman" w:cs="Times New Roman"/>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lang w:val="ru-RU"/>
        </w:rPr>
        <w:t>Кваліфікаційний  рівень  педагогічних працівників Борятинського НВК, які викладають у 3</w:t>
      </w:r>
      <w:r w:rsidRPr="008D3BEA">
        <w:rPr>
          <w:rFonts w:ascii="Times New Roman" w:eastAsia="Calibri" w:hAnsi="Times New Roman" w:cs="Times New Roman"/>
          <w:i/>
          <w:sz w:val="28"/>
          <w:szCs w:val="28"/>
        </w:rPr>
        <w:t>-4</w:t>
      </w:r>
      <w:r w:rsidRPr="008D3BEA">
        <w:rPr>
          <w:rFonts w:ascii="Times New Roman" w:eastAsia="Calibri" w:hAnsi="Times New Roman" w:cs="Times New Roman"/>
          <w:i/>
          <w:sz w:val="28"/>
          <w:szCs w:val="28"/>
          <w:lang w:val="ru-RU"/>
        </w:rPr>
        <w:t>-х класах:</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1464"/>
        <w:gridCol w:w="1236"/>
        <w:gridCol w:w="1235"/>
        <w:gridCol w:w="1231"/>
        <w:gridCol w:w="1231"/>
        <w:gridCol w:w="1257"/>
        <w:gridCol w:w="1276"/>
      </w:tblGrid>
      <w:tr w:rsidR="008D3BEA" w:rsidRPr="008D3BEA" w:rsidTr="003006AC">
        <w:trPr>
          <w:cantSplit/>
          <w:trHeight w:val="2683"/>
        </w:trPr>
        <w:tc>
          <w:tcPr>
            <w:tcW w:w="880"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Всього</w:t>
            </w:r>
            <w:r w:rsidRPr="008D3BEA">
              <w:rPr>
                <w:rFonts w:ascii="Times New Roman" w:eastAsia="Calibri" w:hAnsi="Times New Roman" w:cs="Times New Roman"/>
                <w:sz w:val="28"/>
                <w:szCs w:val="28"/>
                <w:lang w:val="ru-RU"/>
              </w:rPr>
              <w:br/>
              <w:t>педагогів</w:t>
            </w:r>
          </w:p>
        </w:tc>
        <w:tc>
          <w:tcPr>
            <w:tcW w:w="1464"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кваліфікаційна категорія</w:t>
            </w:r>
            <w:r w:rsidRPr="008D3BEA">
              <w:rPr>
                <w:rFonts w:ascii="Times New Roman" w:eastAsia="Calibri" w:hAnsi="Times New Roman" w:cs="Times New Roman"/>
                <w:sz w:val="28"/>
                <w:szCs w:val="28"/>
                <w:lang w:val="ru-RU"/>
              </w:rPr>
              <w:br/>
              <w:t>«спеціаліст вищої категорії»</w:t>
            </w:r>
          </w:p>
        </w:tc>
        <w:tc>
          <w:tcPr>
            <w:tcW w:w="1236"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кваліфікаційна категорія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«спеціаліст першої категорії»</w:t>
            </w:r>
          </w:p>
        </w:tc>
        <w:tc>
          <w:tcPr>
            <w:tcW w:w="1235"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кваліфікаційна категорія «спеціаліст другої категорії»</w:t>
            </w:r>
          </w:p>
        </w:tc>
        <w:tc>
          <w:tcPr>
            <w:tcW w:w="1231"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кваліфікаційна категорія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«спеціаліст»</w:t>
            </w:r>
          </w:p>
        </w:tc>
        <w:tc>
          <w:tcPr>
            <w:tcW w:w="1231"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молодший спеціаліст/ бакалавр</w:t>
            </w:r>
          </w:p>
        </w:tc>
        <w:tc>
          <w:tcPr>
            <w:tcW w:w="1257"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педагогічне звання</w:t>
            </w:r>
            <w:r w:rsidRPr="008D3BEA">
              <w:rPr>
                <w:rFonts w:ascii="Times New Roman" w:eastAsia="Calibri" w:hAnsi="Times New Roman" w:cs="Times New Roman"/>
                <w:sz w:val="28"/>
                <w:szCs w:val="28"/>
                <w:lang w:val="ru-RU"/>
              </w:rPr>
              <w:br/>
              <w:t>«старший</w:t>
            </w:r>
            <w:r w:rsidRPr="008D3BEA">
              <w:rPr>
                <w:rFonts w:ascii="Times New Roman" w:eastAsia="Calibri" w:hAnsi="Times New Roman" w:cs="Times New Roman"/>
                <w:sz w:val="28"/>
                <w:szCs w:val="28"/>
                <w:lang w:val="ru-RU"/>
              </w:rPr>
              <w:br/>
              <w:t>учитель»</w:t>
            </w:r>
          </w:p>
        </w:tc>
        <w:tc>
          <w:tcPr>
            <w:tcW w:w="1276" w:type="dxa"/>
            <w:textDirection w:val="btL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педагогічне звання</w:t>
            </w:r>
            <w:r w:rsidRPr="008D3BEA">
              <w:rPr>
                <w:rFonts w:ascii="Times New Roman" w:eastAsia="Calibri" w:hAnsi="Times New Roman" w:cs="Times New Roman"/>
                <w:sz w:val="28"/>
                <w:szCs w:val="28"/>
                <w:lang w:val="ru-RU"/>
              </w:rPr>
              <w:br/>
              <w:t>«учитель-методист»</w:t>
            </w:r>
          </w:p>
        </w:tc>
      </w:tr>
      <w:tr w:rsidR="008D3BEA" w:rsidRPr="008D3BEA" w:rsidTr="003006AC">
        <w:trPr>
          <w:trHeight w:val="220"/>
        </w:trPr>
        <w:tc>
          <w:tcPr>
            <w:tcW w:w="880"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3</w:t>
            </w:r>
          </w:p>
        </w:tc>
        <w:tc>
          <w:tcPr>
            <w:tcW w:w="1464"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0</w:t>
            </w:r>
          </w:p>
        </w:tc>
        <w:tc>
          <w:tcPr>
            <w:tcW w:w="1236"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1235"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0</w:t>
            </w:r>
          </w:p>
        </w:tc>
        <w:tc>
          <w:tcPr>
            <w:tcW w:w="1231"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c>
          <w:tcPr>
            <w:tcW w:w="1231"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0</w:t>
            </w:r>
          </w:p>
        </w:tc>
        <w:tc>
          <w:tcPr>
            <w:tcW w:w="1257"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0</w:t>
            </w:r>
          </w:p>
        </w:tc>
        <w:tc>
          <w:tcPr>
            <w:tcW w:w="1276" w:type="dxa"/>
            <w:vAlign w:val="center"/>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0</w:t>
            </w:r>
          </w:p>
        </w:tc>
      </w:tr>
    </w:tbl>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Педагоги, які викладають у 3</w:t>
      </w:r>
      <w:r w:rsidRPr="008D3BEA">
        <w:rPr>
          <w:rFonts w:ascii="Times New Roman" w:eastAsia="Calibri" w:hAnsi="Times New Roman" w:cs="Times New Roman"/>
          <w:sz w:val="28"/>
          <w:szCs w:val="28"/>
        </w:rPr>
        <w:t>-4</w:t>
      </w:r>
      <w:r w:rsidRPr="008D3BEA">
        <w:rPr>
          <w:rFonts w:ascii="Times New Roman" w:eastAsia="Calibri" w:hAnsi="Times New Roman" w:cs="Times New Roman"/>
          <w:sz w:val="28"/>
          <w:szCs w:val="28"/>
          <w:lang w:val="ru-RU"/>
        </w:rPr>
        <w:t xml:space="preserve">-х класах пройшли он-лайн навчання на платформі  ЕдЕра та очні тренінги.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Навчально-методичне забезпечення освітньої діяльності</w:t>
      </w:r>
      <w:r w:rsidR="00811EFB">
        <w:rPr>
          <w:rFonts w:ascii="Times New Roman" w:eastAsia="Calibri" w:hAnsi="Times New Roman" w:cs="Times New Roman"/>
          <w:b/>
          <w:sz w:val="28"/>
          <w:szCs w:val="28"/>
          <w:lang w:val="ru-RU"/>
        </w:rPr>
        <w:t xml:space="preserve">  3-4</w:t>
      </w:r>
      <w:r w:rsidRPr="008D3BEA">
        <w:rPr>
          <w:rFonts w:ascii="Times New Roman" w:eastAsia="Calibri" w:hAnsi="Times New Roman" w:cs="Times New Roman"/>
          <w:b/>
          <w:sz w:val="28"/>
          <w:szCs w:val="28"/>
          <w:lang w:val="ru-RU"/>
        </w:rPr>
        <w:t xml:space="preserve"> класів передбачає наявність</w:t>
      </w:r>
      <w:r w:rsidRPr="008D3BEA">
        <w:rPr>
          <w:rFonts w:ascii="Times New Roman" w:eastAsia="Calibri" w:hAnsi="Times New Roman" w:cs="Times New Roman"/>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 чинних освітніх програм та навчальних планів, за якими здійснюється освітня діяльність;</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навчально-методичних комплексів з окремих галузей;</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демонстраційних, роздаткових та дидактичних матеріалів;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методичних посібників для вчителів;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фахових періодичних видань;</w:t>
      </w:r>
    </w:p>
    <w:p w:rsid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методичних матеріалів для проведення державної підсумкової атестації здобувачів освіти тощо.</w:t>
      </w:r>
    </w:p>
    <w:p w:rsidR="003006AC" w:rsidRPr="008D3BEA" w:rsidRDefault="003006AC"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Матеріально-технічне заб</w:t>
      </w:r>
      <w:r w:rsidR="00811EFB">
        <w:rPr>
          <w:rFonts w:ascii="Times New Roman" w:eastAsia="Calibri" w:hAnsi="Times New Roman" w:cs="Times New Roman"/>
          <w:b/>
          <w:sz w:val="28"/>
          <w:szCs w:val="28"/>
          <w:lang w:val="ru-RU"/>
        </w:rPr>
        <w:t>езпечення освітньої діяльності 3</w:t>
      </w:r>
      <w:r w:rsidRPr="008D3BEA">
        <w:rPr>
          <w:rFonts w:ascii="Times New Roman" w:eastAsia="Calibri" w:hAnsi="Times New Roman" w:cs="Times New Roman"/>
          <w:b/>
          <w:sz w:val="28"/>
          <w:szCs w:val="28"/>
          <w:lang w:val="ru-RU"/>
        </w:rPr>
        <w:t>-4 класів.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Усі кабінети початкової школи оформлені згідно з їх призначенням, забезпечені меблями та інформаційно – комунікаційними </w:t>
      </w:r>
      <w:r w:rsidR="008A787F">
        <w:rPr>
          <w:rFonts w:ascii="Times New Roman" w:eastAsia="Calibri" w:hAnsi="Times New Roman" w:cs="Times New Roman"/>
          <w:sz w:val="28"/>
          <w:szCs w:val="28"/>
          <w:lang w:val="ru-RU"/>
        </w:rPr>
        <w:t>засобами навчання (</w:t>
      </w:r>
      <w:r w:rsidRPr="008D3BEA">
        <w:rPr>
          <w:rFonts w:ascii="Times New Roman" w:eastAsia="Calibri" w:hAnsi="Times New Roman" w:cs="Times New Roman"/>
          <w:sz w:val="28"/>
          <w:szCs w:val="28"/>
          <w:lang w:val="ru-RU"/>
        </w:rPr>
        <w:t xml:space="preserve"> комп’ютерами), підручниками, навчальними та методичними </w:t>
      </w:r>
      <w:r w:rsidR="008A787F">
        <w:rPr>
          <w:rFonts w:ascii="Times New Roman" w:eastAsia="Calibri" w:hAnsi="Times New Roman" w:cs="Times New Roman"/>
          <w:sz w:val="28"/>
          <w:szCs w:val="28"/>
          <w:lang w:val="ru-RU"/>
        </w:rPr>
        <w:t xml:space="preserve">посібниками. </w:t>
      </w:r>
      <w:r w:rsidRPr="008D3BEA">
        <w:rPr>
          <w:rFonts w:ascii="Times New Roman" w:eastAsia="Calibri" w:hAnsi="Times New Roman" w:cs="Times New Roman"/>
          <w:sz w:val="28"/>
          <w:szCs w:val="28"/>
          <w:lang w:val="ru-RU"/>
        </w:rPr>
        <w:t xml:space="preserve">Навчально – методичне забезпечення кабінетів відповідає вимогам. Впроваджуючи в освітньому процесі інформаційно – комунікаційні технології, педагогічний колектив початкової школи створює умови для саморозвитку, самореалізації, самовизначення учнів. </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Моніторинг досягнення учнями результатів навчання (компетентностей).</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Навчальні досягнення здобувачів освіти  у 3</w:t>
      </w:r>
      <w:r w:rsidRPr="008D3BEA">
        <w:rPr>
          <w:rFonts w:ascii="Times New Roman" w:eastAsia="Calibri" w:hAnsi="Times New Roman" w:cs="Times New Roman"/>
          <w:sz w:val="28"/>
          <w:szCs w:val="28"/>
        </w:rPr>
        <w:t>-4</w:t>
      </w:r>
      <w:r w:rsidRPr="008D3BEA">
        <w:rPr>
          <w:rFonts w:ascii="Times New Roman" w:eastAsia="Calibri" w:hAnsi="Times New Roman" w:cs="Times New Roman"/>
          <w:sz w:val="28"/>
          <w:szCs w:val="28"/>
          <w:lang w:val="ru-RU"/>
        </w:rPr>
        <w:t xml:space="preserve">-х класах підлягають формувальному та підсумковому (тематичному і завершальному) оцінюванню.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006AC" w:rsidRPr="008D3BEA" w:rsidRDefault="003006AC"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Формувальне оцінювання</w:t>
      </w:r>
      <w:r w:rsidRPr="008D3BEA">
        <w:rPr>
          <w:rFonts w:ascii="Times New Roman" w:eastAsia="Calibri" w:hAnsi="Times New Roman" w:cs="Times New Roman"/>
          <w:sz w:val="28"/>
          <w:szCs w:val="28"/>
          <w:lang w:val="ru-RU"/>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lang w:val="ru-RU"/>
        </w:rPr>
        <w:t>Підсумкове оцінювання</w:t>
      </w:r>
      <w:r w:rsidRPr="008D3BEA">
        <w:rPr>
          <w:rFonts w:ascii="Times New Roman" w:eastAsia="Calibri" w:hAnsi="Times New Roman" w:cs="Times New Roman"/>
          <w:sz w:val="28"/>
          <w:szCs w:val="28"/>
          <w:lang w:val="ru-RU"/>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 xml:space="preserve">Підсумкове тематичне оцінювання навчальних досягнень учнів у третьому класі здійснюється вербально протягом навчального року за результатами опанування ними теми, кількох тем, розділу програми тощо. </w:t>
      </w:r>
      <w:r w:rsidRPr="008D3BEA">
        <w:rPr>
          <w:rFonts w:ascii="Times New Roman" w:eastAsia="Calibri" w:hAnsi="Times New Roman" w:cs="Times New Roman"/>
          <w:sz w:val="28"/>
          <w:szCs w:val="28"/>
        </w:rPr>
        <w:t xml:space="preserve">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 Здобувачі початкової освіти проходять державну підсумкову атестацію (ДПА), яка здійснюється лише з метою моніторингу якості освітньої діяльності закладу освіти та (або) якості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w:t>
      </w:r>
      <w:r w:rsidRPr="008D3BEA">
        <w:rPr>
          <w:rFonts w:ascii="Times New Roman" w:eastAsia="Calibri" w:hAnsi="Times New Roman" w:cs="Times New Roman"/>
          <w:sz w:val="28"/>
          <w:szCs w:val="28"/>
        </w:rPr>
        <w:lastRenderedPageBreak/>
        <w:t>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Освітня програма початкової загальної освіти передбачає досягнення учнями результатів навчання (компетентностей), визначених Державним стандартом та реалізується через навчальний план, який схвалюється на засіданні педагогічної ради Борятинського НВК та затверджується наказом директора.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 освітніх галузей</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Мовно-літературна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Рідномовна освіта (українська мова і література,</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мови і літератури корінних народів та національних меншин)</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з рідномовної освіти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рідномовної освіти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Відповідно до окресленої мети</w:t>
      </w: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головними </w:t>
      </w:r>
      <w:r w:rsidRPr="008D3BEA">
        <w:rPr>
          <w:rFonts w:ascii="Times New Roman" w:eastAsia="Calibri" w:hAnsi="Times New Roman" w:cs="Times New Roman"/>
          <w:b/>
          <w:sz w:val="28"/>
          <w:szCs w:val="28"/>
          <w:lang w:val="ru-RU"/>
        </w:rPr>
        <w:t>завданнями</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рідномовної освіти</w:t>
      </w:r>
      <w:r w:rsidRPr="008D3BEA">
        <w:rPr>
          <w:rFonts w:ascii="Times New Roman" w:eastAsia="Calibri" w:hAnsi="Times New Roman" w:cs="Times New Roman"/>
          <w:sz w:val="28"/>
          <w:szCs w:val="28"/>
          <w:lang w:val="ru-RU"/>
        </w:rPr>
        <w:t xml:space="preserve">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виховання стійкої мотивації до читання та прагнення вдосконалювати своє мовлення;</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уміння вдумливого читання і базових правописних умінь;</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збагачення духовного світу учнів через естетичне сприймання творів художньої літератури та медіапродуктів;</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уяви та творчого мислення учнів за допомогою творів літератури та мистецтва, медіатекстів, театралізації, гри;</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умінь опрацьовувати тексти різних видів (художні, науково-популярні, навчальні, медіатексти);</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8D3BEA" w:rsidRPr="008D3BEA" w:rsidRDefault="008D3BEA" w:rsidP="00240606">
      <w:pPr>
        <w:numPr>
          <w:ilvl w:val="0"/>
          <w:numId w:val="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окреслених завдань, у початковому курсі рідномовної освіти виокремлено такі </w:t>
      </w:r>
      <w:r w:rsidRPr="008D3BEA">
        <w:rPr>
          <w:rFonts w:ascii="Times New Roman" w:eastAsia="Calibri" w:hAnsi="Times New Roman" w:cs="Times New Roman"/>
          <w:b/>
          <w:sz w:val="28"/>
          <w:szCs w:val="28"/>
        </w:rPr>
        <w:t>змістові лінії</w:t>
      </w:r>
      <w:r w:rsidRPr="008D3BEA">
        <w:rPr>
          <w:rFonts w:ascii="Times New Roman" w:eastAsia="Calibri" w:hAnsi="Times New Roman" w:cs="Times New Roman"/>
          <w:sz w:val="28"/>
          <w:szCs w:val="28"/>
        </w:rPr>
        <w:t>: «Взаємодіємо усно», «Читаємо», «Взаємодіємо письмово», «Досліджуємо медіа», «Досліджуємо мовлення», «Театралізуємо».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8D3BEA">
        <w:rPr>
          <w:rFonts w:ascii="Times New Roman" w:eastAsia="Calibri" w:hAnsi="Times New Roman" w:cs="Times New Roman"/>
          <w:b/>
          <w:sz w:val="28"/>
          <w:szCs w:val="28"/>
        </w:rPr>
        <w:t>«Взаємодіємо усно»</w:t>
      </w:r>
      <w:r w:rsidRPr="008D3BEA">
        <w:rPr>
          <w:rFonts w:ascii="Times New Roman" w:eastAsia="Calibri" w:hAnsi="Times New Roman" w:cs="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8D3BEA">
        <w:rPr>
          <w:rFonts w:ascii="Times New Roman" w:eastAsia="Calibri" w:hAnsi="Times New Roman" w:cs="Times New Roman"/>
          <w:b/>
          <w:sz w:val="28"/>
          <w:szCs w:val="28"/>
        </w:rPr>
        <w:t>«Читаємо»</w:t>
      </w:r>
      <w:r w:rsidRPr="008D3BEA">
        <w:rPr>
          <w:rFonts w:ascii="Times New Roman" w:eastAsia="Calibri" w:hAnsi="Times New Roman" w:cs="Times New Roman"/>
          <w:sz w:val="28"/>
          <w:szCs w:val="28"/>
        </w:rPr>
        <w:t xml:space="preserve"> (читач – автор), </w:t>
      </w:r>
      <w:r w:rsidRPr="008D3BEA">
        <w:rPr>
          <w:rFonts w:ascii="Times New Roman" w:eastAsia="Calibri" w:hAnsi="Times New Roman" w:cs="Times New Roman"/>
          <w:b/>
          <w:sz w:val="28"/>
          <w:szCs w:val="28"/>
        </w:rPr>
        <w:t>«Взаємодіємо письмово»</w:t>
      </w:r>
      <w:r w:rsidRPr="008D3BEA">
        <w:rPr>
          <w:rFonts w:ascii="Times New Roman" w:eastAsia="Calibri" w:hAnsi="Times New Roman" w:cs="Times New Roman"/>
          <w:sz w:val="28"/>
          <w:szCs w:val="28"/>
        </w:rPr>
        <w:t xml:space="preserve"> (автор – читач), </w:t>
      </w:r>
      <w:r w:rsidRPr="008D3BEA">
        <w:rPr>
          <w:rFonts w:ascii="Times New Roman" w:eastAsia="Calibri" w:hAnsi="Times New Roman" w:cs="Times New Roman"/>
          <w:b/>
          <w:sz w:val="28"/>
          <w:szCs w:val="28"/>
        </w:rPr>
        <w:t>«Досліджуємо медіа»</w:t>
      </w:r>
      <w:r w:rsidRPr="008D3BEA">
        <w:rPr>
          <w:rFonts w:ascii="Times New Roman" w:eastAsia="Calibri" w:hAnsi="Times New Roman" w:cs="Times New Roman"/>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«Читаємо»</w:t>
      </w:r>
      <w:r w:rsidRPr="008D3BEA">
        <w:rPr>
          <w:rFonts w:ascii="Times New Roman" w:eastAsia="Calibri" w:hAnsi="Times New Roman" w:cs="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«Взаємодіємо письмово»</w:t>
      </w:r>
      <w:r w:rsidRPr="008D3BEA">
        <w:rPr>
          <w:rFonts w:ascii="Times New Roman" w:eastAsia="Calibri" w:hAnsi="Times New Roman" w:cs="Times New Roman"/>
          <w:sz w:val="28"/>
          <w:szCs w:val="28"/>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«Досліджуємо медіа»</w:t>
      </w:r>
      <w:r w:rsidRPr="008D3BEA">
        <w:rPr>
          <w:rFonts w:ascii="Times New Roman" w:eastAsia="Calibri" w:hAnsi="Times New Roman" w:cs="Times New Roman"/>
          <w:sz w:val="28"/>
          <w:szCs w:val="28"/>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 xml:space="preserve">«Досліджуємо мовлення» </w:t>
      </w:r>
      <w:r w:rsidRPr="008D3BEA">
        <w:rPr>
          <w:rFonts w:ascii="Times New Roman" w:eastAsia="Calibri" w:hAnsi="Times New Roman" w:cs="Times New Roman"/>
          <w:sz w:val="28"/>
          <w:szCs w:val="28"/>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Змістова лінія </w:t>
      </w:r>
      <w:r w:rsidRPr="008D3BEA">
        <w:rPr>
          <w:rFonts w:ascii="Times New Roman" w:eastAsia="Calibri" w:hAnsi="Times New Roman" w:cs="Times New Roman"/>
          <w:b/>
          <w:sz w:val="28"/>
          <w:szCs w:val="28"/>
        </w:rPr>
        <w:t xml:space="preserve">«Театралізуємо» </w:t>
      </w:r>
      <w:r w:rsidRPr="008D3BEA">
        <w:rPr>
          <w:rFonts w:ascii="Times New Roman" w:eastAsia="Calibri"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Специфіка змістової лінії </w:t>
      </w:r>
      <w:r w:rsidRPr="008D3BEA">
        <w:rPr>
          <w:rFonts w:ascii="Times New Roman" w:eastAsia="Calibri" w:hAnsi="Times New Roman" w:cs="Times New Roman"/>
          <w:b/>
          <w:sz w:val="28"/>
          <w:szCs w:val="28"/>
        </w:rPr>
        <w:t>«Театралізуємо»</w:t>
      </w:r>
      <w:r w:rsidRPr="008D3BEA">
        <w:rPr>
          <w:rFonts w:ascii="Times New Roman" w:eastAsia="Calibri" w:hAnsi="Times New Roman" w:cs="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Результати навчання і пропонований зміст </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3 – 4-й класи</w:t>
      </w:r>
    </w:p>
    <w:p w:rsidR="008D3BEA" w:rsidRPr="008D3BEA" w:rsidRDefault="008D3BEA" w:rsidP="008D3BEA">
      <w:pPr>
        <w:spacing w:after="0" w:line="240" w:lineRule="auto"/>
        <w:jc w:val="both"/>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567"/>
        <w:gridCol w:w="6095"/>
      </w:tblGrid>
      <w:tr w:rsidR="008D3BEA" w:rsidRPr="008D3BEA" w:rsidTr="003006AC">
        <w:tc>
          <w:tcPr>
            <w:tcW w:w="3652"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sz w:val="28"/>
                <w:szCs w:val="28"/>
              </w:rPr>
              <w:t>Обов’язкові результати навчання</w:t>
            </w:r>
          </w:p>
        </w:tc>
        <w:tc>
          <w:tcPr>
            <w:tcW w:w="6095"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навчання</w:t>
            </w:r>
          </w:p>
        </w:tc>
      </w:tr>
      <w:tr w:rsidR="008D3BEA" w:rsidRPr="008D3BEA" w:rsidTr="003006AC">
        <w:tc>
          <w:tcPr>
            <w:tcW w:w="3652"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095"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9747" w:type="dxa"/>
            <w:gridSpan w:val="4"/>
            <w:shd w:val="clear" w:color="auto" w:fill="auto"/>
          </w:tcPr>
          <w:p w:rsidR="008D3BEA" w:rsidRPr="008D3BEA" w:rsidRDefault="008D3BEA" w:rsidP="00240606">
            <w:pPr>
              <w:numPr>
                <w:ilvl w:val="0"/>
                <w:numId w:val="48"/>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«Взаємодіємо усно»</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Критично сприймає інформацію для досягнення різних цілей; уточнює інформацію з огляду на ситуацію</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зважає</w:t>
            </w:r>
            <w:r w:rsidRPr="008D3BEA">
              <w:rPr>
                <w:rFonts w:ascii="Times New Roman" w:eastAsia="Calibri" w:hAnsi="Times New Roman" w:cs="Times New Roman"/>
                <w:sz w:val="28"/>
                <w:szCs w:val="28"/>
              </w:rPr>
              <w:t xml:space="preserve"> на ситуації спілкування: враховує умови, учасників, мету [4 МОВ 1-1.1-1];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з увагою </w:t>
            </w:r>
            <w:r w:rsidRPr="008D3BEA">
              <w:rPr>
                <w:rFonts w:ascii="Times New Roman" w:eastAsia="Calibri" w:hAnsi="Times New Roman" w:cs="Times New Roman"/>
                <w:i/>
                <w:sz w:val="28"/>
                <w:szCs w:val="28"/>
              </w:rPr>
              <w:t>сприймає</w:t>
            </w:r>
            <w:r w:rsidRPr="008D3BEA">
              <w:rPr>
                <w:rFonts w:ascii="Times New Roman" w:eastAsia="Calibri" w:hAnsi="Times New Roman" w:cs="Times New Roman"/>
                <w:sz w:val="28"/>
                <w:szCs w:val="28"/>
              </w:rPr>
              <w:t xml:space="preserve"> усні репліки діалогу, </w:t>
            </w:r>
            <w:r w:rsidRPr="008D3BEA">
              <w:rPr>
                <w:rFonts w:ascii="Times New Roman" w:eastAsia="Calibri" w:hAnsi="Times New Roman" w:cs="Times New Roman"/>
                <w:i/>
                <w:sz w:val="28"/>
                <w:szCs w:val="28"/>
              </w:rPr>
              <w:t>перепитує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уточнює</w:t>
            </w:r>
            <w:r w:rsidRPr="008D3BEA">
              <w:rPr>
                <w:rFonts w:ascii="Times New Roman" w:eastAsia="Calibri" w:hAnsi="Times New Roman" w:cs="Times New Roman"/>
                <w:sz w:val="28"/>
                <w:szCs w:val="28"/>
              </w:rPr>
              <w:t xml:space="preserve"> з огляду на ситуацію спілкування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[4 МОВ 1-1.1-2];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обговорює</w:t>
            </w:r>
            <w:r w:rsidRPr="008D3BEA">
              <w:rPr>
                <w:rFonts w:ascii="Times New Roman" w:eastAsia="Calibri" w:hAnsi="Times New Roman" w:cs="Times New Roman"/>
                <w:sz w:val="28"/>
                <w:szCs w:val="28"/>
              </w:rPr>
              <w:t xml:space="preserve"> усне повідомлення в парі або групі для пошуку додаткових аргументів або спростування наведених [4 МОВ 1-1.1-3];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зіставляє</w:t>
            </w:r>
            <w:r w:rsidRPr="008D3BEA">
              <w:rPr>
                <w:rFonts w:ascii="Times New Roman" w:eastAsia="Calibri" w:hAnsi="Times New Roman" w:cs="Times New Roman"/>
                <w:sz w:val="28"/>
                <w:szCs w:val="28"/>
              </w:rPr>
              <w:t xml:space="preserve"> почуте з власним досвідом [4 МОВ 1-1.1-4]</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перефразовує </w:t>
            </w:r>
            <w:r w:rsidRPr="008D3BEA">
              <w:rPr>
                <w:rFonts w:ascii="Times New Roman" w:eastAsia="Calibri" w:hAnsi="Times New Roman" w:cs="Times New Roman"/>
                <w:sz w:val="28"/>
                <w:szCs w:val="28"/>
              </w:rPr>
              <w:t xml:space="preserve">репліки в діалозі [4 МОВ 1-1.2-1];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передає</w:t>
            </w:r>
            <w:r w:rsidRPr="008D3BEA">
              <w:rPr>
                <w:rFonts w:ascii="Times New Roman" w:eastAsia="Calibri" w:hAnsi="Times New Roman" w:cs="Times New Roman"/>
                <w:sz w:val="28"/>
                <w:szCs w:val="28"/>
              </w:rPr>
              <w:t xml:space="preserve"> зміст усного повідомлення (послідовність подій у розповіді; перелік ознак в описі; наведені аргументи в міркуванні) [4 МОВ 1-1.2-2];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переказує</w:t>
            </w:r>
            <w:r w:rsidRPr="008D3BEA">
              <w:rPr>
                <w:rFonts w:ascii="Times New Roman" w:eastAsia="Calibri" w:hAnsi="Times New Roman" w:cs="Times New Roman"/>
                <w:sz w:val="28"/>
                <w:szCs w:val="28"/>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[4 МОВ 1-1.2-3];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передає</w:t>
            </w:r>
            <w:r w:rsidRPr="008D3BEA">
              <w:rPr>
                <w:rFonts w:ascii="Times New Roman" w:eastAsia="Calibri" w:hAnsi="Times New Roman" w:cs="Times New Roman"/>
                <w:sz w:val="28"/>
                <w:szCs w:val="28"/>
              </w:rPr>
              <w:t xml:space="preserve"> зміст повідомлення за допомогою асоціативних схем, таблиць [4 МОВ 1-1.2-4]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виокремлює</w:t>
            </w:r>
            <w:r w:rsidRPr="008D3BEA">
              <w:rPr>
                <w:rFonts w:ascii="Times New Roman" w:eastAsia="Calibri" w:hAnsi="Times New Roman" w:cs="Times New Roman"/>
                <w:sz w:val="28"/>
                <w:szCs w:val="28"/>
              </w:rPr>
              <w:t xml:space="preserve"> інформацію для створення власного висловлення з конкретною метою (усне оголошення, усний відгук, усний стислий переказ) [4 МОВ 1-1.3-1];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прогнозує</w:t>
            </w:r>
            <w:r w:rsidRPr="008D3BEA">
              <w:rPr>
                <w:rFonts w:ascii="Times New Roman" w:eastAsia="Calibri" w:hAnsi="Times New Roman" w:cs="Times New Roman"/>
                <w:sz w:val="28"/>
                <w:szCs w:val="28"/>
              </w:rPr>
              <w:t xml:space="preserve">, як відібрану інформацію можна використати корисно [4 МОВ 1-1.3-2];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систематизує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узагальнює</w:t>
            </w:r>
            <w:r w:rsidRPr="008D3BEA">
              <w:rPr>
                <w:rFonts w:ascii="Times New Roman" w:eastAsia="Calibri" w:hAnsi="Times New Roman" w:cs="Times New Roman"/>
                <w:sz w:val="28"/>
                <w:szCs w:val="28"/>
              </w:rPr>
              <w:t xml:space="preserve"> необхідну інформацію [4 МОВ 1-1.3-3]</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визначає</w:t>
            </w:r>
            <w:r w:rsidRPr="008D3BEA">
              <w:rPr>
                <w:rFonts w:ascii="Times New Roman" w:eastAsia="Calibri" w:hAnsi="Times New Roman" w:cs="Times New Roman"/>
                <w:sz w:val="28"/>
                <w:szCs w:val="28"/>
              </w:rPr>
              <w:t xml:space="preserve"> тему усного повідомлення [4 МОВ 1-1.4-1];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головну думку тексту [4 МОВ 1-1.4-2];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зіставляє</w:t>
            </w:r>
            <w:r w:rsidRPr="008D3BEA">
              <w:rPr>
                <w:rFonts w:ascii="Times New Roman" w:eastAsia="Calibri" w:hAnsi="Times New Roman" w:cs="Times New Roman"/>
                <w:sz w:val="28"/>
                <w:szCs w:val="28"/>
              </w:rPr>
              <w:t xml:space="preserve"> тему і головну думку усного повідомлення з власними спостереженнями, поведінкою, досвідом [4 МОВ 1-1.4-3];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можливий вплив висловлення на слухача [4 МОВ 1-1.4-4]</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висловлює</w:t>
            </w:r>
            <w:r w:rsidRPr="008D3BEA">
              <w:rPr>
                <w:rFonts w:ascii="Times New Roman" w:eastAsia="Calibri" w:hAnsi="Times New Roman" w:cs="Times New Roman"/>
                <w:sz w:val="28"/>
                <w:szCs w:val="28"/>
              </w:rPr>
              <w:t xml:space="preserve"> своє ставлення до усного повідомлення (наприклад, прагнення спростувати або шукати додаткові аргументи на захист) [4 МОВ 1-1.5-1];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обґрунтовує</w:t>
            </w:r>
            <w:r w:rsidRPr="008D3BEA">
              <w:rPr>
                <w:rFonts w:ascii="Times New Roman" w:eastAsia="Calibri" w:hAnsi="Times New Roman" w:cs="Times New Roman"/>
                <w:sz w:val="28"/>
                <w:szCs w:val="28"/>
              </w:rPr>
              <w:t xml:space="preserve"> своє ставлення до усного повідомлення, наводячи приклади з власного досвіду, а також спираючись на набуті наукові знання [4 МОВ 1-1.5-2];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позицію мовця (категоричність чи невпевненість; дотримання етикету (ввічливість) чи порушення етикетних норм), аргументовано </w:t>
            </w:r>
            <w:r w:rsidRPr="008D3BEA">
              <w:rPr>
                <w:rFonts w:ascii="Times New Roman" w:eastAsia="Calibri" w:hAnsi="Times New Roman" w:cs="Times New Roman"/>
                <w:i/>
                <w:sz w:val="28"/>
                <w:szCs w:val="28"/>
              </w:rPr>
              <w:t>погоджується</w:t>
            </w:r>
            <w:r w:rsidRPr="008D3BEA">
              <w:rPr>
                <w:rFonts w:ascii="Times New Roman" w:eastAsia="Calibri" w:hAnsi="Times New Roman" w:cs="Times New Roman"/>
                <w:sz w:val="28"/>
                <w:szCs w:val="28"/>
              </w:rPr>
              <w:t xml:space="preserve"> з нею або </w:t>
            </w:r>
            <w:r w:rsidRPr="008D3BEA">
              <w:rPr>
                <w:rFonts w:ascii="Times New Roman" w:eastAsia="Calibri" w:hAnsi="Times New Roman" w:cs="Times New Roman"/>
                <w:i/>
                <w:sz w:val="28"/>
                <w:szCs w:val="28"/>
              </w:rPr>
              <w:t xml:space="preserve">заперечує </w:t>
            </w:r>
            <w:r w:rsidRPr="008D3BEA">
              <w:rPr>
                <w:rFonts w:ascii="Times New Roman" w:eastAsia="Calibri" w:hAnsi="Times New Roman" w:cs="Times New Roman"/>
                <w:sz w:val="28"/>
                <w:szCs w:val="28"/>
              </w:rPr>
              <w:t>її [4 МОВ 1-1.5-3]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вступає</w:t>
            </w:r>
            <w:r w:rsidRPr="008D3BEA">
              <w:rPr>
                <w:rFonts w:ascii="Times New Roman" w:eastAsia="Calibri" w:hAnsi="Times New Roman" w:cs="Times New Roman"/>
                <w:sz w:val="28"/>
                <w:szCs w:val="28"/>
              </w:rPr>
              <w:t xml:space="preserve"> і </w:t>
            </w:r>
            <w:r w:rsidRPr="008D3BEA">
              <w:rPr>
                <w:rFonts w:ascii="Times New Roman" w:eastAsia="Calibri" w:hAnsi="Times New Roman" w:cs="Times New Roman"/>
                <w:i/>
                <w:sz w:val="28"/>
                <w:szCs w:val="28"/>
              </w:rPr>
              <w:t>підтримує</w:t>
            </w:r>
            <w:r w:rsidRPr="008D3BEA">
              <w:rPr>
                <w:rFonts w:ascii="Times New Roman" w:eastAsia="Calibri" w:hAnsi="Times New Roman" w:cs="Times New Roman"/>
                <w:sz w:val="28"/>
                <w:szCs w:val="28"/>
              </w:rPr>
              <w:t xml:space="preserve"> діалог на теми, пов’язані з важливими для дитини життєвими ситуаціями [4 МОВ 1-1.6-1];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наводить аргументи</w:t>
            </w:r>
            <w:r w:rsidRPr="008D3BEA">
              <w:rPr>
                <w:rFonts w:ascii="Times New Roman" w:eastAsia="Calibri" w:hAnsi="Times New Roman" w:cs="Times New Roman"/>
                <w:sz w:val="28"/>
                <w:szCs w:val="28"/>
              </w:rPr>
              <w:t xml:space="preserve"> на захист власної думки та ілюструє її прикладами [4 МОВ 1-1.6-2];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ініціює</w:t>
            </w:r>
            <w:r w:rsidRPr="008D3BEA">
              <w:rPr>
                <w:rFonts w:ascii="Times New Roman" w:eastAsia="Calibri" w:hAnsi="Times New Roman" w:cs="Times New Roman"/>
                <w:sz w:val="28"/>
                <w:szCs w:val="28"/>
              </w:rPr>
              <w:t xml:space="preserve"> дискусію, висловлюючи власні погляди і слухаючи інших [4 МОВ 1-1.6-3];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висловлює</w:t>
            </w:r>
            <w:r w:rsidRPr="008D3BEA">
              <w:rPr>
                <w:rFonts w:ascii="Times New Roman" w:eastAsia="Calibri" w:hAnsi="Times New Roman" w:cs="Times New Roman"/>
                <w:sz w:val="28"/>
                <w:szCs w:val="28"/>
              </w:rPr>
              <w:t xml:space="preserve"> доброзичливо своє ставлення до думок інших (поділяє їх повністю, частково чи аргументовано відхиляє) [4 МОВ 1-1.6-4];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дотримується</w:t>
            </w:r>
            <w:r w:rsidRPr="008D3BEA">
              <w:rPr>
                <w:rFonts w:ascii="Times New Roman" w:eastAsia="Calibri" w:hAnsi="Times New Roman" w:cs="Times New Roman"/>
                <w:sz w:val="28"/>
                <w:szCs w:val="28"/>
              </w:rPr>
              <w:t xml:space="preserve"> правил літературної вимови у</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власному висловлюванні [4 МОВ 1-1.6-5];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власне висловлення на основі почутого/ побаченого/ прочитаного [4 МОВ 1-1.6-6]</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словесні й несловесні засоби спілкування з огляду на мету та умови спілкування, враховуючи наявність варіантів [4 МОВ 1-1.7-1];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робить висновок</w:t>
            </w:r>
            <w:r w:rsidRPr="008D3BEA">
              <w:rPr>
                <w:rFonts w:ascii="Times New Roman" w:eastAsia="Calibri" w:hAnsi="Times New Roman" w:cs="Times New Roman"/>
                <w:sz w:val="28"/>
                <w:szCs w:val="28"/>
              </w:rPr>
              <w:t xml:space="preserve"> про узгодженість або неузгодженість словесних і несловесних засобів спілкування та намірів у поведінці співрозмовника [4 МОВ 1-1.7-2];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різні форми візуалізації (малюнки, графіки,схеми, таблиці) для супроводу своїх поглядів під час презентації, щоби привернути увагу слухачів [4 МОВ 1-1.7-3];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есе для висловлювання власних поглядів та усної презентації [4 МОВ 1-1.7-4];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засоби художньої виразності для досягнення комунікативної мети (привітання, побажання, вияв співчуття, захоплення) [4 МОВ 1-1.7-5];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правильно </w:t>
            </w:r>
            <w:r w:rsidRPr="008D3BEA">
              <w:rPr>
                <w:rFonts w:ascii="Times New Roman" w:eastAsia="Calibri" w:hAnsi="Times New Roman" w:cs="Times New Roman"/>
                <w:i/>
                <w:sz w:val="28"/>
                <w:szCs w:val="28"/>
              </w:rPr>
              <w:t>інтонує</w:t>
            </w:r>
            <w:r w:rsidRPr="008D3BEA">
              <w:rPr>
                <w:rFonts w:ascii="Times New Roman" w:eastAsia="Calibri" w:hAnsi="Times New Roman" w:cs="Times New Roman"/>
                <w:sz w:val="28"/>
                <w:szCs w:val="28"/>
              </w:rPr>
              <w:t xml:space="preserve"> різні види речень за метою висловлювання та емоційним забарвленням [4 МОВ 1-1.7-6]</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передбачає</w:t>
            </w:r>
            <w:r w:rsidRPr="008D3BEA">
              <w:rPr>
                <w:rFonts w:ascii="Times New Roman" w:eastAsia="Calibri" w:hAnsi="Times New Roman" w:cs="Times New Roman"/>
                <w:sz w:val="28"/>
                <w:szCs w:val="28"/>
              </w:rPr>
              <w:t xml:space="preserve"> й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свої емоції та емоції співрозмовника, коли пропонує для читання або перегляду книгу, фільм, гру тощо [4 МОВ 1-1.8-1];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доречно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у власному мовленні формули мовленнєвого етикету, зважає на різні види тональності (звичайна, фамільярна, вульгарна) [4 МОВ 1-1.8-2]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Діалогічне та монологічне мовлення.</w:t>
            </w:r>
            <w:r w:rsidRPr="008D3BEA">
              <w:rPr>
                <w:rFonts w:ascii="Times New Roman" w:eastAsia="Calibri" w:hAnsi="Times New Roman" w:cs="Times New Roman"/>
                <w:sz w:val="28"/>
                <w:szCs w:val="28"/>
              </w:rPr>
              <w:t xml:space="preserve">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Робота з інформацією</w:t>
            </w:r>
            <w:r w:rsidRPr="008D3BEA">
              <w:rPr>
                <w:rFonts w:ascii="Times New Roman" w:eastAsia="Calibri" w:hAnsi="Times New Roman" w:cs="Times New Roman"/>
                <w:sz w:val="28"/>
                <w:szCs w:val="28"/>
              </w:rPr>
              <w:t xml:space="preserve">. Явна і прихована інформація. Перетворення інформації: види асоціативних схем, таблиця.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Мовленнєвий етикет</w:t>
            </w:r>
            <w:r w:rsidRPr="008D3BEA">
              <w:rPr>
                <w:rFonts w:ascii="Times New Roman" w:eastAsia="Calibri" w:hAnsi="Times New Roman" w:cs="Times New Roman"/>
                <w:sz w:val="28"/>
                <w:szCs w:val="28"/>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747" w:type="dxa"/>
            <w:gridSpan w:val="4"/>
            <w:shd w:val="clear" w:color="auto" w:fill="auto"/>
          </w:tcPr>
          <w:p w:rsidR="008D3BEA" w:rsidRPr="008D3BEA" w:rsidRDefault="008D3BEA" w:rsidP="00240606">
            <w:pPr>
              <w:numPr>
                <w:ilvl w:val="0"/>
                <w:numId w:val="48"/>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Змістова лінія «Читаємо»</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прогнозує</w:t>
            </w:r>
            <w:r w:rsidRPr="008D3BEA">
              <w:rPr>
                <w:rFonts w:ascii="Times New Roman" w:eastAsia="Calibri" w:hAnsi="Times New Roman" w:cs="Times New Roman"/>
                <w:sz w:val="28"/>
                <w:szCs w:val="28"/>
              </w:rPr>
              <w:t xml:space="preserve"> орієнтовний зміст тексту на основі заголовка, ключових слів, анотації, невербальної інформації (ілюстрації, таблиці, схеми, графіки тощо) [4 МОВ 2-2.1-1];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читає</w:t>
            </w:r>
            <w:r w:rsidRPr="008D3BEA">
              <w:rPr>
                <w:rFonts w:ascii="Times New Roman" w:eastAsia="Calibri" w:hAnsi="Times New Roman" w:cs="Times New Roman"/>
                <w:sz w:val="28"/>
                <w:szCs w:val="28"/>
              </w:rPr>
              <w:t xml:space="preserve"> подумки та виразно вголос тексти різних видів та з різною метою [4 МОВ 2-2.1-2];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розповідає</w:t>
            </w:r>
            <w:r w:rsidRPr="008D3BEA">
              <w:rPr>
                <w:rFonts w:ascii="Times New Roman" w:eastAsia="Calibri" w:hAnsi="Times New Roman" w:cs="Times New Roman"/>
                <w:sz w:val="28"/>
                <w:szCs w:val="28"/>
              </w:rPr>
              <w:t xml:space="preserve"> (докладно, стисло або вибірково), про що йдеться в тексті [4 МОВ 2-2.1-3];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ставить запитання</w:t>
            </w:r>
            <w:r w:rsidRPr="008D3BEA">
              <w:rPr>
                <w:rFonts w:ascii="Times New Roman" w:eastAsia="Calibri" w:hAnsi="Times New Roman" w:cs="Times New Roman"/>
                <w:sz w:val="28"/>
                <w:szCs w:val="28"/>
              </w:rPr>
              <w:t xml:space="preserve"> різної спрямованості: до змісту твору, до автора, до читача [4 МОВ 2-2.1-4];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знаходить</w:t>
            </w:r>
            <w:r w:rsidRPr="008D3BEA">
              <w:rPr>
                <w:rFonts w:ascii="Times New Roman" w:eastAsia="Calibri" w:hAnsi="Times New Roman" w:cs="Times New Roman"/>
                <w:sz w:val="28"/>
                <w:szCs w:val="28"/>
              </w:rPr>
              <w:t xml:space="preserve"> у тексті відповіді на поставлені запитання [4 МОВ 2-2.1-5];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відтворює</w:t>
            </w:r>
            <w:r w:rsidRPr="008D3BEA">
              <w:rPr>
                <w:rFonts w:ascii="Times New Roman" w:eastAsia="Calibri" w:hAnsi="Times New Roman" w:cs="Times New Roman"/>
                <w:sz w:val="28"/>
                <w:szCs w:val="28"/>
              </w:rPr>
              <w:t xml:space="preserve"> фактичну інформацію з тексту [4 МОВ 2-2.1-6];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w:t>
            </w:r>
            <w:r w:rsidRPr="008D3BEA">
              <w:rPr>
                <w:rFonts w:ascii="Times New Roman" w:eastAsia="Calibri" w:hAnsi="Times New Roman" w:cs="Times New Roman"/>
                <w:i/>
                <w:sz w:val="28"/>
                <w:szCs w:val="28"/>
              </w:rPr>
              <w:t>бирає</w:t>
            </w:r>
            <w:r w:rsidRPr="008D3BEA">
              <w:rPr>
                <w:rFonts w:ascii="Times New Roman" w:eastAsia="Calibri" w:hAnsi="Times New Roman" w:cs="Times New Roman"/>
                <w:sz w:val="28"/>
                <w:szCs w:val="28"/>
              </w:rPr>
              <w:t xml:space="preserve"> і </w:t>
            </w:r>
            <w:r w:rsidRPr="008D3BEA">
              <w:rPr>
                <w:rFonts w:ascii="Times New Roman" w:eastAsia="Calibri" w:hAnsi="Times New Roman" w:cs="Times New Roman"/>
                <w:i/>
                <w:sz w:val="28"/>
                <w:szCs w:val="28"/>
              </w:rPr>
              <w:t>впорядковує</w:t>
            </w:r>
            <w:r w:rsidRPr="008D3BEA">
              <w:rPr>
                <w:rFonts w:ascii="Times New Roman" w:eastAsia="Calibri" w:hAnsi="Times New Roman" w:cs="Times New Roman"/>
                <w:sz w:val="28"/>
                <w:szCs w:val="28"/>
              </w:rPr>
              <w:t xml:space="preserve"> потрібну інформацію з таблиць, графіків, схем тощо [4 МОВ 2-2.1-7];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установлює</w:t>
            </w:r>
            <w:r w:rsidRPr="008D3BEA">
              <w:rPr>
                <w:rFonts w:ascii="Times New Roman" w:eastAsia="Calibri" w:hAnsi="Times New Roman" w:cs="Times New Roman"/>
                <w:sz w:val="28"/>
                <w:szCs w:val="28"/>
              </w:rPr>
              <w:t xml:space="preserve"> послідовність дій персонажів художніх творів [4 МОВ 2-2.1-8];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зіставляє</w:t>
            </w:r>
            <w:r w:rsidRPr="008D3BEA">
              <w:rPr>
                <w:rFonts w:ascii="Times New Roman" w:eastAsia="Calibri" w:hAnsi="Times New Roman" w:cs="Times New Roman"/>
                <w:sz w:val="28"/>
                <w:szCs w:val="28"/>
              </w:rPr>
              <w:t xml:space="preserve"> прочитане із власним життєвим досвідом [4 МОВ 2-2.1-9]</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виявляє</w:t>
            </w:r>
            <w:r w:rsidRPr="008D3BEA">
              <w:rPr>
                <w:rFonts w:ascii="Times New Roman" w:eastAsia="Calibri" w:hAnsi="Times New Roman" w:cs="Times New Roman"/>
                <w:sz w:val="28"/>
                <w:szCs w:val="28"/>
              </w:rPr>
              <w:t xml:space="preserve"> в тексті неочевидну інформацію, </w:t>
            </w:r>
            <w:r w:rsidRPr="008D3BEA">
              <w:rPr>
                <w:rFonts w:ascii="Times New Roman" w:eastAsia="Calibri" w:hAnsi="Times New Roman" w:cs="Times New Roman"/>
                <w:i/>
                <w:sz w:val="28"/>
                <w:szCs w:val="28"/>
              </w:rPr>
              <w:t>узагальнює</w:t>
            </w:r>
            <w:r w:rsidRPr="008D3BEA">
              <w:rPr>
                <w:rFonts w:ascii="Times New Roman" w:eastAsia="Calibri" w:hAnsi="Times New Roman" w:cs="Times New Roman"/>
                <w:sz w:val="28"/>
                <w:szCs w:val="28"/>
              </w:rPr>
              <w:t xml:space="preserve"> її [4 МОВ 2-2.2-1];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виділяє</w:t>
            </w:r>
            <w:r w:rsidRPr="008D3BEA">
              <w:rPr>
                <w:rFonts w:ascii="Times New Roman" w:eastAsia="Calibri" w:hAnsi="Times New Roman" w:cs="Times New Roman"/>
                <w:sz w:val="28"/>
                <w:szCs w:val="28"/>
              </w:rPr>
              <w:t xml:space="preserve"> ключові слова та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як вони допомагають зрозуміти зміст тексту [4 МОВ 2-2.2-2];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w:t>
            </w:r>
            <w:r w:rsidRPr="008D3BEA">
              <w:rPr>
                <w:rFonts w:ascii="Times New Roman" w:eastAsia="Calibri" w:hAnsi="Times New Roman" w:cs="Times New Roman"/>
                <w:sz w:val="28"/>
                <w:szCs w:val="28"/>
              </w:rPr>
              <w:t xml:space="preserve"> зв’язки в текстах: між окремими частинами тексту, між частинами тексту і темою або головною думкою [4 МОВ 2-2.2-3];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елементи тексту (слова автора, діалог персонажів, опис, виражальні засоби мови) [4 МОВ 2-2.2-4];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розрізняє</w:t>
            </w:r>
            <w:r w:rsidRPr="008D3BEA">
              <w:rPr>
                <w:rFonts w:ascii="Times New Roman" w:eastAsia="Calibri" w:hAnsi="Times New Roman" w:cs="Times New Roman"/>
                <w:sz w:val="28"/>
                <w:szCs w:val="28"/>
              </w:rPr>
              <w:t xml:space="preserve"> в тексті факти і судження, знаходить між ними зв’язок [4 МОВ 2-2.2-5];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висловлює припущення</w:t>
            </w:r>
            <w:r w:rsidRPr="008D3BEA">
              <w:rPr>
                <w:rFonts w:ascii="Times New Roman" w:eastAsia="Calibri" w:hAnsi="Times New Roman" w:cs="Times New Roman"/>
                <w:sz w:val="28"/>
                <w:szCs w:val="28"/>
              </w:rPr>
              <w:t xml:space="preserve"> про наміри автора тексту, обґрунтовує свої думки [4 МОВ 2-2.2-6];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формулює</w:t>
            </w:r>
            <w:r w:rsidRPr="008D3BEA">
              <w:rPr>
                <w:rFonts w:ascii="Times New Roman" w:eastAsia="Calibri" w:hAnsi="Times New Roman" w:cs="Times New Roman"/>
                <w:sz w:val="28"/>
                <w:szCs w:val="28"/>
              </w:rPr>
              <w:t xml:space="preserve"> під час і після читання тексту запитання для можливої дискусії [4 МОВ 2-2.2-7];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установлює </w:t>
            </w:r>
            <w:r w:rsidRPr="008D3BEA">
              <w:rPr>
                <w:rFonts w:ascii="Times New Roman" w:eastAsia="Calibri" w:hAnsi="Times New Roman" w:cs="Times New Roman"/>
                <w:sz w:val="28"/>
                <w:szCs w:val="28"/>
              </w:rPr>
              <w:t>причиново-наслідкові зв’язки між подіями, вчинками персонажів та їхніми стосунками з іншими персонажами [4 МОВ 2-2.2-8];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w:t>
            </w:r>
            <w:r w:rsidRPr="008D3BEA">
              <w:rPr>
                <w:rFonts w:ascii="Times New Roman" w:eastAsia="Calibri" w:hAnsi="Times New Roman" w:cs="Times New Roman"/>
                <w:sz w:val="28"/>
                <w:szCs w:val="28"/>
              </w:rPr>
              <w:t xml:space="preserve"> деталі тексту, важливі для розуміння ідей;</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розпізнає стиль тексту і пояснює, як він впливає на сприймання інформації [4 МОВ 2-2.2-9];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формулює</w:t>
            </w:r>
            <w:r w:rsidRPr="008D3BEA">
              <w:rPr>
                <w:rFonts w:ascii="Times New Roman" w:eastAsia="Calibri" w:hAnsi="Times New Roman" w:cs="Times New Roman"/>
                <w:sz w:val="28"/>
                <w:szCs w:val="28"/>
              </w:rPr>
              <w:t xml:space="preserve"> ідеї тексту, </w:t>
            </w:r>
            <w:r w:rsidRPr="008D3BEA">
              <w:rPr>
                <w:rFonts w:ascii="Times New Roman" w:eastAsia="Calibri" w:hAnsi="Times New Roman" w:cs="Times New Roman"/>
                <w:i/>
                <w:sz w:val="28"/>
                <w:szCs w:val="28"/>
              </w:rPr>
              <w:t>пов’язує</w:t>
            </w:r>
            <w:r w:rsidRPr="008D3BEA">
              <w:rPr>
                <w:rFonts w:ascii="Times New Roman" w:eastAsia="Calibri" w:hAnsi="Times New Roman" w:cs="Times New Roman"/>
                <w:sz w:val="28"/>
                <w:szCs w:val="28"/>
              </w:rPr>
              <w:t xml:space="preserve"> їх із власним досвідом [4 МОВ 2-2.2-10]</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Описує емоційний стан персонажів, співпереживає</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свої емоції, пережиті під час читання художнього твору, </w:t>
            </w:r>
            <w:r w:rsidRPr="008D3BEA">
              <w:rPr>
                <w:rFonts w:ascii="Times New Roman" w:eastAsia="Calibri" w:hAnsi="Times New Roman" w:cs="Times New Roman"/>
                <w:i/>
                <w:sz w:val="28"/>
                <w:szCs w:val="28"/>
              </w:rPr>
              <w:t>наводить приклади</w:t>
            </w:r>
            <w:r w:rsidRPr="008D3BEA">
              <w:rPr>
                <w:rFonts w:ascii="Times New Roman" w:eastAsia="Calibri" w:hAnsi="Times New Roman" w:cs="Times New Roman"/>
                <w:sz w:val="28"/>
                <w:szCs w:val="28"/>
              </w:rPr>
              <w:t xml:space="preserve"> вчинків персонажів, які викликали відповідні емоції[4 МОВ 2-2.3-1];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емоційний стан персонажів,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причини відповідних переживань персонажів [4 МОВ 2-2.3-2];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власний емоційний досвід для оцінювання емоційного стану персонажів художнього твору [4 МОВ 2-2.3-3];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кому з літературних персонажів співчуває і чому [4 МОВ 2-2.3-4]</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правдоподібність описаних подій і тверджень із тексту, спираючись на свої уявлення про світ і власний досвід [4 МОВ 2-2.4-1];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висловлює</w:t>
            </w:r>
            <w:r w:rsidRPr="008D3BEA">
              <w:rPr>
                <w:rFonts w:ascii="Times New Roman" w:eastAsia="Calibri" w:hAnsi="Times New Roman" w:cs="Times New Roman"/>
                <w:sz w:val="28"/>
                <w:szCs w:val="28"/>
              </w:rPr>
              <w:t xml:space="preserve"> свій погляд на предмет обговорення (тему, головну думку, висновки тощо) [4 МОВ 2-2.4-2];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надійність джерела інформації, обґрунтованість висновків [4 МОВ 2-2.4-3];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роль елементів форми (слова автора, діалог персонажів, опис, виражальні засоби мови) для розуміння змісту [4 МОВ 2-2.4-4];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виражає</w:t>
            </w:r>
            <w:r w:rsidRPr="008D3BEA">
              <w:rPr>
                <w:rFonts w:ascii="Times New Roman" w:eastAsia="Calibri" w:hAnsi="Times New Roman" w:cs="Times New Roman"/>
                <w:sz w:val="28"/>
                <w:szCs w:val="28"/>
              </w:rPr>
              <w:t xml:space="preserve"> свої почуття та емоції щодо прочитаного мовою мистецтва [4 МОВ 2-2.4-5]</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мету читання (для задоволення, розваги, пошуку потрібної інформації) та обирає відповідні тексти</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мету читання й </w:t>
            </w:r>
            <w:r w:rsidRPr="008D3BEA">
              <w:rPr>
                <w:rFonts w:ascii="Times New Roman" w:eastAsia="Calibri" w:hAnsi="Times New Roman" w:cs="Times New Roman"/>
                <w:i/>
                <w:sz w:val="28"/>
                <w:szCs w:val="28"/>
              </w:rPr>
              <w:t>обирає</w:t>
            </w:r>
            <w:r w:rsidRPr="008D3BEA">
              <w:rPr>
                <w:rFonts w:ascii="Times New Roman" w:eastAsia="Calibri" w:hAnsi="Times New Roman" w:cs="Times New Roman"/>
                <w:sz w:val="28"/>
                <w:szCs w:val="28"/>
              </w:rPr>
              <w:t xml:space="preserve"> відповідно до неї тексти (книжки) (для задоволення, розваги, знаходження потрібної інформації) [4 МОВ 2-2.5-1];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наскільки обрані тексти допомогли досягнути мети читання [4 МОВ 2-2.5-2];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необхідну інформацію з різних джерел: </w:t>
            </w:r>
            <w:r w:rsidRPr="008D3BEA">
              <w:rPr>
                <w:rFonts w:ascii="Times New Roman" w:eastAsia="Calibri" w:hAnsi="Times New Roman" w:cs="Times New Roman"/>
                <w:i/>
                <w:sz w:val="28"/>
                <w:szCs w:val="28"/>
              </w:rPr>
              <w:t xml:space="preserve">шукає </w:t>
            </w:r>
            <w:r w:rsidRPr="008D3BEA">
              <w:rPr>
                <w:rFonts w:ascii="Times New Roman" w:eastAsia="Calibri" w:hAnsi="Times New Roman" w:cs="Times New Roman"/>
                <w:sz w:val="28"/>
                <w:szCs w:val="28"/>
              </w:rPr>
              <w:t>її у словниках, довідниках, енциклопедіях, бібліотеці, Інтернеті [4 МОВ 2-2.5-3]</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 основі тексту створює план, таблицю, модель</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ілюстративний матеріал до художнього тексту [4 МОВ 2-2.6-1];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складає</w:t>
            </w:r>
            <w:r w:rsidRPr="008D3BEA">
              <w:rPr>
                <w:rFonts w:ascii="Times New Roman" w:eastAsia="Calibri" w:hAnsi="Times New Roman" w:cs="Times New Roman"/>
                <w:sz w:val="28"/>
                <w:szCs w:val="28"/>
              </w:rPr>
              <w:t xml:space="preserve"> план тексту [4 МОВ 2-2.6-2];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у</w:t>
            </w:r>
            <w:r w:rsidRPr="008D3BEA">
              <w:rPr>
                <w:rFonts w:ascii="Times New Roman" w:eastAsia="Calibri" w:hAnsi="Times New Roman" w:cs="Times New Roman"/>
                <w:i/>
                <w:sz w:val="28"/>
                <w:szCs w:val="28"/>
              </w:rPr>
              <w:t>загальнює, систематизує, класифікує</w:t>
            </w:r>
            <w:r w:rsidRPr="008D3BEA">
              <w:rPr>
                <w:rFonts w:ascii="Times New Roman" w:eastAsia="Calibri" w:hAnsi="Times New Roman" w:cs="Times New Roman"/>
                <w:sz w:val="28"/>
                <w:szCs w:val="28"/>
              </w:rPr>
              <w:t xml:space="preserve"> інформацію з тексту у вигляді таблиць, схем [4 МОВ 2-2.6-3]</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Експериментує з текстом (змінює сюжет, переказує текст з іншої </w:t>
            </w:r>
            <w:r w:rsidRPr="008D3BEA">
              <w:rPr>
                <w:rFonts w:ascii="Times New Roman" w:eastAsia="Calibri" w:hAnsi="Times New Roman" w:cs="Times New Roman"/>
                <w:sz w:val="28"/>
                <w:szCs w:val="28"/>
              </w:rPr>
              <w:lastRenderedPageBreak/>
              <w:t>позиції, додає персонажів, імпровізує під час інсценізації)</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переробляє</w:t>
            </w:r>
            <w:r w:rsidRPr="008D3BEA">
              <w:rPr>
                <w:rFonts w:ascii="Times New Roman" w:eastAsia="Calibri" w:hAnsi="Times New Roman" w:cs="Times New Roman"/>
                <w:sz w:val="28"/>
                <w:szCs w:val="28"/>
              </w:rPr>
              <w:t xml:space="preserve"> прочитаний твір: уводить нових персонажів, змінює події або їх час, змінює оповідача тощо [4 МОВ 2-2.7-1];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власний художній текст, наслідуючи сюжетні та стильові особливості прочитаного тексту [4 МОВ 2-2.7-2];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власний текст, використовуючи елементи кількох прочитаних текстів [4 МОВ 2-2.7-3]</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 </w:t>
            </w: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Книжка як джерело знань і задоволення</w:t>
            </w:r>
            <w:r w:rsidRPr="008D3BEA">
              <w:rPr>
                <w:rFonts w:ascii="Times New Roman" w:eastAsia="Calibri" w:hAnsi="Times New Roman" w:cs="Times New Roman"/>
                <w:sz w:val="28"/>
                <w:szCs w:val="28"/>
              </w:rPr>
              <w:t>.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Стилі мовлення, види текстів, жанр, роди літератури (епос, лірика, драма),намір автора.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Науково-популярні тексти. </w:t>
            </w:r>
            <w:r w:rsidRPr="008D3BEA">
              <w:rPr>
                <w:rFonts w:ascii="Times New Roman" w:eastAsia="Calibri" w:hAnsi="Times New Roman" w:cs="Times New Roman"/>
                <w:sz w:val="28"/>
                <w:szCs w:val="28"/>
              </w:rPr>
              <w:t xml:space="preserve">Мета, тема, головна думка. Назва, автор. Заголовки, підзаголовки.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Фотографії, графіки, схеми. Поділ тексту на частини, параграфи. План тексту. Ключові слова. Головна і другорядна інформаціяв тексті.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Довідкова література: паперова та цифрова.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Тексти зі щоденного життя. </w:t>
            </w:r>
            <w:r w:rsidRPr="008D3BEA">
              <w:rPr>
                <w:rFonts w:ascii="Times New Roman" w:eastAsia="Calibri" w:hAnsi="Times New Roman" w:cs="Times New Roman"/>
                <w:sz w:val="28"/>
                <w:szCs w:val="28"/>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Художні тексти.</w:t>
            </w:r>
            <w:r w:rsidRPr="008D3BEA">
              <w:rPr>
                <w:rFonts w:ascii="Times New Roman" w:eastAsia="Calibri" w:hAnsi="Times New Roman" w:cs="Times New Roman"/>
                <w:sz w:val="28"/>
                <w:szCs w:val="28"/>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Теми дитячого читання: пригоди, фантастика, сім’я, дружба, патріотизм, відданість, любов до рідного краю, моя Україна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Аналіз художнього тексту</w:t>
            </w:r>
            <w:r w:rsidRPr="008D3BEA">
              <w:rPr>
                <w:rFonts w:ascii="Times New Roman" w:eastAsia="Calibri" w:hAnsi="Times New Roman" w:cs="Times New Roman"/>
                <w:sz w:val="28"/>
                <w:szCs w:val="28"/>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Поняття про критичне читання. </w:t>
            </w:r>
            <w:r w:rsidRPr="008D3BEA">
              <w:rPr>
                <w:rFonts w:ascii="Times New Roman" w:eastAsia="Calibri" w:hAnsi="Times New Roman" w:cs="Times New Roman"/>
                <w:sz w:val="28"/>
                <w:szCs w:val="28"/>
              </w:rPr>
              <w:t xml:space="preserve">Способи критичного читання.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Мова художнього твору.</w:t>
            </w:r>
            <w:r w:rsidRPr="008D3BEA">
              <w:rPr>
                <w:rFonts w:ascii="Times New Roman" w:eastAsia="Calibri" w:hAnsi="Times New Roman" w:cs="Times New Roman"/>
                <w:sz w:val="28"/>
                <w:szCs w:val="28"/>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Інтерпретація художнього тексту. </w:t>
            </w:r>
            <w:r w:rsidRPr="008D3BEA">
              <w:rPr>
                <w:rFonts w:ascii="Times New Roman" w:eastAsia="Calibri" w:hAnsi="Times New Roman" w:cs="Times New Roman"/>
                <w:sz w:val="28"/>
                <w:szCs w:val="28"/>
              </w:rPr>
              <w:t xml:space="preserve">Виразне читання, драматизація, читання в ролях, творчий переказ, створення власного тексту за аналогією, продовження тексту.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Запитання до окремих абзаців і до тексту. Проблемні запитання. Оцінювання переживань та емоцій персонажів.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Емоційний вплив творів на читача.</w:t>
            </w:r>
            <w:r w:rsidRPr="008D3BEA">
              <w:rPr>
                <w:rFonts w:ascii="Times New Roman" w:eastAsia="Calibri" w:hAnsi="Times New Roman" w:cs="Times New Roman"/>
                <w:sz w:val="28"/>
                <w:szCs w:val="28"/>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Улюблений персонаж, обґрунтування свого вподобання, причини співпереживання персонажеві.</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3. Змістова лінія «Взаємодіємо письмово»</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записує</w:t>
            </w:r>
            <w:r w:rsidRPr="008D3BEA">
              <w:rPr>
                <w:rFonts w:ascii="Times New Roman" w:eastAsia="Calibri" w:hAnsi="Times New Roman" w:cs="Times New Roman"/>
                <w:sz w:val="28"/>
                <w:szCs w:val="28"/>
              </w:rPr>
              <w:t xml:space="preserve"> текст (від руки чи за допомого клавіатури – за потреби) в темпі, який дає змогу записати власну думку та інформацію з різних джерел [4 МОВ 3-3.1-1];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створює</w:t>
            </w:r>
            <w:r w:rsidRPr="008D3BEA">
              <w:rPr>
                <w:rFonts w:ascii="Times New Roman" w:eastAsia="Calibri" w:hAnsi="Times New Roman" w:cs="Times New Roman"/>
                <w:sz w:val="28"/>
                <w:szCs w:val="28"/>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[4 МОВ 3-3.1-2];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тексти зі щоденного життя (запрошення, оголошення, афіші тощо) з дотриманням типових ознак жанру [4 МОВ 3-3.1-3];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художні тексти (загадки, лічилки, невеликі казки, байки, вірші тощо) [4 МОВ 3-3.1-4];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переказує</w:t>
            </w:r>
            <w:r w:rsidRPr="008D3BEA">
              <w:rPr>
                <w:rFonts w:ascii="Times New Roman" w:eastAsia="Calibri" w:hAnsi="Times New Roman" w:cs="Times New Roman"/>
                <w:sz w:val="28"/>
                <w:szCs w:val="28"/>
              </w:rPr>
              <w:t xml:space="preserve"> письмово текст розповідного змісту з елементами опису або міркування, висловлює своє ставлення до того, про що пише [4 МОВ 3-3.1-5];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записує свою думку про предмет висловлення; формулює запитання та відповіді під час письмового спілкування [4 МОВ 3-3.1-6];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оформлює</w:t>
            </w:r>
            <w:r w:rsidRPr="008D3BEA">
              <w:rPr>
                <w:rFonts w:ascii="Times New Roman" w:eastAsia="Calibri" w:hAnsi="Times New Roman" w:cs="Times New Roman"/>
                <w:sz w:val="28"/>
                <w:szCs w:val="28"/>
              </w:rPr>
              <w:t xml:space="preserve"> власне висловлення зрозуміло, дотримуючися норм літературної мови, за потреби звертається до словників [4 МОВ 3-3.1-7]</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повідомлення для Інтернет-спілкування, дотримуючися норм етикету онлайнового спілкування (нетикету) [4 МОВ 3-3.2-1];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відповідні емотикони для вираження особистих емоцій [4 МОВ 3-3.2-2];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[4 МОВ 3-3.2-3]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Знаходить і виправляє орфографічні помилки, зокрема із застосуванням знань про будову слова; аналізує та вдосконалює створений текст </w:t>
            </w:r>
            <w:r w:rsidRPr="008D3BEA">
              <w:rPr>
                <w:rFonts w:ascii="Times New Roman" w:eastAsia="Calibri" w:hAnsi="Times New Roman" w:cs="Times New Roman"/>
                <w:sz w:val="28"/>
                <w:szCs w:val="28"/>
              </w:rPr>
              <w:lastRenderedPageBreak/>
              <w:t>відповідно до мети спілкування, перевіряє грамотність написаного</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чи відповідає створений текст меті, </w:t>
            </w:r>
            <w:r w:rsidRPr="008D3BEA">
              <w:rPr>
                <w:rFonts w:ascii="Times New Roman" w:eastAsia="Calibri" w:hAnsi="Times New Roman" w:cs="Times New Roman"/>
                <w:i/>
                <w:sz w:val="28"/>
                <w:szCs w:val="28"/>
              </w:rPr>
              <w:t>перевіряє</w:t>
            </w:r>
            <w:r w:rsidRPr="008D3BEA">
              <w:rPr>
                <w:rFonts w:ascii="Times New Roman" w:eastAsia="Calibri" w:hAnsi="Times New Roman" w:cs="Times New Roman"/>
                <w:sz w:val="28"/>
                <w:szCs w:val="28"/>
              </w:rPr>
              <w:t xml:space="preserve"> грамотність написаного [4 МОВ 3-3.3-1];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удосконалює</w:t>
            </w:r>
            <w:r w:rsidRPr="008D3BEA">
              <w:rPr>
                <w:rFonts w:ascii="Times New Roman" w:eastAsia="Calibri" w:hAnsi="Times New Roman" w:cs="Times New Roman"/>
                <w:sz w:val="28"/>
                <w:szCs w:val="28"/>
              </w:rPr>
              <w:t xml:space="preserve"> власний письмовий текст, знаходить і виправляє помилки, редагує зміст тексту [4 МОВ 3-3.3-2];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обговорює</w:t>
            </w:r>
            <w:r w:rsidRPr="008D3BEA">
              <w:rPr>
                <w:rFonts w:ascii="Times New Roman" w:eastAsia="Calibri" w:hAnsi="Times New Roman" w:cs="Times New Roman"/>
                <w:sz w:val="28"/>
                <w:szCs w:val="28"/>
              </w:rPr>
              <w:t xml:space="preserve"> письмові роботи (власні й однокласників) у парі, малій групі, відзначає позитивні характеристики [4 МОВ 3-3.3-3];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висловлює, за підтримки вчителя, поради щодо можливого вдосконалення тексту [4 МОВ 3-3.3-4]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b/>
                <w:i/>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Комунікативна спрямованість процесу письма. </w:t>
            </w:r>
            <w:r w:rsidRPr="008D3BEA">
              <w:rPr>
                <w:rFonts w:ascii="Times New Roman" w:eastAsia="Calibri" w:hAnsi="Times New Roman" w:cs="Times New Roman"/>
                <w:sz w:val="28"/>
                <w:szCs w:val="28"/>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Графіка, орфографія та пунктуація. </w:t>
            </w:r>
            <w:r w:rsidRPr="008D3BEA">
              <w:rPr>
                <w:rFonts w:ascii="Times New Roman" w:eastAsia="Calibri" w:hAnsi="Times New Roman" w:cs="Times New Roman"/>
                <w:sz w:val="28"/>
                <w:szCs w:val="28"/>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Редагування рукописного та електронного тексту.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Жанри писемного мовлення</w:t>
            </w:r>
            <w:r w:rsidRPr="008D3BEA">
              <w:rPr>
                <w:rFonts w:ascii="Times New Roman" w:eastAsia="Calibri" w:hAnsi="Times New Roman" w:cs="Times New Roman"/>
                <w:sz w:val="28"/>
                <w:szCs w:val="28"/>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4. Змістова лінія «Досліджуємо медіа»</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мету простого медіатексту (усна реклама, аудіокнига, мультфільм, комп’ютерна гра), пояснює, кому він адресований [4 МОВ 4-1.4-1];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правдоподібність описаних подій і тверджень з медіатексту, виходячи з власного досвіду [4 МОВ 4-1.4-2];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роль елементів форми (голос, музичний супровід, фонові шуми, кольори, спецефекти тощо) для розуміння змісту [4 МОВ 4-1.4-3];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розрізняє</w:t>
            </w:r>
            <w:r w:rsidRPr="008D3BEA">
              <w:rPr>
                <w:rFonts w:ascii="Times New Roman" w:eastAsia="Calibri" w:hAnsi="Times New Roman" w:cs="Times New Roman"/>
                <w:sz w:val="28"/>
                <w:szCs w:val="28"/>
              </w:rPr>
              <w:t xml:space="preserve"> факти й судження в простому медіатексті, виокремлює цікаву для себе інформацію [4 МОВ 4-1.4-4]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2770"/>
        </w:trPr>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w:t>
            </w:r>
            <w:r w:rsidRPr="008D3BEA">
              <w:rPr>
                <w:rFonts w:ascii="Times New Roman" w:eastAsia="Calibri" w:hAnsi="Times New Roman" w:cs="Times New Roman"/>
                <w:sz w:val="28"/>
                <w:szCs w:val="28"/>
              </w:rPr>
              <w:lastRenderedPageBreak/>
              <w:t>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описує </w:t>
            </w:r>
            <w:r w:rsidRPr="008D3BEA">
              <w:rPr>
                <w:rFonts w:ascii="Times New Roman" w:eastAsia="Calibri" w:hAnsi="Times New Roman" w:cs="Times New Roman"/>
                <w:sz w:val="28"/>
                <w:szCs w:val="28"/>
              </w:rPr>
              <w:t>враження від змісту і форми медіатексту [4 МОВ 4-2.4-1];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i/>
                <w:sz w:val="28"/>
                <w:szCs w:val="28"/>
              </w:rPr>
              <w:t>висловлює власні погляди</w:t>
            </w:r>
            <w:r w:rsidRPr="008D3BEA">
              <w:rPr>
                <w:rFonts w:ascii="Times New Roman" w:eastAsia="Calibri" w:hAnsi="Times New Roman" w:cs="Times New Roman"/>
                <w:sz w:val="28"/>
                <w:szCs w:val="28"/>
              </w:rPr>
              <w:t xml:space="preserve"> на події, явища, предмети, цінності, представлені в простому медіатексті [4 МОВ 4-1.5-2];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оцінює </w:t>
            </w:r>
            <w:r w:rsidRPr="008D3BEA">
              <w:rPr>
                <w:rFonts w:ascii="Times New Roman" w:eastAsia="Calibri" w:hAnsi="Times New Roman" w:cs="Times New Roman"/>
                <w:sz w:val="28"/>
                <w:szCs w:val="28"/>
              </w:rPr>
              <w:t>вплив на власне сприйняття окремих елементів медіатексту [4 МОВ 4-1.5-3];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чи змінилося під впливом медіатексту власне уявлення або думки про предмет повідомлення і як саме [4 МОВ 4-1.5-4]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 </w:t>
            </w:r>
          </w:p>
        </w:tc>
      </w:tr>
      <w:tr w:rsidR="008D3BEA" w:rsidRPr="008D3BEA" w:rsidTr="003006AC">
        <w:trPr>
          <w:trHeight w:val="699"/>
        </w:trPr>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прості аудіальні медіапродукти (презентує роботу групи, робить оголошення зі сцени, повідомляє новини через гучномовець тощо) самостійно та в групі [4 МОВ 4-1.7-1];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прості візуальні медіапродукти (фото, листівка, комікс, книжечка, стіннівка, колаж тощо) самостійно та в групі, ураховує мету й аудиторію [4 МОВ 4-1.7-2];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прості аудіовізуальні медіатексти (відеозапис виступу, вистави, екскурсії, інтерв’ю ) з допомогою вчителя / вчительки, враховує мету й аудиторію [4 МОВ 4-1.7-3];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використовує різні форми презентації простих медіатекстів [4 МОВ 4-3.1-4]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b/>
                <w:i/>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Уявлення про медіа, медіаграмотність. </w:t>
            </w:r>
            <w:r w:rsidRPr="008D3BEA">
              <w:rPr>
                <w:rFonts w:ascii="Times New Roman" w:eastAsia="Calibri" w:hAnsi="Times New Roman" w:cs="Times New Roman"/>
                <w:sz w:val="28"/>
                <w:szCs w:val="28"/>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Візуальні медіа. </w:t>
            </w:r>
            <w:r w:rsidRPr="008D3BEA">
              <w:rPr>
                <w:rFonts w:ascii="Times New Roman" w:eastAsia="Calibri" w:hAnsi="Times New Roman" w:cs="Times New Roman"/>
                <w:sz w:val="28"/>
                <w:szCs w:val="28"/>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Аудіальні медіа</w:t>
            </w:r>
            <w:r w:rsidRPr="008D3BEA">
              <w:rPr>
                <w:rFonts w:ascii="Times New Roman" w:eastAsia="Calibri" w:hAnsi="Times New Roman" w:cs="Times New Roman"/>
                <w:sz w:val="28"/>
                <w:szCs w:val="28"/>
              </w:rPr>
              <w:t xml:space="preserve">. Засоби масової інформації: радіо. Аудіокнижка, онлайн радіо. Засоби впливу на радіослухачів (інтонація, тембр, фононові шуми, музичний супровід).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Аудіовізуальні медіа</w:t>
            </w:r>
            <w:r w:rsidRPr="008D3BEA">
              <w:rPr>
                <w:rFonts w:ascii="Times New Roman" w:eastAsia="Calibri" w:hAnsi="Times New Roman" w:cs="Times New Roman"/>
                <w:sz w:val="28"/>
                <w:szCs w:val="28"/>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Інтернет.</w:t>
            </w:r>
            <w:r w:rsidRPr="008D3BEA">
              <w:rPr>
                <w:rFonts w:ascii="Times New Roman" w:eastAsia="Calibri" w:hAnsi="Times New Roman" w:cs="Times New Roman"/>
                <w:sz w:val="28"/>
                <w:szCs w:val="28"/>
              </w:rPr>
              <w:t xml:space="preserve"> Комп’ютерні ігри, розроблені за мотивами відомих дитячих книжок, фільмів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Реклама у друкованих виданнях, на радіо та телебаченні.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Маніпуляція в медіа. </w:t>
            </w:r>
            <w:r w:rsidRPr="008D3BEA">
              <w:rPr>
                <w:rFonts w:ascii="Times New Roman" w:eastAsia="Calibri" w:hAnsi="Times New Roman" w:cs="Times New Roman"/>
                <w:sz w:val="28"/>
                <w:szCs w:val="28"/>
              </w:rPr>
              <w:t>Уявлення про маніпуляцію.</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5. Змістова лінія «Досліджуємо мовлення»</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з’ясовує будову слова</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утворює</w:t>
            </w:r>
            <w:r w:rsidRPr="008D3BEA">
              <w:rPr>
                <w:rFonts w:ascii="Times New Roman" w:eastAsia="Calibri" w:hAnsi="Times New Roman" w:cs="Times New Roman"/>
                <w:sz w:val="28"/>
                <w:szCs w:val="28"/>
              </w:rPr>
              <w:t xml:space="preserve"> нові слова,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роль закінчень, значення префіксів і суфіксів для правильного вживання слів усно та на письмі [4 МОВ 5-4.1-1];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перевіряє </w:t>
            </w:r>
            <w:r w:rsidRPr="008D3BEA">
              <w:rPr>
                <w:rFonts w:ascii="Times New Roman" w:eastAsia="Calibri" w:hAnsi="Times New Roman" w:cs="Times New Roman"/>
                <w:sz w:val="28"/>
                <w:szCs w:val="28"/>
              </w:rPr>
              <w:t>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[4 МОВ 5-4.1-2];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удосконалює</w:t>
            </w:r>
            <w:r w:rsidRPr="008D3BEA">
              <w:rPr>
                <w:rFonts w:ascii="Times New Roman" w:eastAsia="Calibri" w:hAnsi="Times New Roman" w:cs="Times New Roman"/>
                <w:sz w:val="28"/>
                <w:szCs w:val="28"/>
              </w:rPr>
              <w:t xml:space="preserve"> свою вимову, зважаючи на фонетичні закономірності (збіг приголосних, кінцевий приголосний, наголошені та ненаголошені голосні тощо) [4 МОВ 5-4.1-3];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утворює </w:t>
            </w:r>
            <w:r w:rsidRPr="008D3BEA">
              <w:rPr>
                <w:rFonts w:ascii="Times New Roman" w:eastAsia="Calibri" w:hAnsi="Times New Roman" w:cs="Times New Roman"/>
                <w:sz w:val="28"/>
                <w:szCs w:val="28"/>
              </w:rPr>
              <w:t xml:space="preserve">в процесі мовлення відповідні граматичні форми слів різних частин мови [4 МОВ 5-4.1-4];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вправно будує </w:t>
            </w:r>
            <w:r w:rsidRPr="008D3BEA">
              <w:rPr>
                <w:rFonts w:ascii="Times New Roman" w:eastAsia="Calibri" w:hAnsi="Times New Roman" w:cs="Times New Roman"/>
                <w:sz w:val="28"/>
                <w:szCs w:val="28"/>
              </w:rPr>
              <w:t>речення, зважаючи на мету висловлювання [4 МОВ 5-4.1-5];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поширює речення різними членами відповідно до комунікативної стратегії [4 МОВ 5-4.1-6];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доречно використовує </w:t>
            </w:r>
            <w:r w:rsidRPr="008D3BEA">
              <w:rPr>
                <w:rFonts w:ascii="Times New Roman" w:eastAsia="Calibri" w:hAnsi="Times New Roman" w:cs="Times New Roman"/>
                <w:sz w:val="28"/>
                <w:szCs w:val="28"/>
              </w:rPr>
              <w:t>у власних висловленнях слова з переносним значенням, синоніми, антоніми, багатозначні слова й пояснює таке слововживання [4 МОВ 5-4.1-7];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обґрунтовує </w:t>
            </w:r>
            <w:r w:rsidRPr="008D3BEA">
              <w:rPr>
                <w:rFonts w:ascii="Times New Roman" w:eastAsia="Calibri" w:hAnsi="Times New Roman" w:cs="Times New Roman"/>
                <w:sz w:val="28"/>
                <w:szCs w:val="28"/>
              </w:rPr>
              <w:t>пунктограми (у межах вивченого) для правильного оформлення висловлення на письмі [4 МОВ 5-4.1-8]</w:t>
            </w:r>
          </w:p>
        </w:tc>
      </w:tr>
      <w:tr w:rsidR="008D3BEA" w:rsidRPr="008D3BEA" w:rsidTr="003006AC">
        <w:trPr>
          <w:trHeight w:val="2167"/>
        </w:trPr>
        <w:tc>
          <w:tcPr>
            <w:tcW w:w="3085"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6662"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ігри зі словами на основі запропонованих [2 МОВ 5-4.2-1];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творить</w:t>
            </w:r>
            <w:r w:rsidRPr="008D3BEA">
              <w:rPr>
                <w:rFonts w:ascii="Times New Roman" w:eastAsia="Calibri" w:hAnsi="Times New Roman" w:cs="Times New Roman"/>
                <w:sz w:val="28"/>
                <w:szCs w:val="28"/>
              </w:rPr>
              <w:t xml:space="preserve"> власні художні тексти (усмішки, вірші, казки, оповідання тощо) на основі відомих [2 МОВ 5-4.2-2];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експериментує і</w:t>
            </w:r>
            <w:r w:rsidRPr="008D3BEA">
              <w:rPr>
                <w:rFonts w:ascii="Times New Roman" w:eastAsia="Calibri" w:hAnsi="Times New Roman" w:cs="Times New Roman"/>
                <w:sz w:val="28"/>
                <w:szCs w:val="28"/>
              </w:rPr>
              <w:t>з власними текстами, стилізує їх, наприклад, трансформуючи речення, додаючи епітети, порівняння тощо [2 МОВ 5-4.2-3];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розпізнає </w:t>
            </w:r>
            <w:r w:rsidRPr="008D3BEA">
              <w:rPr>
                <w:rFonts w:ascii="Times New Roman" w:eastAsia="Calibri" w:hAnsi="Times New Roman" w:cs="Times New Roman"/>
                <w:sz w:val="28"/>
                <w:szCs w:val="28"/>
              </w:rPr>
              <w:t>уривок із власного тексту серед запропонованих уривків і пояснює характерні ознаки власного мовлення [2 МОВ 5-4.2-4];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пояснює вплив власного мовлення на співрозмовника [2 МОВ 5-4.2-5]</w:t>
            </w:r>
          </w:p>
        </w:tc>
      </w:tr>
      <w:tr w:rsidR="008D3BEA" w:rsidRPr="008D3BEA" w:rsidTr="003006AC">
        <w:trPr>
          <w:trHeight w:val="405"/>
        </w:trPr>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Звуковий аналіз слова. </w:t>
            </w:r>
            <w:r w:rsidRPr="008D3BEA">
              <w:rPr>
                <w:rFonts w:ascii="Times New Roman" w:eastAsia="Calibri" w:hAnsi="Times New Roman" w:cs="Times New Roman"/>
                <w:sz w:val="28"/>
                <w:szCs w:val="28"/>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звуків (загальні уявлення).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lastRenderedPageBreak/>
              <w:t xml:space="preserve">Закономірності позначення звуків буквами. </w:t>
            </w:r>
            <w:r w:rsidRPr="008D3BEA">
              <w:rPr>
                <w:rFonts w:ascii="Times New Roman" w:eastAsia="Calibri" w:hAnsi="Times New Roman" w:cs="Times New Roman"/>
                <w:sz w:val="28"/>
                <w:szCs w:val="28"/>
              </w:rPr>
              <w:t>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Будова слова.</w:t>
            </w:r>
            <w:r w:rsidRPr="008D3BEA">
              <w:rPr>
                <w:rFonts w:ascii="Times New Roman" w:eastAsia="Calibri" w:hAnsi="Times New Roman" w:cs="Times New Roman"/>
                <w:sz w:val="28"/>
                <w:szCs w:val="28"/>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Лексичне значення слова</w:t>
            </w:r>
            <w:r w:rsidRPr="008D3BEA">
              <w:rPr>
                <w:rFonts w:ascii="Times New Roman" w:eastAsia="Calibri" w:hAnsi="Times New Roman" w:cs="Times New Roman"/>
                <w:sz w:val="28"/>
                <w:szCs w:val="28"/>
              </w:rPr>
              <w:t xml:space="preserve">. Уявлення про власне українські слова та слова, </w:t>
            </w:r>
            <w:r w:rsidRPr="008D3BEA">
              <w:rPr>
                <w:rFonts w:ascii="Times New Roman" w:eastAsia="Calibri" w:hAnsi="Times New Roman" w:cs="Times New Roman"/>
                <w:bCs/>
                <w:sz w:val="28"/>
                <w:szCs w:val="28"/>
              </w:rPr>
              <w:t>запозичені</w:t>
            </w:r>
            <w:r w:rsidRPr="008D3BEA">
              <w:rPr>
                <w:rFonts w:ascii="Times New Roman" w:eastAsia="Calibri" w:hAnsi="Times New Roman" w:cs="Times New Roman"/>
                <w:sz w:val="28"/>
                <w:szCs w:val="28"/>
              </w:rPr>
              <w:t xml:space="preserve">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Граматичне значення слова. </w:t>
            </w:r>
            <w:r w:rsidRPr="008D3BEA">
              <w:rPr>
                <w:rFonts w:ascii="Times New Roman" w:eastAsia="Calibri" w:hAnsi="Times New Roman" w:cs="Times New Roman"/>
                <w:sz w:val="28"/>
                <w:szCs w:val="28"/>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як службова частини мови. Загальне уявлення про вигук.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Речення та словосполучення. </w:t>
            </w:r>
            <w:r w:rsidRPr="008D3BEA">
              <w:rPr>
                <w:rFonts w:ascii="Times New Roman" w:eastAsia="Calibri" w:hAnsi="Times New Roman" w:cs="Times New Roman"/>
                <w:sz w:val="28"/>
                <w:szCs w:val="28"/>
              </w:rPr>
              <w:t>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Роль розділових знаків у позначенні речення на письмі.</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304"/>
        </w:trPr>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6. Змістова лінія «Театралізуємо»</w:t>
            </w:r>
          </w:p>
        </w:tc>
      </w:tr>
      <w:tr w:rsidR="008D3BEA" w:rsidRPr="008D3BEA" w:rsidTr="003006AC">
        <w:trPr>
          <w:trHeight w:val="304"/>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1</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rPr>
          <w:trHeight w:val="304"/>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Описує емоційний стан персонажів, співпереживає</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обговорює</w:t>
            </w:r>
            <w:r w:rsidRPr="008D3BEA">
              <w:rPr>
                <w:rFonts w:ascii="Times New Roman" w:eastAsia="Calibri" w:hAnsi="Times New Roman" w:cs="Times New Roman"/>
                <w:sz w:val="28"/>
                <w:szCs w:val="28"/>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 [4 МОВ 6-2.3-1];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добирає, </w:t>
            </w:r>
            <w:r w:rsidRPr="008D3BEA">
              <w:rPr>
                <w:rFonts w:ascii="Times New Roman" w:eastAsia="Calibri" w:hAnsi="Times New Roman" w:cs="Times New Roman"/>
                <w:sz w:val="28"/>
                <w:szCs w:val="28"/>
              </w:rPr>
              <w:t>працюючи в групі, аудіосупровід до вистави серед запропонованих музичних фрагментів [4 МОВ 6-2.3-2]</w:t>
            </w:r>
          </w:p>
        </w:tc>
      </w:tr>
      <w:tr w:rsidR="008D3BEA" w:rsidRPr="008D3BEA" w:rsidTr="003006AC">
        <w:trPr>
          <w:trHeight w:val="304"/>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працюючи в групі, п’єсу на основі відомого твору (інсценізована казка, казка, казка на новий лад тощо) [4 МОВ 6-2.7-1];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імпровізує,</w:t>
            </w:r>
            <w:r w:rsidRPr="008D3BEA">
              <w:rPr>
                <w:rFonts w:ascii="Times New Roman" w:eastAsia="Calibri" w:hAnsi="Times New Roman" w:cs="Times New Roman"/>
                <w:sz w:val="28"/>
                <w:szCs w:val="28"/>
              </w:rPr>
              <w:t xml:space="preserve">використовуючи голос і мову тіла (міміку, жести, поставу, рухи) для виконання запропонованої/ обраної ролі , </w:t>
            </w:r>
            <w:r w:rsidRPr="008D3BEA">
              <w:rPr>
                <w:rFonts w:ascii="Times New Roman" w:eastAsia="Calibri" w:hAnsi="Times New Roman" w:cs="Times New Roman"/>
                <w:i/>
                <w:sz w:val="28"/>
                <w:szCs w:val="28"/>
              </w:rPr>
              <w:t>надає варіанти</w:t>
            </w:r>
            <w:r w:rsidRPr="008D3BEA">
              <w:rPr>
                <w:rFonts w:ascii="Times New Roman" w:eastAsia="Calibri" w:hAnsi="Times New Roman" w:cs="Times New Roman"/>
                <w:sz w:val="28"/>
                <w:szCs w:val="28"/>
              </w:rPr>
              <w:t xml:space="preserve"> несловесних засобів (міміку, жести, поставу, рухи) і пояснює, чому обраний один із них [4 МОВ 6-2.7-2]</w:t>
            </w:r>
          </w:p>
        </w:tc>
      </w:tr>
      <w:tr w:rsidR="008D3BEA" w:rsidRPr="008D3BEA" w:rsidTr="003006AC">
        <w:trPr>
          <w:trHeight w:val="304"/>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Пише рукописними буквами розбірливо в темпі, який дає змогу записати власну думку </w:t>
            </w:r>
            <w:r w:rsidRPr="008D3BEA">
              <w:rPr>
                <w:rFonts w:ascii="Times New Roman" w:eastAsia="Calibri" w:hAnsi="Times New Roman" w:cs="Times New Roman"/>
                <w:sz w:val="28"/>
                <w:szCs w:val="28"/>
              </w:rPr>
              <w:lastRenderedPageBreak/>
              <w:t>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передає своє враження</w:t>
            </w:r>
            <w:r w:rsidRPr="008D3BEA">
              <w:rPr>
                <w:rFonts w:ascii="Times New Roman" w:eastAsia="Calibri" w:hAnsi="Times New Roman" w:cs="Times New Roman"/>
                <w:sz w:val="28"/>
                <w:szCs w:val="28"/>
              </w:rPr>
              <w:t xml:space="preserve"> від побаченої вистави у письмових відгуках (наприклад, запис у щоденнику вражень або в класному альманасі) [4 МОВ 6 – 3.1-1];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працюючи в групі, фотозвіт для шкільної газети чи сайту про підготовку вистави або про виставу [4 МОВ 6-3.1-2]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в групі театральну програмку, запрошення [4 МОВ 6-3.1-3]</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680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описує </w:t>
            </w:r>
            <w:r w:rsidRPr="008D3BEA">
              <w:rPr>
                <w:rFonts w:ascii="Times New Roman" w:eastAsia="Calibri" w:hAnsi="Times New Roman" w:cs="Times New Roman"/>
                <w:sz w:val="28"/>
                <w:szCs w:val="28"/>
              </w:rPr>
              <w:t>характерні риси мовлення персонажа п’єси після перегляду вистави (повторювані слова, швидкість, гучність тощо) [4 МОВ 6-4.2-1];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установлює зв'язок</w:t>
            </w:r>
            <w:r w:rsidRPr="008D3BEA">
              <w:rPr>
                <w:rFonts w:ascii="Times New Roman" w:eastAsia="Calibri" w:hAnsi="Times New Roman" w:cs="Times New Roman"/>
                <w:sz w:val="28"/>
                <w:szCs w:val="28"/>
              </w:rPr>
              <w:t xml:space="preserve"> між характерними рисами мовлення персонажа п’єси та реакцією його співрозмовника [4 МОВ 6-4.2-2]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747" w:type="dxa"/>
            <w:gridSpan w:val="4"/>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b/>
                <w:i/>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Театр і література.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П’єса – літературний твір, призначений для театру.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Я – драматург (сценарист).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Персонажі п’єси. Головні персонажі.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Характери персонажів, вчинки персонажів.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Діалог між персонажами.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Ремарка, роль ремарок у п’єсі.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Драма і комедія.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Театр і гра.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Вистава. Неповторність вистави у часі.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Дійові особи та виконавці.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Словесні і несловесні засоби для створення образу персонажа на сцені.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Режисер.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Репетиція вистави.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Роль художника-декоратора, композитора у створенні вистави.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Декорації та театральний реквізит, театральний костюм, театральна афіша.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Тематична група слів «театр»: </w:t>
            </w:r>
            <w:r w:rsidRPr="008D3BEA">
              <w:rPr>
                <w:rFonts w:ascii="Times New Roman" w:eastAsia="Calibri" w:hAnsi="Times New Roman" w:cs="Times New Roman"/>
                <w:sz w:val="28"/>
                <w:szCs w:val="28"/>
              </w:rPr>
              <w:t xml:space="preserve">імпровізація, репліка, репертуар, драма, комедія, сценарист, драматург, фонограма, декоратор, гример, костюмер. </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bl>
    <w:p w:rsidR="00A83677"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 xml:space="preserve">                                       </w:t>
      </w:r>
    </w:p>
    <w:p w:rsidR="00A83677" w:rsidRDefault="00A83677" w:rsidP="008D3BEA">
      <w:pPr>
        <w:spacing w:after="0" w:line="240" w:lineRule="auto"/>
        <w:jc w:val="both"/>
        <w:rPr>
          <w:rFonts w:ascii="Times New Roman" w:eastAsia="Calibri" w:hAnsi="Times New Roman" w:cs="Times New Roman"/>
          <w:b/>
          <w:sz w:val="28"/>
          <w:szCs w:val="28"/>
        </w:rPr>
      </w:pPr>
    </w:p>
    <w:p w:rsidR="00A83677" w:rsidRDefault="00A83677" w:rsidP="008D3BEA">
      <w:pPr>
        <w:spacing w:after="0" w:line="240" w:lineRule="auto"/>
        <w:jc w:val="both"/>
        <w:rPr>
          <w:rFonts w:ascii="Times New Roman" w:eastAsia="Calibri" w:hAnsi="Times New Roman" w:cs="Times New Roman"/>
          <w:b/>
          <w:sz w:val="28"/>
          <w:szCs w:val="28"/>
        </w:rPr>
      </w:pPr>
    </w:p>
    <w:p w:rsidR="00A83677" w:rsidRDefault="00A83677" w:rsidP="008D3BEA">
      <w:pPr>
        <w:spacing w:after="0" w:line="240" w:lineRule="auto"/>
        <w:jc w:val="both"/>
        <w:rPr>
          <w:rFonts w:ascii="Times New Roman" w:eastAsia="Calibri" w:hAnsi="Times New Roman" w:cs="Times New Roman"/>
          <w:b/>
          <w:sz w:val="28"/>
          <w:szCs w:val="28"/>
        </w:rPr>
      </w:pPr>
    </w:p>
    <w:p w:rsidR="00A83677" w:rsidRDefault="00A83677" w:rsidP="008D3BEA">
      <w:pPr>
        <w:spacing w:after="0" w:line="240" w:lineRule="auto"/>
        <w:jc w:val="both"/>
        <w:rPr>
          <w:rFonts w:ascii="Times New Roman" w:eastAsia="Calibri" w:hAnsi="Times New Roman" w:cs="Times New Roman"/>
          <w:b/>
          <w:sz w:val="28"/>
          <w:szCs w:val="28"/>
        </w:rPr>
      </w:pPr>
    </w:p>
    <w:p w:rsidR="008D3BEA" w:rsidRPr="008D3BEA" w:rsidRDefault="00A83677" w:rsidP="008D3BE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D3BEA" w:rsidRPr="008D3BEA">
        <w:rPr>
          <w:rFonts w:ascii="Times New Roman" w:eastAsia="Calibri" w:hAnsi="Times New Roman" w:cs="Times New Roman"/>
          <w:b/>
          <w:sz w:val="28"/>
          <w:szCs w:val="28"/>
        </w:rPr>
        <w:t>Мовно-літературна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Іншомовна освіта (англійська, німецька, французька, іспанська </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та інші мови)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Освітню програму з іншомовної освіти створено на основі Державного стандарту</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початкової освіти.</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Метою</w:t>
      </w:r>
      <w:r w:rsidRPr="008D3BEA">
        <w:rPr>
          <w:rFonts w:ascii="Times New Roman" w:eastAsia="Calibri"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Відповідно до окресленої мети</w:t>
      </w: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головними </w:t>
      </w:r>
      <w:r w:rsidRPr="008D3BEA">
        <w:rPr>
          <w:rFonts w:ascii="Times New Roman" w:eastAsia="Calibri" w:hAnsi="Times New Roman" w:cs="Times New Roman"/>
          <w:b/>
          <w:sz w:val="28"/>
          <w:szCs w:val="28"/>
          <w:lang w:val="ru-RU"/>
        </w:rPr>
        <w:t>завданнями</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іншомов</w:t>
      </w:r>
      <w:r w:rsidRPr="008D3BEA">
        <w:rPr>
          <w:rFonts w:ascii="Times New Roman" w:eastAsia="Calibri" w:hAnsi="Times New Roman" w:cs="Times New Roman"/>
          <w:sz w:val="28"/>
          <w:szCs w:val="28"/>
          <w:lang w:val="ru-RU"/>
        </w:rPr>
        <w:t>ної освіти у початковій школі є:</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здійснювати спілкування в межах сфер, тем і ситуацій, визначених цією програмою;</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розуміти на слух зміст автентичних текстів;</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читати і розуміти автентичні тексти різних жанрів і видів із різним рівнем розуміння змісту;</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здійснювати спілкування у письмовій формі відповідно до поставлених завдань;</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адекватно використовувати досвід, набутий під час вивчення рідної мови та інших навчальних предметів;</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використовувати в разі потреби невербальні засоби спілкування за умови дефіциту наявних мовних засобів;</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критично оцінювати інформацію та використовувати її для різних потреб; </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висловлювати свої думки, почуття та ставлення;</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обирати й застосовувати доцільні комунікативні стратегії відповідно до різних потреб; </w:t>
      </w:r>
    </w:p>
    <w:p w:rsidR="008D3BEA" w:rsidRPr="008D3BEA" w:rsidRDefault="008D3BEA" w:rsidP="00240606">
      <w:pPr>
        <w:numPr>
          <w:ilvl w:val="0"/>
          <w:numId w:val="4"/>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ефективно користуватися навчальними стратегіями для самостійного вивчення іноземних мов.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8D3BEA">
        <w:rPr>
          <w:rFonts w:ascii="Times New Roman" w:eastAsia="Calibri" w:hAnsi="Times New Roman" w:cs="Times New Roman"/>
          <w:sz w:val="28"/>
          <w:szCs w:val="28"/>
          <w:lang w:val="ru-RU"/>
        </w:rPr>
        <w:t>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sidRPr="008D3BEA">
        <w:rPr>
          <w:rFonts w:ascii="Times New Roman" w:eastAsia="Calibri" w:hAnsi="Times New Roman" w:cs="Times New Roman"/>
          <w:sz w:val="28"/>
          <w:szCs w:val="28"/>
          <w:vertAlign w:val="superscript"/>
          <w:lang w:val="ru-RU"/>
        </w:rPr>
        <w:footnoteReference w:id="1"/>
      </w:r>
      <w:r w:rsidRPr="008D3BEA">
        <w:rPr>
          <w:rFonts w:ascii="Times New Roman" w:eastAsia="Calibri" w:hAnsi="Times New Roman" w:cs="Times New Roman"/>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мети іншомовної освіти та завдань у початковій школі, виокремлено такі </w:t>
      </w:r>
      <w:r w:rsidRPr="008D3BEA">
        <w:rPr>
          <w:rFonts w:ascii="Times New Roman" w:eastAsia="Calibri" w:hAnsi="Times New Roman" w:cs="Times New Roman"/>
          <w:b/>
          <w:sz w:val="28"/>
          <w:szCs w:val="28"/>
        </w:rPr>
        <w:t>змістові лінії</w:t>
      </w:r>
      <w:r w:rsidRPr="008D3BEA">
        <w:rPr>
          <w:rFonts w:ascii="Times New Roman" w:eastAsia="Calibri"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8D3BEA">
        <w:rPr>
          <w:rFonts w:ascii="Times New Roman" w:eastAsia="Calibri" w:hAnsi="Times New Roman" w:cs="Times New Roman"/>
          <w:b/>
          <w:i/>
          <w:sz w:val="28"/>
          <w:szCs w:val="28"/>
        </w:rPr>
        <w:t>«Сприймання на слух»</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i/>
          <w:sz w:val="28"/>
          <w:szCs w:val="28"/>
        </w:rPr>
        <w:t>«Усна взаємодія»</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b/>
          <w:i/>
          <w:sz w:val="28"/>
          <w:szCs w:val="28"/>
        </w:rPr>
        <w:t>«Усне висловлювання»</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«Сприймання на слух»</w:t>
      </w:r>
      <w:r w:rsidRPr="008D3BEA">
        <w:rPr>
          <w:rFonts w:ascii="Times New Roman" w:eastAsia="Calibri" w:hAnsi="Times New Roman" w:cs="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8D3BEA">
        <w:rPr>
          <w:rFonts w:ascii="Times New Roman" w:eastAsia="Calibri" w:hAnsi="Times New Roman" w:cs="Times New Roman"/>
          <w:b/>
          <w:i/>
          <w:sz w:val="28"/>
          <w:szCs w:val="28"/>
        </w:rPr>
        <w:t>«Усна взаємодія»</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8D3BEA">
        <w:rPr>
          <w:rFonts w:ascii="Times New Roman" w:eastAsia="Calibri" w:hAnsi="Times New Roman" w:cs="Times New Roman"/>
          <w:b/>
          <w:i/>
          <w:sz w:val="28"/>
          <w:szCs w:val="28"/>
        </w:rPr>
        <w:t>«Усне висловлювання»</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8D3BEA">
        <w:rPr>
          <w:rFonts w:ascii="Times New Roman" w:eastAsia="Calibri" w:hAnsi="Times New Roman" w:cs="Times New Roman"/>
          <w:b/>
          <w:i/>
          <w:sz w:val="28"/>
          <w:szCs w:val="28"/>
        </w:rPr>
        <w:t>«Зорове сприймання»</w:t>
      </w:r>
      <w:r w:rsidRPr="008D3BEA">
        <w:rPr>
          <w:rFonts w:ascii="Times New Roman" w:eastAsia="Calibri" w:hAnsi="Times New Roman" w:cs="Times New Roman"/>
          <w:sz w:val="28"/>
          <w:szCs w:val="28"/>
        </w:rPr>
        <w:t xml:space="preserve"> (читач – автор), </w:t>
      </w:r>
      <w:r w:rsidRPr="008D3BEA">
        <w:rPr>
          <w:rFonts w:ascii="Times New Roman" w:eastAsia="Calibri" w:hAnsi="Times New Roman" w:cs="Times New Roman"/>
          <w:b/>
          <w:i/>
          <w:sz w:val="28"/>
          <w:szCs w:val="28"/>
        </w:rPr>
        <w:t>«Писемна взаємодія»</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i/>
          <w:sz w:val="28"/>
          <w:szCs w:val="28"/>
        </w:rPr>
        <w:t>«Писемне висловлювання»</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i/>
          <w:sz w:val="28"/>
          <w:szCs w:val="28"/>
        </w:rPr>
        <w:t>«Онлайн взаємодія»</w:t>
      </w:r>
      <w:r w:rsidRPr="008D3BEA">
        <w:rPr>
          <w:rFonts w:ascii="Times New Roman" w:eastAsia="Calibri" w:hAnsi="Times New Roman" w:cs="Times New Roman"/>
          <w:b/>
          <w:sz w:val="28"/>
          <w:szCs w:val="28"/>
        </w:rPr>
        <w:t>.</w:t>
      </w:r>
      <w:r w:rsidRPr="008D3BEA">
        <w:rPr>
          <w:rFonts w:ascii="Times New Roman" w:eastAsia="Calibri" w:hAnsi="Times New Roman" w:cs="Times New Roman"/>
          <w:sz w:val="28"/>
          <w:szCs w:val="28"/>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8D3BEA">
        <w:rPr>
          <w:rFonts w:ascii="Times New Roman" w:eastAsia="Calibri" w:hAnsi="Times New Roman" w:cs="Times New Roman"/>
          <w:b/>
          <w:i/>
          <w:sz w:val="28"/>
          <w:szCs w:val="28"/>
        </w:rPr>
        <w:t>«Зорове сприймання»</w:t>
      </w:r>
      <w:r w:rsidRPr="008D3BEA">
        <w:rPr>
          <w:rFonts w:ascii="Times New Roman" w:eastAsia="Calibri" w:hAnsi="Times New Roman" w:cs="Times New Roman"/>
          <w:sz w:val="28"/>
          <w:szCs w:val="28"/>
        </w:rPr>
        <w:t xml:space="preserve"> передбачає сприймання та розпізнавання знайомих слів у супроводі малюнків. У рамках змістової лінії </w:t>
      </w:r>
      <w:r w:rsidRPr="008D3BEA">
        <w:rPr>
          <w:rFonts w:ascii="Times New Roman" w:eastAsia="Calibri" w:hAnsi="Times New Roman" w:cs="Times New Roman"/>
          <w:b/>
          <w:i/>
          <w:sz w:val="28"/>
          <w:szCs w:val="28"/>
        </w:rPr>
        <w:t>«Писемне висловлювання»</w:t>
      </w:r>
      <w:r w:rsidRPr="008D3BEA">
        <w:rPr>
          <w:rFonts w:ascii="Times New Roman" w:eastAsia="Calibri" w:hAnsi="Times New Roman" w:cs="Times New Roman"/>
          <w:sz w:val="28"/>
          <w:szCs w:val="28"/>
        </w:rPr>
        <w:t xml:space="preserve"> учні навчаються писати короткі фрази для надання базової інформації. Результатом опрацювання змістової лінії </w:t>
      </w:r>
      <w:r w:rsidRPr="008D3BEA">
        <w:rPr>
          <w:rFonts w:ascii="Times New Roman" w:eastAsia="Calibri" w:hAnsi="Times New Roman" w:cs="Times New Roman"/>
          <w:b/>
          <w:i/>
          <w:sz w:val="28"/>
          <w:szCs w:val="28"/>
        </w:rPr>
        <w:t>«Онлайн взаємодія»</w:t>
      </w:r>
      <w:r w:rsidRPr="008D3BEA">
        <w:rPr>
          <w:rFonts w:ascii="Times New Roman" w:eastAsia="Calibri" w:hAnsi="Times New Roman" w:cs="Times New Roman"/>
          <w:sz w:val="28"/>
          <w:szCs w:val="28"/>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Результати навчання і 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3–4-й класи</w:t>
      </w:r>
    </w:p>
    <w:p w:rsidR="008D3BEA" w:rsidRPr="008D3BEA" w:rsidRDefault="008D3BEA" w:rsidP="008D3BEA">
      <w:pPr>
        <w:spacing w:after="0" w:line="240" w:lineRule="auto"/>
        <w:jc w:val="both"/>
        <w:rPr>
          <w:rFonts w:ascii="Times New Roman" w:eastAsia="Calibri" w:hAnsi="Times New Roman" w:cs="Times New Roman"/>
          <w:b/>
          <w:sz w:val="28"/>
          <w:szCs w:val="28"/>
        </w:rPr>
      </w:pPr>
    </w:p>
    <w:tbl>
      <w:tblPr>
        <w:tblW w:w="9919" w:type="dxa"/>
        <w:tblInd w:w="-15" w:type="dxa"/>
        <w:tblLayout w:type="fixed"/>
        <w:tblLook w:val="0000" w:firstRow="0" w:lastRow="0" w:firstColumn="0" w:lastColumn="0" w:noHBand="0" w:noVBand="0"/>
      </w:tblPr>
      <w:tblGrid>
        <w:gridCol w:w="2958"/>
        <w:gridCol w:w="142"/>
        <w:gridCol w:w="6819"/>
      </w:tblGrid>
      <w:tr w:rsidR="008D3BEA" w:rsidRPr="008D3BEA" w:rsidTr="003006AC">
        <w:trPr>
          <w:trHeight w:val="762"/>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sz w:val="28"/>
                <w:szCs w:val="28"/>
              </w:rPr>
              <w:t>Очікувані результати навчання</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(відповідно до Загальноєвропейських рекомендацій з мовної освіти: вивчення, викладання, оцінювання)</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i/>
                <w:sz w:val="28"/>
                <w:szCs w:val="28"/>
              </w:rPr>
              <w:t xml:space="preserve">Рівень </w:t>
            </w:r>
            <w:r w:rsidRPr="008D3BEA">
              <w:rPr>
                <w:rFonts w:ascii="Times New Roman" w:eastAsia="Calibri" w:hAnsi="Times New Roman" w:cs="Times New Roman"/>
                <w:b/>
                <w:i/>
                <w:sz w:val="28"/>
                <w:szCs w:val="28"/>
                <w:lang w:val="en-US"/>
              </w:rPr>
              <w:t>A1</w:t>
            </w:r>
          </w:p>
        </w:tc>
      </w:tr>
      <w:tr w:rsidR="008D3BEA" w:rsidRPr="008D3BEA" w:rsidTr="003006AC">
        <w:trPr>
          <w:trHeight w:val="343"/>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 Змістова лінія «Сприймання на слух»</w:t>
            </w:r>
          </w:p>
        </w:tc>
      </w:tr>
      <w:tr w:rsidR="008D3BEA" w:rsidRPr="008D3BEA" w:rsidTr="003006AC">
        <w:trPr>
          <w:trHeight w:val="2004"/>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rPr>
              <w:t>В</w:t>
            </w:r>
            <w:r w:rsidRPr="008D3BEA">
              <w:rPr>
                <w:rFonts w:ascii="Times New Roman" w:eastAsia="Calibri" w:hAnsi="Times New Roman" w:cs="Times New Roman"/>
                <w:sz w:val="28"/>
                <w:szCs w:val="28"/>
                <w:lang w:val="ru-RU"/>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розпізнає</w:t>
            </w:r>
            <w:r w:rsidRPr="008D3BEA">
              <w:rPr>
                <w:rFonts w:ascii="Times New Roman" w:eastAsia="Calibri" w:hAnsi="Times New Roman" w:cs="Times New Roman"/>
                <w:sz w:val="28"/>
                <w:szCs w:val="28"/>
                <w:lang w:val="ru-RU"/>
              </w:rPr>
              <w:t xml:space="preserve"> основний зміст усного повідомлення у знайомій ситуації [4 ІНО 1-1.1-1];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вказівки, </w:t>
            </w:r>
            <w:r w:rsidRPr="008D3BEA">
              <w:rPr>
                <w:rFonts w:ascii="Times New Roman" w:eastAsia="Calibri" w:hAnsi="Times New Roman" w:cs="Times New Roman"/>
                <w:i/>
                <w:sz w:val="28"/>
                <w:szCs w:val="28"/>
                <w:lang w:val="ru-RU"/>
              </w:rPr>
              <w:t>розуміє</w:t>
            </w:r>
            <w:r w:rsidRPr="008D3BEA">
              <w:rPr>
                <w:rFonts w:ascii="Times New Roman" w:eastAsia="Calibri" w:hAnsi="Times New Roman" w:cs="Times New Roman"/>
                <w:sz w:val="28"/>
                <w:szCs w:val="28"/>
                <w:lang w:val="ru-RU"/>
              </w:rPr>
              <w:t xml:space="preserve"> інформацію щодо розташування предметів тощо [4 ІНО 1-1.1-2];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розпізнає</w:t>
            </w:r>
            <w:r w:rsidRPr="008D3BEA">
              <w:rPr>
                <w:rFonts w:ascii="Times New Roman" w:eastAsia="Calibri" w:hAnsi="Times New Roman" w:cs="Times New Roman"/>
                <w:sz w:val="28"/>
                <w:szCs w:val="28"/>
                <w:lang w:val="ru-RU"/>
              </w:rPr>
              <w:t xml:space="preserve"> значення кількісних і порядкових числівників (ціна, дата, час) в усних оголошеннях [4 ІНО 1-1.1-3]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1236"/>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rPr>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lang w:val="ru-RU"/>
              </w:rPr>
              <w:t xml:space="preserve">- розуміє </w:t>
            </w:r>
            <w:r w:rsidRPr="008D3BEA">
              <w:rPr>
                <w:rFonts w:ascii="Times New Roman" w:eastAsia="Calibri" w:hAnsi="Times New Roman" w:cs="Times New Roman"/>
                <w:sz w:val="28"/>
                <w:szCs w:val="28"/>
                <w:lang w:val="ru-RU"/>
              </w:rPr>
              <w:t>конкретну інформацію</w:t>
            </w:r>
            <w:r w:rsidRPr="008D3BEA">
              <w:rPr>
                <w:rFonts w:ascii="Times New Roman" w:eastAsia="Calibri" w:hAnsi="Times New Roman" w:cs="Times New Roman"/>
                <w:sz w:val="28"/>
                <w:szCs w:val="28"/>
              </w:rPr>
              <w:t xml:space="preserve"> у знайомому повсякденному контексті, якщо мовлення повільне та чітке </w:t>
            </w:r>
            <w:r w:rsidRPr="008D3BEA">
              <w:rPr>
                <w:rFonts w:ascii="Times New Roman" w:eastAsia="Calibri" w:hAnsi="Times New Roman" w:cs="Times New Roman"/>
                <w:sz w:val="28"/>
                <w:szCs w:val="28"/>
                <w:lang w:val="ru-RU"/>
              </w:rPr>
              <w:t>[4 ІНО 1-1.2-1];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здогадується</w:t>
            </w:r>
            <w:r w:rsidRPr="008D3BEA">
              <w:rPr>
                <w:rFonts w:ascii="Times New Roman" w:eastAsia="Calibri" w:hAnsi="Times New Roman" w:cs="Times New Roman"/>
                <w:sz w:val="28"/>
                <w:szCs w:val="28"/>
                <w:lang w:val="ru-RU"/>
              </w:rPr>
              <w:t xml:space="preserve"> про значення слів із контексту усного повідомлення [4 ІНО 1-1.2-2]</w:t>
            </w:r>
          </w:p>
        </w:tc>
      </w:tr>
      <w:tr w:rsidR="008D3BEA" w:rsidRPr="008D3BEA" w:rsidTr="003006AC">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en-US"/>
              </w:rPr>
              <w:t xml:space="preserve"> </w:t>
            </w:r>
            <w:r w:rsidRPr="008D3BEA">
              <w:rPr>
                <w:rFonts w:ascii="Times New Roman" w:eastAsia="Calibri" w:hAnsi="Times New Roman" w:cs="Times New Roman"/>
                <w:b/>
                <w:sz w:val="28"/>
                <w:szCs w:val="28"/>
              </w:rPr>
              <w:t>«</w:t>
            </w:r>
            <w:r w:rsidRPr="008D3BEA">
              <w:rPr>
                <w:rFonts w:ascii="Times New Roman" w:eastAsia="Calibri" w:hAnsi="Times New Roman" w:cs="Times New Roman"/>
                <w:b/>
                <w:sz w:val="28"/>
                <w:szCs w:val="28"/>
                <w:lang w:val="en-US"/>
              </w:rPr>
              <w:t>Зорове сприймання</w:t>
            </w:r>
            <w:r w:rsidRPr="008D3BEA">
              <w:rPr>
                <w:rFonts w:ascii="Times New Roman" w:eastAsia="Calibri" w:hAnsi="Times New Roman" w:cs="Times New Roman"/>
                <w:b/>
                <w:sz w:val="28"/>
                <w:szCs w:val="28"/>
              </w:rPr>
              <w:t>»</w:t>
            </w:r>
          </w:p>
        </w:tc>
      </w:tr>
      <w:tr w:rsidR="008D3BEA" w:rsidRPr="008D3BEA" w:rsidTr="003006AC">
        <w:trPr>
          <w:trHeight w:val="1416"/>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Розпізнає знайомі імена/ назви, слова та елементарні фрази в коротких, простих текстах</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розпізнає</w:t>
            </w:r>
            <w:r w:rsidRPr="008D3BEA">
              <w:rPr>
                <w:rFonts w:ascii="Times New Roman" w:eastAsia="Calibri" w:hAnsi="Times New Roman" w:cs="Times New Roman"/>
                <w:sz w:val="28"/>
                <w:szCs w:val="28"/>
              </w:rPr>
              <w:t xml:space="preserve"> знайомі слова і прості фрази [4 ІНО 2-2.1-1];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здогадується</w:t>
            </w:r>
            <w:r w:rsidRPr="008D3BEA">
              <w:rPr>
                <w:rFonts w:ascii="Times New Roman" w:eastAsia="Calibri" w:hAnsi="Times New Roman" w:cs="Times New Roman"/>
                <w:sz w:val="28"/>
                <w:szCs w:val="28"/>
                <w:lang w:val="ru-RU"/>
              </w:rPr>
              <w:t xml:space="preserve"> про основний зміст прочитаного, якщо він супроводжуються малюнком або символом [4 ІНО 2-2.1-2]</w:t>
            </w:r>
          </w:p>
        </w:tc>
      </w:tr>
      <w:tr w:rsidR="008D3BEA" w:rsidRPr="008D3BEA" w:rsidTr="003006AC">
        <w:trPr>
          <w:trHeight w:val="844"/>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rPr>
              <w:t>Визначає в тексті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знаходить і розуміє </w:t>
            </w:r>
            <w:r w:rsidRPr="008D3BEA">
              <w:rPr>
                <w:rFonts w:ascii="Times New Roman" w:eastAsia="Calibri" w:hAnsi="Times New Roman" w:cs="Times New Roman"/>
                <w:sz w:val="28"/>
                <w:szCs w:val="28"/>
              </w:rPr>
              <w:t xml:space="preserve">базову інформацію в коротких простих текстах </w:t>
            </w:r>
            <w:r w:rsidRPr="008D3BEA">
              <w:rPr>
                <w:rFonts w:ascii="Times New Roman" w:eastAsia="Calibri" w:hAnsi="Times New Roman" w:cs="Times New Roman"/>
                <w:sz w:val="28"/>
                <w:szCs w:val="28"/>
                <w:lang w:val="ru-RU"/>
              </w:rPr>
              <w:t>[4 ІНО 2-2.2-1];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виявляє</w:t>
            </w:r>
            <w:r w:rsidRPr="008D3BEA">
              <w:rPr>
                <w:rFonts w:ascii="Times New Roman" w:eastAsia="Calibri" w:hAnsi="Times New Roman" w:cs="Times New Roman"/>
                <w:sz w:val="28"/>
                <w:szCs w:val="28"/>
                <w:lang w:val="ru-RU"/>
              </w:rPr>
              <w:t xml:space="preserve"> конкретну інформацію в коротких простих текстах відповідно до окресленого завдання [4 ІНО 2-2.2-2]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sz w:val="28"/>
                <w:szCs w:val="28"/>
              </w:rPr>
              <w:t>Змістова лінія «</w:t>
            </w:r>
            <w:r w:rsidRPr="008D3BEA">
              <w:rPr>
                <w:rFonts w:ascii="Times New Roman" w:eastAsia="Calibri" w:hAnsi="Times New Roman" w:cs="Times New Roman"/>
                <w:b/>
                <w:sz w:val="28"/>
                <w:szCs w:val="28"/>
                <w:lang w:val="en-US"/>
              </w:rPr>
              <w:t>Усна взаємодія</w:t>
            </w:r>
            <w:r w:rsidRPr="008D3BEA">
              <w:rPr>
                <w:rFonts w:ascii="Times New Roman" w:eastAsia="Calibri" w:hAnsi="Times New Roman" w:cs="Times New Roman"/>
                <w:b/>
                <w:sz w:val="28"/>
                <w:szCs w:val="28"/>
              </w:rPr>
              <w:t>»</w:t>
            </w:r>
          </w:p>
        </w:tc>
      </w:tr>
      <w:tr w:rsidR="008D3BEA" w:rsidRPr="008D3BEA" w:rsidTr="003006AC">
        <w:trPr>
          <w:trHeight w:val="1152"/>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Спілкується на добре знайомі теми, реагує на прості твердження щодо задоволення нагальних потреб та висловлює ці потреби</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 ставить і відповідає </w:t>
            </w:r>
            <w:r w:rsidRPr="008D3BEA">
              <w:rPr>
                <w:rFonts w:ascii="Times New Roman" w:eastAsia="Calibri" w:hAnsi="Times New Roman" w:cs="Times New Roman"/>
                <w:sz w:val="28"/>
                <w:szCs w:val="28"/>
                <w:lang w:val="ru-RU"/>
              </w:rPr>
              <w:t>на прості запитання, які стосуються знайомих тем [4 ІНО 3-3.1-1];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ініціює </w:t>
            </w:r>
            <w:r w:rsidRPr="008D3BEA">
              <w:rPr>
                <w:rFonts w:ascii="Times New Roman" w:eastAsia="Calibri" w:hAnsi="Times New Roman" w:cs="Times New Roman"/>
                <w:sz w:val="28"/>
                <w:szCs w:val="28"/>
                <w:lang w:val="ru-RU"/>
              </w:rPr>
              <w:t>і</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вербально</w:t>
            </w:r>
            <w:r w:rsidRPr="008D3BEA">
              <w:rPr>
                <w:rFonts w:ascii="Times New Roman" w:eastAsia="Calibri" w:hAnsi="Times New Roman" w:cs="Times New Roman"/>
                <w:i/>
                <w:sz w:val="28"/>
                <w:szCs w:val="28"/>
                <w:lang w:val="ru-RU"/>
              </w:rPr>
              <w:t xml:space="preserve"> реагує </w:t>
            </w:r>
            <w:r w:rsidRPr="008D3BEA">
              <w:rPr>
                <w:rFonts w:ascii="Times New Roman" w:eastAsia="Calibri" w:hAnsi="Times New Roman" w:cs="Times New Roman"/>
                <w:sz w:val="28"/>
                <w:szCs w:val="28"/>
                <w:lang w:val="ru-RU"/>
              </w:rPr>
              <w:t>на прості твердження щодо нагальних потреб і знайомих тем [4 ІНО 3-3.1-2];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бере </w:t>
            </w:r>
            <w:r w:rsidRPr="008D3BEA">
              <w:rPr>
                <w:rFonts w:ascii="Times New Roman" w:eastAsia="Calibri" w:hAnsi="Times New Roman" w:cs="Times New Roman"/>
                <w:sz w:val="28"/>
                <w:szCs w:val="28"/>
                <w:lang w:val="ru-RU"/>
              </w:rPr>
              <w:t>участь у розмові фактологічного характеру на передбачувану тему (наприклад, рідна країна, родина, школа) [4 ІНО 3-3.1-3]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ru-RU"/>
              </w:rPr>
              <w:t xml:space="preserve">  «Усне висловлювання»</w:t>
            </w:r>
          </w:p>
        </w:tc>
      </w:tr>
      <w:tr w:rsidR="008D3BEA" w:rsidRPr="008D3BEA" w:rsidTr="003006AC">
        <w:trPr>
          <w:trHeight w:val="900"/>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Р</w:t>
            </w:r>
            <w:r w:rsidRPr="008D3BEA">
              <w:rPr>
                <w:rFonts w:ascii="Times New Roman" w:eastAsia="Calibri" w:hAnsi="Times New Roman" w:cs="Times New Roman"/>
                <w:sz w:val="28"/>
                <w:szCs w:val="28"/>
                <w:lang w:val="ru-RU"/>
              </w:rPr>
              <w:t>озповідає про людей, навколишній світ та побут простими, окремими фразами та висловлює своє ставлення</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описує</w:t>
            </w:r>
            <w:r w:rsidRPr="008D3BEA">
              <w:rPr>
                <w:rFonts w:ascii="Times New Roman" w:eastAsia="Calibri" w:hAnsi="Times New Roman" w:cs="Times New Roman"/>
                <w:sz w:val="28"/>
                <w:szCs w:val="28"/>
                <w:lang w:val="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[4 ІНО 4-3.2-1];</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описує</w:t>
            </w:r>
            <w:r w:rsidRPr="008D3BEA">
              <w:rPr>
                <w:rFonts w:ascii="Times New Roman" w:eastAsia="Calibri" w:hAnsi="Times New Roman" w:cs="Times New Roman"/>
                <w:sz w:val="28"/>
                <w:szCs w:val="28"/>
                <w:lang w:val="ru-RU"/>
              </w:rPr>
              <w:t xml:space="preserve"> свої емоції та емоції співрозмовника [4 ІНО 4-3.2-2]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Змістова лінія «Писемна взаємодія»</w:t>
            </w:r>
          </w:p>
        </w:tc>
      </w:tr>
      <w:tr w:rsidR="008D3BEA" w:rsidRPr="008D3BEA" w:rsidTr="003006AC">
        <w:trPr>
          <w:trHeight w:val="263"/>
        </w:trPr>
        <w:tc>
          <w:tcPr>
            <w:tcW w:w="2958" w:type="dxa"/>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rPr>
              <w:t>З</w:t>
            </w:r>
            <w:r w:rsidRPr="008D3BEA">
              <w:rPr>
                <w:rFonts w:ascii="Times New Roman" w:eastAsia="Calibri" w:hAnsi="Times New Roman" w:cs="Times New Roman"/>
                <w:sz w:val="28"/>
                <w:szCs w:val="28"/>
                <w:lang w:val="ru-RU"/>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використовує</w:t>
            </w:r>
            <w:r w:rsidRPr="008D3BEA">
              <w:rPr>
                <w:rFonts w:ascii="Times New Roman" w:eastAsia="Calibri" w:hAnsi="Times New Roman" w:cs="Times New Roman"/>
                <w:sz w:val="28"/>
                <w:szCs w:val="28"/>
                <w:lang w:val="ru-RU"/>
              </w:rPr>
              <w:t xml:space="preserve"> прості слова, короткі речення та сталі вирази</w:t>
            </w:r>
            <w:r w:rsidRPr="008D3BEA">
              <w:rPr>
                <w:rFonts w:ascii="Times New Roman" w:eastAsia="Calibri" w:hAnsi="Times New Roman" w:cs="Times New Roman"/>
                <w:i/>
                <w:sz w:val="28"/>
                <w:szCs w:val="28"/>
                <w:lang w:val="ru-RU"/>
              </w:rPr>
              <w:t xml:space="preserve"> для написання </w:t>
            </w:r>
            <w:r w:rsidRPr="008D3BEA">
              <w:rPr>
                <w:rFonts w:ascii="Times New Roman" w:eastAsia="Calibri" w:hAnsi="Times New Roman" w:cs="Times New Roman"/>
                <w:sz w:val="28"/>
                <w:szCs w:val="28"/>
                <w:lang w:val="ru-RU"/>
              </w:rPr>
              <w:t>коротких простих повідомлень (наприклад, СМС) друзям, надаючи їм інформацію або запитуючи про щось [4 ІНО 5-3.3-1];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запитує</w:t>
            </w:r>
            <w:r w:rsidRPr="008D3BEA">
              <w:rPr>
                <w:rFonts w:ascii="Times New Roman" w:eastAsia="Calibri" w:hAnsi="Times New Roman" w:cs="Times New Roman"/>
                <w:sz w:val="28"/>
                <w:szCs w:val="28"/>
                <w:lang w:val="ru-RU"/>
              </w:rPr>
              <w:t xml:space="preserve"> (письмово) друзів елементарну особисту інформацію [4 ІНО 5-3.3-2];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пише</w:t>
            </w:r>
            <w:r w:rsidRPr="008D3BEA">
              <w:rPr>
                <w:rFonts w:ascii="Times New Roman" w:eastAsia="Calibri" w:hAnsi="Times New Roman" w:cs="Times New Roman"/>
                <w:sz w:val="28"/>
                <w:szCs w:val="28"/>
                <w:lang w:val="ru-RU"/>
              </w:rPr>
              <w:t xml:space="preserve"> короткі прості листи та листівки-вітання [4 ІНО 5-3.3-3]</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ru-RU"/>
              </w:rPr>
              <w:t xml:space="preserve"> «Писемне висловлювання» </w:t>
            </w:r>
          </w:p>
        </w:tc>
      </w:tr>
      <w:tr w:rsidR="008D3BEA" w:rsidRPr="008D3BEA" w:rsidTr="003006AC">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Надає у письмовій формі інформацію про себе, навколишній світ, побут, використовуючи прості слова та вирази</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використовує </w:t>
            </w:r>
            <w:r w:rsidRPr="008D3BEA">
              <w:rPr>
                <w:rFonts w:ascii="Times New Roman" w:eastAsia="Calibri" w:hAnsi="Times New Roman" w:cs="Times New Roman"/>
                <w:sz w:val="28"/>
                <w:szCs w:val="28"/>
              </w:rPr>
              <w:t>прості слова, сталі вирази для опису предметів та явищ, із якими стикається у повсякденному житті [4 ІНО 6-3.4-1];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пише </w:t>
            </w:r>
            <w:r w:rsidRPr="008D3BEA">
              <w:rPr>
                <w:rFonts w:ascii="Times New Roman" w:eastAsia="Calibri" w:hAnsi="Times New Roman" w:cs="Times New Roman"/>
                <w:sz w:val="28"/>
                <w:szCs w:val="28"/>
                <w:lang w:val="ru-RU"/>
              </w:rPr>
              <w:t>прості фрази та речення про себе та інших [4 ІНО 6-3.4-2]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240606">
            <w:pPr>
              <w:numPr>
                <w:ilvl w:val="0"/>
                <w:numId w:val="37"/>
              </w:num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ru-RU"/>
              </w:rPr>
              <w:t xml:space="preserve"> «Онлайн взаємодія»</w:t>
            </w:r>
          </w:p>
        </w:tc>
      </w:tr>
      <w:tr w:rsidR="008D3BEA" w:rsidRPr="008D3BEA" w:rsidTr="003006AC">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обмінюється</w:t>
            </w:r>
            <w:r w:rsidRPr="008D3BEA">
              <w:rPr>
                <w:rFonts w:ascii="Times New Roman" w:eastAsia="Calibri" w:hAnsi="Times New Roman" w:cs="Times New Roman"/>
                <w:sz w:val="28"/>
                <w:szCs w:val="28"/>
                <w:lang w:val="ru-RU"/>
              </w:rPr>
              <w:t xml:space="preserve"> елементарними письмовими повідомленнями, наприклад, про побут, сім’ю, улюблені заняття та вподобання, використовуючи допоміжні засоби [4 ІНО 7-3.5-1];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створює</w:t>
            </w:r>
            <w:r w:rsidRPr="008D3BEA">
              <w:rPr>
                <w:rFonts w:ascii="Times New Roman" w:eastAsia="Calibri" w:hAnsi="Times New Roman" w:cs="Times New Roman"/>
                <w:sz w:val="28"/>
                <w:szCs w:val="28"/>
                <w:lang w:val="ru-RU"/>
              </w:rPr>
              <w:t xml:space="preserve"> елементарні онлайн дописи, </w:t>
            </w:r>
            <w:r w:rsidRPr="008D3BEA">
              <w:rPr>
                <w:rFonts w:ascii="Times New Roman" w:eastAsia="Calibri" w:hAnsi="Times New Roman" w:cs="Times New Roman"/>
                <w:i/>
                <w:sz w:val="28"/>
                <w:szCs w:val="28"/>
                <w:lang w:val="ru-RU"/>
              </w:rPr>
              <w:t>використовує</w:t>
            </w:r>
            <w:r w:rsidRPr="008D3BEA">
              <w:rPr>
                <w:rFonts w:ascii="Times New Roman" w:eastAsia="Calibri" w:hAnsi="Times New Roman" w:cs="Times New Roman"/>
                <w:sz w:val="28"/>
                <w:szCs w:val="28"/>
                <w:lang w:val="ru-RU"/>
              </w:rPr>
              <w:t xml:space="preserve"> прості форми медіатекстів [4 ІНО 7-3.5-2];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оформлює</w:t>
            </w:r>
            <w:r w:rsidRPr="008D3BEA">
              <w:rPr>
                <w:rFonts w:ascii="Times New Roman" w:eastAsia="Calibri" w:hAnsi="Times New Roman" w:cs="Times New Roman"/>
                <w:sz w:val="28"/>
                <w:szCs w:val="28"/>
                <w:lang w:val="ru-RU"/>
              </w:rPr>
              <w:t xml:space="preserve"> під наглядом дорослих заявки онлайн, надаючи основну інформацію про себе (наприклад, ім’я, електронну адресу або номер телефону) [4 ІНО 7-3.5-3]</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6217"/>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i/>
                <w:sz w:val="28"/>
                <w:szCs w:val="28"/>
              </w:rPr>
              <w:t>Тематика ситуативного спілкування та лексичний діапазон:</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Я, моя родина і друзі</w:t>
            </w:r>
          </w:p>
          <w:p w:rsidR="008D3BEA" w:rsidRPr="008D3BEA" w:rsidRDefault="008D3BEA" w:rsidP="00240606">
            <w:pPr>
              <w:numPr>
                <w:ilvl w:val="0"/>
                <w:numId w:val="38"/>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члени родини </w:t>
            </w:r>
          </w:p>
          <w:p w:rsidR="008D3BEA" w:rsidRPr="008D3BEA" w:rsidRDefault="008D3BEA" w:rsidP="00240606">
            <w:pPr>
              <w:numPr>
                <w:ilvl w:val="0"/>
                <w:numId w:val="38"/>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 xml:space="preserve">числа до 100 </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вік старших членів</w:t>
            </w:r>
            <w:r w:rsidRPr="008D3BEA">
              <w:rPr>
                <w:rFonts w:ascii="Times New Roman" w:eastAsia="Calibri" w:hAnsi="Times New Roman" w:cs="Times New Roman"/>
                <w:sz w:val="28"/>
                <w:szCs w:val="28"/>
                <w:lang w:val="ru-RU"/>
              </w:rPr>
              <w:t xml:space="preserve"> родини </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місце проживання</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щоденні обов’язки</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населені пункти</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sz w:val="28"/>
                <w:szCs w:val="28"/>
              </w:rPr>
              <w:t>Відпочинок і д</w:t>
            </w:r>
            <w:r w:rsidRPr="008D3BEA">
              <w:rPr>
                <w:rFonts w:ascii="Times New Roman" w:eastAsia="Calibri" w:hAnsi="Times New Roman" w:cs="Times New Roman"/>
                <w:sz w:val="28"/>
                <w:szCs w:val="28"/>
                <w:lang w:val="en-US"/>
              </w:rPr>
              <w:t>озвілля</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захоплення розваги</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спорт</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улюблені дитячі герої</w:t>
            </w:r>
          </w:p>
          <w:p w:rsidR="008D3BEA" w:rsidRPr="008D3BEA" w:rsidRDefault="008D3BEA" w:rsidP="00240606">
            <w:pPr>
              <w:numPr>
                <w:ilvl w:val="0"/>
                <w:numId w:val="3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крамниці і покупки</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sz w:val="28"/>
                <w:szCs w:val="28"/>
              </w:rPr>
              <w:t>Людина</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зовнішність людини</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професії</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гігієна</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стан здоров’я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Помешкання</w:t>
            </w:r>
          </w:p>
          <w:p w:rsidR="008D3BEA" w:rsidRPr="008D3BEA" w:rsidRDefault="008D3BEA" w:rsidP="00240606">
            <w:pPr>
              <w:numPr>
                <w:ilvl w:val="0"/>
                <w:numId w:val="4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види помешкань</w:t>
            </w:r>
          </w:p>
          <w:p w:rsidR="008D3BEA" w:rsidRPr="008D3BEA" w:rsidRDefault="008D3BEA" w:rsidP="00240606">
            <w:pPr>
              <w:numPr>
                <w:ilvl w:val="0"/>
                <w:numId w:val="4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дім</w:t>
            </w:r>
          </w:p>
          <w:p w:rsidR="008D3BEA" w:rsidRPr="008D3BEA" w:rsidRDefault="008D3BEA" w:rsidP="00240606">
            <w:pPr>
              <w:numPr>
                <w:ilvl w:val="0"/>
                <w:numId w:val="4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квартира</w:t>
            </w:r>
          </w:p>
          <w:p w:rsidR="008D3BEA" w:rsidRPr="008D3BEA" w:rsidRDefault="008D3BEA" w:rsidP="00240606">
            <w:pPr>
              <w:numPr>
                <w:ilvl w:val="0"/>
                <w:numId w:val="4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моя кімната</w:t>
            </w:r>
          </w:p>
          <w:p w:rsidR="008D3BEA" w:rsidRPr="008D3BEA" w:rsidRDefault="008D3BEA" w:rsidP="00240606">
            <w:pPr>
              <w:numPr>
                <w:ilvl w:val="0"/>
                <w:numId w:val="41"/>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меблі</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Харчування</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посуд</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назви продуктів харчування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Природа та навколишнє середовище України і країн виучуваної мови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погода та вибір одягу</w:t>
            </w: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довкілля</w:t>
            </w: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природні явища.</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Подорож Україною та країнами виучуваної мови</w:t>
            </w: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поїздка на канікулах</w:t>
            </w: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види транспорту</w:t>
            </w:r>
          </w:p>
          <w:p w:rsidR="008D3BEA" w:rsidRPr="008D3BEA" w:rsidRDefault="008D3BEA" w:rsidP="00240606">
            <w:pPr>
              <w:numPr>
                <w:ilvl w:val="0"/>
                <w:numId w:val="43"/>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назви столиць, населених пунктів.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Свята</w:t>
            </w:r>
            <w:r w:rsidRPr="008D3BEA">
              <w:rPr>
                <w:rFonts w:ascii="Times New Roman" w:eastAsia="Calibri" w:hAnsi="Times New Roman" w:cs="Times New Roman"/>
                <w:sz w:val="28"/>
                <w:szCs w:val="28"/>
              </w:rPr>
              <w:t xml:space="preserve"> і традиції</w:t>
            </w:r>
            <w:r w:rsidRPr="008D3BEA">
              <w:rPr>
                <w:rFonts w:ascii="Times New Roman" w:eastAsia="Calibri" w:hAnsi="Times New Roman" w:cs="Times New Roman"/>
                <w:sz w:val="28"/>
                <w:szCs w:val="28"/>
                <w:lang w:val="ru-RU"/>
              </w:rPr>
              <w:t xml:space="preserve"> України та країн виучуваної мови</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місяці</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місце, дата, час проведення</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свята, події</w:t>
            </w:r>
          </w:p>
          <w:p w:rsidR="008D3BEA" w:rsidRPr="008D3BEA" w:rsidRDefault="008D3BEA" w:rsidP="00240606">
            <w:pPr>
              <w:numPr>
                <w:ilvl w:val="0"/>
                <w:numId w:val="40"/>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святкування в кафе.</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sz w:val="28"/>
                <w:szCs w:val="28"/>
                <w:lang w:val="en-US"/>
              </w:rPr>
              <w:t>Школа</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навчальні предмети</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розклад</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улюблений предмет</w:t>
            </w:r>
          </w:p>
          <w:p w:rsidR="008D3BEA" w:rsidRPr="008D3BEA" w:rsidRDefault="008D3BEA" w:rsidP="00240606">
            <w:pPr>
              <w:numPr>
                <w:ilvl w:val="0"/>
                <w:numId w:val="4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шкільні події</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r w:rsidRPr="008D3BEA">
              <w:rPr>
                <w:rFonts w:ascii="Times New Roman" w:eastAsia="Calibri" w:hAnsi="Times New Roman" w:cs="Times New Roman"/>
                <w:i/>
                <w:sz w:val="28"/>
                <w:szCs w:val="28"/>
              </w:rPr>
              <w:lastRenderedPageBreak/>
              <w:t>Мовленнєві функції:</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привітатися </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попрощатися </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попросити вибачення </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подякувати</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представити себе/ когось</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називати/ описувати когось/ щось</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ставити запитання і відповідати на них</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розуміти та виконувати прості вказівки/ інструкції/ команди </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розуміти прості інформаційні знаки</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вітати зі святом</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висловлювати вподобання</w:t>
            </w:r>
          </w:p>
          <w:p w:rsidR="008D3BEA" w:rsidRPr="008D3BEA" w:rsidRDefault="008D3BEA" w:rsidP="00240606">
            <w:pPr>
              <w:numPr>
                <w:ilvl w:val="0"/>
                <w:numId w:val="44"/>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виражати настрій</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Мовний інвентар</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8D3BEA" w:rsidRPr="008D3BEA" w:rsidRDefault="008D3BEA" w:rsidP="008D3BEA">
            <w:pPr>
              <w:spacing w:after="0" w:line="240" w:lineRule="auto"/>
              <w:jc w:val="both"/>
              <w:rPr>
                <w:rFonts w:ascii="Times New Roman" w:eastAsia="Calibri" w:hAnsi="Times New Roman" w:cs="Times New Roman"/>
                <w:sz w:val="28"/>
                <w:szCs w:val="28"/>
              </w:rPr>
            </w:pPr>
          </w:p>
        </w:tc>
      </w:tr>
    </w:tbl>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 xml:space="preserve">                                                   Математична освітня галузь </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математичної освітньої галузі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математичної освітньої галузі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та розвиток усвідомлених обчислювальних навичок; </w:t>
      </w: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вироблення вміння описувати побачене, почуте, прочитане за допомогою простих математичних моделей;</w:t>
      </w: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8D3BEA" w:rsidRPr="008D3BEA" w:rsidRDefault="008D3BEA" w:rsidP="00240606">
      <w:pPr>
        <w:numPr>
          <w:ilvl w:val="0"/>
          <w:numId w:val="49"/>
        </w:numPr>
        <w:tabs>
          <w:tab w:val="num" w:pos="284"/>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8D3BEA" w:rsidRPr="008D3BEA" w:rsidRDefault="008D3BEA" w:rsidP="00240606">
      <w:pPr>
        <w:numPr>
          <w:ilvl w:val="0"/>
          <w:numId w:val="49"/>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уміння сприймати, перетворювати та оцінювати здобуту інформацію, використовуючи різні джерела, зокрема й засоби інформаційно-комунікаційних технологій.</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 початковому курсі математичної освіти, відповідно до окресленої мети і сформульованих завдань, визначено такі </w:t>
      </w:r>
      <w:r w:rsidRPr="008D3BEA">
        <w:rPr>
          <w:rFonts w:ascii="Times New Roman" w:eastAsia="Calibri" w:hAnsi="Times New Roman" w:cs="Times New Roman"/>
          <w:b/>
          <w:i/>
          <w:sz w:val="28"/>
          <w:szCs w:val="28"/>
        </w:rPr>
        <w:t>змістові лінії</w:t>
      </w:r>
      <w:r w:rsidRPr="008D3BEA">
        <w:rPr>
          <w:rFonts w:ascii="Times New Roman" w:eastAsia="Calibri" w:hAnsi="Times New Roman" w:cs="Times New Roman"/>
          <w:sz w:val="28"/>
          <w:szCs w:val="28"/>
        </w:rPr>
        <w:t>: «Лічба», «Числа. Дії з числами», «Вимірювання величин», «Просторові відношення. Геометричні фігури», «Робота з даними».</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 межах змістових ліній </w:t>
      </w:r>
      <w:r w:rsidRPr="008D3BEA">
        <w:rPr>
          <w:rFonts w:ascii="Times New Roman" w:eastAsia="Calibri" w:hAnsi="Times New Roman" w:cs="Times New Roman"/>
          <w:b/>
          <w:i/>
          <w:sz w:val="28"/>
          <w:szCs w:val="28"/>
        </w:rPr>
        <w:t>«Лічба»</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i/>
          <w:sz w:val="28"/>
          <w:szCs w:val="28"/>
        </w:rPr>
        <w:t>«Числа. Дії з числами»</w:t>
      </w:r>
      <w:r w:rsidRPr="008D3BEA">
        <w:rPr>
          <w:rFonts w:ascii="Times New Roman" w:eastAsia="Calibri" w:hAnsi="Times New Roman" w:cs="Times New Roman"/>
          <w:sz w:val="28"/>
          <w:szCs w:val="28"/>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 рамках змістової лінії </w:t>
      </w:r>
      <w:r w:rsidRPr="008D3BEA">
        <w:rPr>
          <w:rFonts w:ascii="Times New Roman" w:eastAsia="Calibri" w:hAnsi="Times New Roman" w:cs="Times New Roman"/>
          <w:b/>
          <w:i/>
          <w:sz w:val="28"/>
          <w:szCs w:val="28"/>
        </w:rPr>
        <w:t>«Вимірювання величин</w:t>
      </w:r>
      <w:r w:rsidRPr="008D3BEA">
        <w:rPr>
          <w:rFonts w:ascii="Times New Roman" w:eastAsia="Calibri" w:hAnsi="Times New Roman" w:cs="Times New Roman"/>
          <w:sz w:val="28"/>
          <w:szCs w:val="28"/>
        </w:rPr>
        <w:t xml:space="preserve">», спираючись на суб’єктний досвід та допитливість, молодші школярі вчаться </w:t>
      </w:r>
      <w:r w:rsidRPr="008D3BEA">
        <w:rPr>
          <w:rFonts w:ascii="Times New Roman" w:eastAsia="Calibri" w:hAnsi="Times New Roman" w:cs="Times New Roman"/>
          <w:i/>
          <w:sz w:val="28"/>
          <w:szCs w:val="28"/>
        </w:rPr>
        <w:t>вимірювати величини</w:t>
      </w:r>
      <w:r w:rsidRPr="008D3BEA">
        <w:rPr>
          <w:rFonts w:ascii="Times New Roman" w:eastAsia="Calibri" w:hAnsi="Times New Roman" w:cs="Times New Roman"/>
          <w:sz w:val="28"/>
          <w:szCs w:val="28"/>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 процесі навчальної роботи з різними величинами виокремлюється також і </w:t>
      </w:r>
      <w:r w:rsidRPr="008D3BEA">
        <w:rPr>
          <w:rFonts w:ascii="Times New Roman" w:eastAsia="Calibri" w:hAnsi="Times New Roman" w:cs="Times New Roman"/>
          <w:i/>
          <w:sz w:val="28"/>
          <w:szCs w:val="28"/>
        </w:rPr>
        <w:t>робота з геометричним матеріалом,</w:t>
      </w:r>
      <w:r w:rsidRPr="008D3BEA">
        <w:rPr>
          <w:rFonts w:ascii="Times New Roman" w:eastAsia="Calibri" w:hAnsi="Times New Roman" w:cs="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8D3BEA">
        <w:rPr>
          <w:rFonts w:ascii="Times New Roman" w:eastAsia="Calibri" w:hAnsi="Times New Roman" w:cs="Times New Roman"/>
          <w:b/>
          <w:i/>
          <w:sz w:val="28"/>
          <w:szCs w:val="28"/>
        </w:rPr>
        <w:t>«Просторові відношення. Геометричні фігури»</w:t>
      </w:r>
      <w:r w:rsidRPr="008D3BEA">
        <w:rPr>
          <w:rFonts w:ascii="Times New Roman" w:eastAsia="Calibri" w:hAnsi="Times New Roman" w:cs="Times New Roman"/>
          <w:sz w:val="28"/>
          <w:szCs w:val="28"/>
        </w:rPr>
        <w:t xml:space="preserve">). </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 межах змістової лінії </w:t>
      </w:r>
      <w:r w:rsidRPr="008D3BEA">
        <w:rPr>
          <w:rFonts w:ascii="Times New Roman" w:eastAsia="Calibri" w:hAnsi="Times New Roman" w:cs="Times New Roman"/>
          <w:b/>
          <w:sz w:val="28"/>
          <w:szCs w:val="28"/>
        </w:rPr>
        <w:t>«</w:t>
      </w:r>
      <w:r w:rsidRPr="008D3BEA">
        <w:rPr>
          <w:rFonts w:ascii="Times New Roman" w:eastAsia="Calibri" w:hAnsi="Times New Roman" w:cs="Times New Roman"/>
          <w:b/>
          <w:i/>
          <w:sz w:val="28"/>
          <w:szCs w:val="28"/>
        </w:rPr>
        <w:t>Робота з даними</w:t>
      </w:r>
      <w:r w:rsidRPr="008D3BEA">
        <w:rPr>
          <w:rFonts w:ascii="Times New Roman" w:eastAsia="Calibri" w:hAnsi="Times New Roman" w:cs="Times New Roman"/>
          <w:b/>
          <w:sz w:val="28"/>
          <w:szCs w:val="28"/>
        </w:rPr>
        <w:t>»</w:t>
      </w:r>
      <w:r w:rsidRPr="008D3BEA">
        <w:rPr>
          <w:rFonts w:ascii="Times New Roman" w:eastAsia="Calibri" w:hAnsi="Times New Roman" w:cs="Times New Roman"/>
          <w:sz w:val="28"/>
          <w:szCs w:val="28"/>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8D3BEA" w:rsidRPr="008D3BEA" w:rsidRDefault="008D3BEA" w:rsidP="00240606">
      <w:pPr>
        <w:numPr>
          <w:ilvl w:val="0"/>
          <w:numId w:val="6"/>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У рамках усіх змістових ліній здійснюється формування в учнів початкових умінь із математичного моделювання,</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Результати навчання і 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rPr>
        <w:lastRenderedPageBreak/>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8"/>
        <w:gridCol w:w="6480"/>
      </w:tblGrid>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Обов’язкові результати навчання</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noProof/>
                <w:sz w:val="28"/>
                <w:szCs w:val="28"/>
                <w:lang w:eastAsia="uk-UA"/>
              </w:rPr>
              <mc:AlternateContent>
                <mc:Choice Requires="wps">
                  <w:drawing>
                    <wp:anchor distT="28455" distB="28755" distL="129419" distR="129779" simplePos="0" relativeHeight="251659264" behindDoc="0" locked="0" layoutInCell="1" allowOverlap="1">
                      <wp:simplePos x="0" y="0"/>
                      <wp:positionH relativeFrom="column">
                        <wp:posOffset>1005840</wp:posOffset>
                      </wp:positionH>
                      <wp:positionV relativeFrom="paragraph">
                        <wp:posOffset>290195</wp:posOffset>
                      </wp:positionV>
                      <wp:extent cx="0" cy="33655"/>
                      <wp:effectExtent l="2540" t="0" r="0" b="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336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F5B49B" id="Прямоугольник 1" o:spid="_x0000_s1026" style="position:absolute;margin-left:79.2pt;margin-top:22.85pt;width:0;height:2.65pt;z-index:251659264;visibility:visible;mso-wrap-style:square;mso-width-percent:0;mso-height-percent:0;mso-wrap-distance-left:3.59497mm;mso-wrap-distance-top:.79042mm;mso-wrap-distance-right:3.60497mm;mso-wrap-distance-bottom:.7987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" filled="f" stroked="f">
                      <o:lock v:ext="edit" aspectratio="t"/>
                    </v:rect>
                  </w:pict>
                </mc:Fallback>
              </mc:AlternateContent>
            </w:r>
            <w:r w:rsidRPr="008D3BEA">
              <w:rPr>
                <w:rFonts w:ascii="Times New Roman" w:eastAsia="Calibri" w:hAnsi="Times New Roman" w:cs="Times New Roman"/>
                <w:b/>
                <w:sz w:val="28"/>
                <w:szCs w:val="28"/>
              </w:rPr>
              <w:t>Очікувані результати навчання</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2</w:t>
            </w:r>
          </w:p>
        </w:tc>
      </w:tr>
      <w:tr w:rsidR="008D3BEA" w:rsidRPr="008D3BEA" w:rsidTr="003006AC">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1. Змістова лінія «Лічба»</w:t>
            </w:r>
          </w:p>
        </w:tc>
      </w:tr>
      <w:tr w:rsidR="008D3BEA" w:rsidRPr="008D3BEA" w:rsidTr="003006AC">
        <w:trPr>
          <w:trHeight w:val="1359"/>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Розпізнає серед життєвих ситуацій ті, що стосуються кількісних відношень/ форм об’єктів навколишнього світу</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відтворює</w:t>
            </w:r>
            <w:r w:rsidRPr="008D3BEA">
              <w:rPr>
                <w:rFonts w:ascii="Times New Roman" w:eastAsia="Calibri" w:hAnsi="Times New Roman" w:cs="Times New Roman"/>
                <w:sz w:val="28"/>
                <w:szCs w:val="28"/>
              </w:rPr>
              <w:t xml:space="preserve"> в різних видах діяльності ймовірні та фактичні результати лічби об’єктів, що їх оточують [4 МАО 1-1.1-1];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уживає</w:t>
            </w:r>
            <w:r w:rsidRPr="008D3BEA">
              <w:rPr>
                <w:rFonts w:ascii="Times New Roman" w:eastAsia="Calibri" w:hAnsi="Times New Roman" w:cs="Times New Roman"/>
                <w:sz w:val="28"/>
                <w:szCs w:val="28"/>
              </w:rPr>
              <w:t xml:space="preserve"> в мовленні кількісні та порядкові числівники [4 МАО 1-1.1-2]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1850"/>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Встановлює кількість об’єктів; позначає результат лічби числом; порівнює числа в межах мільйона та упорядковує</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лічить</w:t>
            </w:r>
            <w:r w:rsidRPr="008D3BEA">
              <w:rPr>
                <w:rFonts w:ascii="Times New Roman" w:eastAsia="Calibri" w:hAnsi="Times New Roman" w:cs="Times New Roman"/>
                <w:sz w:val="28"/>
                <w:szCs w:val="28"/>
              </w:rPr>
              <w:t xml:space="preserve"> у межах мільйона в прямому і зворотному порядку [4 МАО 1-4.2-1];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лічить</w:t>
            </w:r>
            <w:r w:rsidRPr="008D3BEA">
              <w:rPr>
                <w:rFonts w:ascii="Times New Roman" w:eastAsia="Calibri" w:hAnsi="Times New Roman" w:cs="Times New Roman"/>
                <w:sz w:val="28"/>
                <w:szCs w:val="28"/>
              </w:rPr>
              <w:t xml:space="preserve"> у межах мільйона від будь-якого числа до вказаного [4 МАО 1-4.2-2];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лічить</w:t>
            </w:r>
            <w:r w:rsidRPr="008D3BEA">
              <w:rPr>
                <w:rFonts w:ascii="Times New Roman" w:eastAsia="Calibri" w:hAnsi="Times New Roman" w:cs="Times New Roman"/>
                <w:sz w:val="28"/>
                <w:szCs w:val="28"/>
              </w:rPr>
              <w:t xml:space="preserve"> тисячами, десятками тисяч, сотнями тисяч у межах мільйона [4 МАО 1-4.2-3]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1390"/>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Визначає істотні, </w:t>
            </w:r>
            <w:r w:rsidRPr="008D3BEA">
              <w:rPr>
                <w:rFonts w:ascii="Times New Roman" w:eastAsia="Calibri" w:hAnsi="Times New Roman" w:cs="Times New Roman"/>
                <w:sz w:val="28"/>
                <w:szCs w:val="28"/>
              </w:rPr>
              <w:br/>
              <w:t>спільні і відмінні ознаки математичних об’єктів; порівнює, узагальнює і класифікує об’єкти за суттєвою ознакою</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упорядковує </w:t>
            </w:r>
            <w:r w:rsidRPr="008D3BEA">
              <w:rPr>
                <w:rFonts w:ascii="Times New Roman" w:eastAsia="Calibri" w:hAnsi="Times New Roman" w:cs="Times New Roman"/>
                <w:sz w:val="28"/>
                <w:szCs w:val="28"/>
              </w:rPr>
              <w:t xml:space="preserve">та </w:t>
            </w:r>
            <w:r w:rsidRPr="008D3BEA">
              <w:rPr>
                <w:rFonts w:ascii="Times New Roman" w:eastAsia="Calibri" w:hAnsi="Times New Roman" w:cs="Times New Roman"/>
                <w:i/>
                <w:sz w:val="28"/>
                <w:szCs w:val="28"/>
              </w:rPr>
              <w:t>узагальнює</w:t>
            </w:r>
            <w:r w:rsidRPr="008D3BEA">
              <w:rPr>
                <w:rFonts w:ascii="Times New Roman" w:eastAsia="Calibri" w:hAnsi="Times New Roman" w:cs="Times New Roman"/>
                <w:sz w:val="28"/>
                <w:szCs w:val="28"/>
              </w:rPr>
              <w:t xml:space="preserve"> об’єкти навколишнього світу за однією або декількома ознаками</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МАО 1-4.1-1];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порівнює та класифікує </w:t>
            </w:r>
            <w:r w:rsidRPr="008D3BEA">
              <w:rPr>
                <w:rFonts w:ascii="Times New Roman" w:eastAsia="Calibri" w:hAnsi="Times New Roman" w:cs="Times New Roman"/>
                <w:sz w:val="28"/>
                <w:szCs w:val="28"/>
              </w:rPr>
              <w:t>об’єкти навколишнього світу за однією або декількома ознаками [4 МАО 1-4.1-2];</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визначає</w:t>
            </w:r>
            <w:r w:rsidRPr="008D3BEA">
              <w:rPr>
                <w:rFonts w:ascii="Times New Roman" w:eastAsia="Calibri" w:hAnsi="Times New Roman" w:cs="Times New Roman"/>
                <w:sz w:val="28"/>
                <w:szCs w:val="28"/>
              </w:rPr>
              <w:t xml:space="preserve"> істотні, спільні і відмінні ознаки об’єктів [4 МАО 1-4.1-3];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продовжує</w:t>
            </w:r>
            <w:r w:rsidRPr="008D3BEA">
              <w:rPr>
                <w:rFonts w:ascii="Times New Roman" w:eastAsia="Calibri" w:hAnsi="Times New Roman" w:cs="Times New Roman"/>
                <w:sz w:val="28"/>
                <w:szCs w:val="28"/>
              </w:rPr>
              <w:t xml:space="preserve"> послідовності та знаходить пропущені члени [4 МАО 1-4, 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описує</w:t>
            </w:r>
            <w:r w:rsidRPr="008D3BEA">
              <w:rPr>
                <w:rFonts w:ascii="Times New Roman" w:eastAsia="Calibri" w:hAnsi="Times New Roman" w:cs="Times New Roman"/>
                <w:sz w:val="28"/>
                <w:szCs w:val="28"/>
              </w:rPr>
              <w:t xml:space="preserve"> зв</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язок між сусідніми членами послідовності або між членом та його номером [4 МАО 1-4.1-5]</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416"/>
        </w:trPr>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Лічильні одиниці – тисяча, десять тисяч, сто тисяч. Лічба тисячами, десятками тисяч, сотнями тисяч у межах мільйона.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Істотні, спільні та відмінні ознаки об’єктів.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Порівняння, упорядкування, узагальнення та класифікація об’єктів за суттєвою ознакою.</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Відтворення та зіставлення ймовірних та фактичних результатів лічби.</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2. Змістова лінія «Числа. Дії з числами»</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rPr>
          <w:trHeight w:val="6633"/>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Встановлює кількість об’єктів; позначає результат лічби числом; порівнює числа в межах мільйона та упорядковує</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читає і записує</w:t>
            </w:r>
            <w:r w:rsidRPr="008D3BEA">
              <w:rPr>
                <w:rFonts w:ascii="Times New Roman" w:eastAsia="Calibri" w:hAnsi="Times New Roman" w:cs="Times New Roman"/>
                <w:sz w:val="28"/>
                <w:szCs w:val="28"/>
              </w:rPr>
              <w:t xml:space="preserve"> багатоцифрові числа в межах мільйона [4 МАО 2-4.2-1];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утворює</w:t>
            </w:r>
            <w:r w:rsidRPr="008D3BEA">
              <w:rPr>
                <w:rFonts w:ascii="Times New Roman" w:eastAsia="Calibri" w:hAnsi="Times New Roman" w:cs="Times New Roman"/>
                <w:sz w:val="28"/>
                <w:szCs w:val="28"/>
              </w:rPr>
              <w:t xml:space="preserve"> багатоцифрові числа різними способами [4 МАО 2-4.2-2];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класифікує</w:t>
            </w:r>
            <w:r w:rsidRPr="008D3BEA">
              <w:rPr>
                <w:rFonts w:ascii="Times New Roman" w:eastAsia="Calibri" w:hAnsi="Times New Roman" w:cs="Times New Roman"/>
                <w:sz w:val="28"/>
                <w:szCs w:val="28"/>
              </w:rPr>
              <w:t xml:space="preserve"> багатоцифрові числа за кількістю цифр у їх записі [4 МАО 2-4.2-3];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встановлює</w:t>
            </w:r>
            <w:r w:rsidRPr="008D3BEA">
              <w:rPr>
                <w:rFonts w:ascii="Times New Roman" w:eastAsia="Calibri" w:hAnsi="Times New Roman" w:cs="Times New Roman"/>
                <w:sz w:val="28"/>
                <w:szCs w:val="28"/>
              </w:rPr>
              <w:t xml:space="preserve"> позиційне значення цифри в записі багатоцифрового числа [4 МАО 2-4.2-4];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визначає </w:t>
            </w:r>
            <w:r w:rsidRPr="008D3BEA">
              <w:rPr>
                <w:rFonts w:ascii="Times New Roman" w:eastAsia="Calibri" w:hAnsi="Times New Roman" w:cs="Times New Roman"/>
                <w:sz w:val="28"/>
                <w:szCs w:val="28"/>
              </w:rPr>
              <w:t>загальну кількість одиниць, десятків, сотень, одиниць тисяч, десятків тисяч, сотень тисяч у числі [4 МАО 2-4.2-5];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записує</w:t>
            </w:r>
            <w:r w:rsidRPr="008D3BEA">
              <w:rPr>
                <w:rFonts w:ascii="Times New Roman" w:eastAsia="Calibri" w:hAnsi="Times New Roman" w:cs="Times New Roman"/>
                <w:sz w:val="28"/>
                <w:szCs w:val="28"/>
              </w:rPr>
              <w:t xml:space="preserve"> багатоцифрові числа у вигляді суми розрядних доданків [4 МАО 2-4.2-6]; </w:t>
            </w:r>
            <w:r w:rsidRPr="008D3BEA">
              <w:rPr>
                <w:rFonts w:ascii="Times New Roman" w:eastAsia="Calibri" w:hAnsi="Times New Roman" w:cs="Times New Roman"/>
                <w:sz w:val="28"/>
                <w:szCs w:val="28"/>
              </w:rPr>
              <w:br/>
            </w:r>
            <w:r w:rsidRPr="008D3BEA">
              <w:rPr>
                <w:rFonts w:ascii="Times New Roman" w:eastAsia="Calibri" w:hAnsi="Times New Roman" w:cs="Times New Roman"/>
                <w:i/>
                <w:sz w:val="28"/>
                <w:szCs w:val="28"/>
              </w:rPr>
              <w:t>- порівнює</w:t>
            </w:r>
            <w:r w:rsidRPr="008D3BEA">
              <w:rPr>
                <w:rFonts w:ascii="Times New Roman" w:eastAsia="Calibri" w:hAnsi="Times New Roman" w:cs="Times New Roman"/>
                <w:sz w:val="28"/>
                <w:szCs w:val="28"/>
              </w:rPr>
              <w:t xml:space="preserve"> багатоцифрові числа різними способами [4 МАО 2-4.2-7];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встановлює</w:t>
            </w:r>
            <w:r w:rsidRPr="008D3BEA">
              <w:rPr>
                <w:rFonts w:ascii="Times New Roman" w:eastAsia="Calibri" w:hAnsi="Times New Roman" w:cs="Times New Roman"/>
                <w:sz w:val="28"/>
                <w:szCs w:val="28"/>
              </w:rPr>
              <w:t xml:space="preserve"> відношення рівності та нерівності між числовими виразами [4 МАО 2-4.2-8];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читає і записує</w:t>
            </w:r>
            <w:r w:rsidRPr="008D3BEA">
              <w:rPr>
                <w:rFonts w:ascii="Times New Roman" w:eastAsia="Calibri" w:hAnsi="Times New Roman" w:cs="Times New Roman"/>
                <w:sz w:val="28"/>
                <w:szCs w:val="28"/>
              </w:rPr>
              <w:t xml:space="preserve"> дроби [4 МАО 2-4.2-9];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тлумачить</w:t>
            </w:r>
            <w:r w:rsidRPr="008D3BEA">
              <w:rPr>
                <w:rFonts w:ascii="Times New Roman" w:eastAsia="Calibri" w:hAnsi="Times New Roman" w:cs="Times New Roman"/>
                <w:sz w:val="28"/>
                <w:szCs w:val="28"/>
              </w:rPr>
              <w:t xml:space="preserve"> дріб як одну або кілька рівних частин цілого,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суть понять «чисельник» і «знаменник» [4 МАО 2-4.2-10];</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порівнює</w:t>
            </w:r>
            <w:r w:rsidRPr="008D3BEA">
              <w:rPr>
                <w:rFonts w:ascii="Times New Roman" w:eastAsia="Calibri" w:hAnsi="Times New Roman" w:cs="Times New Roman"/>
                <w:sz w:val="28"/>
                <w:szCs w:val="28"/>
              </w:rPr>
              <w:t xml:space="preserve"> дроби з однаковими знаменниками [4 МАО 2-4.2-11]</w:t>
            </w:r>
            <w:r w:rsidRPr="008D3BEA">
              <w:rPr>
                <w:rFonts w:ascii="Times New Roman" w:eastAsia="Calibri" w:hAnsi="Times New Roman" w:cs="Times New Roman"/>
                <w:i/>
                <w:sz w:val="28"/>
                <w:szCs w:val="28"/>
              </w:rPr>
              <w:t xml:space="preserve"> </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Обчислює усно й письмово у різних життєвих ситуаціях</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виконує</w:t>
            </w:r>
            <w:r w:rsidRPr="008D3BEA">
              <w:rPr>
                <w:rFonts w:ascii="Times New Roman" w:eastAsia="Calibri" w:hAnsi="Times New Roman" w:cs="Times New Roman"/>
                <w:sz w:val="28"/>
                <w:szCs w:val="28"/>
              </w:rPr>
              <w:t xml:space="preserve"> усно та письмово обчислення в межах мільйона в навчальних і життєвих ситуаціях [4 МАО 2-4.3-1];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встановлює </w:t>
            </w:r>
            <w:r w:rsidRPr="008D3BEA">
              <w:rPr>
                <w:rFonts w:ascii="Times New Roman" w:eastAsia="Calibri" w:hAnsi="Times New Roman" w:cs="Times New Roman"/>
                <w:sz w:val="28"/>
                <w:szCs w:val="28"/>
              </w:rPr>
              <w:t>взаємозв’язки між арифметичними діями додавання і віднімання, множення і ділення [4 МАО 2-4.3-2];</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знаходить</w:t>
            </w:r>
            <w:r w:rsidRPr="008D3BEA">
              <w:rPr>
                <w:rFonts w:ascii="Times New Roman" w:eastAsia="Calibri" w:hAnsi="Times New Roman" w:cs="Times New Roman"/>
                <w:sz w:val="28"/>
                <w:szCs w:val="28"/>
              </w:rPr>
              <w:t xml:space="preserve"> значення числового виразу [4 МАО 2-4.3-3];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знаходить</w:t>
            </w:r>
            <w:r w:rsidRPr="008D3BEA">
              <w:rPr>
                <w:rFonts w:ascii="Times New Roman" w:eastAsia="Calibri" w:hAnsi="Times New Roman" w:cs="Times New Roman"/>
                <w:sz w:val="28"/>
                <w:szCs w:val="28"/>
              </w:rPr>
              <w:t xml:space="preserve"> дріб від числа та число за величиною його дробу [4 МАО 2-4.3-4]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8D3BEA" w:rsidDel="00BC5114">
              <w:rPr>
                <w:rFonts w:ascii="Times New Roman" w:eastAsia="Calibri" w:hAnsi="Times New Roman" w:cs="Times New Roman"/>
                <w:sz w:val="28"/>
                <w:szCs w:val="28"/>
              </w:rPr>
              <w:t xml:space="preserve"> </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обґрунтовує, </w:t>
            </w:r>
            <w:r w:rsidRPr="008D3BEA">
              <w:rPr>
                <w:rFonts w:ascii="Times New Roman" w:eastAsia="Calibri" w:hAnsi="Times New Roman" w:cs="Times New Roman"/>
                <w:sz w:val="28"/>
                <w:szCs w:val="28"/>
              </w:rPr>
              <w:t>як зміна одного з компонентів впливає на результат арифметичної дії</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МАО 2-4.8-1];</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читає і записує </w:t>
            </w:r>
            <w:r w:rsidRPr="008D3BEA">
              <w:rPr>
                <w:rFonts w:ascii="Times New Roman" w:eastAsia="Calibri" w:hAnsi="Times New Roman" w:cs="Times New Roman"/>
                <w:sz w:val="28"/>
                <w:szCs w:val="28"/>
              </w:rPr>
              <w:t>математичні твердження, використовуючи буквену символіку [4 МАО 2-4.8-2];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обчислює </w:t>
            </w:r>
            <w:r w:rsidRPr="008D3BEA">
              <w:rPr>
                <w:rFonts w:ascii="Times New Roman" w:eastAsia="Calibri" w:hAnsi="Times New Roman" w:cs="Times New Roman"/>
                <w:sz w:val="28"/>
                <w:szCs w:val="28"/>
              </w:rPr>
              <w:t>вирази зі змінною (змінними) при заданому її (їх) числовому значенні</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МАО 2-4.8-3];</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розв’язує</w:t>
            </w:r>
            <w:r w:rsidRPr="008D3BEA">
              <w:rPr>
                <w:rFonts w:ascii="Times New Roman" w:eastAsia="Calibri" w:hAnsi="Times New Roman" w:cs="Times New Roman"/>
                <w:sz w:val="28"/>
                <w:szCs w:val="28"/>
              </w:rPr>
              <w:t xml:space="preserve"> рівняння з однією змінною, у яких один компонент чи права частина є числовим виразом [4 МАО 2-4.8-4];</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xml:space="preserve">- добирає із запропонованих </w:t>
            </w:r>
            <w:r w:rsidRPr="008D3BEA">
              <w:rPr>
                <w:rFonts w:ascii="Times New Roman" w:eastAsia="Calibri" w:hAnsi="Times New Roman" w:cs="Times New Roman"/>
                <w:sz w:val="28"/>
                <w:szCs w:val="28"/>
              </w:rPr>
              <w:t>таке значення змінної, яке задовольняє нерівність [4 МАО 2-4.8-5];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lastRenderedPageBreak/>
              <w:t xml:space="preserve">- перевіряє, </w:t>
            </w:r>
            <w:r w:rsidRPr="008D3BEA">
              <w:rPr>
                <w:rFonts w:ascii="Times New Roman" w:eastAsia="Calibri" w:hAnsi="Times New Roman" w:cs="Times New Roman"/>
                <w:sz w:val="28"/>
                <w:szCs w:val="28"/>
              </w:rPr>
              <w:t>чи є дане число розв’язком нерівності з однією змінною [4 МАО 2-4.8-6]</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Використовує відомі засоби добору необхідних даних для розв’язання проблемної ситуації</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проблемну ситуацію з огляду на можливість використання відомих засобів добору даних [4 МАО 2-3.1-1]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добирає </w:t>
            </w:r>
            <w:r w:rsidRPr="008D3BEA">
              <w:rPr>
                <w:rFonts w:ascii="Times New Roman" w:eastAsia="Calibri" w:hAnsi="Times New Roman" w:cs="Times New Roman"/>
                <w:sz w:val="28"/>
                <w:szCs w:val="28"/>
              </w:rPr>
              <w:t>числові дані, необхідні й достатні для розв’язання проблемної ситуації [4 МАО 2-3.1-2]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Перетворює інформацію (почуту, побачену, прочитану) різними способами у схему, таблицю, схематичний рисунок</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i/>
                <w:sz w:val="28"/>
                <w:szCs w:val="28"/>
              </w:rPr>
              <w:t>представляє</w:t>
            </w:r>
            <w:r w:rsidRPr="008D3BEA">
              <w:rPr>
                <w:rFonts w:ascii="Times New Roman" w:eastAsia="Calibri" w:hAnsi="Times New Roman" w:cs="Times New Roman"/>
                <w:sz w:val="28"/>
                <w:szCs w:val="28"/>
              </w:rPr>
              <w:t xml:space="preserve"> проблемну ситуацію різними способами [4 МАО 2-2.1-1];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обирає </w:t>
            </w:r>
            <w:r w:rsidRPr="008D3BEA">
              <w:rPr>
                <w:rFonts w:ascii="Times New Roman" w:eastAsia="Calibri" w:hAnsi="Times New Roman" w:cs="Times New Roman"/>
                <w:sz w:val="28"/>
                <w:szCs w:val="28"/>
              </w:rPr>
              <w:t xml:space="preserve">спосіб представлення інформації </w:t>
            </w:r>
            <w:r w:rsidRPr="008D3BEA">
              <w:rPr>
                <w:rFonts w:ascii="Times New Roman" w:eastAsia="Calibri" w:hAnsi="Times New Roman" w:cs="Times New Roman"/>
                <w:sz w:val="28"/>
                <w:szCs w:val="28"/>
                <w:lang w:val="ru-RU"/>
              </w:rPr>
              <w:t xml:space="preserve">(схема, таблиця, схематичний рисунок) </w:t>
            </w:r>
            <w:r w:rsidRPr="008D3BEA">
              <w:rPr>
                <w:rFonts w:ascii="Times New Roman" w:eastAsia="Calibri" w:hAnsi="Times New Roman" w:cs="Times New Roman"/>
                <w:sz w:val="28"/>
                <w:szCs w:val="28"/>
              </w:rPr>
              <w:t>[4 МАО 2-2.1-2]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Прогнозує результат розв’язання проблемної ситуації з урахуванням власного досвіду</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i/>
                <w:sz w:val="28"/>
                <w:szCs w:val="28"/>
              </w:rPr>
              <w:t xml:space="preserve">прогнозує </w:t>
            </w:r>
            <w:r w:rsidRPr="008D3BEA">
              <w:rPr>
                <w:rFonts w:ascii="Times New Roman" w:eastAsia="Calibri" w:hAnsi="Times New Roman" w:cs="Times New Roman"/>
                <w:sz w:val="28"/>
                <w:szCs w:val="28"/>
              </w:rPr>
              <w:t>очікуваний результат розв’язання проблемної ситуації [4 МАО 2-1.3-1];</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xml:space="preserve">- визначає способи </w:t>
            </w:r>
            <w:r w:rsidRPr="008D3BEA">
              <w:rPr>
                <w:rFonts w:ascii="Times New Roman" w:eastAsia="Calibri" w:hAnsi="Times New Roman" w:cs="Times New Roman"/>
                <w:sz w:val="28"/>
                <w:szCs w:val="28"/>
              </w:rPr>
              <w:t>підтвердження або спростовування прогнозу [4 МАО 2-1.3-2]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відкидає </w:t>
            </w:r>
            <w:r w:rsidRPr="008D3BEA">
              <w:rPr>
                <w:rFonts w:ascii="Times New Roman" w:eastAsia="Calibri" w:hAnsi="Times New Roman" w:cs="Times New Roman"/>
                <w:sz w:val="28"/>
                <w:szCs w:val="28"/>
              </w:rPr>
              <w:t>явно некоректні способи</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прогнозування [4 МАО 2-1.3-3]</w:t>
            </w:r>
          </w:p>
        </w:tc>
      </w:tr>
      <w:tr w:rsidR="008D3BEA" w:rsidRPr="008D3BEA" w:rsidTr="003006AC">
        <w:tc>
          <w:tcPr>
            <w:tcW w:w="2943" w:type="dxa"/>
          </w:tcPr>
          <w:p w:rsidR="008D3BEA" w:rsidRPr="008D3BEA" w:rsidDel="00BC5114"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Обирає спосіб (способи) розв’язання проблемної ситуації</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планує </w:t>
            </w:r>
            <w:r w:rsidRPr="008D3BEA">
              <w:rPr>
                <w:rFonts w:ascii="Times New Roman" w:eastAsia="Calibri" w:hAnsi="Times New Roman" w:cs="Times New Roman"/>
                <w:sz w:val="28"/>
                <w:szCs w:val="28"/>
              </w:rPr>
              <w:t>розв’язування проблемної ситуації [4 МАО 2-2.2-1];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використовує</w:t>
            </w:r>
            <w:r w:rsidRPr="008D3BEA">
              <w:rPr>
                <w:rFonts w:ascii="Times New Roman" w:eastAsia="Calibri" w:hAnsi="Times New Roman" w:cs="Times New Roman"/>
                <w:sz w:val="28"/>
                <w:szCs w:val="28"/>
              </w:rPr>
              <w:t xml:space="preserve"> різні стратегії розв’язування проблемної ситуації [4 МАО 2-2.2-2]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обґрунтову</w:t>
            </w:r>
            <w:r w:rsidRPr="008D3BEA">
              <w:rPr>
                <w:rFonts w:ascii="Times New Roman" w:eastAsia="Calibri" w:hAnsi="Times New Roman" w:cs="Times New Roman"/>
                <w:sz w:val="28"/>
                <w:szCs w:val="28"/>
              </w:rPr>
              <w:t>є вибір дій для розв’язання проблемної ситуації [4 МАО 2-2.2-3]</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проблемну ситуацію з огляду на достатність чи надлишковість наявних даних [4 МАО 2-2.3-1];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добирає </w:t>
            </w:r>
            <w:r w:rsidRPr="008D3BEA">
              <w:rPr>
                <w:rFonts w:ascii="Times New Roman" w:eastAsia="Calibri" w:hAnsi="Times New Roman" w:cs="Times New Roman"/>
                <w:sz w:val="28"/>
                <w:szCs w:val="28"/>
              </w:rPr>
              <w:t>числові дані, необхідні й достатні для розв’язання проблемної ситуації, використовуючи відомі засоби [4 МАО 2-2.3-2]</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Перевіряє правильність розв’язання проблемної ситуації різними способами; виявляє та виправляє помилки</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перевіряє</w:t>
            </w:r>
            <w:r w:rsidRPr="008D3BEA">
              <w:rPr>
                <w:rFonts w:ascii="Times New Roman" w:eastAsia="Calibri" w:hAnsi="Times New Roman" w:cs="Times New Roman"/>
                <w:sz w:val="28"/>
                <w:szCs w:val="28"/>
              </w:rPr>
              <w:t xml:space="preserve"> правильність розв’язання проблемної ситуації різними способами</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МАО 2-3.4-1];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знаходить</w:t>
            </w:r>
            <w:r w:rsidRPr="008D3BEA">
              <w:rPr>
                <w:rFonts w:ascii="Times New Roman" w:eastAsia="Calibri" w:hAnsi="Times New Roman" w:cs="Times New Roman"/>
                <w:sz w:val="28"/>
                <w:szCs w:val="28"/>
              </w:rPr>
              <w:t xml:space="preserve"> помилки в математичних обчисленнях, </w:t>
            </w:r>
            <w:r w:rsidRPr="008D3BEA">
              <w:rPr>
                <w:rFonts w:ascii="Times New Roman" w:eastAsia="Calibri" w:hAnsi="Times New Roman" w:cs="Times New Roman"/>
                <w:i/>
                <w:sz w:val="28"/>
                <w:szCs w:val="28"/>
              </w:rPr>
              <w:t>усуває</w:t>
            </w:r>
            <w:r w:rsidRPr="008D3BEA">
              <w:rPr>
                <w:rFonts w:ascii="Times New Roman" w:eastAsia="Calibri" w:hAnsi="Times New Roman" w:cs="Times New Roman"/>
                <w:sz w:val="28"/>
                <w:szCs w:val="28"/>
              </w:rPr>
              <w:t xml:space="preserve"> їх, виконуючи необхідні дії [4 МАО 2-3.4-2]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Зіставляє одержаний результат із прогнозованим</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i/>
                <w:sz w:val="28"/>
                <w:szCs w:val="28"/>
              </w:rPr>
              <w:t xml:space="preserve">порівнює різні способи </w:t>
            </w:r>
            <w:r w:rsidRPr="008D3BEA">
              <w:rPr>
                <w:rFonts w:ascii="Times New Roman" w:eastAsia="Calibri" w:hAnsi="Times New Roman" w:cs="Times New Roman"/>
                <w:sz w:val="28"/>
                <w:szCs w:val="28"/>
              </w:rPr>
              <w:t>розв’язання проблемної ситуації, які підтверджують або спростовують прогноз, обирає найефективніший [4 МАО 2-3.3-1];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зіставляє</w:t>
            </w:r>
            <w:r w:rsidRPr="008D3BEA">
              <w:rPr>
                <w:rFonts w:ascii="Times New Roman" w:eastAsia="Calibri" w:hAnsi="Times New Roman" w:cs="Times New Roman"/>
                <w:sz w:val="28"/>
                <w:szCs w:val="28"/>
              </w:rPr>
              <w:t xml:space="preserve"> одержаний результат із прогнозованим [4 МАО 2-3.3-2]</w:t>
            </w:r>
          </w:p>
        </w:tc>
      </w:tr>
      <w:tr w:rsidR="008D3BEA" w:rsidRPr="008D3BEA" w:rsidTr="003006AC">
        <w:trPr>
          <w:trHeight w:val="263"/>
        </w:trPr>
        <w:tc>
          <w:tcPr>
            <w:tcW w:w="9571" w:type="dxa"/>
            <w:gridSpan w:val="4"/>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Пропонований зміст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Натуральні багатоцифрові числа. Утворення багатоцифрових чисел (принципи порозрядності та позиційності).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Читання і запис багатоцифрових чисел у межах мільйона.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Позиційне значення цифр у запису багатоцифрового числа.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Запис багатоцифрових чисел у вигляді суми розрядних доданків.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Визначення загальної кількості одиниць, десятків, сотень, одиниць тисяч, десятків тисяч, сотень тисяч у багатоцифровому числі.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Порівняння багатоцифрових чисел.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Числові послідовності.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Арифметичні дії додавання і віднімання багатоцифрових чисел.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Взаємозв’язок між арифметичними діями додавання і віднімання.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Залежність результатів арифметичних дій додавання і віднімання від зміни одного з компонентів.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Прийоми виконання арифметичних дій додавання і віднімання.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Закони додавання та властивості віднімання.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Множення і ділення багатоцифрового числа на одноцифрове, багатоцифрове числа. Взаємозв’язок між арифметичними діями множення і ділення.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Залежність результатів арифметичних дій множення і ділення від зміни одного з компонентів.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Прийоми виконання  арифметичних дій множення і ділення.</w:t>
            </w:r>
            <w:r w:rsidRPr="008D3BEA">
              <w:rPr>
                <w:rFonts w:ascii="Times New Roman" w:eastAsia="Calibri" w:hAnsi="Times New Roman" w:cs="Times New Roman"/>
                <w:sz w:val="28"/>
                <w:szCs w:val="28"/>
                <w:lang w:val="ru-RU"/>
              </w:rPr>
              <w:t xml:space="preserve"> Ділення з остачею. Властивість остачі.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Закони множення (переставний, сполучний, розподільний) та властивості ділення.</w:t>
            </w:r>
            <w:r w:rsidRPr="008D3BEA">
              <w:rPr>
                <w:rFonts w:ascii="Times New Roman" w:eastAsia="Calibri" w:hAnsi="Times New Roman" w:cs="Times New Roman"/>
                <w:sz w:val="28"/>
                <w:szCs w:val="28"/>
                <w:lang w:val="ru-RU"/>
              </w:rPr>
              <w:t xml:space="preserve"> Властивості множення і ділення на 1, 10, 100; множення на 0, нуля на число; ділення нуля на число, ділення числа на рівне йому число.</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Різницеве та кратне порівняння.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Числові та буквені вирази, рівності та нерівності.</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sz w:val="28"/>
                <w:szCs w:val="28"/>
              </w:rPr>
              <w:t>Обчислення числових виразів, які містять кілька арифметичних дій різних ступенів без дужок і з дужками</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Cs/>
                <w:sz w:val="28"/>
                <w:szCs w:val="28"/>
              </w:rPr>
              <w:t>Обчислення виразів зі змінною (змінними) при заданому її (їх) числовому значенні.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Розв’язування рівнянь з однією змінною, у яких один компонент </w:t>
            </w:r>
            <w:r w:rsidRPr="008D3BEA">
              <w:rPr>
                <w:rFonts w:ascii="Times New Roman" w:eastAsia="Calibri" w:hAnsi="Times New Roman" w:cs="Times New Roman"/>
                <w:sz w:val="28"/>
                <w:szCs w:val="28"/>
                <w:lang w:val="ru-RU"/>
              </w:rPr>
              <w:t xml:space="preserve">або права частина рівняння </w:t>
            </w:r>
            <w:r w:rsidRPr="008D3BEA">
              <w:rPr>
                <w:rFonts w:ascii="Times New Roman" w:eastAsia="Calibri" w:hAnsi="Times New Roman" w:cs="Times New Roman"/>
                <w:sz w:val="28"/>
                <w:szCs w:val="28"/>
              </w:rPr>
              <w:t>є числовим виразом.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Нерівності зі змінною.</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Звичайні дроби. Утворення звичайного дробу. </w:t>
            </w:r>
            <w:r w:rsidRPr="008D3BEA">
              <w:rPr>
                <w:rFonts w:ascii="Times New Roman" w:eastAsia="Calibri" w:hAnsi="Times New Roman" w:cs="Times New Roman"/>
                <w:sz w:val="28"/>
                <w:szCs w:val="28"/>
                <w:lang w:val="ru-RU"/>
              </w:rPr>
              <w:t xml:space="preserve">Читання і запис дробів. </w:t>
            </w:r>
            <w:r w:rsidRPr="008D3BEA">
              <w:rPr>
                <w:rFonts w:ascii="Times New Roman" w:eastAsia="Calibri" w:hAnsi="Times New Roman" w:cs="Times New Roman"/>
                <w:sz w:val="28"/>
                <w:szCs w:val="28"/>
              </w:rPr>
              <w:t>Чисельник і знаменник дробу.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Порівняння та впорядкування дробів з однаковими знаменниками.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Знаходження дробу від числа. Знаходження числа за значенням його дробу.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Імовірний та фактичний результат обчислень. Помилки в обчисленнях. Способи усунення помилок.</w:t>
            </w:r>
          </w:p>
        </w:tc>
      </w:tr>
      <w:tr w:rsidR="008D3BEA" w:rsidRPr="008D3BEA" w:rsidTr="003006AC">
        <w:tc>
          <w:tcPr>
            <w:tcW w:w="9571" w:type="dxa"/>
            <w:gridSpan w:val="4"/>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3. Змістова лінія «Вимірювання величин»</w:t>
            </w:r>
          </w:p>
        </w:tc>
      </w:tr>
      <w:tr w:rsidR="008D3BEA" w:rsidRPr="008D3BEA" w:rsidTr="003006AC">
        <w:tc>
          <w:tcPr>
            <w:tcW w:w="3093"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478"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3085"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спільну властивість об’єктів навколишнього світу та інтерпретує її як величину для вимірювання та порівняння</w:t>
            </w:r>
          </w:p>
        </w:tc>
        <w:tc>
          <w:tcPr>
            <w:tcW w:w="6486"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використовує</w:t>
            </w:r>
            <w:r w:rsidRPr="008D3BEA">
              <w:rPr>
                <w:rFonts w:ascii="Times New Roman" w:eastAsia="Calibri" w:hAnsi="Times New Roman" w:cs="Times New Roman"/>
                <w:sz w:val="28"/>
                <w:szCs w:val="28"/>
              </w:rPr>
              <w:t xml:space="preserve"> різні мірки для вимірювання величин </w:t>
            </w:r>
            <w:r w:rsidRPr="008D3BEA">
              <w:rPr>
                <w:rFonts w:ascii="Times New Roman" w:eastAsia="Calibri" w:hAnsi="Times New Roman" w:cs="Times New Roman"/>
                <w:sz w:val="28"/>
                <w:szCs w:val="28"/>
                <w:lang w:val="ru-RU"/>
              </w:rPr>
              <w:t xml:space="preserve">довжини, маси, температури, часу, місткості, вартості </w:t>
            </w:r>
            <w:r w:rsidRPr="008D3BEA">
              <w:rPr>
                <w:rFonts w:ascii="Times New Roman" w:eastAsia="Calibri" w:hAnsi="Times New Roman" w:cs="Times New Roman"/>
                <w:sz w:val="28"/>
                <w:szCs w:val="28"/>
              </w:rPr>
              <w:t>[4 МАО 3-4.7-1];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записує </w:t>
            </w:r>
            <w:r w:rsidRPr="008D3BEA">
              <w:rPr>
                <w:rFonts w:ascii="Times New Roman" w:eastAsia="Calibri" w:hAnsi="Times New Roman" w:cs="Times New Roman"/>
                <w:sz w:val="28"/>
                <w:szCs w:val="28"/>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8D3BEA">
              <w:rPr>
                <w:rFonts w:ascii="Times New Roman" w:eastAsia="Calibri" w:hAnsi="Times New Roman" w:cs="Times New Roman"/>
                <w:sz w:val="28"/>
                <w:szCs w:val="28"/>
                <w:vertAlign w:val="superscript"/>
              </w:rPr>
              <w:t>о</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vertAlign w:val="superscript"/>
              </w:rPr>
              <w:t xml:space="preserve"> </w:t>
            </w:r>
            <w:r w:rsidRPr="008D3BEA">
              <w:rPr>
                <w:rFonts w:ascii="Times New Roman" w:eastAsia="Calibri" w:hAnsi="Times New Roman" w:cs="Times New Roman"/>
                <w:sz w:val="28"/>
                <w:szCs w:val="28"/>
              </w:rPr>
              <w:t>секундах (с), хвилинах (хв), 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[4 МАО 3-4.7-2];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перетворює </w:t>
            </w:r>
            <w:r w:rsidRPr="008D3BEA">
              <w:rPr>
                <w:rFonts w:ascii="Times New Roman" w:eastAsia="Calibri" w:hAnsi="Times New Roman" w:cs="Times New Roman"/>
                <w:sz w:val="28"/>
                <w:szCs w:val="28"/>
              </w:rPr>
              <w:t>одні одиниці величин в інші [4 МАО 3-4.7-3]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Аналізує проблемні ситуації, що виникають у житті; описує проблемні життєві ситуації за допомогою групи величин, які пов’язані між собою</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86"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користується </w:t>
            </w:r>
            <w:r w:rsidRPr="008D3BEA">
              <w:rPr>
                <w:rFonts w:ascii="Times New Roman" w:eastAsia="Calibri" w:hAnsi="Times New Roman" w:cs="Times New Roman"/>
                <w:sz w:val="28"/>
                <w:szCs w:val="28"/>
              </w:rPr>
              <w:t>годинником і календарем для відстеження та планування подій свого життя [4 МАО 3-1.2-1];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оперує</w:t>
            </w:r>
            <w:r w:rsidRPr="008D3BEA">
              <w:rPr>
                <w:rFonts w:ascii="Times New Roman" w:eastAsia="Calibri" w:hAnsi="Times New Roman" w:cs="Times New Roman"/>
                <w:sz w:val="28"/>
                <w:szCs w:val="28"/>
              </w:rPr>
              <w:t xml:space="preserve"> грошима в ситуації купівлі-продажу [4 МАО 3-1.2-2];</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знаходить</w:t>
            </w:r>
            <w:r w:rsidRPr="008D3BEA">
              <w:rPr>
                <w:rFonts w:ascii="Times New Roman" w:eastAsia="Calibri" w:hAnsi="Times New Roman" w:cs="Times New Roman"/>
                <w:sz w:val="28"/>
                <w:szCs w:val="28"/>
              </w:rPr>
              <w:t xml:space="preserve"> швидкість, час, шлях, застосовуючи відповідні формули, під час розв’язуванні практично зорієнтованих задач [4 МАО 3-1.2-3];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обчислює</w:t>
            </w:r>
            <w:r w:rsidRPr="008D3BEA">
              <w:rPr>
                <w:rFonts w:ascii="Times New Roman" w:eastAsia="Calibri" w:hAnsi="Times New Roman" w:cs="Times New Roman"/>
                <w:sz w:val="28"/>
                <w:szCs w:val="28"/>
              </w:rPr>
              <w:t xml:space="preserve"> периметр многокутника та площу прямокутника відомими способами [4 МАО 3-1.2-4];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знаходить</w:t>
            </w:r>
            <w:r w:rsidRPr="008D3BEA">
              <w:rPr>
                <w:rFonts w:ascii="Times New Roman" w:eastAsia="Calibri" w:hAnsi="Times New Roman" w:cs="Times New Roman"/>
                <w:sz w:val="28"/>
                <w:szCs w:val="28"/>
                <w:lang w:val="ru-RU"/>
              </w:rPr>
              <w:t xml:space="preserve"> довжину однієї сторони прямокутника: за відомими периметром та іншою стороною; за відомими площею та іншою стороною</w:t>
            </w:r>
            <w:r w:rsidRPr="008D3BEA">
              <w:rPr>
                <w:rFonts w:ascii="Times New Roman" w:eastAsia="Calibri" w:hAnsi="Times New Roman" w:cs="Times New Roman"/>
                <w:sz w:val="28"/>
                <w:szCs w:val="28"/>
              </w:rPr>
              <w:t xml:space="preserve"> [4 МАО 3-1.2-5];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порівнює</w:t>
            </w:r>
            <w:r w:rsidRPr="008D3BEA">
              <w:rPr>
                <w:rFonts w:ascii="Times New Roman" w:eastAsia="Calibri" w:hAnsi="Times New Roman" w:cs="Times New Roman"/>
                <w:sz w:val="28"/>
                <w:szCs w:val="28"/>
              </w:rPr>
              <w:t xml:space="preserve"> іменовані числа, подані в одиницях довжини, маси, місткості (об’єму), часу, температури, вартості [4 МАО 3-1.2-6];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перетворює</w:t>
            </w:r>
            <w:r w:rsidRPr="008D3BEA">
              <w:rPr>
                <w:rFonts w:ascii="Times New Roman" w:eastAsia="Calibri" w:hAnsi="Times New Roman" w:cs="Times New Roman"/>
                <w:sz w:val="28"/>
                <w:szCs w:val="28"/>
              </w:rPr>
              <w:t xml:space="preserve"> іменовані числа, виражені в одиницях двох найменувань [4 МАО 3-1.2-7];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застосовує </w:t>
            </w:r>
            <w:r w:rsidRPr="008D3BEA">
              <w:rPr>
                <w:rFonts w:ascii="Times New Roman" w:eastAsia="Calibri" w:hAnsi="Times New Roman" w:cs="Times New Roman"/>
                <w:sz w:val="28"/>
                <w:szCs w:val="28"/>
                <w:lang w:val="ru-RU"/>
              </w:rPr>
              <w:t xml:space="preserve">співвідношення між одиницями вимірювання величин під час розв’язування практично зорієнтованих задач </w:t>
            </w:r>
            <w:r w:rsidRPr="008D3BEA">
              <w:rPr>
                <w:rFonts w:ascii="Times New Roman" w:eastAsia="Calibri" w:hAnsi="Times New Roman" w:cs="Times New Roman"/>
                <w:sz w:val="28"/>
                <w:szCs w:val="28"/>
              </w:rPr>
              <w:t>[4 МАО 3-1.2-8];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виконує </w:t>
            </w:r>
            <w:r w:rsidRPr="008D3BEA">
              <w:rPr>
                <w:rFonts w:ascii="Times New Roman" w:eastAsia="Calibri" w:hAnsi="Times New Roman" w:cs="Times New Roman"/>
                <w:sz w:val="28"/>
                <w:szCs w:val="28"/>
              </w:rPr>
              <w:t>додавання і віднімання іменованих чисел, множення і ділення на одноцифрове число іменованих чисел, поданих в одиницях вимірювання довжини маси, вартості і часу [4 МАО 3-1.2-9]</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699"/>
        </w:trPr>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 xml:space="preserve">Пропонований зміст </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Вимірювання величин (</w:t>
            </w:r>
            <w:r w:rsidRPr="008D3BEA">
              <w:rPr>
                <w:rFonts w:ascii="Times New Roman" w:eastAsia="Calibri" w:hAnsi="Times New Roman" w:cs="Times New Roman"/>
                <w:bCs/>
                <w:iCs/>
                <w:sz w:val="28"/>
                <w:szCs w:val="28"/>
              </w:rPr>
              <w:t>довжини, маси, температури, часу, місткості (об’єму), вартості, швидкості, площі)</w:t>
            </w:r>
            <w:r w:rsidRPr="008D3BEA">
              <w:rPr>
                <w:rFonts w:ascii="Times New Roman" w:eastAsia="Calibri" w:hAnsi="Times New Roman" w:cs="Times New Roman"/>
                <w:sz w:val="28"/>
                <w:szCs w:val="28"/>
              </w:rPr>
              <w:t xml:space="preserve"> за допомогою підручних засобів та вимірювальних приладів. </w:t>
            </w:r>
            <w:r w:rsidRPr="008D3BEA">
              <w:rPr>
                <w:rFonts w:ascii="Times New Roman" w:eastAsia="Calibri" w:hAnsi="Times New Roman" w:cs="Times New Roman"/>
                <w:bCs/>
                <w:iCs/>
                <w:sz w:val="28"/>
                <w:szCs w:val="28"/>
              </w:rPr>
              <w:t xml:space="preserve">Одиниці вимірювання величин та </w:t>
            </w:r>
            <w:r w:rsidRPr="008D3BEA">
              <w:rPr>
                <w:rFonts w:ascii="Times New Roman" w:eastAsia="Calibri" w:hAnsi="Times New Roman" w:cs="Times New Roman"/>
                <w:sz w:val="28"/>
                <w:szCs w:val="28"/>
              </w:rPr>
              <w:t xml:space="preserve">співвідношення між ними. </w:t>
            </w:r>
            <w:r w:rsidRPr="008D3BEA">
              <w:rPr>
                <w:rFonts w:ascii="Times New Roman" w:eastAsia="Calibri" w:hAnsi="Times New Roman" w:cs="Times New Roman"/>
                <w:bCs/>
                <w:iCs/>
                <w:sz w:val="28"/>
                <w:szCs w:val="28"/>
              </w:rPr>
              <w:t>Запис результатів вимірювання величин.</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Довжина. Одиниці вимірювання довжини: мм, см, дм, м, км. Співвідношення між одиницями вимірювання довжини.</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Місткість (об’єм). Одиниця вимірювання місткості (об’єму): л. Співвідношення між одиницями вимірювання місткості (об’єму).</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Маса. Одиниці вимірювання маси: г, кг, ц, т. Співвідношення між одиницями вимірювання маси.</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Площа. Одиниці вимірювання площі: мм</w:t>
            </w:r>
            <w:r w:rsidRPr="008D3BEA">
              <w:rPr>
                <w:rFonts w:ascii="Times New Roman" w:eastAsia="Calibri" w:hAnsi="Times New Roman" w:cs="Times New Roman"/>
                <w:bCs/>
                <w:iCs/>
                <w:sz w:val="28"/>
                <w:szCs w:val="28"/>
                <w:vertAlign w:val="superscript"/>
              </w:rPr>
              <w:t>2</w:t>
            </w:r>
            <w:r w:rsidRPr="008D3BEA">
              <w:rPr>
                <w:rFonts w:ascii="Times New Roman" w:eastAsia="Calibri" w:hAnsi="Times New Roman" w:cs="Times New Roman"/>
                <w:bCs/>
                <w:iCs/>
                <w:sz w:val="28"/>
                <w:szCs w:val="28"/>
              </w:rPr>
              <w:t>, см</w:t>
            </w:r>
            <w:r w:rsidRPr="008D3BEA">
              <w:rPr>
                <w:rFonts w:ascii="Times New Roman" w:eastAsia="Calibri" w:hAnsi="Times New Roman" w:cs="Times New Roman"/>
                <w:bCs/>
                <w:iCs/>
                <w:sz w:val="28"/>
                <w:szCs w:val="28"/>
                <w:vertAlign w:val="superscript"/>
              </w:rPr>
              <w:t>2</w:t>
            </w:r>
            <w:r w:rsidRPr="008D3BEA">
              <w:rPr>
                <w:rFonts w:ascii="Times New Roman" w:eastAsia="Calibri" w:hAnsi="Times New Roman" w:cs="Times New Roman"/>
                <w:bCs/>
                <w:iCs/>
                <w:sz w:val="28"/>
                <w:szCs w:val="28"/>
              </w:rPr>
              <w:t>, дм</w:t>
            </w:r>
            <w:r w:rsidRPr="008D3BEA">
              <w:rPr>
                <w:rFonts w:ascii="Times New Roman" w:eastAsia="Calibri" w:hAnsi="Times New Roman" w:cs="Times New Roman"/>
                <w:bCs/>
                <w:iCs/>
                <w:sz w:val="28"/>
                <w:szCs w:val="28"/>
                <w:vertAlign w:val="superscript"/>
              </w:rPr>
              <w:t>2</w:t>
            </w:r>
            <w:r w:rsidRPr="008D3BEA">
              <w:rPr>
                <w:rFonts w:ascii="Times New Roman" w:eastAsia="Calibri" w:hAnsi="Times New Roman" w:cs="Times New Roman"/>
                <w:bCs/>
                <w:iCs/>
                <w:sz w:val="28"/>
                <w:szCs w:val="28"/>
              </w:rPr>
              <w:t>, м</w:t>
            </w:r>
            <w:r w:rsidRPr="008D3BEA">
              <w:rPr>
                <w:rFonts w:ascii="Times New Roman" w:eastAsia="Calibri" w:hAnsi="Times New Roman" w:cs="Times New Roman"/>
                <w:bCs/>
                <w:iCs/>
                <w:sz w:val="28"/>
                <w:szCs w:val="28"/>
                <w:vertAlign w:val="superscript"/>
              </w:rPr>
              <w:t>2</w:t>
            </w:r>
            <w:r w:rsidRPr="008D3BEA">
              <w:rPr>
                <w:rFonts w:ascii="Times New Roman" w:eastAsia="Calibri" w:hAnsi="Times New Roman" w:cs="Times New Roman"/>
                <w:bCs/>
                <w:iCs/>
                <w:sz w:val="28"/>
                <w:szCs w:val="28"/>
              </w:rPr>
              <w:t>, а (сотка), га, км</w:t>
            </w:r>
            <w:r w:rsidRPr="008D3BEA">
              <w:rPr>
                <w:rFonts w:ascii="Times New Roman" w:eastAsia="Calibri" w:hAnsi="Times New Roman" w:cs="Times New Roman"/>
                <w:bCs/>
                <w:iCs/>
                <w:sz w:val="28"/>
                <w:szCs w:val="28"/>
                <w:vertAlign w:val="superscript"/>
              </w:rPr>
              <w:t>2</w:t>
            </w:r>
            <w:r w:rsidRPr="008D3BEA">
              <w:rPr>
                <w:rFonts w:ascii="Times New Roman" w:eastAsia="Calibri" w:hAnsi="Times New Roman" w:cs="Times New Roman"/>
                <w:bCs/>
                <w:iCs/>
                <w:sz w:val="28"/>
                <w:szCs w:val="28"/>
              </w:rPr>
              <w:t>. Співвідношення між одиницями вимірювання площі.</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lang w:val="ru-RU"/>
              </w:rPr>
              <w:t xml:space="preserve">Час. Основні одиниці вимірювання часу: с, хв, год, доба. Співвідношення між ними. </w:t>
            </w:r>
            <w:r w:rsidRPr="008D3BEA">
              <w:rPr>
                <w:rFonts w:ascii="Times New Roman" w:eastAsia="Calibri" w:hAnsi="Times New Roman" w:cs="Times New Roman"/>
                <w:sz w:val="28"/>
                <w:szCs w:val="28"/>
              </w:rPr>
              <w:t>Електронний та механічний годинники. Визначення часу за годинником за 12-годинною та 24-годинною системами. Визначення часу з точністю до хвилини. Використання годинника і календаря для відстежування та планування подій свого життя.</w:t>
            </w:r>
            <w:r w:rsidRPr="008D3BEA">
              <w:rPr>
                <w:rFonts w:ascii="Times New Roman" w:eastAsia="Calibri" w:hAnsi="Times New Roman" w:cs="Times New Roman"/>
                <w:bCs/>
                <w:iCs/>
                <w:sz w:val="28"/>
                <w:szCs w:val="28"/>
              </w:rPr>
              <w:t xml:space="preserve"> Визначення тривалості події, початку та її закінчення.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Гроші. Операції з грошима.</w:t>
            </w:r>
            <w:r w:rsidRPr="008D3BEA">
              <w:rPr>
                <w:rFonts w:ascii="Times New Roman" w:eastAsia="Calibri" w:hAnsi="Times New Roman" w:cs="Times New Roman"/>
                <w:bCs/>
                <w:iCs/>
                <w:sz w:val="28"/>
                <w:szCs w:val="28"/>
              </w:rPr>
              <w:t xml:space="preserve"> Одиниці вартості: </w:t>
            </w:r>
            <w:r w:rsidRPr="008D3BEA">
              <w:rPr>
                <w:rFonts w:ascii="Times New Roman" w:eastAsia="Calibri" w:hAnsi="Times New Roman" w:cs="Times New Roman"/>
                <w:sz w:val="28"/>
                <w:szCs w:val="28"/>
              </w:rPr>
              <w:t>копійка (к.), гривня (грн). Різниця між поняттями копійки та монети. Розрахунок вартості, поняття решти, скільки не вистачає, розмін грошей на дрібніші, обмін валюти тощо (фінансові задачі).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Швидкість тіла у прямолінійному рівномірному русі. Одиниці швидкості (</w:t>
            </w:r>
            <w:r w:rsidR="003006AC">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30.85pt">
                  <v:imagedata r:id="rId8" o:title=""/>
                </v:shape>
              </w:pict>
            </w:r>
            <w:r w:rsidRPr="008D3BEA">
              <w:rPr>
                <w:rFonts w:ascii="Times New Roman" w:eastAsia="Calibri" w:hAnsi="Times New Roman" w:cs="Times New Roman"/>
                <w:sz w:val="28"/>
                <w:szCs w:val="28"/>
              </w:rPr>
              <w:t xml:space="preserve"> та ін.). Залежність між швидкістю тіла, часом і пройденим шляхом при рівномірному прямолінійному русі та формули для їх обчислення. Практично зорієнтовані задачі на зустрічний рух, рух у протилежних напрямках та рух в одному напрямку.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Іменовані числа. Перехід від одних одиниць вимірювання до інших. </w:t>
            </w:r>
            <w:r w:rsidRPr="008D3BEA">
              <w:rPr>
                <w:rFonts w:ascii="Times New Roman" w:eastAsia="Calibri" w:hAnsi="Times New Roman" w:cs="Times New Roman"/>
                <w:bCs/>
                <w:iCs/>
                <w:sz w:val="28"/>
                <w:szCs w:val="28"/>
              </w:rPr>
              <w:t>Порівняння, д</w:t>
            </w:r>
            <w:r w:rsidRPr="008D3BEA">
              <w:rPr>
                <w:rFonts w:ascii="Times New Roman" w:eastAsia="Calibri" w:hAnsi="Times New Roman" w:cs="Times New Roman"/>
                <w:sz w:val="28"/>
                <w:szCs w:val="28"/>
              </w:rPr>
              <w:t>одавання і віднімання іменованих чисел. Множення і ділення іменованих чисел на одноцифрове число.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Розв’язання прямих та обернених задач різних типів, які виникають із повсякденних життєвих ситуацій, що містять групи пов’язаних між собою величин (на пропорційне відношення, пропорційне ділення; на знаходження невідомих за двома різницями, на спільну роботу та ін.).</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Cs/>
                <w:iCs/>
                <w:sz w:val="28"/>
                <w:szCs w:val="28"/>
              </w:rPr>
              <w:t xml:space="preserve">Обчислення </w:t>
            </w:r>
            <w:r w:rsidRPr="008D3BEA">
              <w:rPr>
                <w:rFonts w:ascii="Times New Roman" w:eastAsia="Calibri" w:hAnsi="Times New Roman" w:cs="Times New Roman"/>
                <w:sz w:val="28"/>
                <w:szCs w:val="28"/>
              </w:rPr>
              <w:t xml:space="preserve">периметра многокутника та площі прямокутника різними (відомими) способами. </w:t>
            </w:r>
            <w:r w:rsidRPr="008D3BEA">
              <w:rPr>
                <w:rFonts w:ascii="Times New Roman" w:eastAsia="Calibri" w:hAnsi="Times New Roman" w:cs="Times New Roman"/>
                <w:sz w:val="28"/>
                <w:szCs w:val="28"/>
                <w:lang w:val="ru-RU"/>
              </w:rPr>
              <w:t xml:space="preserve">Використання означень прямокутника, квадрата та властивості протилежних сторін прямокутника під час розв’язування прямих та обернених </w:t>
            </w:r>
            <w:r w:rsidRPr="008D3BEA">
              <w:rPr>
                <w:rFonts w:ascii="Times New Roman" w:eastAsia="Calibri" w:hAnsi="Times New Roman" w:cs="Times New Roman"/>
                <w:sz w:val="28"/>
                <w:szCs w:val="28"/>
              </w:rPr>
              <w:t>сюжетних задач практичного спрямування.</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9571" w:type="dxa"/>
            <w:gridSpan w:val="4"/>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4. Змістова лінія «Просторові відношення. Геометричні фігури»</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Орієнтується на площині і в просторі, рухається за визначеним маршрутом; планує </w:t>
            </w:r>
            <w:r w:rsidRPr="008D3BEA">
              <w:rPr>
                <w:rFonts w:ascii="Times New Roman" w:eastAsia="Calibri" w:hAnsi="Times New Roman" w:cs="Times New Roman"/>
                <w:sz w:val="28"/>
                <w:szCs w:val="28"/>
                <w:lang w:val="ru-RU"/>
              </w:rPr>
              <w:lastRenderedPageBreak/>
              <w:t>маршрути пересування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i/>
                <w:sz w:val="28"/>
                <w:szCs w:val="28"/>
              </w:rPr>
              <w:t>описує і складає</w:t>
            </w:r>
            <w:r w:rsidRPr="008D3BEA">
              <w:rPr>
                <w:rFonts w:ascii="Times New Roman" w:eastAsia="Calibri" w:hAnsi="Times New Roman" w:cs="Times New Roman"/>
                <w:sz w:val="28"/>
                <w:szCs w:val="28"/>
              </w:rPr>
              <w:t xml:space="preserve"> маршрути для подорожей, використовуючи відповідну математичну лексику, знаки, які пов</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язані з напрямом і поворотом [4 МАО 4-4.4-1];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переміщується</w:t>
            </w:r>
            <w:r w:rsidRPr="008D3BEA">
              <w:rPr>
                <w:rFonts w:ascii="Times New Roman" w:eastAsia="Calibri" w:hAnsi="Times New Roman" w:cs="Times New Roman"/>
                <w:sz w:val="28"/>
                <w:szCs w:val="28"/>
              </w:rPr>
              <w:t xml:space="preserve"> (реально і віртуально) визначеним маршрутом [4 МАО 4-4.4-2]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Розпізнає знайомі геометричні фігури у фігурах складної форми</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розпізнає</w:t>
            </w:r>
            <w:r w:rsidRPr="008D3BEA">
              <w:rPr>
                <w:rFonts w:ascii="Times New Roman" w:eastAsia="Calibri" w:hAnsi="Times New Roman" w:cs="Times New Roman"/>
                <w:sz w:val="28"/>
                <w:szCs w:val="28"/>
              </w:rPr>
              <w:t xml:space="preserve"> і класифікує за істотними ознаками геометричні фігури, прямі й непрямі кути [4 МАО 4-4.5-1];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розпізнає</w:t>
            </w:r>
            <w:r w:rsidRPr="008D3BEA">
              <w:rPr>
                <w:rFonts w:ascii="Times New Roman" w:eastAsia="Calibri" w:hAnsi="Times New Roman" w:cs="Times New Roman"/>
                <w:sz w:val="28"/>
                <w:szCs w:val="28"/>
              </w:rPr>
              <w:t xml:space="preserve"> геометричні фігури, визначає їх елементи [4 МАО 4-4.5-2];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визначає </w:t>
            </w:r>
            <w:r w:rsidRPr="008D3BEA">
              <w:rPr>
                <w:rFonts w:ascii="Times New Roman" w:eastAsia="Calibri" w:hAnsi="Times New Roman" w:cs="Times New Roman"/>
                <w:sz w:val="28"/>
                <w:szCs w:val="28"/>
              </w:rPr>
              <w:t>знайомі геометричні фігури у фігурах складної конфігурації, на предметах навколишнього середовища, малюнках [4 МАО 4-4.5-3];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класифікує та порівнює</w:t>
            </w:r>
            <w:r w:rsidRPr="008D3BEA">
              <w:rPr>
                <w:rFonts w:ascii="Times New Roman" w:eastAsia="Calibri" w:hAnsi="Times New Roman" w:cs="Times New Roman"/>
                <w:sz w:val="28"/>
                <w:szCs w:val="28"/>
              </w:rPr>
              <w:t xml:space="preserve"> геометричні фігури (за формою, розміром, площею, периметром, іншими ознаками тощо) [4 МАО 4-4.5-4]</w:t>
            </w:r>
          </w:p>
          <w:p w:rsidR="008D3BEA" w:rsidRPr="008D3BEA" w:rsidRDefault="008D3BEA" w:rsidP="00240606">
            <w:pPr>
              <w:numPr>
                <w:ilvl w:val="1"/>
                <w:numId w:val="45"/>
              </w:numPr>
              <w:spacing w:after="0" w:line="240" w:lineRule="auto"/>
              <w:jc w:val="both"/>
              <w:rPr>
                <w:rFonts w:ascii="Times New Roman" w:eastAsia="Calibri" w:hAnsi="Times New Roman" w:cs="Times New Roman"/>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С</w:t>
            </w:r>
            <w:r w:rsidRPr="008D3BEA">
              <w:rPr>
                <w:rFonts w:ascii="Times New Roman" w:eastAsia="Calibri" w:hAnsi="Times New Roman" w:cs="Times New Roman"/>
                <w:sz w:val="28"/>
                <w:szCs w:val="28"/>
                <w:lang w:val="ru-RU"/>
              </w:rPr>
              <w:t>творює з геометричних фігур різні конструкції; будує площинні фігури за заданими розмірами</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моделює </w:t>
            </w:r>
            <w:r w:rsidRPr="008D3BEA">
              <w:rPr>
                <w:rFonts w:ascii="Times New Roman" w:eastAsia="Calibri" w:hAnsi="Times New Roman" w:cs="Times New Roman"/>
                <w:sz w:val="28"/>
                <w:szCs w:val="28"/>
              </w:rPr>
              <w:t>геометричні фігури із підручного матеріалу [4 МАО 4-4.6-1];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будує </w:t>
            </w:r>
            <w:r w:rsidRPr="008D3BEA">
              <w:rPr>
                <w:rFonts w:ascii="Times New Roman" w:eastAsia="Calibri" w:hAnsi="Times New Roman" w:cs="Times New Roman"/>
                <w:sz w:val="28"/>
                <w:szCs w:val="28"/>
              </w:rPr>
              <w:t>площинні фігури (трикутник, прямокутник, коло) за заданими розмірами [4 МАО 4-4.6-2];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створює </w:t>
            </w:r>
            <w:r w:rsidRPr="008D3BEA">
              <w:rPr>
                <w:rFonts w:ascii="Times New Roman" w:eastAsia="Calibri" w:hAnsi="Times New Roman" w:cs="Times New Roman"/>
                <w:sz w:val="28"/>
                <w:szCs w:val="28"/>
              </w:rPr>
              <w:t>різні конструкції, поєднуючи між собою площинні та об’ємні фігури [4 МАО 4-4.6-3]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560"/>
        </w:trPr>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Пропонований зміст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Опис та складання маршрутів для подорожей, які пов’язані з напрямом і поворотом.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Елементи кола та круга: центр, радіус, діаметр. Властивості діаметра.</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Кут. Види кутів: прямі, гострі, тупі.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Істотні ознаки геометричних фігур (трикутник, прямокутник, багатокутник, коло і круг; куб, піраміда, паралелепіпед, куля, конус, циліндр).</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Класифікація та порівняння геометричних фігур (за формою, розміром, площею, периметром, іншими ознаками тощо).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різних конструкцій із геометричних фігур.</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Побудова площинних фігур заданих розмірів.</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571" w:type="dxa"/>
            <w:gridSpan w:val="4"/>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5. Змістова лінія «Робота з даними»</w:t>
            </w:r>
          </w:p>
        </w:tc>
      </w:tr>
      <w:tr w:rsidR="008D3BEA" w:rsidRPr="008D3BEA" w:rsidTr="003006AC">
        <w:tc>
          <w:tcPr>
            <w:tcW w:w="2941"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30"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Аналізує проблемні ситуації, що виникають у житті; описує проблемні життєві ситуації за допомогою групи величин, які пов’язані між собою</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читає, знаходить, аналізує, порівнює</w:t>
            </w:r>
            <w:r w:rsidRPr="008D3BEA">
              <w:rPr>
                <w:rFonts w:ascii="Times New Roman" w:eastAsia="Calibri" w:hAnsi="Times New Roman" w:cs="Times New Roman"/>
                <w:sz w:val="28"/>
                <w:szCs w:val="28"/>
              </w:rPr>
              <w:t xml:space="preserve"> інформацію, подану в таблицях, графіках, на схемах, діаграмах [4 МАО 5-1.2-1];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проблемні життєві ситуації, які ґрунтуються на конкретних даних, за допомогою групи величин, пов’язаних між собою [4 МАО 5-1.2-2]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Перетворює інформацію (почуту, побачену, прочитану) різними способами у схему, таблицю, схематичний рисунок</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представляє</w:t>
            </w:r>
            <w:r w:rsidRPr="008D3BEA">
              <w:rPr>
                <w:rFonts w:ascii="Times New Roman" w:eastAsia="Calibri" w:hAnsi="Times New Roman" w:cs="Times New Roman"/>
                <w:sz w:val="28"/>
                <w:szCs w:val="28"/>
              </w:rPr>
              <w:t xml:space="preserve"> дані за допомогою таблиць, схем,  стовпчикових та кругових діаграм [4 МАО 5-2.1-1];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використовує</w:t>
            </w:r>
            <w:r w:rsidRPr="008D3BEA">
              <w:rPr>
                <w:rFonts w:ascii="Times New Roman" w:eastAsia="Calibri" w:hAnsi="Times New Roman" w:cs="Times New Roman"/>
                <w:sz w:val="28"/>
                <w:szCs w:val="28"/>
              </w:rPr>
              <w:t xml:space="preserve"> на практичному рівні різні способи подання конкретних даних [4 МАО 5-2.1-2]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дані, необхідні й достатні для розв’язання проблемної ситуації [4 МАО 5-2.3-1];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обґрунтовує</w:t>
            </w:r>
            <w:r w:rsidRPr="008D3BEA">
              <w:rPr>
                <w:rFonts w:ascii="Times New Roman" w:eastAsia="Calibri" w:hAnsi="Times New Roman" w:cs="Times New Roman"/>
                <w:sz w:val="28"/>
                <w:szCs w:val="28"/>
              </w:rPr>
              <w:t xml:space="preserve"> вибір дій із даними для розв’язання проблемної ситуації [4 МАО 5-2.3-2];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розв’язує</w:t>
            </w:r>
            <w:r w:rsidRPr="008D3BEA">
              <w:rPr>
                <w:rFonts w:ascii="Times New Roman" w:eastAsia="Calibri" w:hAnsi="Times New Roman" w:cs="Times New Roman"/>
                <w:sz w:val="28"/>
                <w:szCs w:val="28"/>
              </w:rPr>
              <w:t xml:space="preserve"> різними способами проблемну ситуацію, використовуючи наявні дані [4 МАО 5-2.3-3]</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Досліджує різні шляхи розв’язання проблемної ситуації, обирає раціональний шлях її розв’язання</w:t>
            </w:r>
          </w:p>
        </w:tc>
        <w:tc>
          <w:tcPr>
            <w:tcW w:w="6628" w:type="dxa"/>
            <w:gridSpan w:val="3"/>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досліджує</w:t>
            </w:r>
            <w:r w:rsidRPr="008D3BEA">
              <w:rPr>
                <w:rFonts w:ascii="Times New Roman" w:eastAsia="Calibri" w:hAnsi="Times New Roman" w:cs="Times New Roman"/>
                <w:sz w:val="28"/>
                <w:szCs w:val="28"/>
              </w:rPr>
              <w:t xml:space="preserve"> різні шляхи розв’язування проблемної ситуації, спираючись на наявні дані [4 МАО 5-3.2-1];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обирає</w:t>
            </w:r>
            <w:r w:rsidRPr="008D3BEA">
              <w:rPr>
                <w:rFonts w:ascii="Times New Roman" w:eastAsia="Calibri" w:hAnsi="Times New Roman" w:cs="Times New Roman"/>
                <w:sz w:val="28"/>
                <w:szCs w:val="28"/>
              </w:rPr>
              <w:t xml:space="preserve"> раціональний шлях розв’язання проблемної ситуації з огляду на наявні дані [4 МАО 5-3.2-2]</w:t>
            </w:r>
          </w:p>
        </w:tc>
      </w:tr>
      <w:tr w:rsidR="008D3BEA" w:rsidRPr="008D3BEA" w:rsidTr="003006AC">
        <w:trPr>
          <w:trHeight w:val="405"/>
        </w:trPr>
        <w:tc>
          <w:tcPr>
            <w:tcW w:w="9571" w:type="dxa"/>
            <w:gridSpan w:val="4"/>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Зчитування даних з таблиць, схем, діаграм.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Представлення даних за допомогою таблиць, схем, стовпчикових та кругових діаграм.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Дослідження різних шляхів розв’язування проблемної ситуації та добір доцільного.</w:t>
            </w:r>
          </w:p>
        </w:tc>
      </w:tr>
    </w:tbl>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sz w:val="28"/>
          <w:szCs w:val="28"/>
        </w:rPr>
        <w:t>Природнича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Освітню програму природничої освітньої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природничої освітньої галузі у початковій школі є:</w:t>
      </w:r>
    </w:p>
    <w:p w:rsidR="008D3BEA" w:rsidRPr="008D3BEA" w:rsidRDefault="008D3BEA" w:rsidP="00240606">
      <w:pPr>
        <w:numPr>
          <w:ilvl w:val="0"/>
          <w:numId w:val="18"/>
        </w:numPr>
        <w:spacing w:after="0" w:line="240" w:lineRule="auto"/>
        <w:jc w:val="both"/>
        <w:rPr>
          <w:rFonts w:ascii="Times New Roman" w:eastAsia="Calibri" w:hAnsi="Times New Roman" w:cs="Times New Roman"/>
          <w:bCs/>
          <w:sz w:val="28"/>
          <w:szCs w:val="28"/>
        </w:rPr>
      </w:pPr>
      <w:r w:rsidRPr="008D3BEA">
        <w:rPr>
          <w:rFonts w:ascii="Times New Roman" w:eastAsia="Calibri" w:hAnsi="Times New Roman" w:cs="Times New Roman"/>
          <w:bCs/>
          <w:sz w:val="28"/>
          <w:szCs w:val="28"/>
        </w:rPr>
        <w:t>виховання любові та шанобливого ставлення до природи рідного краю, України, планети Земля;</w:t>
      </w:r>
    </w:p>
    <w:p w:rsidR="008D3BEA" w:rsidRPr="008D3BEA" w:rsidRDefault="008D3BEA" w:rsidP="00240606">
      <w:pPr>
        <w:numPr>
          <w:ilvl w:val="0"/>
          <w:numId w:val="18"/>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Cs/>
          <w:sz w:val="28"/>
          <w:szCs w:val="28"/>
        </w:rPr>
        <w:t xml:space="preserve">формування екологічно й етично обґрунтованої поведінки у природі, </w:t>
      </w:r>
      <w:r w:rsidRPr="008D3BEA">
        <w:rPr>
          <w:rFonts w:ascii="Times New Roman" w:eastAsia="Calibri" w:hAnsi="Times New Roman" w:cs="Times New Roman"/>
          <w:sz w:val="28"/>
          <w:szCs w:val="28"/>
        </w:rPr>
        <w:t>залучення до природоохоронних акцій</w:t>
      </w:r>
      <w:r w:rsidRPr="008D3BEA">
        <w:rPr>
          <w:rFonts w:ascii="Times New Roman" w:eastAsia="Calibri" w:hAnsi="Times New Roman" w:cs="Times New Roman"/>
          <w:bCs/>
          <w:sz w:val="28"/>
          <w:szCs w:val="28"/>
        </w:rPr>
        <w:t>;</w:t>
      </w:r>
    </w:p>
    <w:p w:rsidR="008D3BEA" w:rsidRPr="008D3BEA" w:rsidRDefault="008D3BEA" w:rsidP="00240606">
      <w:pPr>
        <w:numPr>
          <w:ilvl w:val="0"/>
          <w:numId w:val="18"/>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Cs/>
          <w:sz w:val="28"/>
          <w:szCs w:val="28"/>
        </w:rPr>
        <w:lastRenderedPageBreak/>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8D3BEA" w:rsidRPr="008D3BEA" w:rsidRDefault="008D3BEA" w:rsidP="00240606">
      <w:pPr>
        <w:numPr>
          <w:ilvl w:val="0"/>
          <w:numId w:val="18"/>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Cs/>
          <w:sz w:val="28"/>
          <w:szCs w:val="28"/>
        </w:rPr>
        <w:t xml:space="preserve">поступове формування </w:t>
      </w:r>
      <w:r w:rsidRPr="008D3BEA">
        <w:rPr>
          <w:rFonts w:ascii="Times New Roman" w:eastAsia="Calibri" w:hAnsi="Times New Roman" w:cs="Times New Roman"/>
          <w:sz w:val="28"/>
          <w:szCs w:val="28"/>
        </w:rPr>
        <w:t>уявлень</w:t>
      </w:r>
      <w:r w:rsidRPr="008D3BEA">
        <w:rPr>
          <w:rFonts w:ascii="Times New Roman" w:eastAsia="Calibri" w:hAnsi="Times New Roman" w:cs="Times New Roman"/>
          <w:bCs/>
          <w:sz w:val="28"/>
          <w:szCs w:val="28"/>
        </w:rPr>
        <w:t xml:space="preserve"> про природничо-наукову картину світу</w:t>
      </w:r>
      <w:r w:rsidRPr="008D3BEA">
        <w:rPr>
          <w:rFonts w:ascii="Times New Roman" w:eastAsia="Calibri" w:hAnsi="Times New Roman" w:cs="Times New Roman"/>
          <w:sz w:val="28"/>
          <w:szCs w:val="28"/>
        </w:rPr>
        <w:t xml:space="preserve"> через поглиблення початкових знань про природні об’єкти і явища, </w:t>
      </w:r>
      <w:r w:rsidRPr="008D3BEA">
        <w:rPr>
          <w:rFonts w:ascii="Times New Roman" w:eastAsia="Calibri" w:hAnsi="Times New Roman" w:cs="Times New Roman"/>
          <w:bCs/>
          <w:sz w:val="28"/>
          <w:szCs w:val="28"/>
        </w:rPr>
        <w:t>взаємозв’язки в системі «нежива природа – жива природа», про залежність людини від стану навколишнього середовища та її вплив на нього.</w:t>
      </w:r>
    </w:p>
    <w:p w:rsidR="008D3BEA" w:rsidRPr="008D3BEA" w:rsidDel="00A40926" w:rsidRDefault="008D3BEA" w:rsidP="008D3BEA">
      <w:pPr>
        <w:spacing w:after="0" w:line="240" w:lineRule="auto"/>
        <w:jc w:val="both"/>
        <w:rPr>
          <w:rFonts w:ascii="Times New Roman" w:eastAsia="Calibri" w:hAnsi="Times New Roman" w:cs="Times New Roman"/>
          <w:bCs/>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Відповідно до зазначених мети і завдань, виокремлено такі </w:t>
      </w:r>
      <w:r w:rsidRPr="008D3BEA">
        <w:rPr>
          <w:rFonts w:ascii="Times New Roman" w:eastAsia="Calibri" w:hAnsi="Times New Roman" w:cs="Times New Roman"/>
          <w:b/>
          <w:sz w:val="28"/>
          <w:szCs w:val="28"/>
        </w:rPr>
        <w:t>змістові лінії</w:t>
      </w:r>
      <w:r w:rsidRPr="008D3BEA">
        <w:rPr>
          <w:rFonts w:ascii="Times New Roman" w:eastAsia="Calibri" w:hAnsi="Times New Roman" w:cs="Times New Roman"/>
          <w:sz w:val="28"/>
          <w:szCs w:val="28"/>
        </w:rPr>
        <w:t xml:space="preserve">: «Я пізнаю природу», «Я у природі», «Я у рукотворному світі».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«Я пізнаю природу»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w:t>
      </w:r>
      <w:r w:rsidRPr="008D3BEA">
        <w:rPr>
          <w:rFonts w:ascii="Times New Roman" w:eastAsia="Calibri" w:hAnsi="Times New Roman" w:cs="Times New Roman"/>
          <w:b/>
          <w:i/>
          <w:sz w:val="28"/>
          <w:szCs w:val="28"/>
        </w:rPr>
        <w:t>Я у природі</w:t>
      </w:r>
      <w:r w:rsidRPr="008D3BEA">
        <w:rPr>
          <w:rFonts w:ascii="Times New Roman" w:eastAsia="Calibri" w:hAnsi="Times New Roman" w:cs="Times New Roman"/>
          <w:b/>
          <w:sz w:val="28"/>
          <w:szCs w:val="28"/>
        </w:rPr>
        <w:t>»</w:t>
      </w:r>
      <w:r w:rsidRPr="008D3BEA">
        <w:rPr>
          <w:rFonts w:ascii="Times New Roman" w:eastAsia="Calibri" w:hAnsi="Times New Roman" w:cs="Times New Roman"/>
          <w:sz w:val="28"/>
          <w:szCs w:val="28"/>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«Я в рукотворному світі»</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8D3BEA" w:rsidRPr="008D3BEA" w:rsidRDefault="008D3BEA" w:rsidP="008D3BEA">
      <w:pPr>
        <w:spacing w:after="0" w:line="240" w:lineRule="auto"/>
        <w:jc w:val="both"/>
        <w:rPr>
          <w:rFonts w:ascii="Times New Roman" w:eastAsia="Calibri" w:hAnsi="Times New Roman" w:cs="Times New Roman"/>
          <w:bCs/>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Результати навчання і 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6"/>
      </w:tblGrid>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Обов’язковий результат навчання</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1. Змістова лінія «</w:t>
            </w:r>
            <w:r w:rsidRPr="008D3BEA">
              <w:rPr>
                <w:rFonts w:ascii="Times New Roman" w:eastAsia="Calibri" w:hAnsi="Times New Roman" w:cs="Times New Roman"/>
                <w:b/>
                <w:iCs/>
                <w:sz w:val="28"/>
                <w:szCs w:val="28"/>
              </w:rPr>
              <w:t>Я пізнаю природу</w:t>
            </w:r>
            <w:r w:rsidRPr="008D3BEA">
              <w:rPr>
                <w:rFonts w:ascii="Times New Roman" w:eastAsia="Calibri" w:hAnsi="Times New Roman" w:cs="Times New Roman"/>
                <w:b/>
                <w:sz w:val="28"/>
                <w:szCs w:val="28"/>
              </w:rPr>
              <w:t>»</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Обирає в навколишньому світі або із запропонованих запитань такі проблеми, що можна розв’язати дослідницьким способом</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ставить запитання </w:t>
            </w:r>
            <w:r w:rsidRPr="008D3BEA">
              <w:rPr>
                <w:rFonts w:ascii="Times New Roman" w:eastAsia="Calibri" w:hAnsi="Times New Roman" w:cs="Times New Roman"/>
                <w:sz w:val="28"/>
                <w:szCs w:val="28"/>
              </w:rPr>
              <w:t xml:space="preserve">[4 ПРО 1-1.1-1];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i/>
                <w:iCs/>
                <w:sz w:val="28"/>
                <w:szCs w:val="28"/>
              </w:rPr>
              <w:t xml:space="preserve">пояснює, </w:t>
            </w:r>
            <w:r w:rsidRPr="008D3BEA">
              <w:rPr>
                <w:rFonts w:ascii="Times New Roman" w:eastAsia="Calibri" w:hAnsi="Times New Roman" w:cs="Times New Roman"/>
                <w:sz w:val="28"/>
                <w:szCs w:val="28"/>
              </w:rPr>
              <w:t>чому обрав / -ла певну проблему природничого змісту як дослідницьку [4 ПРО 1-1.1-2];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w:t>
            </w:r>
            <w:r w:rsidRPr="008D3BEA">
              <w:rPr>
                <w:rFonts w:ascii="Times New Roman" w:eastAsia="Calibri" w:hAnsi="Times New Roman" w:cs="Times New Roman"/>
                <w:i/>
                <w:iCs/>
                <w:sz w:val="28"/>
                <w:szCs w:val="28"/>
              </w:rPr>
              <w:t xml:space="preserve">креслює </w:t>
            </w:r>
            <w:r w:rsidRPr="008D3BEA">
              <w:rPr>
                <w:rFonts w:ascii="Times New Roman" w:eastAsia="Calibri" w:hAnsi="Times New Roman" w:cs="Times New Roman"/>
                <w:sz w:val="28"/>
                <w:szCs w:val="28"/>
              </w:rPr>
              <w:t>проблему, перш ніж її в</w:t>
            </w:r>
            <w:r w:rsidRPr="008D3BEA">
              <w:rPr>
                <w:rFonts w:ascii="Times New Roman" w:eastAsia="Calibri" w:hAnsi="Times New Roman" w:cs="Times New Roman"/>
                <w:iCs/>
                <w:sz w:val="28"/>
                <w:szCs w:val="28"/>
              </w:rPr>
              <w:t>ирішуват</w:t>
            </w:r>
            <w:r w:rsidRPr="008D3BEA">
              <w:rPr>
                <w:rFonts w:ascii="Times New Roman" w:eastAsia="Calibri" w:hAnsi="Times New Roman" w:cs="Times New Roman"/>
                <w:sz w:val="28"/>
                <w:szCs w:val="28"/>
              </w:rPr>
              <w:t>и [4 ПРО 1-1.1-3]</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мету спостережень/ досліджень; прогнозує можливі результати спостережень/ досліджень</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пояснює, </w:t>
            </w:r>
            <w:r w:rsidRPr="008D3BEA">
              <w:rPr>
                <w:rFonts w:ascii="Times New Roman" w:eastAsia="Calibri" w:hAnsi="Times New Roman" w:cs="Times New Roman"/>
                <w:sz w:val="28"/>
                <w:szCs w:val="28"/>
              </w:rPr>
              <w:t>навіщо він / вона виконує спостереження або дослід природничого змісту [4 ПРО 1-1.2-1];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прогнозує </w:t>
            </w:r>
            <w:r w:rsidRPr="008D3BEA">
              <w:rPr>
                <w:rFonts w:ascii="Times New Roman" w:eastAsia="Calibri" w:hAnsi="Times New Roman" w:cs="Times New Roman"/>
                <w:sz w:val="28"/>
                <w:szCs w:val="28"/>
              </w:rPr>
              <w:t xml:space="preserve">результат спостереження / </w:t>
            </w:r>
            <w:r w:rsidRPr="008D3BEA">
              <w:rPr>
                <w:rFonts w:ascii="Times New Roman" w:eastAsia="Calibri" w:hAnsi="Times New Roman" w:cs="Times New Roman"/>
                <w:iCs/>
                <w:sz w:val="28"/>
                <w:szCs w:val="28"/>
              </w:rPr>
              <w:t>досліду [</w:t>
            </w:r>
            <w:r w:rsidRPr="008D3BEA">
              <w:rPr>
                <w:rFonts w:ascii="Times New Roman" w:eastAsia="Calibri" w:hAnsi="Times New Roman" w:cs="Times New Roman"/>
                <w:sz w:val="28"/>
                <w:szCs w:val="28"/>
              </w:rPr>
              <w:t>4 ПРО 1-1.2-2];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порівнює </w:t>
            </w:r>
            <w:r w:rsidRPr="008D3BEA">
              <w:rPr>
                <w:rFonts w:ascii="Times New Roman" w:eastAsia="Calibri" w:hAnsi="Times New Roman" w:cs="Times New Roman"/>
                <w:sz w:val="28"/>
                <w:szCs w:val="28"/>
              </w:rPr>
              <w:t>здобутий результат із припущенням [4 ПРО 1-1.2-3];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lastRenderedPageBreak/>
              <w:t xml:space="preserve">- висуває </w:t>
            </w:r>
            <w:r w:rsidRPr="008D3BEA">
              <w:rPr>
                <w:rFonts w:ascii="Times New Roman" w:eastAsia="Calibri" w:hAnsi="Times New Roman" w:cs="Times New Roman"/>
                <w:sz w:val="28"/>
                <w:szCs w:val="28"/>
              </w:rPr>
              <w:t>власні гіпотези [4 ПРО 1-1.2-4]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складає</w:t>
            </w:r>
            <w:r w:rsidRPr="008D3BEA">
              <w:rPr>
                <w:rFonts w:ascii="Times New Roman" w:eastAsia="Calibri" w:hAnsi="Times New Roman" w:cs="Times New Roman"/>
                <w:sz w:val="28"/>
                <w:szCs w:val="28"/>
              </w:rPr>
              <w:t xml:space="preserve"> план дослідження [4 ПРО 1-1.3-1];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планує</w:t>
            </w:r>
            <w:r w:rsidRPr="008D3BEA">
              <w:rPr>
                <w:rFonts w:ascii="Times New Roman" w:eastAsia="Calibri" w:hAnsi="Times New Roman" w:cs="Times New Roman"/>
                <w:sz w:val="28"/>
                <w:szCs w:val="28"/>
              </w:rPr>
              <w:t xml:space="preserve"> самостійне спостереження/ експеримент [4 ПРО 1-1.3-2];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пояснює, </w:t>
            </w:r>
            <w:r w:rsidRPr="008D3BEA">
              <w:rPr>
                <w:rFonts w:ascii="Times New Roman" w:eastAsia="Calibri" w:hAnsi="Times New Roman" w:cs="Times New Roman"/>
                <w:sz w:val="28"/>
                <w:szCs w:val="28"/>
              </w:rPr>
              <w:t>навіщо необхідно визначати послідовність кроків у дослідженні [4 ПРО 1-1.3-3];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добирає </w:t>
            </w:r>
            <w:r w:rsidRPr="008D3BEA">
              <w:rPr>
                <w:rFonts w:ascii="Times New Roman" w:eastAsia="Calibri" w:hAnsi="Times New Roman" w:cs="Times New Roman"/>
                <w:sz w:val="28"/>
                <w:szCs w:val="28"/>
              </w:rPr>
              <w:t>відповідні матеріали, засоби, обладнання, прилади [4 ПРО 1-1.3-4]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проводить дослідження </w:t>
            </w:r>
            <w:r w:rsidRPr="008D3BEA">
              <w:rPr>
                <w:rFonts w:ascii="Times New Roman" w:eastAsia="Calibri" w:hAnsi="Times New Roman" w:cs="Times New Roman"/>
                <w:sz w:val="28"/>
                <w:szCs w:val="28"/>
              </w:rPr>
              <w:t xml:space="preserve">за природним об’єктом / явищем, </w:t>
            </w:r>
            <w:r w:rsidRPr="008D3BEA">
              <w:rPr>
                <w:rFonts w:ascii="Times New Roman" w:eastAsia="Calibri" w:hAnsi="Times New Roman" w:cs="Times New Roman"/>
                <w:i/>
                <w:iCs/>
                <w:sz w:val="28"/>
                <w:szCs w:val="28"/>
              </w:rPr>
              <w:t xml:space="preserve">описує </w:t>
            </w:r>
            <w:r w:rsidRPr="008D3BEA">
              <w:rPr>
                <w:rFonts w:ascii="Times New Roman" w:eastAsia="Calibri" w:hAnsi="Times New Roman" w:cs="Times New Roman"/>
                <w:iCs/>
                <w:sz w:val="28"/>
                <w:szCs w:val="28"/>
              </w:rPr>
              <w:t xml:space="preserve">його </w:t>
            </w:r>
            <w:r w:rsidRPr="008D3BEA">
              <w:rPr>
                <w:rFonts w:ascii="Times New Roman" w:eastAsia="Calibri" w:hAnsi="Times New Roman" w:cs="Times New Roman"/>
                <w:sz w:val="28"/>
                <w:szCs w:val="28"/>
              </w:rPr>
              <w:t>перебіг [4 ПРО 1-1.4-1];</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xml:space="preserve">- застосовує </w:t>
            </w:r>
            <w:r w:rsidRPr="008D3BEA">
              <w:rPr>
                <w:rFonts w:ascii="Times New Roman" w:eastAsia="Calibri" w:hAnsi="Times New Roman" w:cs="Times New Roman"/>
                <w:sz w:val="28"/>
                <w:szCs w:val="28"/>
              </w:rPr>
              <w:t xml:space="preserve">відповідні матеріали, засоби, </w:t>
            </w:r>
            <w:r w:rsidRPr="008D3BEA">
              <w:rPr>
                <w:rFonts w:ascii="Times New Roman" w:eastAsia="Calibri" w:hAnsi="Times New Roman" w:cs="Times New Roman"/>
                <w:iCs/>
                <w:sz w:val="28"/>
                <w:szCs w:val="28"/>
              </w:rPr>
              <w:t>обладнання,</w:t>
            </w:r>
            <w:r w:rsidRPr="008D3BEA">
              <w:rPr>
                <w:rFonts w:ascii="Times New Roman" w:eastAsia="Calibri" w:hAnsi="Times New Roman" w:cs="Times New Roman"/>
                <w:sz w:val="28"/>
                <w:szCs w:val="28"/>
              </w:rPr>
              <w:t xml:space="preserve"> прилади</w:t>
            </w:r>
            <w:r w:rsidRPr="008D3BEA">
              <w:rPr>
                <w:rFonts w:ascii="Times New Roman" w:eastAsia="Calibri" w:hAnsi="Times New Roman" w:cs="Times New Roman"/>
                <w:i/>
                <w:iCs/>
                <w:sz w:val="28"/>
                <w:szCs w:val="28"/>
              </w:rPr>
              <w:t xml:space="preserve"> </w:t>
            </w:r>
            <w:r w:rsidRPr="008D3BEA">
              <w:rPr>
                <w:rFonts w:ascii="Times New Roman" w:eastAsia="Calibri" w:hAnsi="Times New Roman" w:cs="Times New Roman"/>
                <w:sz w:val="28"/>
                <w:szCs w:val="28"/>
              </w:rPr>
              <w:t>[4 ПРО 1-1.4-2]</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виготовляє </w:t>
            </w:r>
            <w:r w:rsidRPr="008D3BEA">
              <w:rPr>
                <w:rFonts w:ascii="Times New Roman" w:eastAsia="Calibri" w:hAnsi="Times New Roman" w:cs="Times New Roman"/>
                <w:iCs/>
                <w:sz w:val="28"/>
                <w:szCs w:val="28"/>
              </w:rPr>
              <w:t>моделі для досліджень [4 ПРО 1-1.4-3];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Cs/>
                <w:sz w:val="28"/>
                <w:szCs w:val="28"/>
              </w:rPr>
              <w:t xml:space="preserve">- </w:t>
            </w:r>
            <w:r w:rsidRPr="008D3BEA">
              <w:rPr>
                <w:rFonts w:ascii="Times New Roman" w:eastAsia="Calibri" w:hAnsi="Times New Roman" w:cs="Times New Roman"/>
                <w:i/>
                <w:iCs/>
                <w:sz w:val="28"/>
                <w:szCs w:val="28"/>
              </w:rPr>
              <w:t xml:space="preserve">спостерігає </w:t>
            </w:r>
            <w:r w:rsidRPr="008D3BEA">
              <w:rPr>
                <w:rFonts w:ascii="Times New Roman" w:eastAsia="Calibri" w:hAnsi="Times New Roman" w:cs="Times New Roman"/>
                <w:iCs/>
                <w:sz w:val="28"/>
                <w:szCs w:val="28"/>
              </w:rPr>
              <w:t xml:space="preserve">за об’єктами досліджень </w:t>
            </w:r>
            <w:r w:rsidRPr="008D3BEA">
              <w:rPr>
                <w:rFonts w:ascii="Times New Roman" w:eastAsia="Calibri" w:hAnsi="Times New Roman" w:cs="Times New Roman"/>
                <w:sz w:val="28"/>
                <w:szCs w:val="28"/>
              </w:rPr>
              <w:t>[4 ПРО 1-1.4-4];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спостерігає </w:t>
            </w:r>
            <w:r w:rsidRPr="008D3BEA">
              <w:rPr>
                <w:rFonts w:ascii="Times New Roman" w:eastAsia="Calibri" w:hAnsi="Times New Roman" w:cs="Times New Roman"/>
                <w:sz w:val="28"/>
                <w:szCs w:val="28"/>
              </w:rPr>
              <w:t>за погодою [4 ПРО 1-1.4-5];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sidDel="0001541E">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rPr>
              <w:t xml:space="preserve">воду, її три стани, властивості: температуру плавлення льоду та кипіння води [4 ПРО 1-1.4-6];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воду як розчинник [4 ПРО 1-1.4-7];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розрізняє </w:t>
            </w:r>
            <w:r w:rsidRPr="008D3BEA">
              <w:rPr>
                <w:rFonts w:ascii="Times New Roman" w:eastAsia="Calibri" w:hAnsi="Times New Roman" w:cs="Times New Roman"/>
                <w:sz w:val="28"/>
                <w:szCs w:val="28"/>
              </w:rPr>
              <w:t>розчинні й нерозчинні у воді речовини [4 ПРО 1-1.4-8];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ґрунт своєї місцевості, його склад (воду, пісок, глину тощо) [4 ПРО 1-1.4-9];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умови розвитку рослин [4 ПРО 1-1.4-10];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розмножує</w:t>
            </w:r>
            <w:r w:rsidRPr="008D3BEA">
              <w:rPr>
                <w:rFonts w:ascii="Times New Roman" w:eastAsia="Calibri" w:hAnsi="Times New Roman" w:cs="Times New Roman"/>
                <w:sz w:val="28"/>
                <w:szCs w:val="28"/>
              </w:rPr>
              <w:t xml:space="preserve"> рослини насінням, живцями, бульбами, листками [4 ПРО 1-1.4-11];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спостерігає </w:t>
            </w:r>
            <w:r w:rsidRPr="008D3BEA">
              <w:rPr>
                <w:rFonts w:ascii="Times New Roman" w:eastAsia="Calibri" w:hAnsi="Times New Roman" w:cs="Times New Roman"/>
                <w:sz w:val="28"/>
                <w:szCs w:val="28"/>
              </w:rPr>
              <w:t>за рослинами і тваринами [4 ПРО 1-1.4-12];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спостерігає</w:t>
            </w:r>
            <w:r w:rsidRPr="008D3BEA">
              <w:rPr>
                <w:rFonts w:ascii="Times New Roman" w:eastAsia="Calibri" w:hAnsi="Times New Roman" w:cs="Times New Roman"/>
                <w:sz w:val="28"/>
                <w:szCs w:val="28"/>
              </w:rPr>
              <w:t xml:space="preserve"> за зоряним небом [4 ПРО 1-1.4-13]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Встановлює зв’язки між об’єктами і явищами природи; робить висновки із спостережень та досліджень разом з учителем або самостійно</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описує </w:t>
            </w:r>
            <w:r w:rsidRPr="008D3BEA">
              <w:rPr>
                <w:rFonts w:ascii="Times New Roman" w:eastAsia="Calibri" w:hAnsi="Times New Roman" w:cs="Times New Roman"/>
                <w:sz w:val="28"/>
                <w:szCs w:val="28"/>
              </w:rPr>
              <w:t>властивості об’єктів дослідження [4 ПРО 1-1.5-1];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встановлює </w:t>
            </w:r>
            <w:r w:rsidRPr="008D3BEA">
              <w:rPr>
                <w:rFonts w:ascii="Times New Roman" w:eastAsia="Calibri" w:hAnsi="Times New Roman" w:cs="Times New Roman"/>
                <w:sz w:val="28"/>
                <w:szCs w:val="28"/>
              </w:rPr>
              <w:t>зв’язки між об’єктами і явищами природи [4 ПРО 1-1.5-2];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з’ясовує, </w:t>
            </w:r>
            <w:r w:rsidRPr="008D3BEA">
              <w:rPr>
                <w:rFonts w:ascii="Times New Roman" w:eastAsia="Calibri" w:hAnsi="Times New Roman" w:cs="Times New Roman"/>
                <w:sz w:val="28"/>
                <w:szCs w:val="28"/>
              </w:rPr>
              <w:t>за яких умов відбуваються зміни [4 ПРО 1-1.5-3];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узагальнює </w:t>
            </w:r>
            <w:r w:rsidRPr="008D3BEA">
              <w:rPr>
                <w:rFonts w:ascii="Times New Roman" w:eastAsia="Calibri" w:hAnsi="Times New Roman" w:cs="Times New Roman"/>
                <w:iCs/>
                <w:sz w:val="28"/>
                <w:szCs w:val="28"/>
              </w:rPr>
              <w:t>результати досліджень</w:t>
            </w:r>
            <w:r w:rsidRPr="008D3BEA">
              <w:rPr>
                <w:rFonts w:ascii="Times New Roman" w:eastAsia="Calibri" w:hAnsi="Times New Roman" w:cs="Times New Roman"/>
                <w:sz w:val="28"/>
                <w:szCs w:val="28"/>
              </w:rPr>
              <w:t xml:space="preserve"> [4 ПРО 1-1.5-4]</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робить </w:t>
            </w:r>
            <w:r w:rsidRPr="008D3BEA">
              <w:rPr>
                <w:rFonts w:ascii="Times New Roman" w:eastAsia="Calibri" w:hAnsi="Times New Roman" w:cs="Times New Roman"/>
                <w:sz w:val="28"/>
                <w:szCs w:val="28"/>
              </w:rPr>
              <w:t>висновки із спостережень та досліджень разом з учителем або самостійно [4 ПРО 1-1.5-5];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переконує </w:t>
            </w:r>
            <w:r w:rsidRPr="008D3BEA">
              <w:rPr>
                <w:rFonts w:ascii="Times New Roman" w:eastAsia="Calibri" w:hAnsi="Times New Roman" w:cs="Times New Roman"/>
                <w:sz w:val="28"/>
                <w:szCs w:val="28"/>
              </w:rPr>
              <w:t>у правильності здобутих результатів і зроблених висновків [4 ПРО 1-1.5-6]</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Визначає фактори успіху, аналізує помилки, які виникають під час дослідження, змінює умови чи послідовність дій під час дослідження</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аналізує </w:t>
            </w:r>
            <w:r w:rsidRPr="008D3BEA">
              <w:rPr>
                <w:rFonts w:ascii="Times New Roman" w:eastAsia="Calibri" w:hAnsi="Times New Roman" w:cs="Times New Roman"/>
                <w:sz w:val="28"/>
                <w:szCs w:val="28"/>
              </w:rPr>
              <w:t>умови та послідовність кроків, здійснюючи дослідження [4 ПРО 1-1.6-1];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порівнює </w:t>
            </w:r>
            <w:r w:rsidRPr="008D3BEA">
              <w:rPr>
                <w:rFonts w:ascii="Times New Roman" w:eastAsia="Calibri" w:hAnsi="Times New Roman" w:cs="Times New Roman"/>
                <w:sz w:val="28"/>
                <w:szCs w:val="28"/>
              </w:rPr>
              <w:t>різні методи дослідження [4 ПРО 1-1.6-2];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виявляє </w:t>
            </w:r>
            <w:r w:rsidRPr="008D3BEA">
              <w:rPr>
                <w:rFonts w:ascii="Times New Roman" w:eastAsia="Calibri" w:hAnsi="Times New Roman" w:cs="Times New Roman"/>
                <w:sz w:val="28"/>
                <w:szCs w:val="28"/>
              </w:rPr>
              <w:t>причини невдач і пропонує шляхи їх виправлення [4 ПРО 1-1.6-3];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оцінює </w:t>
            </w:r>
            <w:r w:rsidRPr="008D3BEA">
              <w:rPr>
                <w:rFonts w:ascii="Times New Roman" w:eastAsia="Calibri" w:hAnsi="Times New Roman" w:cs="Times New Roman"/>
                <w:iCs/>
                <w:sz w:val="28"/>
                <w:szCs w:val="28"/>
              </w:rPr>
              <w:t xml:space="preserve">чинники, які привели до успіху </w:t>
            </w:r>
            <w:r w:rsidRPr="008D3BEA">
              <w:rPr>
                <w:rFonts w:ascii="Times New Roman" w:eastAsia="Calibri" w:hAnsi="Times New Roman" w:cs="Times New Roman"/>
                <w:sz w:val="28"/>
                <w:szCs w:val="28"/>
              </w:rPr>
              <w:t>[4 ПРО 1-1.6-4];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дотримується правил</w:t>
            </w:r>
            <w:r w:rsidRPr="008D3BEA">
              <w:rPr>
                <w:rFonts w:ascii="Times New Roman" w:eastAsia="Calibri" w:hAnsi="Times New Roman" w:cs="Times New Roman"/>
                <w:sz w:val="28"/>
                <w:szCs w:val="28"/>
              </w:rPr>
              <w:t xml:space="preserve"> безпеки під час проведення спостережень та дослідів [4 ПРО 1-1.6-5]</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Знаходить, систематизує (згідно з планом) інформацію про навколишній світ; використовує технічні прилади і пристрої для пошуку інформації</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xml:space="preserve">- </w:t>
            </w:r>
            <w:r w:rsidRPr="008D3BEA">
              <w:rPr>
                <w:rFonts w:ascii="Times New Roman" w:eastAsia="Calibri" w:hAnsi="Times New Roman" w:cs="Times New Roman"/>
                <w:iCs/>
                <w:sz w:val="28"/>
                <w:szCs w:val="28"/>
              </w:rPr>
              <w:t xml:space="preserve">правильно </w:t>
            </w:r>
            <w:r w:rsidRPr="008D3BEA">
              <w:rPr>
                <w:rFonts w:ascii="Times New Roman" w:eastAsia="Calibri" w:hAnsi="Times New Roman" w:cs="Times New Roman"/>
                <w:i/>
                <w:iCs/>
                <w:sz w:val="28"/>
                <w:szCs w:val="28"/>
              </w:rPr>
              <w:t>використовує</w:t>
            </w:r>
            <w:r w:rsidRPr="008D3BEA">
              <w:rPr>
                <w:rFonts w:ascii="Times New Roman" w:eastAsia="Calibri" w:hAnsi="Times New Roman" w:cs="Times New Roman"/>
                <w:iCs/>
                <w:sz w:val="28"/>
                <w:szCs w:val="28"/>
              </w:rPr>
              <w:t xml:space="preserve"> пристрої для пошуку і здобуття інформації природознавчого змісту</w:t>
            </w:r>
            <w:r w:rsidRPr="008D3BEA">
              <w:rPr>
                <w:rFonts w:ascii="Times New Roman" w:eastAsia="Calibri" w:hAnsi="Times New Roman" w:cs="Times New Roman"/>
                <w:sz w:val="28"/>
                <w:szCs w:val="28"/>
              </w:rPr>
              <w:t xml:space="preserve"> [4 ПРО 1-2.1-1]</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w:t>
            </w:r>
            <w:r w:rsidRPr="008D3BEA">
              <w:rPr>
                <w:rFonts w:ascii="Times New Roman" w:eastAsia="Calibri" w:hAnsi="Times New Roman" w:cs="Times New Roman"/>
                <w:sz w:val="28"/>
                <w:szCs w:val="28"/>
              </w:rPr>
              <w:t xml:space="preserve">самостійно </w:t>
            </w:r>
            <w:r w:rsidRPr="008D3BEA">
              <w:rPr>
                <w:rFonts w:ascii="Times New Roman" w:eastAsia="Calibri" w:hAnsi="Times New Roman" w:cs="Times New Roman"/>
                <w:i/>
                <w:iCs/>
                <w:sz w:val="28"/>
                <w:szCs w:val="28"/>
              </w:rPr>
              <w:t xml:space="preserve">добирає </w:t>
            </w:r>
            <w:r w:rsidRPr="008D3BEA">
              <w:rPr>
                <w:rFonts w:ascii="Times New Roman" w:eastAsia="Calibri" w:hAnsi="Times New Roman" w:cs="Times New Roman"/>
                <w:sz w:val="28"/>
                <w:szCs w:val="28"/>
              </w:rPr>
              <w:t xml:space="preserve">та </w:t>
            </w:r>
            <w:r w:rsidRPr="008D3BEA">
              <w:rPr>
                <w:rFonts w:ascii="Times New Roman" w:eastAsia="Calibri" w:hAnsi="Times New Roman" w:cs="Times New Roman"/>
                <w:i/>
                <w:iCs/>
                <w:sz w:val="28"/>
                <w:szCs w:val="28"/>
              </w:rPr>
              <w:t xml:space="preserve">поширює </w:t>
            </w:r>
            <w:r w:rsidRPr="008D3BEA">
              <w:rPr>
                <w:rFonts w:ascii="Times New Roman" w:eastAsia="Calibri" w:hAnsi="Times New Roman" w:cs="Times New Roman"/>
                <w:sz w:val="28"/>
                <w:szCs w:val="28"/>
              </w:rPr>
              <w:t>необхідну інформацію природознавчого змісту [4 ПРО 1-2.1-2];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порівнює </w:t>
            </w:r>
            <w:r w:rsidRPr="008D3BEA">
              <w:rPr>
                <w:rFonts w:ascii="Times New Roman" w:eastAsia="Calibri" w:hAnsi="Times New Roman" w:cs="Times New Roman"/>
                <w:sz w:val="28"/>
                <w:szCs w:val="28"/>
              </w:rPr>
              <w:t>інформацію природничого змісту з відомих їй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йому та запропонованих джерел [4 ПРО 1-2.1-3];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w:t>
            </w:r>
            <w:r w:rsidRPr="008D3BEA">
              <w:rPr>
                <w:rFonts w:ascii="Times New Roman" w:eastAsia="Calibri" w:hAnsi="Times New Roman" w:cs="Times New Roman"/>
                <w:bCs/>
                <w:sz w:val="28"/>
                <w:szCs w:val="28"/>
              </w:rPr>
              <w:t xml:space="preserve"> </w:t>
            </w:r>
            <w:r w:rsidRPr="008D3BEA">
              <w:rPr>
                <w:rFonts w:ascii="Times New Roman" w:eastAsia="Calibri" w:hAnsi="Times New Roman" w:cs="Times New Roman"/>
                <w:i/>
                <w:iCs/>
                <w:sz w:val="28"/>
                <w:szCs w:val="28"/>
              </w:rPr>
              <w:t xml:space="preserve">перевіряє </w:t>
            </w:r>
            <w:r w:rsidRPr="008D3BEA">
              <w:rPr>
                <w:rFonts w:ascii="Times New Roman" w:eastAsia="Calibri" w:hAnsi="Times New Roman" w:cs="Times New Roman"/>
                <w:sz w:val="28"/>
                <w:szCs w:val="28"/>
              </w:rPr>
              <w:t>достовірність інформації природничого змісту[4 ПРО 1-2.1-4]</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Представляє інформацію у вигляді малюнка, схеми, графіка, тексту, презентації тощо</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застосовує </w:t>
            </w:r>
            <w:r w:rsidRPr="008D3BEA">
              <w:rPr>
                <w:rFonts w:ascii="Times New Roman" w:eastAsia="Calibri" w:hAnsi="Times New Roman" w:cs="Times New Roman"/>
                <w:sz w:val="28"/>
                <w:szCs w:val="28"/>
              </w:rPr>
              <w:t>предметні моделі, малюнки, схеми, графіки, тексти для пояснення явищ і об’єктів природи [4 ПРО 1-2.2-1];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готує </w:t>
            </w:r>
            <w:r w:rsidRPr="008D3BEA">
              <w:rPr>
                <w:rFonts w:ascii="Times New Roman" w:eastAsia="Calibri" w:hAnsi="Times New Roman" w:cs="Times New Roman"/>
                <w:sz w:val="28"/>
                <w:szCs w:val="28"/>
              </w:rPr>
              <w:t xml:space="preserve">повідомлення / презентації і </w:t>
            </w:r>
            <w:r w:rsidRPr="008D3BEA">
              <w:rPr>
                <w:rFonts w:ascii="Times New Roman" w:eastAsia="Calibri" w:hAnsi="Times New Roman" w:cs="Times New Roman"/>
                <w:i/>
                <w:iCs/>
                <w:sz w:val="28"/>
                <w:szCs w:val="28"/>
              </w:rPr>
              <w:t xml:space="preserve">представляє </w:t>
            </w:r>
            <w:r w:rsidRPr="008D3BEA">
              <w:rPr>
                <w:rFonts w:ascii="Times New Roman" w:eastAsia="Calibri" w:hAnsi="Times New Roman" w:cs="Times New Roman"/>
                <w:sz w:val="28"/>
                <w:szCs w:val="28"/>
              </w:rPr>
              <w:t>їх [4 ПРО 1-2.2-2]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Пояснює важливість того, що вивчає, для власного життя, розрізняє в ньому головне і другорядне </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учениця:</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xml:space="preserve">- орієнтується </w:t>
            </w:r>
            <w:r w:rsidRPr="008D3BEA">
              <w:rPr>
                <w:rFonts w:ascii="Times New Roman" w:eastAsia="Calibri" w:hAnsi="Times New Roman" w:cs="Times New Roman"/>
                <w:iCs/>
                <w:sz w:val="28"/>
                <w:szCs w:val="28"/>
              </w:rPr>
              <w:t xml:space="preserve">на місцевості </w:t>
            </w:r>
            <w:r w:rsidRPr="008D3BEA">
              <w:rPr>
                <w:rFonts w:ascii="Times New Roman" w:eastAsia="Calibri" w:hAnsi="Times New Roman" w:cs="Times New Roman"/>
                <w:sz w:val="28"/>
                <w:szCs w:val="28"/>
              </w:rPr>
              <w:t>за Сонцем, компасом, місцевими ознаками [4 ПРО 1-4.1-1];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сторони горизонту [4 ПРО 1-4.1-2];</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читає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тлумачить</w:t>
            </w:r>
            <w:r w:rsidRPr="008D3BEA">
              <w:rPr>
                <w:rFonts w:ascii="Times New Roman" w:eastAsia="Calibri" w:hAnsi="Times New Roman" w:cs="Times New Roman"/>
                <w:sz w:val="28"/>
                <w:szCs w:val="28"/>
              </w:rPr>
              <w:t>) план і карту [4 ПРО 1-4.1-3];</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пояснює</w:t>
            </w:r>
            <w:r w:rsidRPr="008D3BEA">
              <w:rPr>
                <w:rFonts w:ascii="Times New Roman" w:eastAsia="Calibri" w:hAnsi="Times New Roman" w:cs="Times New Roman"/>
                <w:iCs/>
                <w:sz w:val="28"/>
                <w:szCs w:val="28"/>
              </w:rPr>
              <w:t xml:space="preserve"> користь рослин, тварин для власного життя </w:t>
            </w:r>
            <w:r w:rsidRPr="008D3BEA">
              <w:rPr>
                <w:rFonts w:ascii="Times New Roman" w:eastAsia="Calibri" w:hAnsi="Times New Roman" w:cs="Times New Roman"/>
                <w:sz w:val="28"/>
                <w:szCs w:val="28"/>
              </w:rPr>
              <w:t>[4 ПРО 1-4.1-4];</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пояснює</w:t>
            </w:r>
            <w:r w:rsidRPr="008D3BEA">
              <w:rPr>
                <w:rFonts w:ascii="Times New Roman" w:eastAsia="Calibri" w:hAnsi="Times New Roman" w:cs="Times New Roman"/>
                <w:iCs/>
                <w:sz w:val="28"/>
                <w:szCs w:val="28"/>
              </w:rPr>
              <w:t xml:space="preserve"> можливі загрози з боку тварин (небезпечні і хворі тварини), рослин (отруйні рослини) та грибів (отруйні гриби)</w:t>
            </w:r>
            <w:r w:rsidRPr="008D3BEA">
              <w:rPr>
                <w:rFonts w:ascii="Times New Roman" w:eastAsia="Calibri" w:hAnsi="Times New Roman" w:cs="Times New Roman"/>
                <w:sz w:val="28"/>
                <w:szCs w:val="28"/>
              </w:rPr>
              <w:t xml:space="preserve"> [4 ПРО 1-4.1-5]</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iCs/>
                <w:sz w:val="28"/>
                <w:szCs w:val="28"/>
              </w:rPr>
            </w:pPr>
            <w:r w:rsidRPr="008D3BEA">
              <w:rPr>
                <w:rFonts w:ascii="Times New Roman" w:eastAsia="Calibri" w:hAnsi="Times New Roman" w:cs="Times New Roman"/>
                <w:i/>
                <w:iCs/>
                <w:sz w:val="28"/>
                <w:szCs w:val="28"/>
              </w:rPr>
              <w:t>- визначає</w:t>
            </w:r>
            <w:r w:rsidRPr="008D3BEA">
              <w:rPr>
                <w:rFonts w:ascii="Times New Roman" w:eastAsia="Calibri" w:hAnsi="Times New Roman" w:cs="Times New Roman"/>
                <w:iCs/>
                <w:sz w:val="28"/>
                <w:szCs w:val="28"/>
              </w:rPr>
              <w:t xml:space="preserve"> загрози таких природних явищ, як гроза, ураган, паводок, пожежа </w:t>
            </w:r>
            <w:r w:rsidRPr="008D3BEA">
              <w:rPr>
                <w:rFonts w:ascii="Times New Roman" w:eastAsia="Calibri" w:hAnsi="Times New Roman" w:cs="Times New Roman"/>
                <w:sz w:val="28"/>
                <w:szCs w:val="28"/>
              </w:rPr>
              <w:t>[4 ПРО 1-4.1-6]</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i/>
                <w:iCs/>
                <w:sz w:val="28"/>
                <w:szCs w:val="28"/>
              </w:rPr>
            </w:pPr>
            <w:r w:rsidRPr="008D3BEA">
              <w:rPr>
                <w:rFonts w:ascii="Times New Roman" w:eastAsia="Calibri" w:hAnsi="Times New Roman" w:cs="Times New Roman"/>
                <w:i/>
                <w:iCs/>
                <w:sz w:val="28"/>
                <w:szCs w:val="28"/>
              </w:rPr>
              <w:t>- пояснює</w:t>
            </w:r>
            <w:r w:rsidRPr="008D3BEA">
              <w:rPr>
                <w:rFonts w:ascii="Times New Roman" w:eastAsia="Calibri" w:hAnsi="Times New Roman" w:cs="Times New Roman"/>
                <w:iCs/>
                <w:sz w:val="28"/>
                <w:szCs w:val="28"/>
              </w:rPr>
              <w:t xml:space="preserve">, як діяти в разі загрози урагану, паводку, пожежі тощо </w:t>
            </w:r>
            <w:r w:rsidRPr="008D3BEA">
              <w:rPr>
                <w:rFonts w:ascii="Times New Roman" w:eastAsia="Calibri" w:hAnsi="Times New Roman" w:cs="Times New Roman"/>
                <w:sz w:val="28"/>
                <w:szCs w:val="28"/>
              </w:rPr>
              <w:t>[4 ПРО 1-4.1-7];</w:t>
            </w:r>
          </w:p>
          <w:p w:rsidR="008D3BEA" w:rsidRPr="008D3BEA" w:rsidRDefault="008D3BEA" w:rsidP="008D3BEA">
            <w:pPr>
              <w:spacing w:after="0" w:line="240" w:lineRule="auto"/>
              <w:jc w:val="both"/>
              <w:rPr>
                <w:rFonts w:ascii="Times New Roman" w:eastAsia="Calibri" w:hAnsi="Times New Roman" w:cs="Times New Roman"/>
                <w:i/>
                <w:iCs/>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запропонований раціон харчування (або </w:t>
            </w:r>
            <w:r w:rsidRPr="008D3BEA">
              <w:rPr>
                <w:rFonts w:ascii="Times New Roman" w:eastAsia="Calibri" w:hAnsi="Times New Roman" w:cs="Times New Roman"/>
                <w:i/>
                <w:sz w:val="28"/>
                <w:szCs w:val="28"/>
              </w:rPr>
              <w:t>складає</w:t>
            </w:r>
            <w:r w:rsidRPr="008D3BEA">
              <w:rPr>
                <w:rFonts w:ascii="Times New Roman" w:eastAsia="Calibri" w:hAnsi="Times New Roman" w:cs="Times New Roman"/>
                <w:sz w:val="28"/>
                <w:szCs w:val="28"/>
              </w:rPr>
              <w:t xml:space="preserve"> власний раціон здорового харчування) [4 ПРО 1-4.1-8];</w:t>
            </w:r>
          </w:p>
          <w:p w:rsidR="008D3BEA" w:rsidRPr="008D3BEA" w:rsidRDefault="008D3BEA" w:rsidP="008D3BEA">
            <w:pPr>
              <w:spacing w:after="0" w:line="240" w:lineRule="auto"/>
              <w:jc w:val="both"/>
              <w:rPr>
                <w:rFonts w:ascii="Times New Roman" w:eastAsia="Calibri" w:hAnsi="Times New Roman" w:cs="Times New Roman"/>
                <w:i/>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склад продуктів за написами на упаковках [4 ПРО 1-4.1-9];</w:t>
            </w:r>
          </w:p>
          <w:p w:rsidR="008D3BEA" w:rsidRPr="008D3BEA" w:rsidRDefault="008D3BEA" w:rsidP="008D3BEA">
            <w:pPr>
              <w:spacing w:after="0" w:line="240" w:lineRule="auto"/>
              <w:jc w:val="both"/>
              <w:rPr>
                <w:rFonts w:ascii="Times New Roman" w:eastAsia="Calibri" w:hAnsi="Times New Roman" w:cs="Times New Roman"/>
                <w:i/>
                <w:iCs/>
                <w:sz w:val="28"/>
                <w:szCs w:val="28"/>
              </w:rPr>
            </w:pPr>
            <w:r w:rsidRPr="008D3BEA">
              <w:rPr>
                <w:rFonts w:ascii="Times New Roman" w:eastAsia="Calibri" w:hAnsi="Times New Roman" w:cs="Times New Roman"/>
                <w:i/>
                <w:sz w:val="28"/>
                <w:szCs w:val="28"/>
              </w:rPr>
              <w:t>- висловлює</w:t>
            </w:r>
            <w:r w:rsidRPr="008D3BEA">
              <w:rPr>
                <w:rFonts w:ascii="Times New Roman" w:eastAsia="Calibri" w:hAnsi="Times New Roman" w:cs="Times New Roman"/>
                <w:sz w:val="28"/>
                <w:szCs w:val="28"/>
              </w:rPr>
              <w:t xml:space="preserve"> судження про корисність / шкідливість продуктів залежно від їхнього складу [4 ПРО 1-4.1-10]</w:t>
            </w:r>
          </w:p>
          <w:p w:rsidR="008D3BEA" w:rsidRPr="008D3BEA" w:rsidRDefault="008D3BEA" w:rsidP="008D3BEA">
            <w:pPr>
              <w:spacing w:after="0" w:line="240" w:lineRule="auto"/>
              <w:jc w:val="both"/>
              <w:rPr>
                <w:rFonts w:ascii="Times New Roman" w:eastAsia="Calibri" w:hAnsi="Times New Roman" w:cs="Times New Roman"/>
                <w:i/>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Визначає відоме і невідоме у проблемі, висловлює докази правильності суджень </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формулює</w:t>
            </w:r>
            <w:r w:rsidRPr="008D3BEA">
              <w:rPr>
                <w:rFonts w:ascii="Times New Roman" w:eastAsia="Calibri" w:hAnsi="Times New Roman" w:cs="Times New Roman"/>
                <w:iCs/>
                <w:sz w:val="28"/>
                <w:szCs w:val="28"/>
              </w:rPr>
              <w:t xml:space="preserve"> проблему,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iCs/>
                <w:sz w:val="28"/>
                <w:szCs w:val="28"/>
              </w:rPr>
              <w:t xml:space="preserve"> відоме і невідоме в ній</w:t>
            </w:r>
            <w:r w:rsidRPr="008D3BEA">
              <w:rPr>
                <w:rFonts w:ascii="Times New Roman" w:eastAsia="Calibri" w:hAnsi="Times New Roman" w:cs="Times New Roman"/>
                <w:sz w:val="28"/>
                <w:szCs w:val="28"/>
              </w:rPr>
              <w:t xml:space="preserve"> [1 ПРО 1-4.2-1]</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знаходить</w:t>
            </w:r>
            <w:r w:rsidRPr="008D3BEA">
              <w:rPr>
                <w:rFonts w:ascii="Times New Roman" w:eastAsia="Calibri" w:hAnsi="Times New Roman" w:cs="Times New Roman"/>
                <w:iCs/>
                <w:sz w:val="28"/>
                <w:szCs w:val="28"/>
              </w:rPr>
              <w:t xml:space="preserve"> шляхи вирішення проблеми й </w:t>
            </w:r>
            <w:r w:rsidRPr="008D3BEA">
              <w:rPr>
                <w:rFonts w:ascii="Times New Roman" w:eastAsia="Calibri" w:hAnsi="Times New Roman" w:cs="Times New Roman"/>
                <w:i/>
                <w:iCs/>
                <w:sz w:val="28"/>
                <w:szCs w:val="28"/>
              </w:rPr>
              <w:t>вирішує</w:t>
            </w:r>
            <w:r w:rsidRPr="008D3BEA">
              <w:rPr>
                <w:rFonts w:ascii="Times New Roman" w:eastAsia="Calibri" w:hAnsi="Times New Roman" w:cs="Times New Roman"/>
                <w:iCs/>
                <w:sz w:val="28"/>
                <w:szCs w:val="28"/>
              </w:rPr>
              <w:t xml:space="preserve"> її</w:t>
            </w:r>
            <w:r w:rsidRPr="008D3BEA">
              <w:rPr>
                <w:rFonts w:ascii="Times New Roman" w:eastAsia="Calibri" w:hAnsi="Times New Roman" w:cs="Times New Roman"/>
                <w:sz w:val="28"/>
                <w:szCs w:val="28"/>
              </w:rPr>
              <w:t xml:space="preserve"> [4 ПРО 1-4.2-2]</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добирає </w:t>
            </w:r>
            <w:r w:rsidRPr="008D3BEA">
              <w:rPr>
                <w:rFonts w:ascii="Times New Roman" w:eastAsia="Calibri" w:hAnsi="Times New Roman" w:cs="Times New Roman"/>
                <w:iCs/>
                <w:sz w:val="28"/>
                <w:szCs w:val="28"/>
              </w:rPr>
              <w:t xml:space="preserve">докази правильності суджень </w:t>
            </w:r>
            <w:r w:rsidRPr="008D3BEA">
              <w:rPr>
                <w:rFonts w:ascii="Times New Roman" w:eastAsia="Calibri" w:hAnsi="Times New Roman" w:cs="Times New Roman"/>
                <w:sz w:val="28"/>
                <w:szCs w:val="28"/>
              </w:rPr>
              <w:t>[4 ПРО 1-4.2-3]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Класифікує об’єкти навколишнього світу за кількома ознаками та властивостями </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порівнює </w:t>
            </w:r>
            <w:r w:rsidRPr="008D3BEA">
              <w:rPr>
                <w:rFonts w:ascii="Times New Roman" w:eastAsia="Calibri" w:hAnsi="Times New Roman" w:cs="Times New Roman"/>
                <w:sz w:val="28"/>
                <w:szCs w:val="28"/>
              </w:rPr>
              <w:t>природні об’єкти за розміром, масою, кількістю тощо [4 ПРО 1-4.3-1];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визначає </w:t>
            </w:r>
            <w:r w:rsidRPr="008D3BEA">
              <w:rPr>
                <w:rFonts w:ascii="Times New Roman" w:eastAsia="Calibri" w:hAnsi="Times New Roman" w:cs="Times New Roman"/>
                <w:sz w:val="28"/>
                <w:szCs w:val="28"/>
              </w:rPr>
              <w:t>ознаки живого у рослин, тварин і грибів [4 ПРО 1-4.3-2];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 xml:space="preserve">розрізняє </w:t>
            </w:r>
            <w:r w:rsidRPr="008D3BEA">
              <w:rPr>
                <w:rFonts w:ascii="Times New Roman" w:eastAsia="Calibri" w:hAnsi="Times New Roman" w:cs="Times New Roman"/>
                <w:sz w:val="28"/>
                <w:szCs w:val="28"/>
              </w:rPr>
              <w:t>трав’янисті рослини, кущі, дерева; культурні та дикорослі рослини [4 ПРО 1-4.3-3];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 xml:space="preserve">розпізнає </w:t>
            </w:r>
            <w:r w:rsidRPr="008D3BEA">
              <w:rPr>
                <w:rFonts w:ascii="Times New Roman" w:eastAsia="Calibri" w:hAnsi="Times New Roman" w:cs="Times New Roman"/>
                <w:sz w:val="28"/>
                <w:szCs w:val="28"/>
              </w:rPr>
              <w:t>червів</w:t>
            </w:r>
            <w:r w:rsidRPr="008D3BEA">
              <w:rPr>
                <w:rFonts w:ascii="Times New Roman" w:eastAsia="Calibri" w:hAnsi="Times New Roman" w:cs="Times New Roman"/>
                <w:iCs/>
                <w:sz w:val="28"/>
                <w:szCs w:val="28"/>
              </w:rPr>
              <w:t xml:space="preserve">, </w:t>
            </w:r>
            <w:r w:rsidRPr="008D3BEA">
              <w:rPr>
                <w:rFonts w:ascii="Times New Roman" w:eastAsia="Calibri" w:hAnsi="Times New Roman" w:cs="Times New Roman"/>
                <w:sz w:val="28"/>
                <w:szCs w:val="28"/>
              </w:rPr>
              <w:t>комах, павуків, риб, земноводних, плазунів, птахів, звірів (ссавців) [4 ПРО 1-4.3-4];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розрізняє</w:t>
            </w:r>
            <w:r w:rsidRPr="008D3BEA">
              <w:rPr>
                <w:rFonts w:ascii="Times New Roman" w:eastAsia="Calibri" w:hAnsi="Times New Roman" w:cs="Times New Roman"/>
                <w:sz w:val="28"/>
                <w:szCs w:val="28"/>
              </w:rPr>
              <w:t xml:space="preserve"> рослиноїдних, м’ясоїдних, всеїдних тварин; свійських і диких тварин [4 ПРО 1-4.3-5];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 xml:space="preserve">розпізнає </w:t>
            </w:r>
            <w:r w:rsidRPr="008D3BEA">
              <w:rPr>
                <w:rFonts w:ascii="Times New Roman" w:eastAsia="Calibri" w:hAnsi="Times New Roman" w:cs="Times New Roman"/>
                <w:sz w:val="28"/>
                <w:szCs w:val="28"/>
              </w:rPr>
              <w:t>отруйні та їстівні</w:t>
            </w:r>
            <w:r w:rsidRPr="008D3BEA">
              <w:rPr>
                <w:rFonts w:ascii="Times New Roman" w:eastAsia="Calibri" w:hAnsi="Times New Roman" w:cs="Times New Roman"/>
                <w:iCs/>
                <w:sz w:val="28"/>
                <w:szCs w:val="28"/>
              </w:rPr>
              <w:t xml:space="preserve"> </w:t>
            </w:r>
            <w:r w:rsidRPr="008D3BEA">
              <w:rPr>
                <w:rFonts w:ascii="Times New Roman" w:eastAsia="Calibri" w:hAnsi="Times New Roman" w:cs="Times New Roman"/>
                <w:sz w:val="28"/>
                <w:szCs w:val="28"/>
              </w:rPr>
              <w:t>гриби своєї місцевості [4 ПРО 1-4.3-6];</w:t>
            </w:r>
          </w:p>
          <w:p w:rsidR="008D3BEA" w:rsidRPr="008D3BEA" w:rsidRDefault="008D3BEA" w:rsidP="008D3BEA">
            <w:pPr>
              <w:spacing w:after="0" w:line="240" w:lineRule="auto"/>
              <w:jc w:val="both"/>
              <w:rPr>
                <w:rFonts w:ascii="Times New Roman" w:eastAsia="Calibri" w:hAnsi="Times New Roman" w:cs="Times New Roman"/>
                <w:i/>
                <w:iCs/>
                <w:sz w:val="28"/>
                <w:szCs w:val="28"/>
              </w:rPr>
            </w:pPr>
            <w:r w:rsidRPr="008D3BEA">
              <w:rPr>
                <w:rFonts w:ascii="Times New Roman" w:eastAsia="Calibri" w:hAnsi="Times New Roman" w:cs="Times New Roman"/>
                <w:sz w:val="28"/>
                <w:szCs w:val="28"/>
              </w:rPr>
              <w:t>- розрізняє основні системи органів людини: опорно-рухову, травну, дихальну, серцево-судинну, органи чуття, кров, шкіру [4 ПРО 1-4.1-7];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значення загартування [4 ПРО 1-4.3-8];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розрізняє </w:t>
            </w:r>
            <w:r w:rsidRPr="008D3BEA">
              <w:rPr>
                <w:rFonts w:ascii="Times New Roman" w:eastAsia="Calibri" w:hAnsi="Times New Roman" w:cs="Times New Roman"/>
                <w:sz w:val="28"/>
                <w:szCs w:val="28"/>
              </w:rPr>
              <w:t xml:space="preserve">окремі органи людини та </w:t>
            </w:r>
            <w:r w:rsidRPr="008D3BEA">
              <w:rPr>
                <w:rFonts w:ascii="Times New Roman" w:eastAsia="Calibri" w:hAnsi="Times New Roman" w:cs="Times New Roman"/>
                <w:i/>
                <w:iCs/>
                <w:sz w:val="28"/>
                <w:szCs w:val="28"/>
              </w:rPr>
              <w:t xml:space="preserve">пояснює </w:t>
            </w:r>
            <w:r w:rsidRPr="008D3BEA">
              <w:rPr>
                <w:rFonts w:ascii="Times New Roman" w:eastAsia="Calibri" w:hAnsi="Times New Roman" w:cs="Times New Roman"/>
                <w:iCs/>
                <w:sz w:val="28"/>
                <w:szCs w:val="28"/>
              </w:rPr>
              <w:t xml:space="preserve">їх </w:t>
            </w:r>
            <w:r w:rsidRPr="008D3BEA">
              <w:rPr>
                <w:rFonts w:ascii="Times New Roman" w:eastAsia="Calibri" w:hAnsi="Times New Roman" w:cs="Times New Roman"/>
                <w:sz w:val="28"/>
                <w:szCs w:val="28"/>
              </w:rPr>
              <w:t>значення [4 ПРО 1-4.3-9]</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bCs/>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Явища природи. Причиново-наслідкові зв’язки у природі.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Прилади для вимірювання лінійних розмірів тіл, маси, часу, температури. Одиниці довжини, площі, об’єму, маси, часу, температури.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Спостереження і досліди – методи дослідження природи.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Повітря, його властивості. Рух повітря.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Окремі рослини і тварини. Вплив довкілля на організм рослин і тварин.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Масштаб. Орієнтування на місцевості. Компас.</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Сузір’я. Місяць – супутник Землі. Планети Сонячної системи. Галактика. Чумацький шлях.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Зміна дня і ночі. Причини зміни пір року. Форма і розміри Землі. Горизонт.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Організм людини. Здоровий спосіб життя. Охорона здоров’я.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Складники здорового харчування: продукти тваринного і рослинного походження, сіль, цукор.</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547"/>
        </w:trPr>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2. Змістова лінія «</w:t>
            </w:r>
            <w:r w:rsidRPr="008D3BEA">
              <w:rPr>
                <w:rFonts w:ascii="Times New Roman" w:eastAsia="Calibri" w:hAnsi="Times New Roman" w:cs="Times New Roman"/>
                <w:b/>
                <w:bCs/>
                <w:iCs/>
                <w:sz w:val="28"/>
                <w:szCs w:val="28"/>
              </w:rPr>
              <w:t>Я у природі</w:t>
            </w:r>
            <w:r w:rsidRPr="008D3BEA">
              <w:rPr>
                <w:rFonts w:ascii="Times New Roman" w:eastAsia="Calibri" w:hAnsi="Times New Roman" w:cs="Times New Roman"/>
                <w:b/>
                <w:sz w:val="28"/>
                <w:szCs w:val="28"/>
              </w:rPr>
              <w:t>»</w:t>
            </w:r>
          </w:p>
        </w:tc>
      </w:tr>
      <w:tr w:rsidR="008D3BEA" w:rsidRPr="008D3BEA" w:rsidTr="003006AC">
        <w:trPr>
          <w:trHeight w:val="415"/>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Діє в навколишньому світі з урахуванням взаємозв’язків між об’єктами живої і неживої природи </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відповідально діє</w:t>
            </w:r>
            <w:r w:rsidRPr="008D3BEA">
              <w:rPr>
                <w:rFonts w:ascii="Times New Roman" w:eastAsia="Calibri" w:hAnsi="Times New Roman" w:cs="Times New Roman"/>
                <w:sz w:val="28"/>
                <w:szCs w:val="28"/>
              </w:rPr>
              <w:t xml:space="preserve"> в природі [4 ПРО 2-3.1-1];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визначає </w:t>
            </w:r>
            <w:r w:rsidRPr="008D3BEA">
              <w:rPr>
                <w:rFonts w:ascii="Times New Roman" w:eastAsia="Calibri" w:hAnsi="Times New Roman" w:cs="Times New Roman"/>
                <w:sz w:val="28"/>
                <w:szCs w:val="28"/>
              </w:rPr>
              <w:t>важливість того, що вивчає про довкілля [4 ПРО 2-3.1-2];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висловлює </w:t>
            </w:r>
            <w:r w:rsidRPr="008D3BEA">
              <w:rPr>
                <w:rFonts w:ascii="Times New Roman" w:eastAsia="Calibri" w:hAnsi="Times New Roman" w:cs="Times New Roman"/>
                <w:sz w:val="28"/>
                <w:szCs w:val="28"/>
              </w:rPr>
              <w:t xml:space="preserve">свою думку стосовно того, що вивчає про довкілля, </w:t>
            </w:r>
            <w:r w:rsidRPr="008D3BEA">
              <w:rPr>
                <w:rFonts w:ascii="Times New Roman" w:eastAsia="Calibri" w:hAnsi="Times New Roman" w:cs="Times New Roman"/>
                <w:i/>
                <w:iCs/>
                <w:sz w:val="28"/>
                <w:szCs w:val="28"/>
              </w:rPr>
              <w:t xml:space="preserve">обґрунтовує </w:t>
            </w:r>
            <w:r w:rsidRPr="008D3BEA">
              <w:rPr>
                <w:rFonts w:ascii="Times New Roman" w:eastAsia="Calibri" w:hAnsi="Times New Roman" w:cs="Times New Roman"/>
                <w:sz w:val="28"/>
                <w:szCs w:val="28"/>
              </w:rPr>
              <w:t>її [4 ПРО 2-3.1-3];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пояснює взаємозв’язки між об’єктами живої і неживої природи [4 ПРО 2-3.1-4]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розрізняє </w:t>
            </w:r>
            <w:r w:rsidRPr="008D3BEA">
              <w:rPr>
                <w:rFonts w:ascii="Times New Roman" w:eastAsia="Calibri" w:hAnsi="Times New Roman" w:cs="Times New Roman"/>
                <w:sz w:val="28"/>
                <w:szCs w:val="28"/>
              </w:rPr>
              <w:t>джерела енергії (відновлювані й невідновлювані) [4 ПРО 2-3.2-1];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 xml:space="preserve">пояснює </w:t>
            </w:r>
            <w:r w:rsidRPr="008D3BEA">
              <w:rPr>
                <w:rFonts w:ascii="Times New Roman" w:eastAsia="Calibri" w:hAnsi="Times New Roman" w:cs="Times New Roman"/>
                <w:sz w:val="28"/>
                <w:szCs w:val="28"/>
              </w:rPr>
              <w:t xml:space="preserve">корисність застосування відновлюваних джерел енергії [4 ПРО 2-3.2-2];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w:t>
            </w:r>
            <w:r w:rsidRPr="008D3BEA">
              <w:rPr>
                <w:rFonts w:ascii="Times New Roman" w:eastAsia="Calibri" w:hAnsi="Times New Roman" w:cs="Times New Roman"/>
                <w:bCs/>
                <w:sz w:val="28"/>
                <w:szCs w:val="28"/>
              </w:rPr>
              <w:t xml:space="preserve"> </w:t>
            </w:r>
            <w:r w:rsidRPr="008D3BEA">
              <w:rPr>
                <w:rFonts w:ascii="Times New Roman" w:eastAsia="Calibri" w:hAnsi="Times New Roman" w:cs="Times New Roman"/>
                <w:bCs/>
                <w:i/>
                <w:sz w:val="28"/>
                <w:szCs w:val="28"/>
              </w:rPr>
              <w:t>складає</w:t>
            </w:r>
            <w:r w:rsidRPr="008D3BEA">
              <w:rPr>
                <w:rFonts w:ascii="Times New Roman" w:eastAsia="Calibri" w:hAnsi="Times New Roman" w:cs="Times New Roman"/>
                <w:bCs/>
                <w:sz w:val="28"/>
                <w:szCs w:val="28"/>
              </w:rPr>
              <w:t xml:space="preserve"> правила поведінки в природі </w:t>
            </w:r>
            <w:r w:rsidRPr="008D3BEA">
              <w:rPr>
                <w:rFonts w:ascii="Times New Roman" w:eastAsia="Calibri" w:hAnsi="Times New Roman" w:cs="Times New Roman"/>
                <w:sz w:val="28"/>
                <w:szCs w:val="28"/>
              </w:rPr>
              <w:t>[4 ПРО 2-3.2-3]</w:t>
            </w:r>
            <w:r w:rsidRPr="008D3BEA">
              <w:rPr>
                <w:rFonts w:ascii="Times New Roman" w:eastAsia="Calibri" w:hAnsi="Times New Roman" w:cs="Times New Roman"/>
                <w:b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w:t>
            </w:r>
            <w:r w:rsidRPr="008D3BEA">
              <w:rPr>
                <w:rFonts w:ascii="Times New Roman" w:eastAsia="Calibri" w:hAnsi="Times New Roman" w:cs="Times New Roman"/>
                <w:bCs/>
                <w:sz w:val="28"/>
                <w:szCs w:val="28"/>
              </w:rPr>
              <w:t xml:space="preserve"> </w:t>
            </w:r>
            <w:r w:rsidRPr="008D3BEA">
              <w:rPr>
                <w:rFonts w:ascii="Times New Roman" w:eastAsia="Calibri" w:hAnsi="Times New Roman" w:cs="Times New Roman"/>
                <w:bCs/>
                <w:i/>
                <w:sz w:val="28"/>
                <w:szCs w:val="28"/>
              </w:rPr>
              <w:t>дотримується</w:t>
            </w:r>
            <w:r w:rsidRPr="008D3BEA">
              <w:rPr>
                <w:rFonts w:ascii="Times New Roman" w:eastAsia="Calibri" w:hAnsi="Times New Roman" w:cs="Times New Roman"/>
                <w:bCs/>
                <w:sz w:val="28"/>
                <w:szCs w:val="28"/>
              </w:rPr>
              <w:t xml:space="preserve"> правил поведінки в природі </w:t>
            </w:r>
            <w:r w:rsidRPr="008D3BEA">
              <w:rPr>
                <w:rFonts w:ascii="Times New Roman" w:eastAsia="Calibri" w:hAnsi="Times New Roman" w:cs="Times New Roman"/>
                <w:sz w:val="28"/>
                <w:szCs w:val="28"/>
              </w:rPr>
              <w:t>[4 ПРО 2-3.2-4]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приблизні витрати природних ресурсів, що використовуються в родині, шляхи їх зменшення</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встановлює </w:t>
            </w:r>
            <w:r w:rsidRPr="008D3BEA">
              <w:rPr>
                <w:rFonts w:ascii="Times New Roman" w:eastAsia="Calibri" w:hAnsi="Times New Roman" w:cs="Times New Roman"/>
                <w:iCs/>
                <w:sz w:val="28"/>
                <w:szCs w:val="28"/>
              </w:rPr>
              <w:t>за показаннями лічильників витрати води, газу, електроенергії родиною за місяць</w:t>
            </w:r>
            <w:r w:rsidRPr="008D3BEA">
              <w:rPr>
                <w:rFonts w:ascii="Times New Roman" w:eastAsia="Calibri" w:hAnsi="Times New Roman" w:cs="Times New Roman"/>
                <w:sz w:val="28"/>
                <w:szCs w:val="28"/>
              </w:rPr>
              <w:t xml:space="preserve"> [4 ПРО 2-3.4-1]</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пропонує </w:t>
            </w:r>
            <w:r w:rsidRPr="008D3BEA">
              <w:rPr>
                <w:rFonts w:ascii="Times New Roman" w:eastAsia="Calibri" w:hAnsi="Times New Roman" w:cs="Times New Roman"/>
                <w:iCs/>
                <w:sz w:val="28"/>
                <w:szCs w:val="28"/>
              </w:rPr>
              <w:t xml:space="preserve">власні шляхи зменшення витрат природних ресурсів </w:t>
            </w:r>
            <w:r w:rsidRPr="008D3BEA">
              <w:rPr>
                <w:rFonts w:ascii="Times New Roman" w:eastAsia="Calibri" w:hAnsi="Times New Roman" w:cs="Times New Roman"/>
                <w:sz w:val="28"/>
                <w:szCs w:val="28"/>
              </w:rPr>
              <w:t>[4 ПРО 2-3.4-2]</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сортує </w:t>
            </w:r>
            <w:r w:rsidRPr="008D3BEA">
              <w:rPr>
                <w:rFonts w:ascii="Times New Roman" w:eastAsia="Calibri" w:hAnsi="Times New Roman" w:cs="Times New Roman"/>
                <w:iCs/>
                <w:sz w:val="28"/>
                <w:szCs w:val="28"/>
              </w:rPr>
              <w:t xml:space="preserve">сміття на паперове, пластикове тощо і пояснює, навіщо це робить </w:t>
            </w:r>
            <w:r w:rsidRPr="008D3BEA">
              <w:rPr>
                <w:rFonts w:ascii="Times New Roman" w:eastAsia="Calibri" w:hAnsi="Times New Roman" w:cs="Times New Roman"/>
                <w:sz w:val="28"/>
                <w:szCs w:val="28"/>
              </w:rPr>
              <w:t>[4 ПРО 2-3.4-3]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Тіла і речовини. Різноманіття речовин у довкіллі.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Поширення води у природі, значення її для живих організмів. Колообіг води у природі.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Значення повітря для рослин, тварин і людини. Джерела забруднення повітря. Способи охорони чистоти повітря.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Корисні копалини (вугілля, нафта, газ, торф) та їхнє використання.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Відновлювані джерела енергії (Сонце, вітер і вода) та їхнє використання.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Організми ґрунтів. Роль живих організмів в утворенні ґрунту. Значення ґрунту для рослин і тварин.</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sz w:val="28"/>
                <w:szCs w:val="28"/>
              </w:rPr>
              <w:t xml:space="preserve">Єдність світу живої і неживої природи, людина – частина природи.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Людина в природі. Значення природи в житті людини.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Охорона рослинного і тваринного світу. Природоохоронні території рідного краю.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Економне використання води, електрики, газу в побуті.</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547"/>
        </w:trPr>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3. Змістова лінія «Я у рукотворному світі»</w:t>
            </w:r>
          </w:p>
        </w:tc>
      </w:tr>
      <w:tr w:rsidR="008D3BEA" w:rsidRPr="008D3BEA" w:rsidTr="003006AC">
        <w:trPr>
          <w:trHeight w:val="409"/>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rPr>
          <w:trHeight w:val="547"/>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8D3BEA" w:rsidRPr="008D3BEA" w:rsidRDefault="008D3BEA" w:rsidP="008D3BEA">
            <w:pPr>
              <w:spacing w:after="0" w:line="240" w:lineRule="auto"/>
              <w:jc w:val="both"/>
              <w:rPr>
                <w:rFonts w:ascii="Times New Roman" w:eastAsia="Calibri" w:hAnsi="Times New Roman" w:cs="Times New Roman"/>
                <w:b/>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пояснює</w:t>
            </w:r>
            <w:r w:rsidRPr="008D3BEA">
              <w:rPr>
                <w:rFonts w:ascii="Times New Roman" w:eastAsia="Calibri" w:hAnsi="Times New Roman" w:cs="Times New Roman"/>
                <w:sz w:val="28"/>
                <w:szCs w:val="28"/>
              </w:rPr>
              <w:t>, що не всі матеріали, створені людиною, корисні для довкілля [4 ПРО 3-3.2-1]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використовує</w:t>
            </w:r>
            <w:r w:rsidRPr="008D3BEA">
              <w:rPr>
                <w:rFonts w:ascii="Times New Roman" w:eastAsia="Calibri" w:hAnsi="Times New Roman" w:cs="Times New Roman"/>
                <w:sz w:val="28"/>
                <w:szCs w:val="28"/>
              </w:rPr>
              <w:t xml:space="preserve"> матеріали (пластмасу, гуму, скло, метал, папір) відповідно до їхніх властивостей [4 ПРО 3-3.2-2]</w:t>
            </w:r>
          </w:p>
          <w:p w:rsidR="008D3BEA" w:rsidRPr="008D3BEA" w:rsidRDefault="008D3BEA" w:rsidP="00240606">
            <w:pPr>
              <w:numPr>
                <w:ilvl w:val="0"/>
                <w:numId w:val="46"/>
              </w:num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Пояснює значущість винаходів у повсякденному житті, збереженні навколишнього світу</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 xml:space="preserve">розповідає </w:t>
            </w:r>
            <w:r w:rsidRPr="008D3BEA">
              <w:rPr>
                <w:rFonts w:ascii="Times New Roman" w:eastAsia="Calibri" w:hAnsi="Times New Roman" w:cs="Times New Roman"/>
                <w:sz w:val="28"/>
                <w:szCs w:val="28"/>
              </w:rPr>
              <w:t>про винаходи та винахідників, пояснює вплив їхніх ідей на повсякденне життя та збереження довкілля [4 ПРО 3-3.3-1]</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Пропонує власний спосіб розв’язання обраної або запропонованої проблеми</w:t>
            </w:r>
          </w:p>
        </w:tc>
        <w:tc>
          <w:tcPr>
            <w:tcW w:w="6406"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пропонує </w:t>
            </w:r>
            <w:r w:rsidRPr="008D3BEA">
              <w:rPr>
                <w:rFonts w:ascii="Times New Roman" w:eastAsia="Calibri" w:hAnsi="Times New Roman" w:cs="Times New Roman"/>
                <w:sz w:val="28"/>
                <w:szCs w:val="28"/>
              </w:rPr>
              <w:t xml:space="preserve">та </w:t>
            </w:r>
            <w:r w:rsidRPr="008D3BEA">
              <w:rPr>
                <w:rFonts w:ascii="Times New Roman" w:eastAsia="Calibri" w:hAnsi="Times New Roman" w:cs="Times New Roman"/>
                <w:i/>
                <w:iCs/>
                <w:sz w:val="28"/>
                <w:szCs w:val="28"/>
              </w:rPr>
              <w:t xml:space="preserve">обґрунтовує </w:t>
            </w:r>
            <w:r w:rsidRPr="008D3BEA">
              <w:rPr>
                <w:rFonts w:ascii="Times New Roman" w:eastAsia="Calibri" w:hAnsi="Times New Roman" w:cs="Times New Roman"/>
                <w:sz w:val="28"/>
                <w:szCs w:val="28"/>
              </w:rPr>
              <w:t>власну ідею розв’язання проблеми [4 ПРО 3-4.4-1];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перевіряє </w:t>
            </w:r>
            <w:r w:rsidRPr="008D3BEA">
              <w:rPr>
                <w:rFonts w:ascii="Times New Roman" w:eastAsia="Calibri" w:hAnsi="Times New Roman" w:cs="Times New Roman"/>
                <w:sz w:val="28"/>
                <w:szCs w:val="28"/>
              </w:rPr>
              <w:t>свою ідею різними способами [4 ПРО 3-4.4-2];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використовує</w:t>
            </w:r>
            <w:r w:rsidRPr="008D3BEA">
              <w:rPr>
                <w:rFonts w:ascii="Times New Roman" w:eastAsia="Calibri" w:hAnsi="Times New Roman" w:cs="Times New Roman"/>
                <w:sz w:val="28"/>
                <w:szCs w:val="28"/>
              </w:rPr>
              <w:t xml:space="preserve"> матеріали повторно (пластмасу, гуму, скло, метал, папір), пропонуючи власний спосіб розв’язання проблеми [4 ПРО 3-4.4-3];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аргументує</w:t>
            </w:r>
            <w:r w:rsidRPr="008D3BEA">
              <w:rPr>
                <w:rFonts w:ascii="Times New Roman" w:eastAsia="Calibri" w:hAnsi="Times New Roman" w:cs="Times New Roman"/>
                <w:sz w:val="28"/>
                <w:szCs w:val="28"/>
              </w:rPr>
              <w:t xml:space="preserve"> доцільність повторного використання матеріалів [4 ПРО 3-4.4-4]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349"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Людина і природа. Значення природи в житті людини.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Охорона довкілля від забруднення. Охорона земних надр.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Використання винаходів і відкриттів.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Доцільність повторного використання матеріалів.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Механізми та інструменти.</w:t>
            </w:r>
          </w:p>
          <w:p w:rsidR="008D3BEA" w:rsidRPr="008D3BEA" w:rsidRDefault="008D3BEA" w:rsidP="008D3BEA">
            <w:pPr>
              <w:spacing w:after="0" w:line="240" w:lineRule="auto"/>
              <w:jc w:val="both"/>
              <w:rPr>
                <w:rFonts w:ascii="Times New Roman" w:eastAsia="Calibri" w:hAnsi="Times New Roman" w:cs="Times New Roman"/>
                <w:sz w:val="28"/>
                <w:szCs w:val="28"/>
              </w:rPr>
            </w:pPr>
          </w:p>
        </w:tc>
      </w:tr>
    </w:tbl>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A83677">
      <w:pPr>
        <w:spacing w:after="0" w:line="240" w:lineRule="auto"/>
        <w:jc w:val="center"/>
        <w:rPr>
          <w:rFonts w:ascii="Times New Roman" w:eastAsia="Calibri" w:hAnsi="Times New Roman" w:cs="Times New Roman"/>
          <w:b/>
          <w:sz w:val="28"/>
          <w:szCs w:val="28"/>
        </w:rPr>
      </w:pPr>
      <w:r w:rsidRPr="008D3BEA">
        <w:rPr>
          <w:rFonts w:ascii="Times New Roman" w:eastAsia="Calibri" w:hAnsi="Times New Roman" w:cs="Times New Roman"/>
          <w:sz w:val="28"/>
          <w:szCs w:val="28"/>
          <w:lang w:val="ru-RU"/>
        </w:rPr>
        <w:br w:type="page"/>
      </w:r>
      <w:r w:rsidRPr="008D3BEA">
        <w:rPr>
          <w:rFonts w:ascii="Times New Roman" w:eastAsia="Calibri" w:hAnsi="Times New Roman" w:cs="Times New Roman"/>
          <w:b/>
          <w:sz w:val="28"/>
          <w:szCs w:val="28"/>
        </w:rPr>
        <w:lastRenderedPageBreak/>
        <w:t>Технологічна освітня галузь</w:t>
      </w:r>
    </w:p>
    <w:p w:rsidR="008D3BEA" w:rsidRPr="008D3BEA" w:rsidRDefault="008D3BEA" w:rsidP="00A83677">
      <w:pPr>
        <w:spacing w:after="0" w:line="240" w:lineRule="auto"/>
        <w:jc w:val="center"/>
        <w:rPr>
          <w:rFonts w:ascii="Times New Roman" w:eastAsia="Calibri" w:hAnsi="Times New Roman" w:cs="Times New Roman"/>
          <w:bCs/>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A83677">
      <w:pPr>
        <w:spacing w:after="0" w:line="240" w:lineRule="auto"/>
        <w:jc w:val="center"/>
        <w:rPr>
          <w:rFonts w:ascii="Times New Roman" w:eastAsia="Calibri" w:hAnsi="Times New Roman" w:cs="Times New Roman"/>
          <w:bCs/>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технологічної освітньої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технологічної освітньої галузі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технологічної освітньої галузі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240606">
      <w:pPr>
        <w:numPr>
          <w:ilvl w:val="0"/>
          <w:numId w:val="5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8D3BEA" w:rsidRPr="008D3BEA" w:rsidRDefault="008D3BEA" w:rsidP="00240606">
      <w:pPr>
        <w:numPr>
          <w:ilvl w:val="0"/>
          <w:numId w:val="5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8D3BEA" w:rsidRPr="008D3BEA" w:rsidRDefault="008D3BEA" w:rsidP="00240606">
      <w:pPr>
        <w:numPr>
          <w:ilvl w:val="0"/>
          <w:numId w:val="5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формування вміння ефективно використовувати природні матеріали з турботою про навколишнє середовище; </w:t>
      </w:r>
    </w:p>
    <w:p w:rsidR="008D3BEA" w:rsidRPr="008D3BEA" w:rsidRDefault="008D3BEA" w:rsidP="00240606">
      <w:pPr>
        <w:numPr>
          <w:ilvl w:val="0"/>
          <w:numId w:val="50"/>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створення умов для практичного і творчого застосування традицій і сучасних ремесел.</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 технологічної освітньої галузі в початкових класах структурується за такими </w:t>
      </w:r>
      <w:r w:rsidRPr="008D3BEA">
        <w:rPr>
          <w:rFonts w:ascii="Times New Roman" w:eastAsia="Calibri" w:hAnsi="Times New Roman" w:cs="Times New Roman"/>
          <w:b/>
          <w:sz w:val="28"/>
          <w:szCs w:val="28"/>
        </w:rPr>
        <w:t>змістовими лініями</w:t>
      </w:r>
      <w:r w:rsidRPr="008D3BEA">
        <w:rPr>
          <w:rFonts w:ascii="Times New Roman" w:eastAsia="Calibri" w:hAnsi="Times New Roman" w:cs="Times New Roman"/>
          <w:sz w:val="28"/>
          <w:szCs w:val="28"/>
        </w:rPr>
        <w:t xml:space="preserve">: «Технічна творчість і техніка», «Світ технологій», «Світ ремесел», «Побут».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Змістові лінії, які систематизують очікувані результати навчання, спрямовані на формування ключових компетентностей учнів.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«Технічна творчість і техніка»</w:t>
      </w:r>
      <w:r w:rsidRPr="008D3BEA">
        <w:rPr>
          <w:rFonts w:ascii="Times New Roman" w:eastAsia="Calibri" w:hAnsi="Times New Roman" w:cs="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«Світ технологій»</w:t>
      </w:r>
      <w:r w:rsidRPr="008D3BEA">
        <w:rPr>
          <w:rFonts w:ascii="Times New Roman" w:eastAsia="Calibri" w:hAnsi="Times New Roman" w:cs="Times New Roman"/>
          <w:sz w:val="28"/>
          <w:szCs w:val="28"/>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«Світ ремесел»</w:t>
      </w:r>
      <w:r w:rsidRPr="008D3BEA">
        <w:rPr>
          <w:rFonts w:ascii="Times New Roman" w:eastAsia="Calibri" w:hAnsi="Times New Roman" w:cs="Times New Roman"/>
          <w:sz w:val="28"/>
          <w:szCs w:val="28"/>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sz w:val="28"/>
          <w:szCs w:val="28"/>
        </w:rPr>
        <w:t>«Побут»</w:t>
      </w:r>
      <w:r w:rsidRPr="008D3BEA">
        <w:rPr>
          <w:rFonts w:ascii="Times New Roman" w:eastAsia="Calibri" w:hAnsi="Times New Roman" w:cs="Times New Roman"/>
          <w:sz w:val="28"/>
          <w:szCs w:val="28"/>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A83677">
      <w:pPr>
        <w:spacing w:after="0" w:line="240" w:lineRule="auto"/>
        <w:jc w:val="center"/>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Результати навчання і пропонований зміст</w:t>
      </w:r>
    </w:p>
    <w:p w:rsidR="008D3BEA" w:rsidRPr="008D3BEA" w:rsidRDefault="008D3BEA" w:rsidP="00A83677">
      <w:pPr>
        <w:spacing w:after="0" w:line="240" w:lineRule="auto"/>
        <w:jc w:val="center"/>
        <w:rPr>
          <w:rFonts w:ascii="Times New Roman" w:eastAsia="Calibri" w:hAnsi="Times New Roman" w:cs="Times New Roman"/>
          <w:b/>
          <w:sz w:val="28"/>
          <w:szCs w:val="28"/>
        </w:rPr>
      </w:pPr>
      <w:r w:rsidRPr="008D3BEA">
        <w:rPr>
          <w:rFonts w:ascii="Times New Roman" w:eastAsia="Calibri" w:hAnsi="Times New Roman" w:cs="Times New Roman"/>
          <w:b/>
          <w:sz w:val="28"/>
          <w:szCs w:val="28"/>
        </w:rPr>
        <w:t>3–4-й класи</w:t>
      </w:r>
    </w:p>
    <w:p w:rsidR="008D3BEA" w:rsidRPr="008D3BEA" w:rsidRDefault="008D3BEA" w:rsidP="008D3BEA">
      <w:pPr>
        <w:spacing w:after="0" w:line="240" w:lineRule="auto"/>
        <w:jc w:val="both"/>
        <w:rPr>
          <w:rFonts w:ascii="Times New Roman" w:eastAsia="Calibri" w:hAnsi="Times New Roman" w:cs="Times New Roman"/>
          <w:b/>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55"/>
      </w:tblGrid>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Обов’язкові результати навчання</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 навчання</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 Змістова лінія «Технічна творчість та техніка»</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Самостійно добирає матеріали та технології для виготовлення виробу</w:t>
            </w: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i/>
                <w:sz w:val="28"/>
                <w:szCs w:val="28"/>
              </w:rPr>
              <w:t>розпізнає</w:t>
            </w:r>
            <w:r w:rsidRPr="008D3BEA">
              <w:rPr>
                <w:rFonts w:ascii="Times New Roman" w:eastAsia="Calibri" w:hAnsi="Times New Roman" w:cs="Times New Roman"/>
                <w:sz w:val="28"/>
                <w:szCs w:val="28"/>
              </w:rPr>
              <w:t xml:space="preserve"> конструкційні матеріали візуально та на дотик [4 ТЕО 1-1.3-1];</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самостійно</w:t>
            </w:r>
            <w:r w:rsidRPr="008D3BEA">
              <w:rPr>
                <w:rFonts w:ascii="Times New Roman" w:eastAsia="Calibri" w:hAnsi="Times New Roman" w:cs="Times New Roman"/>
                <w:i/>
                <w:sz w:val="28"/>
                <w:szCs w:val="28"/>
              </w:rPr>
              <w:t xml:space="preserve"> добирає</w:t>
            </w:r>
            <w:r w:rsidRPr="008D3BEA">
              <w:rPr>
                <w:rFonts w:ascii="Times New Roman" w:eastAsia="Calibri" w:hAnsi="Times New Roman" w:cs="Times New Roman"/>
                <w:sz w:val="28"/>
                <w:szCs w:val="28"/>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 [4 ТЕО 1-1.3-2];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самостійно </w:t>
            </w:r>
            <w:r w:rsidRPr="008D3BEA">
              <w:rPr>
                <w:rFonts w:ascii="Times New Roman" w:eastAsia="Calibri" w:hAnsi="Times New Roman" w:cs="Times New Roman"/>
                <w:i/>
                <w:sz w:val="28"/>
                <w:szCs w:val="28"/>
              </w:rPr>
              <w:t xml:space="preserve">добирає </w:t>
            </w:r>
            <w:r w:rsidRPr="008D3BEA">
              <w:rPr>
                <w:rFonts w:ascii="Times New Roman" w:eastAsia="Calibri" w:hAnsi="Times New Roman" w:cs="Times New Roman"/>
                <w:sz w:val="28"/>
                <w:szCs w:val="28"/>
              </w:rPr>
              <w:t>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[4 ТЕО 1-1.3-3]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задумує</w:t>
            </w:r>
            <w:r w:rsidRPr="008D3BEA">
              <w:rPr>
                <w:rFonts w:ascii="Times New Roman" w:eastAsia="Calibri" w:hAnsi="Times New Roman" w:cs="Times New Roman"/>
                <w:sz w:val="28"/>
                <w:szCs w:val="28"/>
              </w:rPr>
              <w:t xml:space="preserve"> об’єкт праці для виготовлення [4 ТЕО 1-1.1-1];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прогнозує </w:t>
            </w:r>
            <w:r w:rsidRPr="008D3BEA">
              <w:rPr>
                <w:rFonts w:ascii="Times New Roman" w:eastAsia="Calibri" w:hAnsi="Times New Roman" w:cs="Times New Roman"/>
                <w:sz w:val="28"/>
                <w:szCs w:val="28"/>
              </w:rPr>
              <w:t>результат власної діяльності [4 ТЕО 1-1.1-</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планує</w:t>
            </w:r>
            <w:r w:rsidRPr="008D3BEA">
              <w:rPr>
                <w:rFonts w:ascii="Times New Roman" w:eastAsia="Calibri" w:hAnsi="Times New Roman" w:cs="Times New Roman"/>
                <w:sz w:val="28"/>
                <w:szCs w:val="28"/>
              </w:rPr>
              <w:t xml:space="preserve"> послідовність технологічних операцій із використанням технологічних карт [4 ТЕО 1-1.1-</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виконує знайомі технологічні операції</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з конструкційними матеріалами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(використання паперу, ниток, тканини, природного матеріалу, пластиліну, пласких матеріалів; склеювання, складання, зв’язування тощо) [4 ТЕО 1-1.1-4];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аргументує</w:t>
            </w:r>
            <w:r w:rsidRPr="008D3BEA">
              <w:rPr>
                <w:rFonts w:ascii="Times New Roman" w:eastAsia="Calibri" w:hAnsi="Times New Roman" w:cs="Times New Roman"/>
                <w:sz w:val="28"/>
                <w:szCs w:val="28"/>
              </w:rPr>
              <w:t xml:space="preserve"> вибір моделі, яку він/вона сконструював/ла, спираючись на запитання дорослих [4 ТЕО 1-1.1-</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131"/>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Моделює, конструює та виготовляє виріб з готових елементів; виготовляє та оздоблює виріб відомими технологіями</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конструює</w:t>
            </w:r>
            <w:r w:rsidRPr="008D3BEA">
              <w:rPr>
                <w:rFonts w:ascii="Times New Roman" w:eastAsia="Calibri" w:hAnsi="Times New Roman" w:cs="Times New Roman"/>
                <w:sz w:val="28"/>
                <w:szCs w:val="28"/>
              </w:rPr>
              <w:t xml:space="preserve"> виріб із рухомими частинами, використовуючи готові до складання елементи та деталі [4 ТЕО 1-</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порівнює</w:t>
            </w:r>
            <w:r w:rsidRPr="008D3BEA">
              <w:rPr>
                <w:rFonts w:ascii="Times New Roman" w:eastAsia="Calibri" w:hAnsi="Times New Roman" w:cs="Times New Roman"/>
                <w:sz w:val="28"/>
                <w:szCs w:val="28"/>
              </w:rPr>
              <w:t xml:space="preserve"> старі та сучасні моделі різних технічних пристроїв і </w:t>
            </w:r>
            <w:r w:rsidRPr="008D3BEA">
              <w:rPr>
                <w:rFonts w:ascii="Times New Roman" w:eastAsia="Calibri" w:hAnsi="Times New Roman" w:cs="Times New Roman"/>
                <w:i/>
                <w:sz w:val="28"/>
                <w:szCs w:val="28"/>
              </w:rPr>
              <w:t xml:space="preserve">конструює </w:t>
            </w:r>
            <w:r w:rsidRPr="008D3BEA">
              <w:rPr>
                <w:rFonts w:ascii="Times New Roman" w:eastAsia="Calibri" w:hAnsi="Times New Roman" w:cs="Times New Roman"/>
                <w:sz w:val="28"/>
                <w:szCs w:val="28"/>
              </w:rPr>
              <w:t>моделі майбутнього [4 ТЕО 1-1.4-2];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задані форми з використанням всіх семи танів Танграму [4 ТЕО 1-1.4</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виготовляє та оздоблює</w:t>
            </w:r>
            <w:r w:rsidRPr="008D3BEA">
              <w:rPr>
                <w:rFonts w:ascii="Times New Roman" w:eastAsia="Calibri" w:hAnsi="Times New Roman" w:cs="Times New Roman"/>
                <w:sz w:val="28"/>
                <w:szCs w:val="28"/>
              </w:rPr>
              <w:t xml:space="preserve"> виріб знайомими технологіями [4 ТЕО 1-1.4-4];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i/>
                <w:sz w:val="28"/>
                <w:szCs w:val="28"/>
              </w:rPr>
              <w:t xml:space="preserve">створює </w:t>
            </w:r>
            <w:r w:rsidRPr="008D3BEA">
              <w:rPr>
                <w:rFonts w:ascii="Times New Roman" w:eastAsia="Calibri" w:hAnsi="Times New Roman" w:cs="Times New Roman"/>
                <w:sz w:val="28"/>
                <w:szCs w:val="28"/>
              </w:rPr>
              <w:t xml:space="preserve">та </w:t>
            </w:r>
            <w:r w:rsidRPr="008D3BEA">
              <w:rPr>
                <w:rFonts w:ascii="Times New Roman" w:eastAsia="Calibri" w:hAnsi="Times New Roman" w:cs="Times New Roman"/>
                <w:i/>
                <w:sz w:val="28"/>
                <w:szCs w:val="28"/>
              </w:rPr>
              <w:t xml:space="preserve">оздоблює </w:t>
            </w:r>
            <w:r w:rsidRPr="008D3BEA">
              <w:rPr>
                <w:rFonts w:ascii="Times New Roman" w:eastAsia="Calibri" w:hAnsi="Times New Roman" w:cs="Times New Roman"/>
                <w:sz w:val="28"/>
                <w:szCs w:val="28"/>
              </w:rPr>
              <w:t>виріб, дотримуючись логічної послідовності, за зразком чи власним задумом із різних конструкційних матеріалів та повторно використовуючи матеріали [4 ТЕО1-1.4-5];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b/>
                <w:i/>
                <w:sz w:val="28"/>
                <w:szCs w:val="28"/>
              </w:rPr>
              <w:t xml:space="preserve"> </w:t>
            </w:r>
            <w:r w:rsidRPr="008D3BEA">
              <w:rPr>
                <w:rFonts w:ascii="Times New Roman" w:eastAsia="Calibri" w:hAnsi="Times New Roman" w:cs="Times New Roman"/>
                <w:sz w:val="28"/>
                <w:szCs w:val="28"/>
              </w:rPr>
              <w:t>самостійно</w:t>
            </w:r>
            <w:r w:rsidRPr="008D3BEA">
              <w:rPr>
                <w:rFonts w:ascii="Times New Roman" w:eastAsia="Calibri" w:hAnsi="Times New Roman" w:cs="Times New Roman"/>
                <w:i/>
                <w:sz w:val="28"/>
                <w:szCs w:val="28"/>
              </w:rPr>
              <w:t xml:space="preserve"> створює </w:t>
            </w:r>
            <w:r w:rsidRPr="008D3BEA">
              <w:rPr>
                <w:rFonts w:ascii="Times New Roman" w:eastAsia="Calibri" w:hAnsi="Times New Roman" w:cs="Times New Roman"/>
                <w:sz w:val="28"/>
                <w:szCs w:val="28"/>
              </w:rPr>
              <w:t>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[4 ТЕО 1-1.4-6];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ріже</w:t>
            </w:r>
            <w:r w:rsidRPr="008D3BEA">
              <w:rPr>
                <w:rFonts w:ascii="Times New Roman" w:eastAsia="Calibri" w:hAnsi="Times New Roman" w:cs="Times New Roman"/>
                <w:sz w:val="28"/>
                <w:szCs w:val="28"/>
              </w:rPr>
              <w:t xml:space="preserve"> ножицями по прямій, кривій та ламаній лініях за запропонованим зразком (шаблоном) нитки, папір, картон [4 ТЕО 1-1.4-7];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розміщує</w:t>
            </w:r>
            <w:r w:rsidRPr="008D3BEA">
              <w:rPr>
                <w:rFonts w:ascii="Times New Roman" w:eastAsia="Calibri" w:hAnsi="Times New Roman" w:cs="Times New Roman"/>
                <w:sz w:val="28"/>
                <w:szCs w:val="28"/>
              </w:rPr>
              <w:t xml:space="preserve"> елементи виробу на площині [4 ТЕО 1-1.4-</w:t>
            </w:r>
            <w:r w:rsidRPr="008D3BEA">
              <w:rPr>
                <w:rFonts w:ascii="Times New Roman" w:eastAsia="Calibri" w:hAnsi="Times New Roman" w:cs="Times New Roman"/>
                <w:sz w:val="28"/>
                <w:szCs w:val="28"/>
                <w:lang w:val="ru-RU"/>
              </w:rPr>
              <w:t>8</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пояснює п</w:t>
            </w:r>
            <w:r w:rsidRPr="008D3BEA">
              <w:rPr>
                <w:rFonts w:ascii="Times New Roman" w:eastAsia="Calibri" w:hAnsi="Times New Roman" w:cs="Times New Roman"/>
                <w:sz w:val="28"/>
                <w:szCs w:val="28"/>
              </w:rPr>
              <w:t xml:space="preserve">ослідовність дій та </w:t>
            </w:r>
            <w:r w:rsidRPr="008D3BEA">
              <w:rPr>
                <w:rFonts w:ascii="Times New Roman" w:eastAsia="Calibri" w:hAnsi="Times New Roman" w:cs="Times New Roman"/>
                <w:i/>
                <w:sz w:val="28"/>
                <w:szCs w:val="28"/>
              </w:rPr>
              <w:t>дотримується</w:t>
            </w:r>
            <w:r w:rsidRPr="008D3BEA">
              <w:rPr>
                <w:rFonts w:ascii="Times New Roman" w:eastAsia="Calibri" w:hAnsi="Times New Roman" w:cs="Times New Roman"/>
                <w:sz w:val="28"/>
                <w:szCs w:val="28"/>
              </w:rPr>
              <w:t xml:space="preserve"> її під час виготовлення виробів із природних матеріалів, під час </w:t>
            </w:r>
            <w:r w:rsidRPr="008D3BEA">
              <w:rPr>
                <w:rFonts w:ascii="Times New Roman" w:eastAsia="Calibri" w:hAnsi="Times New Roman" w:cs="Times New Roman"/>
                <w:sz w:val="28"/>
                <w:szCs w:val="28"/>
              </w:rPr>
              <w:lastRenderedPageBreak/>
              <w:t>виготовлення та оздоблення об’ємних виробів [4 ТЕО 1-1.4-9];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аргументує</w:t>
            </w:r>
            <w:r w:rsidRPr="008D3BEA">
              <w:rPr>
                <w:rFonts w:ascii="Times New Roman" w:eastAsia="Calibri" w:hAnsi="Times New Roman" w:cs="Times New Roman"/>
                <w:sz w:val="28"/>
                <w:szCs w:val="28"/>
              </w:rPr>
              <w:t xml:space="preserve"> послідовність та доцільність  виготовленого виробу [4 ТЕО 1-1.4-10];</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 </w:t>
            </w:r>
            <w:r w:rsidRPr="008D3BEA">
              <w:rPr>
                <w:rFonts w:ascii="Times New Roman" w:eastAsia="Calibri" w:hAnsi="Times New Roman" w:cs="Times New Roman"/>
                <w:i/>
                <w:sz w:val="28"/>
                <w:szCs w:val="28"/>
              </w:rPr>
              <w:t>оздоблює</w:t>
            </w:r>
            <w:r w:rsidRPr="008D3BEA">
              <w:rPr>
                <w:rFonts w:ascii="Times New Roman" w:eastAsia="Calibri" w:hAnsi="Times New Roman" w:cs="Times New Roman"/>
                <w:sz w:val="28"/>
                <w:szCs w:val="28"/>
              </w:rPr>
              <w:t xml:space="preserve"> виріб за зразком та власним задумом бісером, лелітками, тасьмою, стрічками та іншими матеріалами [4.ТЕО 1-1.4-11]</w:t>
            </w: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Матеріали, інструменти та пристосування, необхідні для роботи.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Добір конструкційних матеріалів, інструментів та пристосувань для виготовлення виробу. Планування виготовлення виробу.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Дотримання графічних зображень, схем під час моделювання, конструювання та виготовлення об’ємних виробів із готових елементів (коробки, упаковки, самостійно створені об’ємні деталі).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Оздоблення виготовлених виробів відомими техніками та матеріалами бісером, лелітками, тасьмою, стрічками тощо за власним задумом.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Макетування виробів з деталей конструктора.</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Загальні відомості про способи виготовлення рухомих моделей з паперу і картону.</w:t>
            </w:r>
            <w:r w:rsidRPr="008D3BEA">
              <w:rPr>
                <w:rFonts w:ascii="Times New Roman" w:eastAsia="Calibri" w:hAnsi="Times New Roman" w:cs="Times New Roman"/>
                <w:b/>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Матеріали, інструменти та пристосування для виготовлення рухомих моделей.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Послідовність виготовлення виробів об’ємної форми. Способи кріплення елементів.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Пластичні матеріали для виготовлення виробів (пластилін, глина, полімерна глина, солоне тісто). </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sz w:val="28"/>
                <w:szCs w:val="28"/>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Види та властивості тканин. Використання тканин. Прийоми різання тканини та особливості її з’єднання з папером.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Використання у роботі тканини,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Розміщення елементів виробу на площині, з’єднання елементів у виріб.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Технологічна послідовність у виготовленні виробів за зразком та власним задумом.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Послідовність дій під час виготовлення виробів технікою «Орігамі».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Картон та пінопласт як штучний матеріал для макетування.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2. Змістова лінія «Світ технологій»</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1</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Читає та аналізує графічні зображення; виконує прості геометричні зображення та керується ними у процесі роботи</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читає, розуміє та аналізує</w:t>
            </w:r>
            <w:r w:rsidRPr="008D3BEA">
              <w:rPr>
                <w:rFonts w:ascii="Times New Roman" w:eastAsia="Calibri" w:hAnsi="Times New Roman" w:cs="Times New Roman"/>
                <w:sz w:val="28"/>
                <w:szCs w:val="28"/>
              </w:rPr>
              <w:t xml:space="preserve"> графічні зображення схем, дотримується їх у процесі роботи (використання технологічних карт, графічних зображень, малюнків) [4.ТЕО 2-1.2-1];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 розмічає </w:t>
            </w:r>
            <w:r w:rsidRPr="008D3BEA">
              <w:rPr>
                <w:rFonts w:ascii="Times New Roman" w:eastAsia="Calibri" w:hAnsi="Times New Roman" w:cs="Times New Roman"/>
                <w:sz w:val="28"/>
                <w:szCs w:val="28"/>
              </w:rPr>
              <w:t>прямі</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лінії на папері і картоні [4 ТЕО 2-1.2-2];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виконує </w:t>
            </w:r>
            <w:r w:rsidRPr="008D3BEA">
              <w:rPr>
                <w:rFonts w:ascii="Times New Roman" w:eastAsia="Calibri" w:hAnsi="Times New Roman" w:cs="Times New Roman"/>
                <w:sz w:val="28"/>
                <w:szCs w:val="28"/>
              </w:rPr>
              <w:t>прості геометричні побудови за зразком чи творчим задумом [4 ТЕО 2-1.2-3]</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Дотримується безпечних прийомів праці під час використання інструментів та пристосувань</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самостійно </w:t>
            </w:r>
            <w:r w:rsidRPr="008D3BEA">
              <w:rPr>
                <w:rFonts w:ascii="Times New Roman" w:eastAsia="Calibri" w:hAnsi="Times New Roman" w:cs="Times New Roman"/>
                <w:i/>
                <w:sz w:val="28"/>
                <w:szCs w:val="28"/>
              </w:rPr>
              <w:t xml:space="preserve">дотримується </w:t>
            </w:r>
            <w:r w:rsidRPr="008D3BEA">
              <w:rPr>
                <w:rFonts w:ascii="Times New Roman" w:eastAsia="Calibri" w:hAnsi="Times New Roman" w:cs="Times New Roman"/>
                <w:sz w:val="28"/>
                <w:szCs w:val="28"/>
              </w:rPr>
              <w:t>безпечних прийомів праці під час використання інструментів та пристосувань (використання клею, інструментів та пристосувань з гострими частинами) [4 ТЕО 2-4.3-1]</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Ощадно використовує матеріали; сортує відходи, дотримуючися відповідних правил</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економно використовує</w:t>
            </w:r>
            <w:r w:rsidRPr="008D3BEA">
              <w:rPr>
                <w:rFonts w:ascii="Times New Roman" w:eastAsia="Calibri" w:hAnsi="Times New Roman" w:cs="Times New Roman"/>
                <w:sz w:val="28"/>
                <w:szCs w:val="28"/>
              </w:rPr>
              <w:t xml:space="preserve"> матеріали під час виготовлення виробу [4 ТЕО 2-3.2-1</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сортує</w:t>
            </w:r>
            <w:r w:rsidRPr="008D3BEA">
              <w:rPr>
                <w:rFonts w:ascii="Times New Roman" w:eastAsia="Calibri" w:hAnsi="Times New Roman" w:cs="Times New Roman"/>
                <w:sz w:val="28"/>
                <w:szCs w:val="28"/>
              </w:rPr>
              <w:t xml:space="preserve"> побутові відходи, дотримуючись відповідних правил [4 ТЕО 2-3.2-2</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створює виріб, повторно використовуючи матеріали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(вироби з пластику, паперу, тканини, фольги та інше) [4 ТЕО 2-3.2-3</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аргументує</w:t>
            </w:r>
            <w:r w:rsidRPr="008D3BEA">
              <w:rPr>
                <w:rFonts w:ascii="Times New Roman" w:eastAsia="Calibri" w:hAnsi="Times New Roman" w:cs="Times New Roman"/>
                <w:sz w:val="28"/>
                <w:szCs w:val="28"/>
              </w:rPr>
              <w:t xml:space="preserve"> доцільність вторинного використання матеріалів та використовує їх для виготовлення виробів [4 ТЕО 2-3.2-4]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1180"/>
        </w:trPr>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Представляє одержаний результат власної або колективної діяльності та намагається оцінити його</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розмірковує</w:t>
            </w:r>
            <w:r w:rsidRPr="008D3BEA">
              <w:rPr>
                <w:rFonts w:ascii="Times New Roman" w:eastAsia="Calibri" w:hAnsi="Times New Roman" w:cs="Times New Roman"/>
                <w:sz w:val="28"/>
                <w:szCs w:val="28"/>
              </w:rPr>
              <w:t xml:space="preserve"> над результатом власної діяльності та презентує її [4 ТЕО 2-1.5-1];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аргументуючи свою думку, чого хотів / -ла досягти [4 ТЕО 2-1.5-2]</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sz w:val="28"/>
                <w:szCs w:val="28"/>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Колаж. Квілінг. Комбінування різноманітних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виробів технікою квілінг.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Елементи графічної грамоти. Лінії. Правила розмічання ліній на папері і картоні.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Розгортки прямокутної форми.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Використання схем для послідовного виготовлення виробу.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Властивості конструкційних матеріалів (види паперу, картону, ниток).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Виготовлення об’ємних виробів з елементами вторинних матеріалів.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Безпечні прийоми праці під час застосування інструментів та пристосувань.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Економне використання матеріалів.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Презентація власної (колективної) діяльності.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Організація робочого місця. Загальні правила безпеки під час використання інструментів та пристосувань.</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3. Змістова лінія «Світ ремесел»</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Самостійно виконує прості технологічні операції традиційних та сучасних ремесел</w:t>
            </w:r>
            <w:r w:rsidRPr="008D3BEA" w:rsidDel="00067BDC">
              <w:rPr>
                <w:rFonts w:ascii="Times New Roman" w:eastAsia="Calibri" w:hAnsi="Times New Roman" w:cs="Times New Roman"/>
                <w:sz w:val="28"/>
                <w:szCs w:val="28"/>
              </w:rPr>
              <w:t xml:space="preserve"> </w:t>
            </w: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висловлює</w:t>
            </w:r>
            <w:r w:rsidRPr="008D3BEA">
              <w:rPr>
                <w:rFonts w:ascii="Times New Roman" w:eastAsia="Calibri" w:hAnsi="Times New Roman" w:cs="Times New Roman"/>
                <w:sz w:val="28"/>
                <w:szCs w:val="28"/>
              </w:rPr>
              <w:t xml:space="preserve"> думку щодо виробів, оздоблених традиційними та сучасними ремеслами [4 ТЕО 3-2.1-1];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 xml:space="preserve">розпізнає </w:t>
            </w:r>
            <w:r w:rsidRPr="008D3BEA">
              <w:rPr>
                <w:rFonts w:ascii="Times New Roman" w:eastAsia="Calibri" w:hAnsi="Times New Roman" w:cs="Times New Roman"/>
                <w:sz w:val="28"/>
                <w:szCs w:val="28"/>
                <w:lang w:val="ru-RU"/>
              </w:rPr>
              <w:t xml:space="preserve">технологічні операції традиційних і сучасних ремесел </w:t>
            </w:r>
            <w:r w:rsidRPr="008D3BEA">
              <w:rPr>
                <w:rFonts w:ascii="Times New Roman" w:eastAsia="Calibri" w:hAnsi="Times New Roman" w:cs="Times New Roman"/>
                <w:sz w:val="28"/>
                <w:szCs w:val="28"/>
              </w:rPr>
              <w:t>[4 ТЕО 3-2.1-2];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оздоблює</w:t>
            </w:r>
            <w:r w:rsidRPr="008D3BEA">
              <w:rPr>
                <w:rFonts w:ascii="Times New Roman" w:eastAsia="Calibri" w:hAnsi="Times New Roman" w:cs="Times New Roman"/>
                <w:sz w:val="28"/>
                <w:szCs w:val="28"/>
              </w:rPr>
              <w:t xml:space="preserve"> виріб, застосовуючи елементи традиційних та сучасних ремесел [4 ТЕО 3-2.1-3]</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Самостійно створює виріб, застосовуючи технології традиційних та сучасних ремесел</w:t>
            </w:r>
          </w:p>
          <w:p w:rsidR="008D3BEA" w:rsidRPr="008D3BEA" w:rsidRDefault="008D3BEA" w:rsidP="008D3BEA">
            <w:pPr>
              <w:spacing w:after="0" w:line="240" w:lineRule="auto"/>
              <w:jc w:val="both"/>
              <w:rPr>
                <w:rFonts w:ascii="Times New Roman" w:eastAsia="Calibri" w:hAnsi="Times New Roman" w:cs="Times New Roman"/>
                <w:b/>
                <w:sz w:val="28"/>
                <w:szCs w:val="28"/>
              </w:rPr>
            </w:pPr>
          </w:p>
        </w:tc>
        <w:tc>
          <w:tcPr>
            <w:tcW w:w="695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зіставляє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розрізняє</w:t>
            </w:r>
            <w:r w:rsidRPr="008D3BEA">
              <w:rPr>
                <w:rFonts w:ascii="Times New Roman" w:eastAsia="Calibri"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 [4 ТЕО 3-2.2-1];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висловлює власну позицію </w:t>
            </w:r>
            <w:r w:rsidRPr="008D3BEA">
              <w:rPr>
                <w:rFonts w:ascii="Times New Roman" w:eastAsia="Calibri" w:hAnsi="Times New Roman" w:cs="Times New Roman"/>
                <w:sz w:val="28"/>
                <w:szCs w:val="28"/>
              </w:rPr>
              <w:t>щодо</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важливості відродження та збереження традиційних ремесел [4 ТЕО 3-2.2-2];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виготовляє</w:t>
            </w:r>
            <w:r w:rsidRPr="008D3BEA">
              <w:rPr>
                <w:rFonts w:ascii="Times New Roman" w:eastAsia="Calibri" w:hAnsi="Times New Roman" w:cs="Times New Roman"/>
                <w:sz w:val="28"/>
                <w:szCs w:val="28"/>
              </w:rPr>
              <w:t xml:space="preserve"> виріб, застосовуючи технології традиційних та сучасних ремесел (витинанка, аплікація, ліплення та інше) [4 ТЕО 3-2.2-3]</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Способи плетіння зі стрічок, товстих ниток, шнурів. Основні прийоми роботи та послідовність виготовлення виробів технікою плетіння.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Уявлення про особливості сюжетних витинанок різних регіонів України.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Послідовність дій під час виготовлення витинанки за шаблоном чи власним задумом.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Писанка як один із символів України. Орнамент. Декорування писанок.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виготовлення аплікацій писанки відомими техніками; декорування писанки.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Перегляд та обговорення фільмів (мультфільмів), у яких висвітлюються технології традиційних та сучасних ремесел.</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4. Змістова лінія «Побут»</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1</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Безпечно використовує найпростіші прилади у побуті; самостійно організовує робоче місце відповідно до визначених потреб та завдань</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безпечно поводиться з найпростішими побутовими приладами у власному побуті [4 ТЕО 4-4.2-1];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організовує</w:t>
            </w:r>
            <w:r w:rsidRPr="008D3BEA">
              <w:rPr>
                <w:rFonts w:ascii="Times New Roman" w:eastAsia="Calibri" w:hAnsi="Times New Roman" w:cs="Times New Roman"/>
                <w:sz w:val="28"/>
                <w:szCs w:val="28"/>
              </w:rPr>
              <w:t xml:space="preserve"> робоче місце відповідно до власних потреб та визначених завдань (організація особистого побуту) [4 ТЕО 4-4.2-2]</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Планує та виконує дії у власному побуті</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планує та реалізовує</w:t>
            </w:r>
            <w:r w:rsidRPr="008D3BEA">
              <w:rPr>
                <w:rFonts w:ascii="Times New Roman" w:eastAsia="Calibri" w:hAnsi="Times New Roman" w:cs="Times New Roman"/>
                <w:sz w:val="28"/>
                <w:szCs w:val="28"/>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[4 ТЕО 4-4.1-1];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важливість правил поведінки за столом, використовує столовий посуд за призначенням [4 ТЕО 4-4.1-2];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сервірує стіл для рідних до сніданку / обіду / вечері [4 ТЕО 4-4.1-3]</w:t>
            </w:r>
          </w:p>
        </w:tc>
      </w:tr>
      <w:tr w:rsidR="008D3BEA" w:rsidRPr="008D3BEA" w:rsidTr="003006AC">
        <w:tc>
          <w:tcPr>
            <w:tcW w:w="2943"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За допомогою дорослих або самостійно розраховує орієнтовні витрати та кількість матеріалів для виготовлення виробу</w:t>
            </w:r>
          </w:p>
        </w:tc>
        <w:tc>
          <w:tcPr>
            <w:tcW w:w="695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спільно з дорослими чи самостійно </w:t>
            </w:r>
            <w:r w:rsidRPr="008D3BEA">
              <w:rPr>
                <w:rFonts w:ascii="Times New Roman" w:eastAsia="Calibri" w:hAnsi="Times New Roman" w:cs="Times New Roman"/>
                <w:i/>
                <w:sz w:val="28"/>
                <w:szCs w:val="28"/>
              </w:rPr>
              <w:t>розраховує</w:t>
            </w:r>
            <w:r w:rsidRPr="008D3BEA">
              <w:rPr>
                <w:rFonts w:ascii="Times New Roman" w:eastAsia="Calibri" w:hAnsi="Times New Roman" w:cs="Times New Roman"/>
                <w:sz w:val="28"/>
                <w:szCs w:val="28"/>
              </w:rPr>
              <w:t xml:space="preserve"> приблизну кількість необхідних ресурсів для виготовлення виробу [4 ТЕО 4-3.1-1];</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 самостійно </w:t>
            </w:r>
            <w:r w:rsidRPr="008D3BEA">
              <w:rPr>
                <w:rFonts w:ascii="Times New Roman" w:eastAsia="Calibri" w:hAnsi="Times New Roman" w:cs="Times New Roman"/>
                <w:i/>
                <w:sz w:val="28"/>
                <w:szCs w:val="28"/>
              </w:rPr>
              <w:t>робить припущення</w:t>
            </w:r>
            <w:r w:rsidRPr="008D3BEA">
              <w:rPr>
                <w:rFonts w:ascii="Times New Roman" w:eastAsia="Calibri" w:hAnsi="Times New Roman" w:cs="Times New Roman"/>
                <w:sz w:val="28"/>
                <w:szCs w:val="28"/>
              </w:rPr>
              <w:t xml:space="preserve"> про потрібну кількість матеріалів для виконання простого завдання [4 ТЕО 4-3.1-2]</w:t>
            </w:r>
          </w:p>
        </w:tc>
      </w:tr>
      <w:tr w:rsidR="008D3BEA" w:rsidRPr="008D3BEA" w:rsidTr="003006AC">
        <w:tc>
          <w:tcPr>
            <w:tcW w:w="9898"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Організація власної життєдіяльності.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Розв’язування практичних завдань у власному побуті.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Культура харчування. Правила поведінки за столом. Сервірування столу до обіду.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Організація робочого місця відповідно до визначених потреб і завдань.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Розрахунок матеріалів та витрат для виконання простого завдання.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Пропоновані умови: персональний доступ учня / учениці до матеріалів, інструментів та пристосувань; об’єктів (іграшок, книжок, рослин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Переглядає та обговорює фільми (мультфільми), у яких висвітлюються найпростіші дії щодо самостійності в побуті.</w:t>
            </w:r>
          </w:p>
        </w:tc>
      </w:tr>
    </w:tbl>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                                                         Інформатична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цієї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інформатичної освітньої галузі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Відповідно до окресленої мети</w:t>
      </w: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головними </w:t>
      </w:r>
      <w:r w:rsidRPr="008D3BEA">
        <w:rPr>
          <w:rFonts w:ascii="Times New Roman" w:eastAsia="Calibri" w:hAnsi="Times New Roman" w:cs="Times New Roman"/>
          <w:b/>
          <w:sz w:val="28"/>
          <w:szCs w:val="28"/>
          <w:lang w:val="ru-RU"/>
        </w:rPr>
        <w:t>завданнями</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інформатич</w:t>
      </w:r>
      <w:r w:rsidRPr="008D3BEA">
        <w:rPr>
          <w:rFonts w:ascii="Times New Roman" w:eastAsia="Calibri" w:hAnsi="Times New Roman" w:cs="Times New Roman"/>
          <w:sz w:val="28"/>
          <w:szCs w:val="28"/>
          <w:lang w:val="ru-RU"/>
        </w:rPr>
        <w:t>ної освітньої галузі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відповідальної позиції цифрового громадянина, навичок безпечного й етичного користування цифровими пристроями та мережами;</w:t>
      </w: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формування початкових умінь розрізняти інформацію різних видів та працювати з нею за допомогою цифрових пристроїв чи без них;</w:t>
      </w: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налагодження комунікації за допомогою цифрових пристроїв та мереж для спільної творчості, співпраці, навчання, гри;</w:t>
      </w: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початкових умінь створювати електронні тексти (зображення, відео, звуки, програми тощо) за допомогою цифрових пристроїв;</w:t>
      </w:r>
    </w:p>
    <w:p w:rsidR="008D3BEA" w:rsidRPr="008D3BEA" w:rsidRDefault="008D3BEA" w:rsidP="00240606">
      <w:pPr>
        <w:numPr>
          <w:ilvl w:val="0"/>
          <w:numId w:val="3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D3BEA">
        <w:rPr>
          <w:rFonts w:ascii="Times New Roman" w:eastAsia="Calibri" w:hAnsi="Times New Roman" w:cs="Times New Roman"/>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Реалізація поставленої мети та завдань у початковій школі відбувається за </w:t>
      </w:r>
      <w:r w:rsidRPr="008D3BEA">
        <w:rPr>
          <w:rFonts w:ascii="Times New Roman" w:eastAsia="Calibri" w:hAnsi="Times New Roman" w:cs="Times New Roman"/>
          <w:b/>
          <w:i/>
          <w:sz w:val="28"/>
          <w:szCs w:val="28"/>
        </w:rPr>
        <w:t>змістовими лініями</w:t>
      </w:r>
      <w:r w:rsidRPr="008D3BEA">
        <w:rPr>
          <w:rFonts w:ascii="Times New Roman" w:eastAsia="Calibri" w:hAnsi="Times New Roman" w:cs="Times New Roman"/>
          <w:b/>
          <w:sz w:val="28"/>
          <w:szCs w:val="28"/>
        </w:rPr>
        <w:t>:</w:t>
      </w:r>
      <w:r w:rsidRPr="008D3BEA">
        <w:rPr>
          <w:rFonts w:ascii="Times New Roman" w:eastAsia="Calibri" w:hAnsi="Times New Roman" w:cs="Times New Roman"/>
          <w:sz w:val="28"/>
          <w:szCs w:val="28"/>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8D3BEA">
        <w:rPr>
          <w:rFonts w:ascii="Times New Roman" w:eastAsia="Calibri" w:hAnsi="Times New Roman" w:cs="Times New Roman"/>
          <w:b/>
          <w:i/>
          <w:sz w:val="28"/>
          <w:szCs w:val="28"/>
        </w:rPr>
        <w:t>“Я у світі інформації (Дані. Інформація. Моделі)”</w:t>
      </w:r>
      <w:r w:rsidRPr="008D3BEA">
        <w:rPr>
          <w:rFonts w:ascii="Times New Roman" w:eastAsia="Calibri"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“Моя цифрова творчість”</w:t>
      </w:r>
      <w:r w:rsidRPr="008D3BEA">
        <w:rPr>
          <w:rFonts w:ascii="Times New Roman" w:eastAsia="Calibri" w:hAnsi="Times New Roman" w:cs="Times New Roman"/>
          <w:sz w:val="28"/>
          <w:szCs w:val="28"/>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 основі змістової лінії </w:t>
      </w:r>
      <w:r w:rsidRPr="008D3BEA">
        <w:rPr>
          <w:rFonts w:ascii="Times New Roman" w:eastAsia="Calibri" w:hAnsi="Times New Roman" w:cs="Times New Roman"/>
          <w:b/>
          <w:i/>
          <w:sz w:val="28"/>
          <w:szCs w:val="28"/>
        </w:rPr>
        <w:t>“Комунікація та співпраця”</w:t>
      </w:r>
      <w:r w:rsidRPr="008D3BEA">
        <w:rPr>
          <w:rFonts w:ascii="Times New Roman" w:eastAsia="Calibri" w:hAnsi="Times New Roman" w:cs="Times New Roman"/>
          <w:sz w:val="28"/>
          <w:szCs w:val="28"/>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“Я і цифрові пристрої”</w:t>
      </w:r>
      <w:r w:rsidRPr="008D3BEA">
        <w:rPr>
          <w:rFonts w:ascii="Times New Roman" w:eastAsia="Calibri"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D3BEA">
        <w:rPr>
          <w:rFonts w:ascii="Times New Roman" w:eastAsia="Calibri" w:hAnsi="Times New Roman" w:cs="Times New Roman"/>
          <w:sz w:val="28"/>
          <w:szCs w:val="28"/>
        </w:rPr>
        <w:lastRenderedPageBreak/>
        <w:t>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Змістову лінію </w:t>
      </w:r>
      <w:r w:rsidRPr="008D3BEA">
        <w:rPr>
          <w:rFonts w:ascii="Times New Roman" w:eastAsia="Calibri" w:hAnsi="Times New Roman" w:cs="Times New Roman"/>
          <w:b/>
          <w:i/>
          <w:sz w:val="28"/>
          <w:szCs w:val="28"/>
        </w:rPr>
        <w:t>“Відповідальність та безпека в інформаційному суспільстві”</w:t>
      </w:r>
      <w:r w:rsidRPr="008D3BEA">
        <w:rPr>
          <w:rFonts w:ascii="Times New Roman" w:eastAsia="Calibri"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Результати навчання і пропонований зміст </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3–4-й класи</w:t>
      </w:r>
    </w:p>
    <w:p w:rsidR="008D3BEA" w:rsidRPr="008D3BEA" w:rsidRDefault="008D3BEA" w:rsidP="008D3BEA">
      <w:pPr>
        <w:spacing w:after="0" w:line="240" w:lineRule="auto"/>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81"/>
        <w:gridCol w:w="6137"/>
      </w:tblGrid>
      <w:tr w:rsidR="008D3BEA" w:rsidRPr="008D3BEA" w:rsidTr="003006AC">
        <w:trPr>
          <w:trHeight w:val="6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Обов’язкові результати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Очікувані результати навчання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p>
        </w:tc>
      </w:tr>
      <w:tr w:rsidR="008D3BEA" w:rsidRPr="008D3BEA" w:rsidTr="003006AC">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2</w:t>
            </w:r>
          </w:p>
        </w:tc>
      </w:tr>
      <w:tr w:rsidR="008D3BEA" w:rsidRPr="008D3BEA" w:rsidTr="003006AC">
        <w:trPr>
          <w:trHeight w:val="40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 Змістова лінія «Я у світі інформації»</w:t>
            </w:r>
          </w:p>
        </w:tc>
      </w:tr>
      <w:tr w:rsidR="008D3BEA" w:rsidRPr="008D3BEA" w:rsidTr="003006AC">
        <w:trPr>
          <w:trHeight w:val="40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Пояснює основні інформаційні процеси у близькому для себе середовищі (дім, школа, вулиця) на основі власних спостережень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наводить</w:t>
            </w:r>
            <w:r w:rsidRPr="008D3BEA">
              <w:rPr>
                <w:rFonts w:ascii="Times New Roman" w:eastAsia="Calibri" w:hAnsi="Times New Roman" w:cs="Times New Roman"/>
                <w:sz w:val="28"/>
                <w:szCs w:val="28"/>
              </w:rPr>
              <w:t xml:space="preserve"> приклади інформаційних процесів у близькому для себе середовищі та </w:t>
            </w:r>
            <w:r w:rsidRPr="008D3BEA">
              <w:rPr>
                <w:rFonts w:ascii="Times New Roman" w:eastAsia="Calibri" w:hAnsi="Times New Roman" w:cs="Times New Roman"/>
                <w:i/>
                <w:iCs/>
                <w:sz w:val="28"/>
                <w:szCs w:val="28"/>
              </w:rPr>
              <w:t xml:space="preserve">описує </w:t>
            </w:r>
            <w:r w:rsidRPr="008D3BEA">
              <w:rPr>
                <w:rFonts w:ascii="Times New Roman" w:eastAsia="Calibri" w:hAnsi="Times New Roman" w:cs="Times New Roman"/>
                <w:sz w:val="28"/>
                <w:szCs w:val="28"/>
              </w:rPr>
              <w:t>їх сутність [4 ІФО 1-1.1-1];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учасників інформаційних процесів та </w:t>
            </w:r>
            <w:r w:rsidRPr="008D3BEA">
              <w:rPr>
                <w:rFonts w:ascii="Times New Roman" w:eastAsia="Calibri" w:hAnsi="Times New Roman" w:cs="Times New Roman"/>
                <w:i/>
                <w:iCs/>
                <w:sz w:val="28"/>
                <w:szCs w:val="28"/>
              </w:rPr>
              <w:t>описує</w:t>
            </w:r>
            <w:r w:rsidRPr="008D3BEA">
              <w:rPr>
                <w:rFonts w:ascii="Times New Roman" w:eastAsia="Calibri" w:hAnsi="Times New Roman" w:cs="Times New Roman"/>
                <w:sz w:val="28"/>
                <w:szCs w:val="28"/>
              </w:rPr>
              <w:t xml:space="preserve"> їхню інформаційну взаємодію [4 ІФО 1-1.1-2];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пояснює</w:t>
            </w:r>
            <w:r w:rsidRPr="008D3BEA">
              <w:rPr>
                <w:rFonts w:ascii="Times New Roman" w:eastAsia="Calibri" w:hAnsi="Times New Roman" w:cs="Times New Roman"/>
                <w:sz w:val="28"/>
                <w:szCs w:val="28"/>
              </w:rPr>
              <w:t xml:space="preserve"> переваги і обмеження цифрових пристроїв та інформаційних технологій для опрацювання інформації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відстежує</w:t>
            </w:r>
            <w:r w:rsidRPr="008D3BEA">
              <w:rPr>
                <w:rFonts w:ascii="Times New Roman" w:eastAsia="Calibri" w:hAnsi="Times New Roman" w:cs="Times New Roman"/>
                <w:sz w:val="28"/>
                <w:szCs w:val="28"/>
              </w:rPr>
              <w:t xml:space="preserve"> здійснення інформаційного процесу та </w:t>
            </w:r>
            <w:r w:rsidRPr="008D3BEA">
              <w:rPr>
                <w:rFonts w:ascii="Times New Roman" w:eastAsia="Calibri" w:hAnsi="Times New Roman" w:cs="Times New Roman"/>
                <w:i/>
                <w:iCs/>
                <w:sz w:val="28"/>
                <w:szCs w:val="28"/>
              </w:rPr>
              <w:t xml:space="preserve">виявляє </w:t>
            </w:r>
            <w:r w:rsidRPr="008D3BEA">
              <w:rPr>
                <w:rFonts w:ascii="Times New Roman" w:eastAsia="Calibri" w:hAnsi="Times New Roman" w:cs="Times New Roman"/>
                <w:sz w:val="28"/>
                <w:szCs w:val="28"/>
              </w:rPr>
              <w:t xml:space="preserve">порушення (наприклад, момент виникнення шуму)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1.1-4]</w:t>
            </w:r>
          </w:p>
        </w:tc>
      </w:tr>
      <w:tr w:rsidR="008D3BEA" w:rsidRPr="008D3BEA" w:rsidTr="003006AC">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Знаходить інформацію, зберігає дані на цифрових носіях, перетворює інформацію з однієї форми в іншу за допомогою поданих шаблонів, </w:t>
            </w:r>
            <w:r w:rsidRPr="008D3BEA">
              <w:rPr>
                <w:rFonts w:ascii="Times New Roman" w:eastAsia="Calibri" w:hAnsi="Times New Roman" w:cs="Times New Roman"/>
                <w:sz w:val="28"/>
                <w:szCs w:val="28"/>
              </w:rPr>
              <w:lastRenderedPageBreak/>
              <w:t>порівнює різні способи представлення інформації, аналізує та впорядковує послідовності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робить</w:t>
            </w:r>
            <w:r w:rsidRPr="008D3BEA">
              <w:rPr>
                <w:rFonts w:ascii="Times New Roman" w:eastAsia="Calibri" w:hAnsi="Times New Roman" w:cs="Times New Roman"/>
                <w:sz w:val="28"/>
                <w:szCs w:val="28"/>
              </w:rPr>
              <w:t xml:space="preserve"> висновок щодо способу подання інформації (текстова, графічна, числова, звукова, відео тощо)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-шукає </w:t>
            </w:r>
            <w:r w:rsidRPr="008D3BEA">
              <w:rPr>
                <w:rFonts w:ascii="Times New Roman" w:eastAsia="Calibri" w:hAnsi="Times New Roman" w:cs="Times New Roman"/>
                <w:sz w:val="28"/>
                <w:szCs w:val="28"/>
              </w:rPr>
              <w:t xml:space="preserve">інформацію за ключовими словами та </w:t>
            </w:r>
            <w:r w:rsidRPr="008D3BEA">
              <w:rPr>
                <w:rFonts w:ascii="Times New Roman" w:eastAsia="Calibri" w:hAnsi="Times New Roman" w:cs="Times New Roman"/>
                <w:i/>
                <w:iCs/>
                <w:sz w:val="28"/>
                <w:szCs w:val="28"/>
              </w:rPr>
              <w:t xml:space="preserve">зберігає </w:t>
            </w:r>
            <w:r w:rsidRPr="008D3BEA">
              <w:rPr>
                <w:rFonts w:ascii="Times New Roman" w:eastAsia="Calibri" w:hAnsi="Times New Roman" w:cs="Times New Roman"/>
                <w:sz w:val="28"/>
                <w:szCs w:val="28"/>
              </w:rPr>
              <w:t xml:space="preserve">результати пошуку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lastRenderedPageBreak/>
              <w:t xml:space="preserve">- </w:t>
            </w:r>
            <w:r w:rsidRPr="008D3BEA">
              <w:rPr>
                <w:rFonts w:ascii="Times New Roman" w:eastAsia="Calibri" w:hAnsi="Times New Roman" w:cs="Times New Roman"/>
                <w:i/>
                <w:iCs/>
                <w:sz w:val="28"/>
                <w:szCs w:val="28"/>
              </w:rPr>
              <w:t>знаходить</w:t>
            </w:r>
            <w:r w:rsidRPr="008D3BEA">
              <w:rPr>
                <w:rFonts w:ascii="Times New Roman" w:eastAsia="Calibri" w:hAnsi="Times New Roman" w:cs="Times New Roman"/>
                <w:sz w:val="28"/>
                <w:szCs w:val="28"/>
              </w:rPr>
              <w:t xml:space="preserve"> інформацію, що підтверджує чи спростовує просте твердження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пристрої та інструменти для отримання даних необхідного типу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спосіб збереження інформації та відповідний носій даних [4 ІФО 1-1.2-5];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заносить</w:t>
            </w:r>
            <w:r w:rsidRPr="008D3BEA">
              <w:rPr>
                <w:rFonts w:ascii="Times New Roman" w:eastAsia="Calibri" w:hAnsi="Times New Roman" w:cs="Times New Roman"/>
                <w:sz w:val="28"/>
                <w:szCs w:val="28"/>
              </w:rPr>
              <w:t xml:space="preserve"> дані у попередньо створену та готову до використання базу (щоденник погоди, читацький щоденник чи блог, таблицю тощо)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наводить</w:t>
            </w:r>
            <w:r w:rsidRPr="008D3BEA">
              <w:rPr>
                <w:rFonts w:ascii="Times New Roman" w:eastAsia="Calibri" w:hAnsi="Times New Roman" w:cs="Times New Roman"/>
                <w:sz w:val="28"/>
                <w:szCs w:val="28"/>
              </w:rPr>
              <w:t xml:space="preserve"> приклади того, що одні і ті ж дані можна представляти більш ніж одним способом чи кодуванням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спосіб представлення даних для різних життєвих ситуацій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виконує</w:t>
            </w:r>
            <w:r w:rsidRPr="008D3BEA">
              <w:rPr>
                <w:rFonts w:ascii="Times New Roman" w:eastAsia="Calibri" w:hAnsi="Times New Roman" w:cs="Times New Roman"/>
                <w:sz w:val="28"/>
                <w:szCs w:val="28"/>
              </w:rPr>
              <w:t xml:space="preserve"> кодування / розкодування повідомлень за запропонованим правилом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заповнює</w:t>
            </w:r>
            <w:r w:rsidRPr="008D3BEA">
              <w:rPr>
                <w:rFonts w:ascii="Times New Roman" w:eastAsia="Calibri" w:hAnsi="Times New Roman" w:cs="Times New Roman"/>
                <w:sz w:val="28"/>
                <w:szCs w:val="28"/>
              </w:rPr>
              <w:t xml:space="preserve"> шаблони, схеми за наведеним зразком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1.2-10];</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знаходить</w:t>
            </w:r>
            <w:r w:rsidRPr="008D3BEA">
              <w:rPr>
                <w:rFonts w:ascii="Times New Roman" w:eastAsia="Calibri" w:hAnsi="Times New Roman" w:cs="Times New Roman"/>
                <w:sz w:val="28"/>
                <w:szCs w:val="28"/>
              </w:rPr>
              <w:t xml:space="preserve"> пропущені і / або помилкові дії у знайомій послідовності, </w:t>
            </w:r>
            <w:r w:rsidRPr="008D3BEA">
              <w:rPr>
                <w:rFonts w:ascii="Times New Roman" w:eastAsia="Calibri" w:hAnsi="Times New Roman" w:cs="Times New Roman"/>
                <w:i/>
                <w:iCs/>
                <w:sz w:val="28"/>
                <w:szCs w:val="28"/>
              </w:rPr>
              <w:t>виправляє</w:t>
            </w:r>
            <w:r w:rsidRPr="008D3BEA">
              <w:rPr>
                <w:rFonts w:ascii="Times New Roman" w:eastAsia="Calibri" w:hAnsi="Times New Roman" w:cs="Times New Roman"/>
                <w:sz w:val="28"/>
                <w:szCs w:val="28"/>
              </w:rPr>
              <w:t xml:space="preserve"> помилки в ній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складає</w:t>
            </w:r>
            <w:r w:rsidRPr="008D3BEA">
              <w:rPr>
                <w:rFonts w:ascii="Times New Roman" w:eastAsia="Calibri" w:hAnsi="Times New Roman" w:cs="Times New Roman"/>
                <w:sz w:val="28"/>
                <w:szCs w:val="28"/>
              </w:rPr>
              <w:t xml:space="preserve"> прості схеми та </w:t>
            </w:r>
            <w:r w:rsidRPr="008D3BEA">
              <w:rPr>
                <w:rFonts w:ascii="Times New Roman" w:eastAsia="Calibri" w:hAnsi="Times New Roman" w:cs="Times New Roman"/>
                <w:i/>
                <w:iCs/>
                <w:sz w:val="28"/>
                <w:szCs w:val="28"/>
              </w:rPr>
              <w:t>дає</w:t>
            </w:r>
            <w:r w:rsidRPr="008D3BEA">
              <w:rPr>
                <w:rFonts w:ascii="Times New Roman" w:eastAsia="Calibri" w:hAnsi="Times New Roman" w:cs="Times New Roman"/>
                <w:sz w:val="28"/>
                <w:szCs w:val="28"/>
              </w:rPr>
              <w:t xml:space="preserve"> відповіді на запитання, користуючись такими схемами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1.2-12];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представляє </w:t>
            </w:r>
            <w:r w:rsidRPr="008D3BEA">
              <w:rPr>
                <w:rFonts w:ascii="Times New Roman" w:eastAsia="Calibri" w:hAnsi="Times New Roman" w:cs="Times New Roman"/>
                <w:sz w:val="28"/>
                <w:szCs w:val="28"/>
              </w:rPr>
              <w:t>якісні дані графічно [4 ІФО 1.2-13];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вирізняє </w:t>
            </w:r>
            <w:r w:rsidRPr="008D3BEA">
              <w:rPr>
                <w:rFonts w:ascii="Times New Roman" w:eastAsia="Calibri" w:hAnsi="Times New Roman" w:cs="Times New Roman"/>
                <w:sz w:val="28"/>
                <w:szCs w:val="28"/>
              </w:rPr>
              <w:t xml:space="preserve">способи графічного представлення кількісних і якісних характеристик (організаційні діаграми – діаграми і графіки)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1.2-14];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упорядковує </w:t>
            </w:r>
            <w:r w:rsidRPr="008D3BEA">
              <w:rPr>
                <w:rFonts w:ascii="Times New Roman" w:eastAsia="Calibri" w:hAnsi="Times New Roman" w:cs="Times New Roman"/>
                <w:sz w:val="28"/>
                <w:szCs w:val="28"/>
              </w:rPr>
              <w:t xml:space="preserve">об’єкти за заданими та самостійно визначеними ознаками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 xml:space="preserve">1.2-15];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пропонує</w:t>
            </w:r>
            <w:r w:rsidRPr="008D3BEA">
              <w:rPr>
                <w:rFonts w:ascii="Times New Roman" w:eastAsia="Calibri" w:hAnsi="Times New Roman" w:cs="Times New Roman"/>
                <w:sz w:val="28"/>
                <w:szCs w:val="28"/>
              </w:rPr>
              <w:t xml:space="preserve"> різні способи впорядкування об’єктів (за різними властивостями)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1.2-16]</w:t>
            </w:r>
          </w:p>
        </w:tc>
      </w:tr>
      <w:tr w:rsidR="008D3BEA" w:rsidRPr="008D3BEA" w:rsidTr="003006AC">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визначає</w:t>
            </w:r>
            <w:r w:rsidRPr="008D3BEA">
              <w:rPr>
                <w:rFonts w:ascii="Times New Roman" w:eastAsia="Calibri" w:hAnsi="Times New Roman" w:cs="Times New Roman"/>
                <w:sz w:val="28"/>
                <w:szCs w:val="28"/>
              </w:rPr>
              <w:t xml:space="preserve"> об'єкти, їх  властивості та значення [4 ІФО </w:t>
            </w:r>
            <w:r w:rsidRPr="008D3BEA">
              <w:rPr>
                <w:rFonts w:ascii="Times New Roman" w:eastAsia="Calibri" w:hAnsi="Times New Roman" w:cs="Times New Roman"/>
                <w:sz w:val="28"/>
                <w:szCs w:val="28"/>
                <w:lang w:val="ru-RU"/>
              </w:rPr>
              <w:t>1-</w:t>
            </w:r>
            <w:r w:rsidRPr="008D3BEA">
              <w:rPr>
                <w:rFonts w:ascii="Times New Roman" w:eastAsia="Calibri" w:hAnsi="Times New Roman" w:cs="Times New Roman"/>
                <w:sz w:val="28"/>
                <w:szCs w:val="28"/>
              </w:rPr>
              <w:t>1.3-1]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групи об’єктів за їх властивостями, </w:t>
            </w:r>
            <w:r w:rsidRPr="008D3BEA">
              <w:rPr>
                <w:rFonts w:ascii="Times New Roman" w:eastAsia="Calibri" w:hAnsi="Times New Roman" w:cs="Times New Roman"/>
                <w:i/>
                <w:iCs/>
                <w:sz w:val="28"/>
                <w:szCs w:val="28"/>
              </w:rPr>
              <w:t>дає</w:t>
            </w:r>
            <w:r w:rsidRPr="008D3BEA">
              <w:rPr>
                <w:rFonts w:ascii="Times New Roman" w:eastAsia="Calibri" w:hAnsi="Times New Roman" w:cs="Times New Roman"/>
                <w:sz w:val="28"/>
                <w:szCs w:val="28"/>
              </w:rPr>
              <w:t xml:space="preserve"> їм назви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групує </w:t>
            </w:r>
            <w:r w:rsidRPr="008D3BEA">
              <w:rPr>
                <w:rFonts w:ascii="Times New Roman" w:eastAsia="Calibri" w:hAnsi="Times New Roman" w:cs="Times New Roman"/>
                <w:sz w:val="28"/>
                <w:szCs w:val="28"/>
              </w:rPr>
              <w:t xml:space="preserve">об’єкти (та/ або повідомлення, предмети, елементи тощо) за заданими чи самостійно визначеними ознаками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знаходить</w:t>
            </w:r>
            <w:r w:rsidRPr="008D3BEA">
              <w:rPr>
                <w:rFonts w:ascii="Times New Roman" w:eastAsia="Calibri" w:hAnsi="Times New Roman" w:cs="Times New Roman"/>
                <w:sz w:val="28"/>
                <w:szCs w:val="28"/>
              </w:rPr>
              <w:t xml:space="preserve"> помилки у групуванні об’єктів та пояснює їх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1.3-4]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висловлює</w:t>
            </w:r>
            <w:r w:rsidRPr="008D3BEA">
              <w:rPr>
                <w:rFonts w:ascii="Times New Roman" w:eastAsia="Calibri" w:hAnsi="Times New Roman" w:cs="Times New Roman"/>
                <w:sz w:val="28"/>
                <w:szCs w:val="28"/>
              </w:rPr>
              <w:t xml:space="preserve"> припущення щодо події, яка змінила значення властивості об’єкта, </w:t>
            </w:r>
            <w:r w:rsidRPr="008D3BEA">
              <w:rPr>
                <w:rFonts w:ascii="Times New Roman" w:eastAsia="Calibri" w:hAnsi="Times New Roman" w:cs="Times New Roman"/>
                <w:i/>
                <w:iCs/>
                <w:sz w:val="28"/>
                <w:szCs w:val="28"/>
              </w:rPr>
              <w:t>прогнозує</w:t>
            </w:r>
            <w:r w:rsidRPr="008D3BEA">
              <w:rPr>
                <w:rFonts w:ascii="Times New Roman" w:eastAsia="Calibri" w:hAnsi="Times New Roman" w:cs="Times New Roman"/>
                <w:sz w:val="28"/>
                <w:szCs w:val="28"/>
              </w:rPr>
              <w:t xml:space="preserve"> зміни значень властивостей залежно від настання події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1.3-5]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iCs/>
                <w:sz w:val="28"/>
                <w:szCs w:val="28"/>
              </w:rPr>
              <w:t>називає</w:t>
            </w:r>
            <w:r w:rsidRPr="008D3BEA">
              <w:rPr>
                <w:rFonts w:ascii="Times New Roman" w:eastAsia="Calibri" w:hAnsi="Times New Roman" w:cs="Times New Roman"/>
                <w:sz w:val="28"/>
                <w:szCs w:val="28"/>
              </w:rPr>
              <w:t xml:space="preserve"> оригінальні відповідники інформаційних та реальних моделей (глобус як модель Землі, автомобільні моделі, план приміщення тощо)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1.3-6]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експериментує</w:t>
            </w:r>
            <w:r w:rsidRPr="008D3BEA">
              <w:rPr>
                <w:rFonts w:ascii="Times New Roman" w:eastAsia="Calibri" w:hAnsi="Times New Roman" w:cs="Times New Roman"/>
                <w:sz w:val="28"/>
                <w:szCs w:val="28"/>
              </w:rPr>
              <w:t xml:space="preserve"> з доступними моделями, </w:t>
            </w:r>
            <w:r w:rsidRPr="008D3BEA">
              <w:rPr>
                <w:rFonts w:ascii="Times New Roman" w:eastAsia="Calibri" w:hAnsi="Times New Roman" w:cs="Times New Roman"/>
                <w:i/>
                <w:iCs/>
                <w:sz w:val="28"/>
                <w:szCs w:val="28"/>
              </w:rPr>
              <w:t>фіксує</w:t>
            </w:r>
            <w:r w:rsidRPr="008D3BEA">
              <w:rPr>
                <w:rFonts w:ascii="Times New Roman" w:eastAsia="Calibri" w:hAnsi="Times New Roman" w:cs="Times New Roman"/>
                <w:sz w:val="28"/>
                <w:szCs w:val="28"/>
              </w:rPr>
              <w:t xml:space="preserve"> зміни, що відбуваються, </w:t>
            </w:r>
            <w:r w:rsidRPr="008D3BEA">
              <w:rPr>
                <w:rFonts w:ascii="Times New Roman" w:eastAsia="Calibri" w:hAnsi="Times New Roman" w:cs="Times New Roman"/>
                <w:i/>
                <w:iCs/>
                <w:sz w:val="28"/>
                <w:szCs w:val="28"/>
              </w:rPr>
              <w:t>прогнозує</w:t>
            </w:r>
            <w:r w:rsidRPr="008D3BEA">
              <w:rPr>
                <w:rFonts w:ascii="Times New Roman" w:eastAsia="Calibri" w:hAnsi="Times New Roman" w:cs="Times New Roman"/>
                <w:sz w:val="28"/>
                <w:szCs w:val="28"/>
              </w:rPr>
              <w:t xml:space="preserve"> результат експерименту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переводить</w:t>
            </w:r>
            <w:r w:rsidRPr="008D3BEA">
              <w:rPr>
                <w:rFonts w:ascii="Times New Roman" w:eastAsia="Calibri" w:hAnsi="Times New Roman" w:cs="Times New Roman"/>
                <w:sz w:val="28"/>
                <w:szCs w:val="28"/>
              </w:rPr>
              <w:t xml:space="preserve"> задачу / проблему з однієї форми представлення в іншу (текстову у графічну, у короткий запис тощо)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1.3-8]</w:t>
            </w:r>
          </w:p>
        </w:tc>
      </w:tr>
      <w:tr w:rsidR="008D3BEA" w:rsidRPr="008D3BEA" w:rsidTr="003006AC">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Висловлює припущення про достовірність інформації, отриманої з цифрових джерел, розрізняє факти і судження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розрізняє</w:t>
            </w:r>
            <w:r w:rsidRPr="008D3BEA">
              <w:rPr>
                <w:rFonts w:ascii="Times New Roman" w:eastAsia="Calibri" w:hAnsi="Times New Roman" w:cs="Times New Roman"/>
                <w:sz w:val="28"/>
                <w:szCs w:val="28"/>
              </w:rPr>
              <w:t xml:space="preserve"> істинні та хибні висловлювання [4 ІФО 1-1.4-1];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порівнює</w:t>
            </w:r>
            <w:r w:rsidRPr="008D3BEA">
              <w:rPr>
                <w:rFonts w:ascii="Times New Roman" w:eastAsia="Calibri" w:hAnsi="Times New Roman" w:cs="Times New Roman"/>
                <w:sz w:val="28"/>
                <w:szCs w:val="28"/>
              </w:rPr>
              <w:t xml:space="preserve"> тексти з хибною та правдивою інформацію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зважає на те, що в Інтернеті розміщують повідомлення люди з різними намірами, зокрема і з комерційною метою [4 ІФО 1-1.4-3];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знаходить інформацію про нові ідеї і поняття, у разі сумніву </w:t>
            </w:r>
            <w:r w:rsidRPr="008D3BEA">
              <w:rPr>
                <w:rFonts w:ascii="Times New Roman" w:eastAsia="Calibri" w:hAnsi="Times New Roman" w:cs="Times New Roman"/>
                <w:i/>
                <w:iCs/>
                <w:sz w:val="28"/>
                <w:szCs w:val="28"/>
              </w:rPr>
              <w:t>шукає</w:t>
            </w:r>
            <w:r w:rsidRPr="008D3BEA">
              <w:rPr>
                <w:rFonts w:ascii="Times New Roman" w:eastAsia="Calibri" w:hAnsi="Times New Roman" w:cs="Times New Roman"/>
                <w:sz w:val="28"/>
                <w:szCs w:val="28"/>
              </w:rPr>
              <w:t xml:space="preserve"> підтвердження з різних джерел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визначає </w:t>
            </w:r>
            <w:r w:rsidRPr="008D3BEA">
              <w:rPr>
                <w:rFonts w:ascii="Times New Roman" w:eastAsia="Calibri" w:hAnsi="Times New Roman" w:cs="Times New Roman"/>
                <w:sz w:val="28"/>
                <w:szCs w:val="28"/>
              </w:rPr>
              <w:t xml:space="preserve">джерела, потрібні для підтвердження чи спростування інформації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визначає, </w:t>
            </w:r>
            <w:r w:rsidRPr="008D3BEA">
              <w:rPr>
                <w:rFonts w:ascii="Times New Roman" w:eastAsia="Calibri" w:hAnsi="Times New Roman" w:cs="Times New Roman"/>
                <w:iCs/>
                <w:sz w:val="28"/>
                <w:szCs w:val="28"/>
              </w:rPr>
              <w:t>чи вказаний</w:t>
            </w:r>
            <w:r w:rsidRPr="008D3BEA">
              <w:rPr>
                <w:rFonts w:ascii="Times New Roman" w:eastAsia="Calibri" w:hAnsi="Times New Roman" w:cs="Times New Roman"/>
                <w:i/>
                <w:iCs/>
                <w:sz w:val="28"/>
                <w:szCs w:val="28"/>
              </w:rPr>
              <w:t xml:space="preserve"> </w:t>
            </w:r>
            <w:r w:rsidRPr="008D3BEA">
              <w:rPr>
                <w:rFonts w:ascii="Times New Roman" w:eastAsia="Calibri" w:hAnsi="Times New Roman" w:cs="Times New Roman"/>
                <w:sz w:val="28"/>
                <w:szCs w:val="28"/>
              </w:rPr>
              <w:t xml:space="preserve">автор статті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ідентифікує </w:t>
            </w:r>
            <w:r w:rsidRPr="008D3BEA">
              <w:rPr>
                <w:rFonts w:ascii="Times New Roman" w:eastAsia="Calibri" w:hAnsi="Times New Roman" w:cs="Times New Roman"/>
                <w:sz w:val="28"/>
                <w:szCs w:val="28"/>
              </w:rPr>
              <w:t xml:space="preserve">час розміщення відомостей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розпізнає </w:t>
            </w:r>
            <w:r w:rsidRPr="008D3BEA">
              <w:rPr>
                <w:rFonts w:ascii="Times New Roman" w:eastAsia="Calibri" w:hAnsi="Times New Roman" w:cs="Times New Roman"/>
                <w:sz w:val="28"/>
                <w:szCs w:val="28"/>
              </w:rPr>
              <w:t>надійні і ненадійні джерела інформації за URL-адресою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основні доменні імена)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факти та судження у життєвих ситуаціях [4 ІФО </w:t>
            </w:r>
            <w:r w:rsidRPr="008D3BEA">
              <w:rPr>
                <w:rFonts w:ascii="Times New Roman" w:eastAsia="Calibri" w:hAnsi="Times New Roman" w:cs="Times New Roman"/>
                <w:sz w:val="28"/>
                <w:szCs w:val="28"/>
                <w:lang w:val="pl-PL"/>
              </w:rPr>
              <w:t>1-</w:t>
            </w:r>
            <w:r w:rsidRPr="008D3BEA">
              <w:rPr>
                <w:rFonts w:ascii="Times New Roman" w:eastAsia="Calibri" w:hAnsi="Times New Roman" w:cs="Times New Roman"/>
                <w:sz w:val="28"/>
                <w:szCs w:val="28"/>
              </w:rPr>
              <w:t>1.4-9]</w:t>
            </w:r>
          </w:p>
        </w:tc>
      </w:tr>
      <w:tr w:rsidR="008D3BEA" w:rsidRPr="008D3BEA" w:rsidTr="003006AC">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Інформаційні процеси. Спотворення інформації.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Пошук відомостей та збереження результатів пошуку.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Перетворення (конвертування, кодування) даних та інформації для збереження на  різних носіях. Види носіїв.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Види інформації за формою подання (текстова, графічна, числова, звукова, відео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Властивості інформації.</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Істинні та хибні висловлювання.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Фейкова інформація в текстах, зображеннях, на відео тощо.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Прості критерії оцінювання  надійності інтернет-сайтів.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Факти та судження, способи  їх розпізнавання.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Визначення URL-адреси інформаційного ресурсу (джерела інформації), поняття про авторство матеріалу.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Групи об’єктів за декількома  спільними ознаками. Структурування елементів за категоріями (зокрема створення / заповнення структури папок).</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Упорядкування різних послідовностей для вирішення задач/ проблем, виявлення закономірностей і помилок у послідовностях.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Прості схеми та діаграми для представлення якісних та кількісних характеристик.</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Експериментування з готовими та складеними моделями.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моделей за допомогою цифрових пристроїв і програм.</w:t>
            </w:r>
          </w:p>
        </w:tc>
      </w:tr>
      <w:tr w:rsidR="008D3BEA" w:rsidRPr="008D3BEA" w:rsidTr="003006AC">
        <w:trPr>
          <w:trHeight w:val="33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lastRenderedPageBreak/>
              <w:t>2. Змістова лінія «Моя цифрова творчість»</w:t>
            </w:r>
          </w:p>
        </w:tc>
      </w:tr>
      <w:tr w:rsidR="008D3BEA" w:rsidRPr="008D3BEA" w:rsidTr="003006AC">
        <w:trPr>
          <w:trHeight w:val="168"/>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2</w:t>
            </w:r>
          </w:p>
        </w:tc>
      </w:tr>
      <w:tr w:rsidR="008D3BEA" w:rsidRPr="008D3BEA" w:rsidTr="003006AC">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Розробляє алгоритми (зокрема для власної чи групової діяльності) з послідовних дій, умов, повторень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логічну послідовність подій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ідентифікує</w:t>
            </w:r>
            <w:r w:rsidRPr="008D3BEA">
              <w:rPr>
                <w:rFonts w:ascii="Times New Roman" w:eastAsia="Calibri" w:hAnsi="Times New Roman" w:cs="Times New Roman"/>
                <w:sz w:val="28"/>
                <w:szCs w:val="28"/>
              </w:rPr>
              <w:t xml:space="preserve"> об’єкти на основі схем за допомогою запитань із відповідями «Так / Ні» (наприклад, класифікація тварин: має шерсть, має крила, має зуби – кажан) [4 ІФО 2-2.1-2];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алгоритмічну і неалгоритмічну послідовність дій і наслідки порушення логіки подій [4 ІФО </w:t>
            </w:r>
            <w:r w:rsidRPr="008D3BEA">
              <w:rPr>
                <w:rFonts w:ascii="Times New Roman" w:eastAsia="Calibri" w:hAnsi="Times New Roman" w:cs="Times New Roman"/>
                <w:sz w:val="28"/>
                <w:szCs w:val="28"/>
                <w:lang w:val="pl-PL"/>
              </w:rPr>
              <w:t>2-</w:t>
            </w:r>
            <w:r w:rsidRPr="008D3BEA">
              <w:rPr>
                <w:rFonts w:ascii="Times New Roman" w:eastAsia="Calibri" w:hAnsi="Times New Roman" w:cs="Times New Roman"/>
                <w:sz w:val="28"/>
                <w:szCs w:val="28"/>
              </w:rPr>
              <w:t>2.1-3];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формулює</w:t>
            </w:r>
            <w:r w:rsidRPr="008D3BEA">
              <w:rPr>
                <w:rFonts w:ascii="Times New Roman" w:eastAsia="Calibri" w:hAnsi="Times New Roman" w:cs="Times New Roman"/>
                <w:sz w:val="28"/>
                <w:szCs w:val="28"/>
              </w:rPr>
              <w:t xml:space="preserve"> логічні висловлювання з конструкціями «якщо – то...», «що буде, якщо змінити порядок інструкцій?»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формулює</w:t>
            </w:r>
            <w:r w:rsidRPr="008D3BEA">
              <w:rPr>
                <w:rFonts w:ascii="Times New Roman" w:eastAsia="Calibri" w:hAnsi="Times New Roman" w:cs="Times New Roman"/>
                <w:sz w:val="28"/>
                <w:szCs w:val="28"/>
              </w:rPr>
              <w:t xml:space="preserve"> логічні висловлювання з конструкціями «не», «і», «або»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2.1-5];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послідовність повторюваних дій та </w:t>
            </w:r>
            <w:r w:rsidRPr="008D3BEA">
              <w:rPr>
                <w:rFonts w:ascii="Times New Roman" w:eastAsia="Calibri" w:hAnsi="Times New Roman" w:cs="Times New Roman"/>
                <w:i/>
                <w:iCs/>
                <w:sz w:val="28"/>
                <w:szCs w:val="28"/>
              </w:rPr>
              <w:t>замінює</w:t>
            </w:r>
            <w:r w:rsidRPr="008D3BEA">
              <w:rPr>
                <w:rFonts w:ascii="Times New Roman" w:eastAsia="Calibri" w:hAnsi="Times New Roman" w:cs="Times New Roman"/>
                <w:sz w:val="28"/>
                <w:szCs w:val="28"/>
              </w:rPr>
              <w:t xml:space="preserve"> їх алгоритмічною конструкцією циклу [4 ІФО 2-2.1-6];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розрізняє</w:t>
            </w:r>
            <w:r w:rsidRPr="008D3BEA">
              <w:rPr>
                <w:rFonts w:ascii="Times New Roman" w:eastAsia="Calibri" w:hAnsi="Times New Roman" w:cs="Times New Roman"/>
                <w:sz w:val="28"/>
                <w:szCs w:val="28"/>
              </w:rPr>
              <w:t xml:space="preserve"> цикли із повторенням заданої кількості разів та до виконання умови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алгоритми в різних способах подання під час розв’язання задач у повсякденній діяльності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2.1-8];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складає</w:t>
            </w:r>
            <w:r w:rsidRPr="008D3BEA">
              <w:rPr>
                <w:rFonts w:ascii="Times New Roman" w:eastAsia="Calibri" w:hAnsi="Times New Roman" w:cs="Times New Roman"/>
                <w:sz w:val="28"/>
                <w:szCs w:val="28"/>
              </w:rPr>
              <w:t xml:space="preserve"> лінійні, розгалужені та циклічні алгоритми на основі їх словесного опису для власної чи групової діяльності [4 ІФО </w:t>
            </w:r>
            <w:r w:rsidRPr="008D3BEA">
              <w:rPr>
                <w:rFonts w:ascii="Times New Roman" w:eastAsia="Calibri" w:hAnsi="Times New Roman" w:cs="Times New Roman"/>
                <w:sz w:val="28"/>
                <w:szCs w:val="28"/>
                <w:lang w:val="pl-PL"/>
              </w:rPr>
              <w:t>2-</w:t>
            </w:r>
            <w:r w:rsidRPr="008D3BEA">
              <w:rPr>
                <w:rFonts w:ascii="Times New Roman" w:eastAsia="Calibri" w:hAnsi="Times New Roman" w:cs="Times New Roman"/>
                <w:sz w:val="28"/>
                <w:szCs w:val="28"/>
              </w:rPr>
              <w:t>2.1-9]</w:t>
            </w:r>
          </w:p>
        </w:tc>
      </w:tr>
      <w:tr w:rsidR="008D3BEA" w:rsidRPr="008D3BEA" w:rsidTr="003006AC">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створює</w:t>
            </w:r>
            <w:r w:rsidRPr="008D3BEA">
              <w:rPr>
                <w:rFonts w:ascii="Times New Roman" w:eastAsia="Calibri" w:hAnsi="Times New Roman" w:cs="Times New Roman"/>
                <w:sz w:val="28"/>
                <w:szCs w:val="28"/>
              </w:rPr>
              <w:t xml:space="preserve"> просту програму в навчальному середовищі на основі наданого алгоритму та налагоджує її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iCs/>
                <w:sz w:val="28"/>
                <w:szCs w:val="28"/>
              </w:rPr>
              <w:t>формулює</w:t>
            </w:r>
            <w:r w:rsidRPr="008D3BEA">
              <w:rPr>
                <w:rFonts w:ascii="Times New Roman" w:eastAsia="Calibri" w:hAnsi="Times New Roman" w:cs="Times New Roman"/>
                <w:sz w:val="28"/>
                <w:szCs w:val="28"/>
              </w:rPr>
              <w:t xml:space="preserve"> очікуваний результат виконання створеної програми для різних початкових даних / сценаріїв роботи програми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порівнює</w:t>
            </w:r>
            <w:r w:rsidRPr="008D3BEA">
              <w:rPr>
                <w:rFonts w:ascii="Times New Roman" w:eastAsia="Calibri" w:hAnsi="Times New Roman" w:cs="Times New Roman"/>
                <w:sz w:val="28"/>
                <w:szCs w:val="28"/>
              </w:rPr>
              <w:t xml:space="preserve"> отриманий результат програми з очікуваним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висловлює</w:t>
            </w:r>
            <w:r w:rsidRPr="008D3BEA">
              <w:rPr>
                <w:rFonts w:ascii="Times New Roman" w:eastAsia="Calibri" w:hAnsi="Times New Roman" w:cs="Times New Roman"/>
                <w:sz w:val="28"/>
                <w:szCs w:val="28"/>
              </w:rPr>
              <w:t xml:space="preserve"> припущення щодо причини отримання неочікуваного результату [4 ІФО 2-2.2-4]</w:t>
            </w:r>
          </w:p>
        </w:tc>
      </w:tr>
      <w:tr w:rsidR="008D3BEA" w:rsidRPr="008D3BEA" w:rsidTr="003006AC">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Розкладає задачі на прості, які виконуються згідно з окремими інструкціями чи послідовністю інструкцій і навпаки (компонує)</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блоки команд, за допомогою яких можна розв’язати задачу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укладає</w:t>
            </w:r>
            <w:r w:rsidRPr="008D3BEA">
              <w:rPr>
                <w:rFonts w:ascii="Times New Roman" w:eastAsia="Calibri" w:hAnsi="Times New Roman" w:cs="Times New Roman"/>
                <w:sz w:val="28"/>
                <w:szCs w:val="28"/>
              </w:rPr>
              <w:t xml:space="preserve"> блоки команд у правильному порядку для розв’язання задачі [4 ІФО </w:t>
            </w:r>
            <w:r w:rsidRPr="008D3BEA">
              <w:rPr>
                <w:rFonts w:ascii="Times New Roman" w:eastAsia="Calibri" w:hAnsi="Times New Roman" w:cs="Times New Roman"/>
                <w:sz w:val="28"/>
                <w:szCs w:val="28"/>
                <w:lang w:val="pl-PL"/>
              </w:rPr>
              <w:t>2-</w:t>
            </w:r>
            <w:r w:rsidRPr="008D3BEA">
              <w:rPr>
                <w:rFonts w:ascii="Times New Roman" w:eastAsia="Calibri" w:hAnsi="Times New Roman" w:cs="Times New Roman"/>
                <w:sz w:val="28"/>
                <w:szCs w:val="28"/>
              </w:rPr>
              <w:t>2.3-2]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логічні помилки у розбитті алгоритму на блоки чи при компонуванні алгоритму з блоків [4 ІФО </w:t>
            </w:r>
            <w:r w:rsidRPr="008D3BEA">
              <w:rPr>
                <w:rFonts w:ascii="Times New Roman" w:eastAsia="Calibri" w:hAnsi="Times New Roman" w:cs="Times New Roman"/>
                <w:sz w:val="28"/>
                <w:szCs w:val="28"/>
                <w:lang w:val="pl-PL"/>
              </w:rPr>
              <w:t>2-</w:t>
            </w:r>
            <w:r w:rsidRPr="008D3BEA">
              <w:rPr>
                <w:rFonts w:ascii="Times New Roman" w:eastAsia="Calibri" w:hAnsi="Times New Roman" w:cs="Times New Roman"/>
                <w:sz w:val="28"/>
                <w:szCs w:val="28"/>
              </w:rPr>
              <w:t>2.3-3]</w:t>
            </w:r>
          </w:p>
        </w:tc>
      </w:tr>
      <w:tr w:rsidR="008D3BEA" w:rsidRPr="008D3BEA" w:rsidTr="003006AC">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Створює інформаційні продукти, поєднуючи текст, зображення, звук тощо для представлення ідей та /або результатів діяльності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створює</w:t>
            </w:r>
            <w:r w:rsidRPr="008D3BEA">
              <w:rPr>
                <w:rFonts w:ascii="Times New Roman" w:eastAsia="Calibri" w:hAnsi="Times New Roman" w:cs="Times New Roman"/>
                <w:sz w:val="28"/>
                <w:szCs w:val="28"/>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2.4-1];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налаштовує</w:t>
            </w:r>
            <w:r w:rsidRPr="008D3BEA">
              <w:rPr>
                <w:rFonts w:ascii="Times New Roman" w:eastAsia="Calibri" w:hAnsi="Times New Roman" w:cs="Times New Roman"/>
                <w:sz w:val="28"/>
                <w:szCs w:val="28"/>
              </w:rPr>
              <w:t xml:space="preserve"> основні інструменти комп’ютерної програми для створення простих зображень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2.4-3];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заповнює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доповнює</w:t>
            </w:r>
            <w:r w:rsidRPr="008D3BEA">
              <w:rPr>
                <w:rFonts w:ascii="Times New Roman" w:eastAsia="Calibri" w:hAnsi="Times New Roman" w:cs="Times New Roman"/>
                <w:sz w:val="28"/>
                <w:szCs w:val="28"/>
              </w:rPr>
              <w:t xml:space="preserve"> таблицю інформацією на основі спостережень чи вимірювань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2.4-4];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створює</w:t>
            </w:r>
            <w:r w:rsidRPr="008D3BEA">
              <w:rPr>
                <w:rFonts w:ascii="Times New Roman" w:eastAsia="Calibri" w:hAnsi="Times New Roman" w:cs="Times New Roman"/>
                <w:sz w:val="28"/>
                <w:szCs w:val="28"/>
              </w:rPr>
              <w:t xml:space="preserve"> прості мультимедійні продукти за підтримки вчителя/ вчительки, членів сім’ї або інших учнів [4 ІФО 2-2.4-5];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вдосконалює</w:t>
            </w:r>
            <w:r w:rsidRPr="008D3BEA">
              <w:rPr>
                <w:rFonts w:ascii="Times New Roman" w:eastAsia="Calibri" w:hAnsi="Times New Roman" w:cs="Times New Roman"/>
                <w:sz w:val="28"/>
                <w:szCs w:val="28"/>
              </w:rPr>
              <w:t xml:space="preserve"> зовнішній вигляд створених інформаційних продуктів, використовуючи можливості комп’ютерних програм [4 ІФО </w:t>
            </w:r>
            <w:r w:rsidRPr="008D3BEA">
              <w:rPr>
                <w:rFonts w:ascii="Times New Roman" w:eastAsia="Calibri" w:hAnsi="Times New Roman" w:cs="Times New Roman"/>
                <w:sz w:val="28"/>
                <w:szCs w:val="28"/>
                <w:lang w:val="ru-RU"/>
              </w:rPr>
              <w:t>2-</w:t>
            </w:r>
            <w:r w:rsidRPr="008D3BEA">
              <w:rPr>
                <w:rFonts w:ascii="Times New Roman" w:eastAsia="Calibri" w:hAnsi="Times New Roman" w:cs="Times New Roman"/>
                <w:sz w:val="28"/>
                <w:szCs w:val="28"/>
              </w:rPr>
              <w:t>2.4-2];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спосіб та </w:t>
            </w:r>
            <w:r w:rsidRPr="008D3BEA">
              <w:rPr>
                <w:rFonts w:ascii="Times New Roman" w:eastAsia="Calibri" w:hAnsi="Times New Roman" w:cs="Times New Roman"/>
                <w:i/>
                <w:iCs/>
                <w:sz w:val="28"/>
                <w:szCs w:val="28"/>
              </w:rPr>
              <w:t>представляє</w:t>
            </w:r>
            <w:r w:rsidRPr="008D3BEA">
              <w:rPr>
                <w:rFonts w:ascii="Times New Roman" w:eastAsia="Calibri" w:hAnsi="Times New Roman" w:cs="Times New Roman"/>
                <w:sz w:val="28"/>
                <w:szCs w:val="28"/>
              </w:rPr>
              <w:t xml:space="preserve"> результати індивідуальної або групової роботи [4 ІФО </w:t>
            </w:r>
            <w:r w:rsidRPr="008D3BEA">
              <w:rPr>
                <w:rFonts w:ascii="Times New Roman" w:eastAsia="Calibri" w:hAnsi="Times New Roman" w:cs="Times New Roman"/>
                <w:sz w:val="28"/>
                <w:szCs w:val="28"/>
                <w:lang w:val="pl-PL"/>
              </w:rPr>
              <w:t>2-</w:t>
            </w:r>
            <w:r w:rsidRPr="008D3BEA">
              <w:rPr>
                <w:rFonts w:ascii="Times New Roman" w:eastAsia="Calibri" w:hAnsi="Times New Roman" w:cs="Times New Roman"/>
                <w:sz w:val="28"/>
                <w:szCs w:val="28"/>
              </w:rPr>
              <w:t>2.4-6]</w:t>
            </w:r>
          </w:p>
        </w:tc>
      </w:tr>
      <w:tr w:rsidR="008D3BEA" w:rsidRPr="008D3BEA" w:rsidTr="003006AC">
        <w:trPr>
          <w:trHeight w:val="15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Події, послідовність подій. Інструкції щодо обробки подій для їх подання та виконання виконавцями.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Комбіновані задачі. Послідовність розв’язання комбінованої задачі. Лінійні, розгалужені та циклічні алгоритми.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Логічне слідування.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програм у простих дитячих середовищах. Створення програм за наданим алгоритмом.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Очікуваний результат. Різні шляхи його досягнення. Перевірка результату.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Прості і складні проблеми. Конструювання.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Прості та складені алгоритми. Логічні та алгоритмічні помилки у скомпонованій програмі.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Комп’ютерні програми для створення інформаційних продуктів, інструменти та їх налаштування.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Створення простих текстів, зображень, відео тощо та документів з їх поєднанням. Прості операції з таблицями.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Презентування створених продуктів.</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lastRenderedPageBreak/>
              <w:t>3.  </w:t>
            </w:r>
            <w:r w:rsidRPr="008D3BEA">
              <w:rPr>
                <w:rFonts w:ascii="Times New Roman" w:eastAsia="Calibri" w:hAnsi="Times New Roman" w:cs="Times New Roman"/>
                <w:b/>
                <w:bCs/>
                <w:sz w:val="28"/>
                <w:szCs w:val="28"/>
              </w:rPr>
              <w:tab/>
              <w:t>Змістова лінія «Комунікація та співпраця»</w:t>
            </w:r>
          </w:p>
        </w:tc>
      </w:tr>
      <w:tr w:rsidR="008D3BEA" w:rsidRPr="008D3BEA" w:rsidTr="003006AC">
        <w:trPr>
          <w:trHeight w:val="164"/>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2</w:t>
            </w:r>
          </w:p>
        </w:tc>
      </w:tr>
      <w:tr w:rsidR="008D3BEA" w:rsidRPr="008D3BEA" w:rsidTr="003006AC">
        <w:trPr>
          <w:trHeight w:val="44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складає</w:t>
            </w:r>
            <w:r w:rsidRPr="008D3BEA">
              <w:rPr>
                <w:rFonts w:ascii="Times New Roman" w:eastAsia="Calibri" w:hAnsi="Times New Roman" w:cs="Times New Roman"/>
                <w:sz w:val="28"/>
                <w:szCs w:val="28"/>
              </w:rPr>
              <w:t xml:space="preserve"> план виконання роботи з допомогою вчителя / вчительки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xml:space="preserve">- визначає </w:t>
            </w:r>
            <w:r w:rsidRPr="008D3BEA">
              <w:rPr>
                <w:rFonts w:ascii="Times New Roman" w:eastAsia="Calibri" w:hAnsi="Times New Roman" w:cs="Times New Roman"/>
                <w:sz w:val="28"/>
                <w:szCs w:val="28"/>
              </w:rPr>
              <w:t xml:space="preserve">відмінності ролей у групі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розподіляє</w:t>
            </w:r>
            <w:r w:rsidRPr="008D3BEA">
              <w:rPr>
                <w:rFonts w:ascii="Times New Roman" w:eastAsia="Calibri" w:hAnsi="Times New Roman" w:cs="Times New Roman"/>
                <w:sz w:val="28"/>
                <w:szCs w:val="28"/>
              </w:rPr>
              <w:t xml:space="preserve"> ролі в групі з переліку ролей, які надає вчитель / учителька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виконує</w:t>
            </w:r>
            <w:r w:rsidRPr="008D3BEA">
              <w:rPr>
                <w:rFonts w:ascii="Times New Roman" w:eastAsia="Calibri" w:hAnsi="Times New Roman" w:cs="Times New Roman"/>
                <w:sz w:val="28"/>
                <w:szCs w:val="28"/>
              </w:rPr>
              <w:t xml:space="preserve"> роль, яку пропонує група в результаті обговорення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отримує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iCs/>
                <w:sz w:val="28"/>
                <w:szCs w:val="28"/>
              </w:rPr>
              <w:t xml:space="preserve">порівнює </w:t>
            </w:r>
            <w:r w:rsidRPr="008D3BEA">
              <w:rPr>
                <w:rFonts w:ascii="Times New Roman" w:eastAsia="Calibri" w:hAnsi="Times New Roman" w:cs="Times New Roman"/>
                <w:sz w:val="28"/>
                <w:szCs w:val="28"/>
              </w:rPr>
              <w:t xml:space="preserve">відгуки на створений інформаційний продукт для вдосконалення проекту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надає</w:t>
            </w:r>
            <w:r w:rsidRPr="008D3BEA">
              <w:rPr>
                <w:rFonts w:ascii="Times New Roman" w:eastAsia="Calibri" w:hAnsi="Times New Roman" w:cs="Times New Roman"/>
                <w:sz w:val="28"/>
                <w:szCs w:val="28"/>
              </w:rPr>
              <w:t xml:space="preserve"> конструктивний зворотний зв’язок, </w:t>
            </w:r>
            <w:r w:rsidRPr="008D3BEA">
              <w:rPr>
                <w:rFonts w:ascii="Times New Roman" w:eastAsia="Calibri" w:hAnsi="Times New Roman" w:cs="Times New Roman"/>
                <w:i/>
                <w:iCs/>
                <w:sz w:val="28"/>
                <w:szCs w:val="28"/>
              </w:rPr>
              <w:t>пояснює</w:t>
            </w:r>
            <w:r w:rsidRPr="008D3BEA">
              <w:rPr>
                <w:rFonts w:ascii="Times New Roman" w:eastAsia="Calibri" w:hAnsi="Times New Roman" w:cs="Times New Roman"/>
                <w:sz w:val="28"/>
                <w:szCs w:val="28"/>
              </w:rPr>
              <w:t xml:space="preserve">, чому важливо працювати разом [4 ІФО </w:t>
            </w:r>
            <w:r w:rsidRPr="008D3BEA">
              <w:rPr>
                <w:rFonts w:ascii="Times New Roman" w:eastAsia="Calibri" w:hAnsi="Times New Roman" w:cs="Times New Roman"/>
                <w:sz w:val="28"/>
                <w:szCs w:val="28"/>
                <w:lang w:val="ru-RU"/>
              </w:rPr>
              <w:t>3-</w:t>
            </w:r>
            <w:r w:rsidRPr="008D3BEA">
              <w:rPr>
                <w:rFonts w:ascii="Times New Roman" w:eastAsia="Calibri" w:hAnsi="Times New Roman" w:cs="Times New Roman"/>
                <w:sz w:val="28"/>
                <w:szCs w:val="28"/>
              </w:rPr>
              <w:t>2.5-6]</w:t>
            </w:r>
          </w:p>
        </w:tc>
      </w:tr>
      <w:tr w:rsidR="008D3BEA" w:rsidRPr="008D3BEA" w:rsidTr="003006AC">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Рефлексія щодо власної діяльності.</w:t>
            </w:r>
          </w:p>
        </w:tc>
      </w:tr>
      <w:tr w:rsidR="008D3BEA" w:rsidRPr="008D3BEA" w:rsidTr="003006AC">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4. </w:t>
            </w:r>
            <w:r w:rsidRPr="008D3BEA">
              <w:rPr>
                <w:rFonts w:ascii="Times New Roman" w:eastAsia="Calibri" w:hAnsi="Times New Roman" w:cs="Times New Roman"/>
                <w:b/>
                <w:bCs/>
                <w:sz w:val="28"/>
                <w:szCs w:val="28"/>
              </w:rPr>
              <w:t>Змістова лінія «Я і цифрові пристрої»</w:t>
            </w:r>
          </w:p>
        </w:tc>
      </w:tr>
      <w:tr w:rsidR="008D3BEA" w:rsidRPr="008D3BEA" w:rsidTr="003006AC">
        <w:trPr>
          <w:trHeight w:val="181"/>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2</w:t>
            </w:r>
          </w:p>
        </w:tc>
      </w:tr>
      <w:tr w:rsidR="008D3BEA" w:rsidRPr="008D3BEA" w:rsidTr="003006AC">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Обирає цифрове середовище, пристрої, засоби для розв’язання життєвої задачі/ проблеми, пояснює свій вибір</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пояснює</w:t>
            </w:r>
            <w:r w:rsidRPr="008D3BEA">
              <w:rPr>
                <w:rFonts w:ascii="Times New Roman" w:eastAsia="Calibri" w:hAnsi="Times New Roman" w:cs="Times New Roman"/>
                <w:sz w:val="28"/>
                <w:szCs w:val="28"/>
              </w:rPr>
              <w:t xml:space="preserve"> роботу комп’ютерної системи, що складається із сукупності взаємопов’язаних пристроїв [4 ІФО 4-3.1-1];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збирає</w:t>
            </w:r>
            <w:r w:rsidRPr="008D3BEA">
              <w:rPr>
                <w:rFonts w:ascii="Times New Roman" w:eastAsia="Calibri" w:hAnsi="Times New Roman" w:cs="Times New Roman"/>
                <w:sz w:val="28"/>
                <w:szCs w:val="28"/>
              </w:rPr>
              <w:t xml:space="preserve"> інформацію за допомогою цифрових пристроїв (фотографує, записує, диктує тощо)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iCs/>
                <w:sz w:val="28"/>
                <w:szCs w:val="28"/>
              </w:rPr>
              <w:t>описує</w:t>
            </w:r>
            <w:r w:rsidRPr="008D3BEA">
              <w:rPr>
                <w:rFonts w:ascii="Times New Roman" w:eastAsia="Calibri" w:hAnsi="Times New Roman" w:cs="Times New Roman"/>
                <w:sz w:val="28"/>
                <w:szCs w:val="28"/>
              </w:rPr>
              <w:t xml:space="preserve"> взаємодію пристроїв комп’ютерної системи, їх можливості та обмеження [4 ІФО 4-3.1-3];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зручні для себе способи роботи з пристроями введення та виведення даних, упевнено </w:t>
            </w:r>
            <w:r w:rsidRPr="008D3BEA">
              <w:rPr>
                <w:rFonts w:ascii="Times New Roman" w:eastAsia="Calibri" w:hAnsi="Times New Roman" w:cs="Times New Roman"/>
                <w:i/>
                <w:iCs/>
                <w:sz w:val="28"/>
                <w:szCs w:val="28"/>
              </w:rPr>
              <w:t>користується</w:t>
            </w:r>
            <w:r w:rsidRPr="008D3BEA">
              <w:rPr>
                <w:rFonts w:ascii="Times New Roman" w:eastAsia="Calibri" w:hAnsi="Times New Roman" w:cs="Times New Roman"/>
                <w:sz w:val="28"/>
                <w:szCs w:val="28"/>
              </w:rPr>
              <w:t xml:space="preserve"> цими способами роботи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використовує</w:t>
            </w:r>
            <w:r w:rsidRPr="008D3BEA">
              <w:rPr>
                <w:rFonts w:ascii="Times New Roman" w:eastAsia="Calibri" w:hAnsi="Times New Roman" w:cs="Times New Roman"/>
                <w:sz w:val="28"/>
                <w:szCs w:val="28"/>
              </w:rPr>
              <w:t xml:space="preserve"> цифрові пристрої для орієнтування в просторі і часі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3.1-5];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описує</w:t>
            </w:r>
            <w:r w:rsidRPr="008D3BEA">
              <w:rPr>
                <w:rFonts w:ascii="Times New Roman" w:eastAsia="Calibri" w:hAnsi="Times New Roman" w:cs="Times New Roman"/>
                <w:sz w:val="28"/>
                <w:szCs w:val="28"/>
              </w:rPr>
              <w:t xml:space="preserve"> основні функції доступних комп’ютерних пристроїв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iCs/>
                <w:sz w:val="28"/>
                <w:szCs w:val="28"/>
              </w:rPr>
              <w:t>- порівнює</w:t>
            </w:r>
            <w:r w:rsidRPr="008D3BEA">
              <w:rPr>
                <w:rFonts w:ascii="Times New Roman" w:eastAsia="Calibri" w:hAnsi="Times New Roman" w:cs="Times New Roman"/>
                <w:sz w:val="28"/>
                <w:szCs w:val="28"/>
              </w:rPr>
              <w:t xml:space="preserve"> подібні функції у різних цифрових пристроях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w:t>
            </w:r>
            <w:r w:rsidRPr="008D3BEA">
              <w:rPr>
                <w:rFonts w:ascii="Times New Roman" w:eastAsia="Calibri" w:hAnsi="Times New Roman" w:cs="Times New Roman"/>
                <w:i/>
                <w:iCs/>
                <w:sz w:val="28"/>
                <w:szCs w:val="28"/>
              </w:rPr>
              <w:t xml:space="preserve">оцінює </w:t>
            </w:r>
            <w:r w:rsidRPr="008D3BEA">
              <w:rPr>
                <w:rFonts w:ascii="Times New Roman" w:eastAsia="Calibri" w:hAnsi="Times New Roman" w:cs="Times New Roman"/>
                <w:sz w:val="28"/>
                <w:szCs w:val="28"/>
              </w:rPr>
              <w:t xml:space="preserve">переваги і обмеження цифрових пристроїв для збирання, зберігання і відображення  даних за наданими критеріями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3.1-8]</w:t>
            </w:r>
          </w:p>
        </w:tc>
      </w:tr>
      <w:tr w:rsidR="008D3BEA" w:rsidRPr="008D3BEA" w:rsidTr="003006AC">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прості апаратні та програмні збої, які можуть траплятись під час користування технікою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усуває</w:t>
            </w:r>
            <w:r w:rsidRPr="008D3BEA">
              <w:rPr>
                <w:rFonts w:ascii="Times New Roman" w:eastAsia="Calibri" w:hAnsi="Times New Roman" w:cs="Times New Roman"/>
                <w:sz w:val="28"/>
                <w:szCs w:val="28"/>
              </w:rPr>
              <w:t xml:space="preserve"> прості несправності (перезавантажити пристрій, перевірити живлення, перевірити наявність мережі, закрити і знову відкрити програму)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використовує програми, ігри та сайти, зважаючи на свій вік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досліджує</w:t>
            </w:r>
            <w:r w:rsidRPr="008D3BEA">
              <w:rPr>
                <w:rFonts w:ascii="Times New Roman" w:eastAsia="Calibri" w:hAnsi="Times New Roman" w:cs="Times New Roman"/>
                <w:sz w:val="28"/>
                <w:szCs w:val="28"/>
              </w:rPr>
              <w:t xml:space="preserve"> комп’ютерні програми для того, щоб дізнатися про їх можливості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розпізнає</w:t>
            </w:r>
            <w:r w:rsidRPr="008D3BEA">
              <w:rPr>
                <w:rFonts w:ascii="Times New Roman" w:eastAsia="Calibri" w:hAnsi="Times New Roman" w:cs="Times New Roman"/>
                <w:sz w:val="28"/>
                <w:szCs w:val="28"/>
              </w:rPr>
              <w:t xml:space="preserve">, де зберігається програма та її дані (на пристрої чи онлайн)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налаштовує</w:t>
            </w:r>
            <w:r w:rsidRPr="008D3BEA">
              <w:rPr>
                <w:rFonts w:ascii="Times New Roman" w:eastAsia="Calibri" w:hAnsi="Times New Roman" w:cs="Times New Roman"/>
                <w:sz w:val="28"/>
                <w:szCs w:val="28"/>
              </w:rPr>
              <w:t xml:space="preserve"> відповідне програмне середовище для зручної роботи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3.2-6]</w:t>
            </w:r>
          </w:p>
        </w:tc>
      </w:tr>
      <w:tr w:rsidR="008D3BEA" w:rsidRPr="008D3BEA" w:rsidTr="003006AC">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w:t>
            </w:r>
            <w:r w:rsidRPr="008D3BEA">
              <w:rPr>
                <w:rFonts w:ascii="Times New Roman" w:eastAsia="Calibri" w:hAnsi="Times New Roman" w:cs="Times New Roman"/>
                <w:i/>
                <w:iCs/>
                <w:sz w:val="28"/>
                <w:szCs w:val="28"/>
              </w:rPr>
              <w:t>обирає</w:t>
            </w:r>
            <w:r w:rsidRPr="008D3BEA">
              <w:rPr>
                <w:rFonts w:ascii="Times New Roman" w:eastAsia="Calibri" w:hAnsi="Times New Roman" w:cs="Times New Roman"/>
                <w:sz w:val="28"/>
                <w:szCs w:val="28"/>
              </w:rPr>
              <w:t xml:space="preserve"> спосіб передачі інформації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використовує</w:t>
            </w:r>
            <w:r w:rsidRPr="008D3BEA">
              <w:rPr>
                <w:rFonts w:ascii="Times New Roman" w:eastAsia="Calibri" w:hAnsi="Times New Roman" w:cs="Times New Roman"/>
                <w:sz w:val="28"/>
                <w:szCs w:val="28"/>
              </w:rPr>
              <w:t xml:space="preserve"> онлайнові ресурси (електронну пошту, форуми, середовища спільної роботи) для спільної діяльності та обміну думками [4 ІФО 4-3.3-2];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переміщується</w:t>
            </w:r>
            <w:r w:rsidRPr="008D3BEA">
              <w:rPr>
                <w:rFonts w:ascii="Times New Roman" w:eastAsia="Calibri" w:hAnsi="Times New Roman" w:cs="Times New Roman"/>
                <w:sz w:val="28"/>
                <w:szCs w:val="28"/>
              </w:rPr>
              <w:t xml:space="preserve"> веб-сторінками з використанням гіперпосилань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виконує</w:t>
            </w:r>
            <w:r w:rsidRPr="008D3BEA">
              <w:rPr>
                <w:rFonts w:ascii="Times New Roman" w:eastAsia="Calibri" w:hAnsi="Times New Roman" w:cs="Times New Roman"/>
                <w:sz w:val="28"/>
                <w:szCs w:val="28"/>
              </w:rPr>
              <w:t xml:space="preserve"> простий пошук за ключовими словами, використовуючи пошукові системи у безпечному режимі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структурує</w:t>
            </w:r>
            <w:r w:rsidRPr="008D3BEA">
              <w:rPr>
                <w:rFonts w:ascii="Times New Roman" w:eastAsia="Calibri" w:hAnsi="Times New Roman" w:cs="Times New Roman"/>
                <w:sz w:val="28"/>
                <w:szCs w:val="28"/>
              </w:rPr>
              <w:t xml:space="preserve"> і </w:t>
            </w:r>
            <w:r w:rsidRPr="008D3BEA">
              <w:rPr>
                <w:rFonts w:ascii="Times New Roman" w:eastAsia="Calibri" w:hAnsi="Times New Roman" w:cs="Times New Roman"/>
                <w:i/>
                <w:iCs/>
                <w:sz w:val="28"/>
                <w:szCs w:val="28"/>
              </w:rPr>
              <w:t>впорядковує</w:t>
            </w:r>
            <w:r w:rsidRPr="008D3BEA">
              <w:rPr>
                <w:rFonts w:ascii="Times New Roman" w:eastAsia="Calibri" w:hAnsi="Times New Roman" w:cs="Times New Roman"/>
                <w:sz w:val="28"/>
                <w:szCs w:val="28"/>
              </w:rPr>
              <w:t xml:space="preserve"> обрані веб-ресурси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iCs/>
                <w:sz w:val="28"/>
                <w:szCs w:val="28"/>
              </w:rPr>
              <w:t>розрізняє</w:t>
            </w:r>
            <w:r w:rsidRPr="008D3BEA">
              <w:rPr>
                <w:rFonts w:ascii="Times New Roman" w:eastAsia="Calibri" w:hAnsi="Times New Roman" w:cs="Times New Roman"/>
                <w:sz w:val="28"/>
                <w:szCs w:val="28"/>
              </w:rPr>
              <w:t xml:space="preserve"> веб-ресурси навчального та іншого призначення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доброзичливо та конструктивно </w:t>
            </w:r>
            <w:r w:rsidRPr="008D3BEA">
              <w:rPr>
                <w:rFonts w:ascii="Times New Roman" w:eastAsia="Calibri" w:hAnsi="Times New Roman" w:cs="Times New Roman"/>
                <w:i/>
                <w:iCs/>
                <w:sz w:val="28"/>
                <w:szCs w:val="28"/>
              </w:rPr>
              <w:t>коментує</w:t>
            </w:r>
            <w:r w:rsidRPr="008D3BEA">
              <w:rPr>
                <w:rFonts w:ascii="Times New Roman" w:eastAsia="Calibri" w:hAnsi="Times New Roman" w:cs="Times New Roman"/>
                <w:sz w:val="28"/>
                <w:szCs w:val="28"/>
              </w:rPr>
              <w:t xml:space="preserve"> навчальні ресурси у захищеному середовищі [4 ІФО </w:t>
            </w:r>
            <w:r w:rsidRPr="008D3BEA">
              <w:rPr>
                <w:rFonts w:ascii="Times New Roman" w:eastAsia="Calibri" w:hAnsi="Times New Roman" w:cs="Times New Roman"/>
                <w:sz w:val="28"/>
                <w:szCs w:val="28"/>
                <w:lang w:val="ru-RU"/>
              </w:rPr>
              <w:t>4-</w:t>
            </w:r>
            <w:r w:rsidRPr="008D3BEA">
              <w:rPr>
                <w:rFonts w:ascii="Times New Roman" w:eastAsia="Calibri" w:hAnsi="Times New Roman" w:cs="Times New Roman"/>
                <w:sz w:val="28"/>
                <w:szCs w:val="28"/>
              </w:rPr>
              <w:t>3.3-7];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досліджує</w:t>
            </w:r>
            <w:r w:rsidRPr="008D3BEA">
              <w:rPr>
                <w:rFonts w:ascii="Times New Roman" w:eastAsia="Calibri" w:hAnsi="Times New Roman" w:cs="Times New Roman"/>
                <w:sz w:val="28"/>
                <w:szCs w:val="28"/>
              </w:rPr>
              <w:t xml:space="preserve"> різні джерела цифрових даних, напр. онлайнові енциклопедії [4 ІФО </w:t>
            </w:r>
            <w:r w:rsidRPr="008D3BEA">
              <w:rPr>
                <w:rFonts w:ascii="Times New Roman" w:eastAsia="Calibri" w:hAnsi="Times New Roman" w:cs="Times New Roman"/>
                <w:sz w:val="28"/>
                <w:szCs w:val="28"/>
                <w:lang w:val="pl-PL"/>
              </w:rPr>
              <w:t>4-</w:t>
            </w:r>
            <w:r w:rsidRPr="008D3BEA">
              <w:rPr>
                <w:rFonts w:ascii="Times New Roman" w:eastAsia="Calibri" w:hAnsi="Times New Roman" w:cs="Times New Roman"/>
                <w:sz w:val="28"/>
                <w:szCs w:val="28"/>
              </w:rPr>
              <w:t>3.3-8]</w:t>
            </w:r>
          </w:p>
        </w:tc>
      </w:tr>
      <w:tr w:rsidR="008D3BEA" w:rsidRPr="008D3BEA" w:rsidTr="003006AC">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Пошук інформації. Види пошуку. Пошукові системи.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Порівняння інформаційних ресурсів.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Освітні веб-ресурси  і правила роботи з ними.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Засоби і методи міжособистої комунікації в мережевих спільнотах.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Етика спілкування в мережах і її дотримання. Спільне та відмінне між реальним та віртуальним спілкуванням.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Поняття про гіпертекст, гіперпосилання. Навігація в мережах.</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31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5. </w:t>
            </w:r>
            <w:r w:rsidRPr="008D3BEA">
              <w:rPr>
                <w:rFonts w:ascii="Times New Roman" w:eastAsia="Calibri" w:hAnsi="Times New Roman" w:cs="Times New Roman"/>
                <w:b/>
                <w:bCs/>
                <w:sz w:val="28"/>
                <w:szCs w:val="28"/>
              </w:rPr>
              <w:t>Змістова лінія «Відповідальність та безпека в інформаційному суспільстві»</w:t>
            </w:r>
          </w:p>
        </w:tc>
      </w:tr>
      <w:tr w:rsidR="008D3BEA" w:rsidRPr="008D3BEA" w:rsidTr="003006AC">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2</w:t>
            </w:r>
          </w:p>
        </w:tc>
      </w:tr>
      <w:tr w:rsidR="008D3BEA" w:rsidRPr="008D3BEA" w:rsidTr="003006AC">
        <w:trPr>
          <w:trHeight w:val="4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дотримується</w:t>
            </w:r>
            <w:r w:rsidRPr="008D3BEA">
              <w:rPr>
                <w:rFonts w:ascii="Times New Roman" w:eastAsia="Calibri" w:hAnsi="Times New Roman" w:cs="Times New Roman"/>
                <w:sz w:val="28"/>
                <w:szCs w:val="28"/>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дотримується</w:t>
            </w:r>
            <w:r w:rsidRPr="008D3BEA">
              <w:rPr>
                <w:rFonts w:ascii="Times New Roman" w:eastAsia="Calibri" w:hAnsi="Times New Roman" w:cs="Times New Roman"/>
                <w:sz w:val="28"/>
                <w:szCs w:val="28"/>
              </w:rPr>
              <w:t xml:space="preserve"> часових обмежень користування цифровими пристроями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4.1-2];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дотримується</w:t>
            </w:r>
            <w:r w:rsidRPr="008D3BEA">
              <w:rPr>
                <w:rFonts w:ascii="Times New Roman" w:eastAsia="Calibri" w:hAnsi="Times New Roman" w:cs="Times New Roman"/>
                <w:sz w:val="28"/>
                <w:szCs w:val="28"/>
              </w:rPr>
              <w:t xml:space="preserve"> погоджених правил поведінки онлайн вдома та у школі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звертається</w:t>
            </w:r>
            <w:r w:rsidRPr="008D3BEA">
              <w:rPr>
                <w:rFonts w:ascii="Times New Roman" w:eastAsia="Calibri" w:hAnsi="Times New Roman" w:cs="Times New Roman"/>
                <w:sz w:val="28"/>
                <w:szCs w:val="28"/>
              </w:rPr>
              <w:t xml:space="preserve"> до дорослих, якщо відчуває занепокоєння під час використання цифрових пристроїв чи програм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4.1-4];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узгоджує</w:t>
            </w:r>
            <w:r w:rsidRPr="008D3BEA">
              <w:rPr>
                <w:rFonts w:ascii="Times New Roman" w:eastAsia="Calibri" w:hAnsi="Times New Roman" w:cs="Times New Roman"/>
                <w:sz w:val="28"/>
                <w:szCs w:val="28"/>
              </w:rPr>
              <w:t xml:space="preserve"> з дорослими завантаження файлів та програм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4.1-5];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w:t>
            </w:r>
            <w:r w:rsidRPr="008D3BEA">
              <w:rPr>
                <w:rFonts w:ascii="Times New Roman" w:eastAsia="Calibri" w:hAnsi="Times New Roman" w:cs="Times New Roman"/>
                <w:i/>
                <w:iCs/>
                <w:sz w:val="28"/>
                <w:szCs w:val="28"/>
              </w:rPr>
              <w:t>розрізняє</w:t>
            </w:r>
            <w:r w:rsidRPr="008D3BEA">
              <w:rPr>
                <w:rFonts w:ascii="Times New Roman" w:eastAsia="Calibri" w:hAnsi="Times New Roman" w:cs="Times New Roman"/>
                <w:sz w:val="28"/>
                <w:szCs w:val="28"/>
              </w:rPr>
              <w:t xml:space="preserve"> приватну та публічну інформацію, зокрема ту, якою можна ділитися онлайн [4 ІФО 5-4.1-6];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порівнює</w:t>
            </w:r>
            <w:r w:rsidRPr="008D3BEA">
              <w:rPr>
                <w:rFonts w:ascii="Times New Roman" w:eastAsia="Calibri" w:hAnsi="Times New Roman" w:cs="Times New Roman"/>
                <w:sz w:val="28"/>
                <w:szCs w:val="28"/>
              </w:rPr>
              <w:t xml:space="preserve"> сильні і слабкі паролі [4 ІФО </w:t>
            </w:r>
            <w:r w:rsidRPr="008D3BEA">
              <w:rPr>
                <w:rFonts w:ascii="Times New Roman" w:eastAsia="Calibri" w:hAnsi="Times New Roman" w:cs="Times New Roman"/>
                <w:sz w:val="28"/>
                <w:szCs w:val="28"/>
                <w:lang w:val="pl-PL"/>
              </w:rPr>
              <w:t>5-</w:t>
            </w:r>
            <w:r w:rsidRPr="008D3BEA">
              <w:rPr>
                <w:rFonts w:ascii="Times New Roman" w:eastAsia="Calibri" w:hAnsi="Times New Roman" w:cs="Times New Roman"/>
                <w:sz w:val="28"/>
                <w:szCs w:val="28"/>
              </w:rPr>
              <w:t>4.1-7]</w:t>
            </w:r>
          </w:p>
        </w:tc>
      </w:tr>
      <w:tr w:rsidR="008D3BEA" w:rsidRPr="008D3BEA" w:rsidTr="003006AC">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визначає</w:t>
            </w:r>
            <w:r w:rsidRPr="008D3BEA">
              <w:rPr>
                <w:rFonts w:ascii="Times New Roman" w:eastAsia="Calibri" w:hAnsi="Times New Roman" w:cs="Times New Roman"/>
                <w:sz w:val="28"/>
                <w:szCs w:val="28"/>
              </w:rPr>
              <w:t xml:space="preserve"> позитивну і негативну соціальну та етичну поведінку щодо використання технологій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добирає</w:t>
            </w:r>
            <w:r w:rsidRPr="008D3BEA">
              <w:rPr>
                <w:rFonts w:ascii="Times New Roman" w:eastAsia="Calibri" w:hAnsi="Times New Roman" w:cs="Times New Roman"/>
                <w:sz w:val="28"/>
                <w:szCs w:val="28"/>
              </w:rPr>
              <w:t xml:space="preserve"> оптимальні форми подання інформації під час спілкування з людьми з особливими потребами та іншої культури  безпосередньо і в мережі [4 ІФО 5-4.2-2];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ідентифікує</w:t>
            </w:r>
            <w:r w:rsidRPr="008D3BEA">
              <w:rPr>
                <w:rFonts w:ascii="Times New Roman" w:eastAsia="Calibri" w:hAnsi="Times New Roman" w:cs="Times New Roman"/>
                <w:sz w:val="28"/>
                <w:szCs w:val="28"/>
              </w:rPr>
              <w:t xml:space="preserve"> прийнятну та неприйнятну поведінку в цифровому середовищі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4.2-3];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висловлює</w:t>
            </w:r>
            <w:r w:rsidRPr="008D3BEA">
              <w:rPr>
                <w:rFonts w:ascii="Times New Roman" w:eastAsia="Calibri" w:hAnsi="Times New Roman" w:cs="Times New Roman"/>
                <w:sz w:val="28"/>
                <w:szCs w:val="28"/>
              </w:rPr>
              <w:t xml:space="preserve"> занепокоєння з приводу сумнівних контактів та змісту в мережі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пояснює</w:t>
            </w:r>
            <w:r w:rsidRPr="008D3BEA">
              <w:rPr>
                <w:rFonts w:ascii="Times New Roman" w:eastAsia="Calibri" w:hAnsi="Times New Roman" w:cs="Times New Roman"/>
                <w:sz w:val="28"/>
                <w:szCs w:val="28"/>
              </w:rPr>
              <w:t xml:space="preserve"> наслідки поширення інформації в мережі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використовує</w:t>
            </w:r>
            <w:r w:rsidRPr="008D3BEA">
              <w:rPr>
                <w:rFonts w:ascii="Times New Roman" w:eastAsia="Calibri" w:hAnsi="Times New Roman" w:cs="Times New Roman"/>
                <w:sz w:val="28"/>
                <w:szCs w:val="28"/>
              </w:rPr>
              <w:t xml:space="preserve"> відомі йому / їй технології і пристрої для оптимального спілкування з іншими людьми [4 ІФО </w:t>
            </w:r>
            <w:r w:rsidRPr="008D3BEA">
              <w:rPr>
                <w:rFonts w:ascii="Times New Roman" w:eastAsia="Calibri" w:hAnsi="Times New Roman" w:cs="Times New Roman"/>
                <w:sz w:val="28"/>
                <w:szCs w:val="28"/>
                <w:lang w:val="pl-PL"/>
              </w:rPr>
              <w:t>5-</w:t>
            </w:r>
            <w:r w:rsidRPr="008D3BEA">
              <w:rPr>
                <w:rFonts w:ascii="Times New Roman" w:eastAsia="Calibri" w:hAnsi="Times New Roman" w:cs="Times New Roman"/>
                <w:sz w:val="28"/>
                <w:szCs w:val="28"/>
              </w:rPr>
              <w:t>4.2-6]</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1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Відвідує тільки корисні і безпечні сайти; дотримується правил використання власних і чужих творів</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шанує</w:t>
            </w:r>
            <w:r w:rsidRPr="008D3BEA">
              <w:rPr>
                <w:rFonts w:ascii="Times New Roman" w:eastAsia="Calibri" w:hAnsi="Times New Roman" w:cs="Times New Roman"/>
                <w:sz w:val="28"/>
                <w:szCs w:val="28"/>
              </w:rPr>
              <w:t xml:space="preserve"> права творців інформаційних продуктів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цитує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iCs/>
                <w:sz w:val="28"/>
                <w:szCs w:val="28"/>
              </w:rPr>
              <w:t>вказує</w:t>
            </w:r>
            <w:r w:rsidRPr="008D3BEA">
              <w:rPr>
                <w:rFonts w:ascii="Times New Roman" w:eastAsia="Calibri" w:hAnsi="Times New Roman" w:cs="Times New Roman"/>
                <w:sz w:val="28"/>
                <w:szCs w:val="28"/>
              </w:rPr>
              <w:t xml:space="preserve"> джерела запозичених ідей чи матеріалів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4.3-2];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прогнозує</w:t>
            </w:r>
            <w:r w:rsidRPr="008D3BEA">
              <w:rPr>
                <w:rFonts w:ascii="Times New Roman" w:eastAsia="Calibri" w:hAnsi="Times New Roman" w:cs="Times New Roman"/>
                <w:sz w:val="28"/>
                <w:szCs w:val="28"/>
              </w:rPr>
              <w:t xml:space="preserve"> наслідки плагіату в повсякденному житті та онлайн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iCs/>
                <w:sz w:val="28"/>
                <w:szCs w:val="28"/>
              </w:rPr>
              <w:t>не списує</w:t>
            </w:r>
            <w:r w:rsidRPr="008D3BEA">
              <w:rPr>
                <w:rFonts w:ascii="Times New Roman" w:eastAsia="Calibri" w:hAnsi="Times New Roman" w:cs="Times New Roman"/>
                <w:sz w:val="28"/>
                <w:szCs w:val="28"/>
              </w:rPr>
              <w:t xml:space="preserve"> і </w:t>
            </w:r>
            <w:r w:rsidRPr="008D3BEA">
              <w:rPr>
                <w:rFonts w:ascii="Times New Roman" w:eastAsia="Calibri" w:hAnsi="Times New Roman" w:cs="Times New Roman"/>
                <w:i/>
                <w:iCs/>
                <w:sz w:val="28"/>
                <w:szCs w:val="28"/>
              </w:rPr>
              <w:t>не дає списувати</w:t>
            </w:r>
            <w:r w:rsidRPr="008D3BEA">
              <w:rPr>
                <w:rFonts w:ascii="Times New Roman" w:eastAsia="Calibri" w:hAnsi="Times New Roman" w:cs="Times New Roman"/>
                <w:sz w:val="28"/>
                <w:szCs w:val="28"/>
              </w:rPr>
              <w:t xml:space="preserve"> [4 ІФО </w:t>
            </w:r>
            <w:r w:rsidRPr="008D3BEA">
              <w:rPr>
                <w:rFonts w:ascii="Times New Roman" w:eastAsia="Calibri" w:hAnsi="Times New Roman" w:cs="Times New Roman"/>
                <w:sz w:val="28"/>
                <w:szCs w:val="28"/>
                <w:lang w:val="ru-RU"/>
              </w:rPr>
              <w:t>5-</w:t>
            </w:r>
            <w:r w:rsidRPr="008D3BEA">
              <w:rPr>
                <w:rFonts w:ascii="Times New Roman" w:eastAsia="Calibri" w:hAnsi="Times New Roman" w:cs="Times New Roman"/>
                <w:sz w:val="28"/>
                <w:szCs w:val="28"/>
              </w:rPr>
              <w:t>4.3-4]</w:t>
            </w:r>
            <w:r w:rsidRPr="008D3BEA">
              <w:rPr>
                <w:rFonts w:ascii="Times New Roman" w:eastAsia="Calibri" w:hAnsi="Times New Roman" w:cs="Times New Roman"/>
                <w:iCs/>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поважає</w:t>
            </w:r>
            <w:r w:rsidRPr="008D3BEA">
              <w:rPr>
                <w:rFonts w:ascii="Times New Roman" w:eastAsia="Calibri" w:hAnsi="Times New Roman" w:cs="Times New Roman"/>
                <w:sz w:val="28"/>
                <w:szCs w:val="28"/>
              </w:rPr>
              <w:t xml:space="preserve"> приватність інформації інших [4 ІФО </w:t>
            </w:r>
            <w:r w:rsidRPr="008D3BEA">
              <w:rPr>
                <w:rFonts w:ascii="Times New Roman" w:eastAsia="Calibri" w:hAnsi="Times New Roman" w:cs="Times New Roman"/>
                <w:sz w:val="28"/>
                <w:szCs w:val="28"/>
                <w:lang w:val="pl-PL"/>
              </w:rPr>
              <w:t>5-</w:t>
            </w:r>
            <w:r w:rsidRPr="008D3BEA">
              <w:rPr>
                <w:rFonts w:ascii="Times New Roman" w:eastAsia="Calibri" w:hAnsi="Times New Roman" w:cs="Times New Roman"/>
                <w:sz w:val="28"/>
                <w:szCs w:val="28"/>
              </w:rPr>
              <w:t>4.3-5];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iCs/>
                <w:sz w:val="28"/>
                <w:szCs w:val="28"/>
              </w:rPr>
              <w:t xml:space="preserve">уникає </w:t>
            </w:r>
            <w:r w:rsidRPr="008D3BEA">
              <w:rPr>
                <w:rFonts w:ascii="Times New Roman" w:eastAsia="Calibri" w:hAnsi="Times New Roman" w:cs="Times New Roman"/>
                <w:sz w:val="28"/>
                <w:szCs w:val="28"/>
              </w:rPr>
              <w:t xml:space="preserve">небезпечних та некорисних сайтів [4 ІФО </w:t>
            </w:r>
            <w:r w:rsidRPr="008D3BEA">
              <w:rPr>
                <w:rFonts w:ascii="Times New Roman" w:eastAsia="Calibri" w:hAnsi="Times New Roman" w:cs="Times New Roman"/>
                <w:sz w:val="28"/>
                <w:szCs w:val="28"/>
                <w:lang w:val="pl-PL"/>
              </w:rPr>
              <w:t>5-</w:t>
            </w:r>
            <w:r w:rsidRPr="008D3BEA">
              <w:rPr>
                <w:rFonts w:ascii="Times New Roman" w:eastAsia="Calibri" w:hAnsi="Times New Roman" w:cs="Times New Roman"/>
                <w:sz w:val="28"/>
                <w:szCs w:val="28"/>
              </w:rPr>
              <w:t>4.3-6]</w:t>
            </w:r>
          </w:p>
        </w:tc>
      </w:tr>
      <w:tr w:rsidR="008D3BEA" w:rsidRPr="008D3BEA" w:rsidTr="003006AC">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Пропонований зміст</w:t>
            </w: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Модель адекватного реагування в сумнівних ситуаціях.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Cпособи визначення і позначення авторства інформаційних продуктів. Поняття про захист авторських прав.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Наслідки та ризики використання плагіату (списування).</w:t>
            </w:r>
          </w:p>
        </w:tc>
      </w:tr>
    </w:tbl>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lastRenderedPageBreak/>
        <w:t>Соціальна та здоров</w:t>
      </w:r>
      <w:r w:rsidRPr="008D3BEA">
        <w:rPr>
          <w:rFonts w:ascii="Times New Roman" w:eastAsia="Calibri" w:hAnsi="Times New Roman" w:cs="Times New Roman"/>
          <w:sz w:val="28"/>
          <w:szCs w:val="28"/>
        </w:rPr>
        <w:t>’</w:t>
      </w:r>
      <w:r w:rsidRPr="008D3BEA">
        <w:rPr>
          <w:rFonts w:ascii="Times New Roman" w:eastAsia="Calibri" w:hAnsi="Times New Roman" w:cs="Times New Roman"/>
          <w:b/>
          <w:sz w:val="28"/>
          <w:szCs w:val="28"/>
        </w:rPr>
        <w:t>язбережувальна освітня галузь</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цієї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 xml:space="preserve">Метою </w:t>
      </w:r>
      <w:r w:rsidRPr="008D3BEA">
        <w:rPr>
          <w:rFonts w:ascii="Times New Roman" w:eastAsia="Calibri" w:hAnsi="Times New Roman" w:cs="Times New Roman"/>
          <w:sz w:val="28"/>
          <w:szCs w:val="28"/>
        </w:rPr>
        <w:t>соціальної та здоров’язбережувальної освітньої галузі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соціальної та здоров’язбережувальної освітньої галузі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у школярів стійких переконань щодо цінності життя, здоров’я і безпеки для себе і тих, хто його / її оточує; </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виховання дбайливого та усвідомленого ставлення до власного здоров’я і безпеки;</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потреби самопізнання та самовдосконалення;</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в учнів сталої мотивації до здорового способу життя; </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формування свідомого прагнення дотримуватися безпечної, здорової та етичної поведінки для поліпшення добробуту;</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розвиток уміння ухвалювати рішення в повсякденних ситуаціях з користю для безпеки та здоров’я;</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сприяння індивідуальному розвитку самостійності, підприємливих якостей та поведінки свідомого споживача;</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формування вміння вчитися без шкоди для здоров’я;</w:t>
      </w:r>
    </w:p>
    <w:p w:rsidR="008D3BEA" w:rsidRPr="008D3BEA" w:rsidRDefault="008D3BEA" w:rsidP="00240606">
      <w:pPr>
        <w:numPr>
          <w:ilvl w:val="0"/>
          <w:numId w:val="22"/>
        </w:num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створення сприятливого безпечного та здорового середовища в школі.</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Зміст </w:t>
      </w:r>
      <w:r w:rsidRPr="008D3BEA">
        <w:rPr>
          <w:rFonts w:ascii="Times New Roman" w:eastAsia="Calibri" w:hAnsi="Times New Roman" w:cs="Times New Roman"/>
          <w:sz w:val="28"/>
          <w:szCs w:val="28"/>
        </w:rPr>
        <w:t xml:space="preserve">соціальної та здоров’язбережувальної освітньої галузі структуровано за трьома </w:t>
      </w:r>
      <w:r w:rsidRPr="008D3BEA">
        <w:rPr>
          <w:rFonts w:ascii="Times New Roman" w:eastAsia="Calibri" w:hAnsi="Times New Roman" w:cs="Times New Roman"/>
          <w:b/>
          <w:i/>
          <w:sz w:val="28"/>
          <w:szCs w:val="28"/>
        </w:rPr>
        <w:t>змістовими лініями</w:t>
      </w:r>
      <w:r w:rsidRPr="008D3BEA">
        <w:rPr>
          <w:rFonts w:ascii="Times New Roman" w:eastAsia="Calibri" w:hAnsi="Times New Roman" w:cs="Times New Roman"/>
          <w:sz w:val="28"/>
          <w:szCs w:val="28"/>
        </w:rPr>
        <w:t>: «Безпека», «Здоров’я», «Добробут».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«Безпека»</w:t>
      </w:r>
      <w:r w:rsidRPr="008D3BEA">
        <w:rPr>
          <w:rFonts w:ascii="Times New Roman" w:eastAsia="Calibri" w:hAnsi="Times New Roman" w:cs="Times New Roman"/>
          <w:sz w:val="28"/>
          <w:szCs w:val="28"/>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«Здоров’я»</w:t>
      </w:r>
      <w:r w:rsidRPr="008D3BEA">
        <w:rPr>
          <w:rFonts w:ascii="Times New Roman" w:eastAsia="Calibri" w:hAnsi="Times New Roman" w:cs="Times New Roman"/>
          <w:sz w:val="28"/>
          <w:szCs w:val="28"/>
        </w:rPr>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Змістова лінія </w:t>
      </w:r>
      <w:r w:rsidRPr="008D3BEA">
        <w:rPr>
          <w:rFonts w:ascii="Times New Roman" w:eastAsia="Calibri" w:hAnsi="Times New Roman" w:cs="Times New Roman"/>
          <w:b/>
          <w:i/>
          <w:sz w:val="28"/>
          <w:szCs w:val="28"/>
        </w:rPr>
        <w:t>«Добробут»</w:t>
      </w:r>
      <w:r w:rsidRPr="008D3BEA">
        <w:rPr>
          <w:rFonts w:ascii="Times New Roman" w:eastAsia="Calibri" w:hAnsi="Times New Roman" w:cs="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Навчальний матеріал змістових ліній реалізується наскрізно в кожній темі через взаємоінтеграцію і взаємодоповнення.</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Результати навчання і пропонований зміст </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3–4-й класи</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6238"/>
      </w:tblGrid>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sz w:val="28"/>
                <w:szCs w:val="28"/>
              </w:rPr>
              <w:t>Обов</w:t>
            </w:r>
            <w:r w:rsidRPr="008D3BEA">
              <w:rPr>
                <w:rFonts w:ascii="Times New Roman" w:eastAsia="Calibri" w:hAnsi="Times New Roman" w:cs="Times New Roman"/>
                <w:b/>
                <w:sz w:val="28"/>
                <w:szCs w:val="28"/>
                <w:lang w:val="en-US"/>
              </w:rPr>
              <w:t>’</w:t>
            </w:r>
            <w:r w:rsidRPr="008D3BEA">
              <w:rPr>
                <w:rFonts w:ascii="Times New Roman" w:eastAsia="Calibri" w:hAnsi="Times New Roman" w:cs="Times New Roman"/>
                <w:b/>
                <w:sz w:val="28"/>
                <w:szCs w:val="28"/>
              </w:rPr>
              <w:t xml:space="preserve">язкові результати навчання </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 навчання</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rPr>
          <w:trHeight w:val="563"/>
        </w:trPr>
        <w:tc>
          <w:tcPr>
            <w:tcW w:w="9322" w:type="dxa"/>
            <w:gridSpan w:val="2"/>
          </w:tcPr>
          <w:p w:rsidR="008D3BEA" w:rsidRPr="008D3BEA" w:rsidRDefault="008D3BEA" w:rsidP="00240606">
            <w:pPr>
              <w:numPr>
                <w:ilvl w:val="0"/>
                <w:numId w:val="36"/>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«Безпека»</w:t>
            </w:r>
          </w:p>
          <w:p w:rsidR="008D3BEA" w:rsidRPr="008D3BEA" w:rsidRDefault="008D3BEA" w:rsidP="008D3BEA">
            <w:pPr>
              <w:spacing w:after="0" w:line="240" w:lineRule="auto"/>
              <w:jc w:val="both"/>
              <w:rPr>
                <w:rFonts w:ascii="Times New Roman" w:eastAsia="Calibri" w:hAnsi="Times New Roman" w:cs="Times New Roman"/>
                <w:b/>
                <w:sz w:val="28"/>
                <w:szCs w:val="28"/>
                <w:lang w:val="en-US"/>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Пояснює, що робити в небезпечних ситуаціях вдома, у школі та навколишньому світі</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 та зіставляє</w:t>
            </w:r>
            <w:r w:rsidRPr="008D3BEA">
              <w:rPr>
                <w:rFonts w:ascii="Times New Roman" w:eastAsia="Calibri" w:hAnsi="Times New Roman" w:cs="Times New Roman"/>
                <w:sz w:val="28"/>
                <w:szCs w:val="28"/>
                <w:lang w:val="ru-RU"/>
              </w:rPr>
              <w:t xml:space="preserve"> ознаки безпечної і небезпечної ситуації [4 СЗО 1-2.1-1];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моделює </w:t>
            </w:r>
            <w:r w:rsidRPr="008D3BEA">
              <w:rPr>
                <w:rFonts w:ascii="Times New Roman" w:eastAsia="Calibri" w:hAnsi="Times New Roman" w:cs="Times New Roman"/>
                <w:sz w:val="28"/>
                <w:szCs w:val="28"/>
                <w:lang w:val="ru-RU"/>
              </w:rPr>
              <w:t>ситуації безпечної поведінки з побутовими приладами, речовинами [4 СЗО 1-2.1-2];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моделює</w:t>
            </w:r>
            <w:r w:rsidRPr="008D3BEA">
              <w:rPr>
                <w:rFonts w:ascii="Times New Roman" w:eastAsia="Calibri" w:hAnsi="Times New Roman" w:cs="Times New Roman"/>
                <w:sz w:val="28"/>
                <w:szCs w:val="28"/>
                <w:lang w:val="ru-RU"/>
              </w:rPr>
              <w:t xml:space="preserve"> доцільну поведінку в небезпечних ситуаціях (вогонь, вода, газ, небезпечні об’єкти) [4 СЗО 1- 2.1-3]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w:t>
            </w:r>
            <w:r w:rsidRPr="008D3BEA">
              <w:rPr>
                <w:rFonts w:ascii="Times New Roman" w:eastAsia="Calibri" w:hAnsi="Times New Roman" w:cs="Times New Roman"/>
                <w:sz w:val="28"/>
                <w:szCs w:val="28"/>
                <w:lang w:val="ru-RU"/>
              </w:rPr>
              <w:t>рогнозує можливі наслідки своїх дій (рішень) для себе та інших осіб</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прогнозує </w:t>
            </w:r>
            <w:r w:rsidRPr="008D3BEA">
              <w:rPr>
                <w:rFonts w:ascii="Times New Roman" w:eastAsia="Calibri" w:hAnsi="Times New Roman" w:cs="Times New Roman"/>
                <w:sz w:val="28"/>
                <w:szCs w:val="28"/>
              </w:rPr>
              <w:t xml:space="preserve">наслідки власної необачної поведінки вдома </w:t>
            </w:r>
            <w:r w:rsidRPr="008D3BEA">
              <w:rPr>
                <w:rFonts w:ascii="Times New Roman" w:eastAsia="Calibri" w:hAnsi="Times New Roman" w:cs="Times New Roman"/>
                <w:sz w:val="28"/>
                <w:szCs w:val="28"/>
                <w:lang w:val="ru-RU"/>
              </w:rPr>
              <w:t>[4 СЗО 1-2.2-1];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прогнозує</w:t>
            </w:r>
            <w:r w:rsidRPr="008D3BEA">
              <w:rPr>
                <w:rFonts w:ascii="Times New Roman" w:eastAsia="Calibri" w:hAnsi="Times New Roman" w:cs="Times New Roman"/>
                <w:sz w:val="28"/>
                <w:szCs w:val="28"/>
                <w:lang w:val="ru-RU"/>
              </w:rPr>
              <w:t xml:space="preserve"> можливі небезпеки, які можуть спричинити його дії у довкіллі [4 СЗО 1-2.2-2]</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прогнозує</w:t>
            </w:r>
            <w:r w:rsidRPr="008D3BEA">
              <w:rPr>
                <w:rFonts w:ascii="Times New Roman" w:eastAsia="Calibri" w:hAnsi="Times New Roman" w:cs="Times New Roman"/>
                <w:sz w:val="28"/>
                <w:szCs w:val="28"/>
                <w:lang w:val="ru-RU"/>
              </w:rPr>
              <w:t xml:space="preserve"> можливі </w:t>
            </w:r>
            <w:r w:rsidRPr="008D3BEA">
              <w:rPr>
                <w:rFonts w:ascii="Times New Roman" w:eastAsia="Calibri" w:hAnsi="Times New Roman" w:cs="Times New Roman"/>
                <w:sz w:val="28"/>
                <w:szCs w:val="28"/>
              </w:rPr>
              <w:t xml:space="preserve">наслідки опосередкованої небезпеки (пожежа, витік газу в іншій квартирі, іншому будинку тощо) </w:t>
            </w:r>
            <w:r w:rsidRPr="008D3BEA">
              <w:rPr>
                <w:rFonts w:ascii="Times New Roman" w:eastAsia="Calibri" w:hAnsi="Times New Roman" w:cs="Times New Roman"/>
                <w:sz w:val="28"/>
                <w:szCs w:val="28"/>
                <w:lang w:val="ru-RU"/>
              </w:rPr>
              <w:t>[4 СЗО 1-2.2-3]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прогнозує</w:t>
            </w:r>
            <w:r w:rsidRPr="008D3BEA">
              <w:rPr>
                <w:rFonts w:ascii="Times New Roman" w:eastAsia="Calibri" w:hAnsi="Times New Roman" w:cs="Times New Roman"/>
                <w:sz w:val="28"/>
                <w:szCs w:val="28"/>
              </w:rPr>
              <w:t xml:space="preserve"> ймовірні наслідки власних рішень та поведінки в різних ситуаціях шкільного життя (у класі, їдальні, спортзалі тощо) [4 СЗО 1-2.2-4]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Аналізує позитивний і негативний вплив на вибір здорової та безпечної поведінки</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аналізує</w:t>
            </w:r>
            <w:r w:rsidRPr="008D3BEA">
              <w:rPr>
                <w:rFonts w:ascii="Times New Roman" w:eastAsia="Calibri" w:hAnsi="Times New Roman" w:cs="Times New Roman"/>
                <w:sz w:val="28"/>
                <w:szCs w:val="28"/>
              </w:rPr>
              <w:t xml:space="preserve"> корисні та шкідливі впливи (батьки, вчителі, друзі, ЗМІ, соцмережі, Інтернет тощо) на вибір безпечної поведінки [4 СЗО 1-3.3-1];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розрізняє </w:t>
            </w:r>
            <w:r w:rsidRPr="008D3BEA">
              <w:rPr>
                <w:rFonts w:ascii="Times New Roman" w:eastAsia="Calibri" w:hAnsi="Times New Roman" w:cs="Times New Roman"/>
                <w:sz w:val="28"/>
                <w:szCs w:val="28"/>
                <w:lang w:val="ru-RU"/>
              </w:rPr>
              <w:t>позитивний і негативний впливи організацій та груп на безпеку людей [4 СЗО 1-3.3-2]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Вирішує, як діяти у повсякденних ситуаціях із користю </w:t>
            </w:r>
            <w:r w:rsidRPr="008D3BEA">
              <w:rPr>
                <w:rFonts w:ascii="Times New Roman" w:eastAsia="Calibri" w:hAnsi="Times New Roman" w:cs="Times New Roman"/>
                <w:sz w:val="28"/>
                <w:szCs w:val="28"/>
                <w:lang w:val="ru-RU"/>
              </w:rPr>
              <w:lastRenderedPageBreak/>
              <w:t xml:space="preserve">для здоров’я, безпеки та добробуту </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 xml:space="preserve">- </w:t>
            </w:r>
            <w:r w:rsidRPr="008D3BEA">
              <w:rPr>
                <w:rFonts w:ascii="Times New Roman" w:eastAsia="Calibri" w:hAnsi="Times New Roman" w:cs="Times New Roman"/>
                <w:i/>
                <w:sz w:val="28"/>
                <w:szCs w:val="28"/>
                <w:lang w:val="ru-RU"/>
              </w:rPr>
              <w:t>ухвалює</w:t>
            </w:r>
            <w:r w:rsidRPr="008D3BEA">
              <w:rPr>
                <w:rFonts w:ascii="Times New Roman" w:eastAsia="Calibri" w:hAnsi="Times New Roman" w:cs="Times New Roman"/>
                <w:sz w:val="28"/>
                <w:szCs w:val="28"/>
                <w:lang w:val="ru-RU"/>
              </w:rPr>
              <w:t xml:space="preserve"> рішення щодо власної безпечної поведінки з огляду на ситуації, пов’язані з чужими людьми [4 СЗО 1-2.3-1]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 розрізняє </w:t>
            </w:r>
            <w:r w:rsidRPr="008D3BEA">
              <w:rPr>
                <w:rFonts w:ascii="Times New Roman" w:eastAsia="Calibri" w:hAnsi="Times New Roman" w:cs="Times New Roman"/>
                <w:sz w:val="28"/>
                <w:szCs w:val="28"/>
                <w:lang w:val="ru-RU"/>
              </w:rPr>
              <w:t>і</w:t>
            </w:r>
            <w:r w:rsidRPr="008D3BEA">
              <w:rPr>
                <w:rFonts w:ascii="Times New Roman" w:eastAsia="Calibri" w:hAnsi="Times New Roman" w:cs="Times New Roman"/>
                <w:i/>
                <w:sz w:val="28"/>
                <w:szCs w:val="28"/>
                <w:lang w:val="ru-RU"/>
              </w:rPr>
              <w:t xml:space="preserve"> використовує </w:t>
            </w:r>
            <w:r w:rsidRPr="008D3BEA">
              <w:rPr>
                <w:rFonts w:ascii="Times New Roman" w:eastAsia="Calibri" w:hAnsi="Times New Roman" w:cs="Times New Roman"/>
                <w:sz w:val="28"/>
                <w:szCs w:val="28"/>
                <w:lang w:val="ru-RU"/>
              </w:rPr>
              <w:t>відповідні засоби захисту</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(шолом, рукавиці, наколінники тощо) за потреби [4 СЗО 1-2.3-2]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П</w:t>
            </w:r>
            <w:r w:rsidRPr="008D3BEA">
              <w:rPr>
                <w:rFonts w:ascii="Times New Roman" w:eastAsia="Calibri" w:hAnsi="Times New Roman" w:cs="Times New Roman"/>
                <w:sz w:val="28"/>
                <w:szCs w:val="28"/>
                <w:lang w:val="ru-RU"/>
              </w:rPr>
              <w:t>оводиться безпечно з огляду на себе та інших осіб вдома, у школі, на вулиці, у громадських місцях</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 дотримується </w:t>
            </w:r>
            <w:r w:rsidRPr="008D3BEA">
              <w:rPr>
                <w:rFonts w:ascii="Times New Roman" w:eastAsia="Calibri" w:hAnsi="Times New Roman" w:cs="Times New Roman"/>
                <w:sz w:val="28"/>
                <w:szCs w:val="28"/>
                <w:lang w:val="ru-RU"/>
              </w:rPr>
              <w:t>правил безпечної поведінки вдома, у школі, у громадських місцях (вогонь, вода, газ, побутов</w:t>
            </w:r>
            <w:r w:rsidRPr="008D3BEA">
              <w:rPr>
                <w:rFonts w:ascii="Times New Roman" w:eastAsia="Calibri" w:hAnsi="Times New Roman" w:cs="Times New Roman"/>
                <w:sz w:val="28"/>
                <w:szCs w:val="28"/>
              </w:rPr>
              <w:t xml:space="preserve">і </w:t>
            </w:r>
            <w:r w:rsidRPr="008D3BEA">
              <w:rPr>
                <w:rFonts w:ascii="Times New Roman" w:eastAsia="Calibri" w:hAnsi="Times New Roman" w:cs="Times New Roman"/>
                <w:sz w:val="28"/>
                <w:szCs w:val="28"/>
                <w:lang w:val="ru-RU"/>
              </w:rPr>
              <w:t>хімічн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 xml:space="preserve"> сполуки тощо) [4 СЗО 1-2.4-1];</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lang w:val="ru-RU"/>
              </w:rPr>
              <w:t xml:space="preserve">- дотримується </w:t>
            </w:r>
            <w:r w:rsidRPr="008D3BEA">
              <w:rPr>
                <w:rFonts w:ascii="Times New Roman" w:eastAsia="Calibri" w:hAnsi="Times New Roman" w:cs="Times New Roman"/>
                <w:sz w:val="28"/>
                <w:szCs w:val="28"/>
                <w:lang w:val="ru-RU"/>
              </w:rPr>
              <w:t xml:space="preserve">правил безпечної поведінки </w:t>
            </w:r>
            <w:r w:rsidRPr="008D3BEA">
              <w:rPr>
                <w:rFonts w:ascii="Times New Roman" w:eastAsia="Calibri" w:hAnsi="Times New Roman" w:cs="Times New Roman"/>
                <w:sz w:val="28"/>
                <w:szCs w:val="28"/>
              </w:rPr>
              <w:t xml:space="preserve">під час занять спортом чи активного дозвілля </w:t>
            </w:r>
            <w:r w:rsidRPr="008D3BEA">
              <w:rPr>
                <w:rFonts w:ascii="Times New Roman" w:eastAsia="Calibri" w:hAnsi="Times New Roman" w:cs="Times New Roman"/>
                <w:sz w:val="28"/>
                <w:szCs w:val="28"/>
                <w:lang w:val="ru-RU"/>
              </w:rPr>
              <w:t>[4 СЗО 1-2.4-2];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поводиться безпечно</w:t>
            </w:r>
            <w:r w:rsidRPr="008D3BEA">
              <w:rPr>
                <w:rFonts w:ascii="Times New Roman" w:eastAsia="Calibri" w:hAnsi="Times New Roman" w:cs="Times New Roman"/>
                <w:sz w:val="28"/>
                <w:szCs w:val="28"/>
                <w:lang w:val="ru-RU"/>
              </w:rPr>
              <w:t xml:space="preserve"> у природі [4 СЗО 1-2.4-3];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правил</w:t>
            </w:r>
            <w:r w:rsidRPr="008D3BEA">
              <w:rPr>
                <w:rFonts w:ascii="Times New Roman" w:eastAsia="Calibri" w:hAnsi="Times New Roman" w:cs="Times New Roman"/>
                <w:sz w:val="28"/>
                <w:szCs w:val="28"/>
                <w:lang w:val="ru-RU"/>
              </w:rPr>
              <w:t xml:space="preserve"> поведінки з підозрілими предметами та речами, забутими у громадських місцях [4 СЗО 1-2.4-4]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правил</w:t>
            </w:r>
            <w:r w:rsidRPr="008D3BEA">
              <w:rPr>
                <w:rFonts w:ascii="Times New Roman" w:eastAsia="Calibri" w:hAnsi="Times New Roman" w:cs="Times New Roman"/>
                <w:sz w:val="28"/>
                <w:szCs w:val="28"/>
                <w:lang w:val="ru-RU"/>
              </w:rPr>
              <w:t xml:space="preserve"> безпечної поведінки з чужими людьми</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[4 СЗО 1-2.4-5]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правил</w:t>
            </w:r>
            <w:r w:rsidRPr="008D3BEA">
              <w:rPr>
                <w:rFonts w:ascii="Times New Roman" w:eastAsia="Calibri" w:hAnsi="Times New Roman" w:cs="Times New Roman"/>
                <w:sz w:val="28"/>
                <w:szCs w:val="28"/>
                <w:lang w:val="ru-RU"/>
              </w:rPr>
              <w:t xml:space="preserve"> поведінки </w:t>
            </w:r>
            <w:r w:rsidRPr="008D3BEA">
              <w:rPr>
                <w:rFonts w:ascii="Times New Roman" w:eastAsia="Calibri" w:hAnsi="Times New Roman" w:cs="Times New Roman"/>
                <w:sz w:val="28"/>
                <w:szCs w:val="28"/>
              </w:rPr>
              <w:t xml:space="preserve">під час масових шкільних заходів </w:t>
            </w:r>
            <w:r w:rsidRPr="008D3BEA">
              <w:rPr>
                <w:rFonts w:ascii="Times New Roman" w:eastAsia="Calibri" w:hAnsi="Times New Roman" w:cs="Times New Roman"/>
                <w:sz w:val="28"/>
                <w:szCs w:val="28"/>
                <w:lang w:val="ru-RU"/>
              </w:rPr>
              <w:t>[4 СЗО 1-2.4-6]</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iCs/>
                <w:sz w:val="28"/>
                <w:szCs w:val="28"/>
                <w:u w:val="single"/>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В</w:t>
            </w:r>
            <w:r w:rsidRPr="008D3BEA">
              <w:rPr>
                <w:rFonts w:ascii="Times New Roman" w:eastAsia="Calibri" w:hAnsi="Times New Roman" w:cs="Times New Roman"/>
                <w:sz w:val="28"/>
                <w:szCs w:val="28"/>
                <w:lang w:val="ru-RU"/>
              </w:rPr>
              <w:t>изначає потребу у допомозі собі та іншим особам, оцінює можливості її надання</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розрізняє</w:t>
            </w:r>
            <w:r w:rsidRPr="008D3BEA">
              <w:rPr>
                <w:rFonts w:ascii="Times New Roman" w:eastAsia="Calibri" w:hAnsi="Times New Roman" w:cs="Times New Roman"/>
                <w:sz w:val="28"/>
                <w:szCs w:val="28"/>
                <w:lang w:val="ru-RU"/>
              </w:rPr>
              <w:t xml:space="preserve"> ситуації, у яких потребує допомоги інших (напр., консультації фахівця), від тих, у яких можна зарадити власними силами, і відповідно діє [4 СЗО 1-1.3-1];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моделює</w:t>
            </w:r>
            <w:r w:rsidRPr="008D3BEA">
              <w:rPr>
                <w:rFonts w:ascii="Times New Roman" w:eastAsia="Calibri" w:hAnsi="Times New Roman" w:cs="Times New Roman"/>
                <w:sz w:val="28"/>
                <w:szCs w:val="28"/>
                <w:lang w:val="ru-RU"/>
              </w:rPr>
              <w:t xml:space="preserve"> звернення по допомогу в різні служби в разі небезпечних ситуацій, описуючи ситуацію чітко і зрозуміло [4 СЗО 1-1.3-2];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моделює</w:t>
            </w:r>
            <w:r w:rsidRPr="008D3BEA">
              <w:rPr>
                <w:rFonts w:ascii="Times New Roman" w:eastAsia="Calibri" w:hAnsi="Times New Roman" w:cs="Times New Roman"/>
                <w:sz w:val="28"/>
                <w:szCs w:val="28"/>
                <w:lang w:val="ru-RU"/>
              </w:rPr>
              <w:t xml:space="preserve"> надання допомоги собі та іншим у разі потреби [4 СЗО 1-1.3-3];</w:t>
            </w:r>
          </w:p>
          <w:p w:rsidR="008D3BEA" w:rsidRPr="008D3BEA" w:rsidRDefault="008D3BEA" w:rsidP="008D3BEA">
            <w:pPr>
              <w:spacing w:after="0" w:line="240" w:lineRule="auto"/>
              <w:jc w:val="both"/>
              <w:rPr>
                <w:rFonts w:ascii="Times New Roman" w:eastAsia="Calibri" w:hAnsi="Times New Roman" w:cs="Times New Roman"/>
                <w:iCs/>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iCs/>
                <w:sz w:val="28"/>
                <w:szCs w:val="28"/>
                <w:lang w:val="ru-RU"/>
              </w:rPr>
              <w:t xml:space="preserve"> обирає </w:t>
            </w:r>
            <w:r w:rsidRPr="008D3BEA">
              <w:rPr>
                <w:rFonts w:ascii="Times New Roman" w:eastAsia="Calibri" w:hAnsi="Times New Roman" w:cs="Times New Roman"/>
                <w:iCs/>
                <w:sz w:val="28"/>
                <w:szCs w:val="28"/>
                <w:lang w:val="ru-RU"/>
              </w:rPr>
              <w:t xml:space="preserve">дорослих, яким можна довіряти в разі небезпечних життєвих ситуацій </w:t>
            </w:r>
            <w:r w:rsidRPr="008D3BEA">
              <w:rPr>
                <w:rFonts w:ascii="Times New Roman" w:eastAsia="Calibri" w:hAnsi="Times New Roman" w:cs="Times New Roman"/>
                <w:sz w:val="28"/>
                <w:szCs w:val="28"/>
                <w:lang w:val="ru-RU"/>
              </w:rPr>
              <w:t>[4 СЗО 1-1.3-4]</w:t>
            </w:r>
            <w:r w:rsidRPr="008D3BEA">
              <w:rPr>
                <w:rFonts w:ascii="Times New Roman" w:eastAsia="Calibri" w:hAnsi="Times New Roman" w:cs="Times New Roman"/>
                <w:iCs/>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розрізняє</w:t>
            </w:r>
            <w:r w:rsidRPr="008D3BEA">
              <w:rPr>
                <w:rFonts w:ascii="Times New Roman" w:eastAsia="Calibri" w:hAnsi="Times New Roman" w:cs="Times New Roman"/>
                <w:sz w:val="28"/>
                <w:szCs w:val="28"/>
                <w:lang w:val="ru-RU"/>
              </w:rPr>
              <w:t xml:space="preserve"> ресурси, які можна використати в разі небезпеки[4 СЗО 1-1.3-5]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Намагається критично оцінювати інформацію щодо товарів і послуг</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аналізує </w:t>
            </w:r>
            <w:r w:rsidRPr="008D3BEA">
              <w:rPr>
                <w:rFonts w:ascii="Times New Roman" w:eastAsia="Calibri" w:hAnsi="Times New Roman" w:cs="Times New Roman"/>
                <w:sz w:val="28"/>
                <w:szCs w:val="28"/>
                <w:lang w:val="ru-RU"/>
              </w:rPr>
              <w:t xml:space="preserve">та критично </w:t>
            </w:r>
            <w:r w:rsidRPr="008D3BEA">
              <w:rPr>
                <w:rFonts w:ascii="Times New Roman" w:eastAsia="Calibri" w:hAnsi="Times New Roman" w:cs="Times New Roman"/>
                <w:i/>
                <w:sz w:val="28"/>
                <w:szCs w:val="28"/>
                <w:lang w:val="ru-RU"/>
              </w:rPr>
              <w:t xml:space="preserve">оцінює </w:t>
            </w:r>
            <w:r w:rsidRPr="008D3BEA">
              <w:rPr>
                <w:rFonts w:ascii="Times New Roman" w:eastAsia="Calibri" w:hAnsi="Times New Roman" w:cs="Times New Roman"/>
                <w:sz w:val="28"/>
                <w:szCs w:val="28"/>
                <w:lang w:val="ru-RU"/>
              </w:rPr>
              <w:t xml:space="preserve">безпечність відповідних </w:t>
            </w:r>
            <w:r w:rsidRPr="008D3BEA">
              <w:rPr>
                <w:rFonts w:ascii="Times New Roman" w:eastAsia="Calibri" w:hAnsi="Times New Roman" w:cs="Times New Roman"/>
                <w:sz w:val="28"/>
                <w:szCs w:val="28"/>
              </w:rPr>
              <w:t>засобів та спорядження (речі та одяг) для активного дозвілля</w:t>
            </w:r>
            <w:r w:rsidRPr="008D3BEA">
              <w:rPr>
                <w:rFonts w:ascii="Times New Roman" w:eastAsia="Calibri" w:hAnsi="Times New Roman" w:cs="Times New Roman"/>
                <w:sz w:val="28"/>
                <w:szCs w:val="28"/>
                <w:lang w:val="ru-RU"/>
              </w:rPr>
              <w:t xml:space="preserve"> [4 СЗО 1-4.2-1]</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Д</w:t>
            </w:r>
            <w:r w:rsidRPr="008D3BEA">
              <w:rPr>
                <w:rFonts w:ascii="Times New Roman" w:eastAsia="Calibri" w:hAnsi="Times New Roman" w:cs="Times New Roman"/>
                <w:sz w:val="28"/>
                <w:szCs w:val="28"/>
                <w:lang w:val="ru-RU"/>
              </w:rPr>
              <w:t>емонструє різноманітні практики поведінки, які запобігають або зменшують ризики для життя і здоров’я</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власну поведінку для запобігання або зменшення ризику для життя та здоров’я [4 СЗО 1-1.1-1];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застосовує</w:t>
            </w:r>
            <w:r w:rsidRPr="008D3BEA">
              <w:rPr>
                <w:rFonts w:ascii="Times New Roman" w:eastAsia="Calibri" w:hAnsi="Times New Roman" w:cs="Times New Roman"/>
                <w:sz w:val="28"/>
                <w:szCs w:val="28"/>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[4 СЗО 1-1.1-2];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безпечно </w:t>
            </w:r>
            <w:r w:rsidRPr="008D3BEA">
              <w:rPr>
                <w:rFonts w:ascii="Times New Roman" w:eastAsia="Calibri" w:hAnsi="Times New Roman" w:cs="Times New Roman"/>
                <w:i/>
                <w:sz w:val="28"/>
                <w:szCs w:val="28"/>
                <w:lang w:val="ru-RU"/>
              </w:rPr>
              <w:t>поводиться</w:t>
            </w:r>
            <w:r w:rsidRPr="008D3BEA">
              <w:rPr>
                <w:rFonts w:ascii="Times New Roman" w:eastAsia="Calibri" w:hAnsi="Times New Roman" w:cs="Times New Roman"/>
                <w:sz w:val="28"/>
                <w:szCs w:val="28"/>
                <w:lang w:val="ru-RU"/>
              </w:rPr>
              <w:t xml:space="preserve"> в мережі Інтернет [4 СЗО 1-1.1-3];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застосовує</w:t>
            </w:r>
            <w:r w:rsidRPr="008D3BEA">
              <w:rPr>
                <w:rFonts w:ascii="Times New Roman" w:eastAsia="Calibri" w:hAnsi="Times New Roman" w:cs="Times New Roman"/>
                <w:sz w:val="28"/>
                <w:szCs w:val="28"/>
                <w:lang w:val="ru-RU"/>
              </w:rPr>
              <w:t xml:space="preserve"> правила безпечної поведінки з бездомними тваринами [4 СЗО 1-1.1-4]</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10397"/>
        </w:trPr>
        <w:tc>
          <w:tcPr>
            <w:tcW w:w="9322"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b/>
                <w:i/>
                <w:sz w:val="28"/>
                <w:szCs w:val="28"/>
              </w:rPr>
              <w:t>Безпека життєдіяльності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 xml:space="preserve">Безпека вдома. </w:t>
            </w:r>
            <w:r w:rsidRPr="008D3BEA">
              <w:rPr>
                <w:rFonts w:ascii="Times New Roman" w:eastAsia="Calibri" w:hAnsi="Times New Roman" w:cs="Times New Roman"/>
                <w:sz w:val="28"/>
                <w:szCs w:val="28"/>
                <w:lang w:val="ru-RU"/>
              </w:rPr>
              <w:t xml:space="preserve">Ймовірні </w:t>
            </w:r>
            <w:r w:rsidRPr="008D3BEA">
              <w:rPr>
                <w:rFonts w:ascii="Times New Roman" w:eastAsia="Calibri" w:hAnsi="Times New Roman" w:cs="Times New Roman"/>
                <w:sz w:val="28"/>
                <w:szCs w:val="28"/>
              </w:rPr>
              <w:t>н</w:t>
            </w:r>
            <w:r w:rsidRPr="008D3BEA">
              <w:rPr>
                <w:rFonts w:ascii="Times New Roman" w:eastAsia="Calibri" w:hAnsi="Times New Roman" w:cs="Times New Roman"/>
                <w:sz w:val="28"/>
                <w:szCs w:val="28"/>
                <w:lang w:val="ru-RU"/>
              </w:rPr>
              <w:t>аслідки</w:t>
            </w:r>
            <w:r w:rsidRPr="008D3BEA">
              <w:rPr>
                <w:rFonts w:ascii="Times New Roman" w:eastAsia="Calibri" w:hAnsi="Times New Roman" w:cs="Times New Roman"/>
                <w:sz w:val="28"/>
                <w:szCs w:val="28"/>
              </w:rPr>
              <w:t xml:space="preserve"> власних рішень та поведінки для себе та інших. Відповідальність</w:t>
            </w:r>
            <w:r w:rsidRPr="008D3BEA">
              <w:rPr>
                <w:rFonts w:ascii="Times New Roman" w:eastAsia="Calibri" w:hAnsi="Times New Roman" w:cs="Times New Roman"/>
                <w:sz w:val="28"/>
                <w:szCs w:val="28"/>
                <w:lang w:val="ru-RU"/>
              </w:rPr>
              <w:t xml:space="preserve"> та доцільна поведінка в небезпечних ситуаціях (вогонь, вода, газ, побутов</w:t>
            </w:r>
            <w:r w:rsidRPr="008D3BEA">
              <w:rPr>
                <w:rFonts w:ascii="Times New Roman" w:eastAsia="Calibri" w:hAnsi="Times New Roman" w:cs="Times New Roman"/>
                <w:sz w:val="28"/>
                <w:szCs w:val="28"/>
              </w:rPr>
              <w:t xml:space="preserve">і </w:t>
            </w:r>
            <w:r w:rsidRPr="008D3BEA">
              <w:rPr>
                <w:rFonts w:ascii="Times New Roman" w:eastAsia="Calibri" w:hAnsi="Times New Roman" w:cs="Times New Roman"/>
                <w:sz w:val="28"/>
                <w:szCs w:val="28"/>
                <w:lang w:val="ru-RU"/>
              </w:rPr>
              <w:t>хімічн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 xml:space="preserve"> сполуки тощо).</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8D3BEA">
              <w:rPr>
                <w:rFonts w:ascii="Times New Roman" w:eastAsia="Calibri" w:hAnsi="Times New Roman" w:cs="Times New Roman"/>
                <w:i/>
                <w:sz w:val="28"/>
                <w:szCs w:val="28"/>
              </w:rPr>
              <w:t>Безпека в школі.</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Ймовірні наслідки власних рішень та своєї поведінки в різних ситуаціях шкільного життя (у класі, їдальні, спортзалі тощо).</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b/>
                <w:i/>
                <w:sz w:val="28"/>
                <w:szCs w:val="28"/>
                <w:lang w:val="ru-RU"/>
              </w:rPr>
              <w:t>Безпека в довкіллі</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Безпечна поведінка на вулиці.</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 xml:space="preserve">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8D3BEA" w:rsidRPr="008D3BEA" w:rsidRDefault="008D3BEA" w:rsidP="008D3BEA">
            <w:pPr>
              <w:spacing w:after="0" w:line="240" w:lineRule="auto"/>
              <w:jc w:val="both"/>
              <w:rPr>
                <w:rFonts w:ascii="Times New Roman" w:eastAsia="Calibri" w:hAnsi="Times New Roman" w:cs="Times New Roman"/>
                <w:iCs/>
                <w:sz w:val="28"/>
                <w:szCs w:val="28"/>
                <w:u w:val="single"/>
              </w:rPr>
            </w:pPr>
            <w:r w:rsidRPr="008D3BEA">
              <w:rPr>
                <w:rFonts w:ascii="Times New Roman" w:eastAsia="Calibri" w:hAnsi="Times New Roman" w:cs="Times New Roman"/>
                <w:i/>
                <w:sz w:val="28"/>
                <w:szCs w:val="28"/>
              </w:rPr>
              <w:t xml:space="preserve">Активний відпочинок. </w:t>
            </w:r>
            <w:r w:rsidRPr="008D3BEA">
              <w:rPr>
                <w:rFonts w:ascii="Times New Roman" w:eastAsia="Calibri" w:hAnsi="Times New Roman" w:cs="Times New Roman"/>
                <w:sz w:val="28"/>
                <w:szCs w:val="28"/>
              </w:rPr>
              <w:t xml:space="preserve">Безпека під час занять спортом та активним дозвіллям (самокат, ролики, гіроскутер, скейтборд тощо). </w:t>
            </w:r>
            <w:r w:rsidRPr="008D3BEA">
              <w:rPr>
                <w:rFonts w:ascii="Times New Roman" w:eastAsia="Calibri" w:hAnsi="Times New Roman" w:cs="Times New Roman"/>
                <w:sz w:val="28"/>
                <w:szCs w:val="28"/>
                <w:lang w:val="ru-RU"/>
              </w:rPr>
              <w:t>Використання</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відповідних особистих засобів захисту</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(шолом, рукавиці, наколінники тощо) за потреби.</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Безпечна поведінка у природі</w:t>
            </w: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8D3BEA">
              <w:rPr>
                <w:rFonts w:ascii="Times New Roman" w:eastAsia="Calibri" w:hAnsi="Times New Roman" w:cs="Times New Roman"/>
                <w:sz w:val="28"/>
                <w:szCs w:val="28"/>
                <w:lang w:val="ru-RU"/>
              </w:rPr>
              <w:t xml:space="preserve">Бездомні тварини (безпечна поведінка). Ресурси, які можна використати в разі небезпеки. </w:t>
            </w:r>
            <w:r w:rsidRPr="008D3BEA">
              <w:rPr>
                <w:rFonts w:ascii="Times New Roman" w:eastAsia="Calibri" w:hAnsi="Times New Roman" w:cs="Times New Roman"/>
                <w:sz w:val="28"/>
                <w:szCs w:val="28"/>
              </w:rPr>
              <w:t>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i/>
                <w:sz w:val="28"/>
                <w:szCs w:val="28"/>
                <w:lang w:val="ru-RU"/>
              </w:rPr>
            </w:pPr>
            <w:r w:rsidRPr="008D3BEA">
              <w:rPr>
                <w:rFonts w:ascii="Times New Roman" w:eastAsia="Calibri" w:hAnsi="Times New Roman" w:cs="Times New Roman"/>
                <w:i/>
                <w:sz w:val="28"/>
                <w:szCs w:val="28"/>
              </w:rPr>
              <w:t>Безпека в суспільстві.</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Безпечна поведінка у громадських місцях.</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Ознаки безпечної і небезпечної ситуації. </w:t>
            </w:r>
            <w:r w:rsidRPr="008D3BEA">
              <w:rPr>
                <w:rFonts w:ascii="Times New Roman" w:eastAsia="Calibri" w:hAnsi="Times New Roman" w:cs="Times New Roman"/>
                <w:sz w:val="28"/>
                <w:szCs w:val="28"/>
              </w:rPr>
              <w:t>Застережні знаки ( «небезпека ураження електричним струмом», «легкозаймиста речовина» тощо).</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Вихід із непередбачених ситуацій поза межами домівки, школи</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rPr>
              <w:t>(відмова від пропозицій, що можуть мати негативні наслідки тощо).</w:t>
            </w:r>
            <w:r w:rsidRPr="008D3BEA">
              <w:rPr>
                <w:rFonts w:ascii="Times New Roman" w:eastAsia="Calibri" w:hAnsi="Times New Roman" w:cs="Times New Roman"/>
                <w:sz w:val="28"/>
                <w:szCs w:val="28"/>
                <w:lang w:val="ru-RU"/>
              </w:rPr>
              <w:t xml:space="preserve">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w:t>
            </w:r>
            <w:r w:rsidRPr="008D3BEA">
              <w:rPr>
                <w:rFonts w:ascii="Times New Roman" w:eastAsia="Calibri" w:hAnsi="Times New Roman" w:cs="Times New Roman"/>
                <w:iCs/>
                <w:sz w:val="28"/>
                <w:szCs w:val="28"/>
                <w:lang w:val="ru-RU"/>
              </w:rPr>
              <w:t>життєвих</w:t>
            </w:r>
            <w:r w:rsidRPr="008D3BEA">
              <w:rPr>
                <w:rFonts w:ascii="Times New Roman" w:eastAsia="Calibri" w:hAnsi="Times New Roman" w:cs="Times New Roman"/>
                <w:sz w:val="28"/>
                <w:szCs w:val="28"/>
                <w:lang w:val="ru-RU"/>
              </w:rPr>
              <w:t xml:space="preserve"> ситуацій. </w:t>
            </w:r>
            <w:r w:rsidRPr="008D3BEA">
              <w:rPr>
                <w:rFonts w:ascii="Times New Roman" w:eastAsia="Calibri" w:hAnsi="Times New Roman" w:cs="Times New Roman"/>
                <w:sz w:val="28"/>
                <w:szCs w:val="28"/>
              </w:rPr>
              <w:t xml:space="preserve">Звернення за </w:t>
            </w:r>
            <w:r w:rsidRPr="008D3BEA">
              <w:rPr>
                <w:rFonts w:ascii="Times New Roman" w:eastAsia="Calibri" w:hAnsi="Times New Roman" w:cs="Times New Roman"/>
                <w:sz w:val="28"/>
                <w:szCs w:val="28"/>
              </w:rPr>
              <w:lastRenderedPageBreak/>
              <w:t xml:space="preserve">телефонами довіри. </w:t>
            </w:r>
            <w:r w:rsidRPr="008D3BEA">
              <w:rPr>
                <w:rFonts w:ascii="Times New Roman" w:eastAsia="Calibri" w:hAnsi="Times New Roman" w:cs="Times New Roman"/>
                <w:sz w:val="28"/>
                <w:szCs w:val="28"/>
                <w:lang w:val="ru-RU"/>
              </w:rPr>
              <w:t xml:space="preserve">Корисні та шкідливі впливи на вибір безпечної поведінки (однолітки, </w:t>
            </w:r>
            <w:r w:rsidRPr="008D3BEA">
              <w:rPr>
                <w:rFonts w:ascii="Times New Roman" w:eastAsia="Calibri" w:hAnsi="Times New Roman" w:cs="Times New Roman"/>
                <w:sz w:val="28"/>
                <w:szCs w:val="28"/>
              </w:rPr>
              <w:t xml:space="preserve">знайомі, </w:t>
            </w:r>
            <w:r w:rsidRPr="008D3BEA">
              <w:rPr>
                <w:rFonts w:ascii="Times New Roman" w:eastAsia="Calibri" w:hAnsi="Times New Roman" w:cs="Times New Roman"/>
                <w:sz w:val="28"/>
                <w:szCs w:val="28"/>
                <w:lang w:val="ru-RU"/>
              </w:rPr>
              <w:t>чужі люди, ЗМІ тощо)</w:t>
            </w: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Позитивний та негативний впливи на безпеку людей організацій та груп. Мережа Інтернет та безпека. </w:t>
            </w:r>
          </w:p>
        </w:tc>
      </w:tr>
      <w:tr w:rsidR="008D3BEA" w:rsidRPr="008D3BEA" w:rsidTr="003006AC">
        <w:tc>
          <w:tcPr>
            <w:tcW w:w="9322" w:type="dxa"/>
            <w:gridSpan w:val="2"/>
          </w:tcPr>
          <w:p w:rsidR="008D3BEA" w:rsidRPr="008D3BEA" w:rsidRDefault="008D3BEA" w:rsidP="00240606">
            <w:pPr>
              <w:numPr>
                <w:ilvl w:val="0"/>
                <w:numId w:val="36"/>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Змістова лінія «Здоров’</w:t>
            </w:r>
            <w:r w:rsidRPr="008D3BEA">
              <w:rPr>
                <w:rFonts w:ascii="Times New Roman" w:eastAsia="Calibri" w:hAnsi="Times New Roman" w:cs="Times New Roman"/>
                <w:b/>
                <w:sz w:val="28"/>
                <w:szCs w:val="28"/>
                <w:lang w:val="en-US"/>
              </w:rPr>
              <w:t>я</w:t>
            </w:r>
            <w:r w:rsidRPr="008D3BEA">
              <w:rPr>
                <w:rFonts w:ascii="Times New Roman" w:eastAsia="Calibri" w:hAnsi="Times New Roman" w:cs="Times New Roman"/>
                <w:b/>
                <w:sz w:val="28"/>
                <w:szCs w:val="28"/>
              </w:rPr>
              <w:t>»</w:t>
            </w:r>
          </w:p>
          <w:p w:rsidR="008D3BEA" w:rsidRPr="008D3BEA" w:rsidRDefault="008D3BEA" w:rsidP="008D3BEA">
            <w:pPr>
              <w:spacing w:after="0" w:line="240" w:lineRule="auto"/>
              <w:jc w:val="both"/>
              <w:rPr>
                <w:rFonts w:ascii="Times New Roman" w:eastAsia="Calibri" w:hAnsi="Times New Roman" w:cs="Times New Roman"/>
                <w:i/>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rPr>
          <w:trHeight w:val="3174"/>
        </w:trPr>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w:t>
            </w:r>
            <w:r w:rsidRPr="008D3BEA">
              <w:rPr>
                <w:rFonts w:ascii="Times New Roman" w:eastAsia="Calibri" w:hAnsi="Times New Roman" w:cs="Times New Roman"/>
                <w:sz w:val="28"/>
                <w:szCs w:val="28"/>
                <w:lang w:val="ru-RU"/>
              </w:rPr>
              <w:t xml:space="preserve">рогнозує можливі наслідки своїх дій (рішень) для себе та інших осіб </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встановлює</w:t>
            </w:r>
            <w:r w:rsidRPr="008D3BEA">
              <w:rPr>
                <w:rFonts w:ascii="Times New Roman" w:eastAsia="Calibri" w:hAnsi="Times New Roman" w:cs="Times New Roman"/>
                <w:sz w:val="28"/>
                <w:szCs w:val="28"/>
                <w:lang w:val="ru-RU"/>
              </w:rPr>
              <w:t xml:space="preserve"> залежність між активним способом життя та здоров’ям людини, якістю і тривалістю її життя [4 СЗО 2-2.2-5];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чому людина потребує відпочинку, фізичних вправ та раціонального харчування [4 СЗО 2-2.2-6];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обгрунтовує</w:t>
            </w:r>
            <w:r w:rsidRPr="008D3BEA">
              <w:rPr>
                <w:rFonts w:ascii="Times New Roman" w:eastAsia="Calibri" w:hAnsi="Times New Roman" w:cs="Times New Roman"/>
                <w:sz w:val="28"/>
                <w:szCs w:val="28"/>
                <w:lang w:val="ru-RU"/>
              </w:rPr>
              <w:t xml:space="preserve"> важливість та засоби (напр.</w:t>
            </w:r>
            <w:r w:rsidRPr="008D3BEA">
              <w:rPr>
                <w:rFonts w:ascii="Times New Roman" w:eastAsia="Calibri" w:hAnsi="Times New Roman" w:cs="Times New Roman"/>
                <w:sz w:val="28"/>
                <w:szCs w:val="28"/>
              </w:rPr>
              <w:t>вакцинація)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lang w:val="en-US"/>
              </w:rPr>
              <w:t>nf</w:t>
            </w:r>
            <w:r w:rsidRPr="008D3BEA">
              <w:rPr>
                <w:rFonts w:ascii="Times New Roman" w:eastAsia="Calibri" w:hAnsi="Times New Roman" w:cs="Times New Roman"/>
                <w:sz w:val="28"/>
                <w:szCs w:val="28"/>
                <w:lang w:val="ru-RU"/>
              </w:rPr>
              <w:t xml:space="preserve"> наслідки </w:t>
            </w:r>
            <w:r w:rsidRPr="008D3BEA">
              <w:rPr>
                <w:rFonts w:ascii="Times New Roman" w:eastAsia="Calibri" w:hAnsi="Times New Roman" w:cs="Times New Roman"/>
                <w:sz w:val="28"/>
                <w:szCs w:val="28"/>
              </w:rPr>
              <w:t xml:space="preserve">її </w:t>
            </w:r>
            <w:r w:rsidRPr="008D3BEA">
              <w:rPr>
                <w:rFonts w:ascii="Times New Roman" w:eastAsia="Calibri" w:hAnsi="Times New Roman" w:cs="Times New Roman"/>
                <w:sz w:val="28"/>
                <w:szCs w:val="28"/>
                <w:lang w:val="ru-RU"/>
              </w:rPr>
              <w:t>порушення для себе та інших [4 СЗО 2-2.2-7]</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відзначає</w:t>
            </w:r>
            <w:r w:rsidRPr="008D3BEA">
              <w:rPr>
                <w:rFonts w:ascii="Times New Roman" w:eastAsia="Calibri" w:hAnsi="Times New Roman" w:cs="Times New Roman"/>
                <w:sz w:val="28"/>
                <w:szCs w:val="28"/>
              </w:rPr>
              <w:t xml:space="preserve"> зміни емоцій, почуттів, настрою у співрозмовників і відповідно реагує [4 СЗО 2-2.2-8]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lastRenderedPageBreak/>
              <w:t>- досліджує</w:t>
            </w:r>
            <w:r w:rsidRPr="008D3BEA">
              <w:rPr>
                <w:rFonts w:ascii="Times New Roman" w:eastAsia="Calibri" w:hAnsi="Times New Roman" w:cs="Times New Roman"/>
                <w:sz w:val="28"/>
                <w:szCs w:val="28"/>
              </w:rPr>
              <w:t xml:space="preserve"> особисті відносини (конфлікт, пробачення, довіра, заздрість, підтримка) [4 СЗО 2- 2.2-9];</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rPr>
          <w:trHeight w:val="2046"/>
        </w:trPr>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С</w:t>
            </w:r>
            <w:r w:rsidRPr="008D3BEA">
              <w:rPr>
                <w:rFonts w:ascii="Times New Roman" w:eastAsia="Calibri" w:hAnsi="Times New Roman" w:cs="Times New Roman"/>
                <w:sz w:val="28"/>
                <w:szCs w:val="28"/>
                <w:lang w:val="ru-RU"/>
              </w:rPr>
              <w:t>постерігає за змінами у своєму тілі залежно від фізичного стану, настрою, виду діяльності, способу життя; пояснює та приймає</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описує,</w:t>
            </w:r>
            <w:r w:rsidRPr="008D3BEA">
              <w:rPr>
                <w:rFonts w:ascii="Times New Roman" w:eastAsia="Calibri" w:hAnsi="Times New Roman" w:cs="Times New Roman"/>
                <w:sz w:val="28"/>
                <w:szCs w:val="28"/>
                <w:lang w:val="ru-RU"/>
              </w:rPr>
              <w:t xml:space="preserve"> як зароджується життя людини, відбувається її розвиток та дорослішання [4 СЗО 2-3.2-1];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зміни у своєму тілі та зовнішньому вигляді як ознаки дорослішання [4 СЗО 2-3.2-2];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визначає</w:t>
            </w:r>
            <w:r w:rsidRPr="008D3BEA">
              <w:rPr>
                <w:rFonts w:ascii="Times New Roman" w:eastAsia="Calibri" w:hAnsi="Times New Roman" w:cs="Times New Roman"/>
                <w:sz w:val="28"/>
                <w:szCs w:val="28"/>
                <w:lang w:val="ru-RU"/>
              </w:rPr>
              <w:t xml:space="preserve"> зміни у своєму тілі залежно від виду діяльності, звичок, настрою [4 СЗО 2-3.2-3]</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Аналізує позитивний і негативний вплив на вибір здорової та безпечної поведінки </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 аналізує</w:t>
            </w:r>
            <w:r w:rsidRPr="008D3BEA">
              <w:rPr>
                <w:rFonts w:ascii="Times New Roman" w:eastAsia="Calibri" w:hAnsi="Times New Roman" w:cs="Times New Roman"/>
                <w:sz w:val="28"/>
                <w:szCs w:val="28"/>
                <w:lang w:val="ru-RU"/>
              </w:rPr>
              <w:t xml:space="preserve"> вплив здорової поведінки та корисних звичок на здоров’я [4 СЗО 2-3.3-3];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як емоції впливають на його / її стан та стан інших [4 СЗО 2-3.3-4];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вплив друзів, сім’ї, засобів масової інформації на почуття, поведінку, настрій [4 СЗО 2-3.3-5];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наводить</w:t>
            </w:r>
            <w:r w:rsidRPr="008D3BEA">
              <w:rPr>
                <w:rFonts w:ascii="Times New Roman" w:eastAsia="Calibri" w:hAnsi="Times New Roman" w:cs="Times New Roman"/>
                <w:sz w:val="28"/>
                <w:szCs w:val="28"/>
                <w:lang w:val="ru-RU"/>
              </w:rPr>
              <w:t xml:space="preserve"> приклади позитивного впливу активного способу життя на якість та тривалість життя людини [4 СЗО 2-3.3-6];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аналізує</w:t>
            </w:r>
            <w:r w:rsidRPr="008D3BEA">
              <w:rPr>
                <w:rFonts w:ascii="Times New Roman" w:eastAsia="Calibri" w:hAnsi="Times New Roman" w:cs="Times New Roman"/>
                <w:sz w:val="28"/>
                <w:szCs w:val="28"/>
                <w:lang w:val="ru-RU"/>
              </w:rPr>
              <w:t xml:space="preserve"> способи запобігання неінфекційним та інфекційним захворюванням [4 СЗО 2-3.3-7];</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як навколишнє середовище, харчування, фізична активність, стрес та інші фактори впливають на здоров’я людини [4 СЗО 2-3.3-8];</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визначає</w:t>
            </w:r>
            <w:r w:rsidRPr="008D3BEA">
              <w:rPr>
                <w:rFonts w:ascii="Times New Roman" w:eastAsia="Calibri" w:hAnsi="Times New Roman" w:cs="Times New Roman"/>
                <w:sz w:val="28"/>
                <w:szCs w:val="28"/>
                <w:lang w:val="ru-RU"/>
              </w:rPr>
              <w:t xml:space="preserve"> способи впливу сім’ї, друзів, однолітків, засобів масової інформації тощо на вибір здорової поведінки [4 СЗО 2-3.3-9];</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ризики та небезпеку вживання алкоголю, тютюну, наркотиків, можливого хибного вживання інших речовин [4 СЗО 2-3.3-10]</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С</w:t>
            </w:r>
            <w:r w:rsidRPr="008D3BEA">
              <w:rPr>
                <w:rFonts w:ascii="Times New Roman" w:eastAsia="Calibri" w:hAnsi="Times New Roman" w:cs="Times New Roman"/>
                <w:sz w:val="28"/>
                <w:szCs w:val="28"/>
                <w:lang w:val="ru-RU"/>
              </w:rPr>
              <w:t>приймає критичну інформацію щодо себе та етично реагує на неї</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аналізує інформацію щодо поліпшення власного розпорядку дня  та враховує іі </w:t>
            </w:r>
            <w:r w:rsidRPr="008D3BEA">
              <w:rPr>
                <w:rFonts w:ascii="Times New Roman" w:eastAsia="Calibri" w:hAnsi="Times New Roman" w:cs="Times New Roman"/>
                <w:sz w:val="28"/>
                <w:szCs w:val="28"/>
                <w:lang w:val="ru-RU"/>
              </w:rPr>
              <w:t>[4 СЗО 2-4.4-1];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Д</w:t>
            </w:r>
            <w:r w:rsidRPr="008D3BEA">
              <w:rPr>
                <w:rFonts w:ascii="Times New Roman" w:eastAsia="Calibri" w:hAnsi="Times New Roman" w:cs="Times New Roman"/>
                <w:sz w:val="28"/>
                <w:szCs w:val="28"/>
                <w:lang w:val="ru-RU"/>
              </w:rPr>
              <w:t>емонструє різноманітні практики поведінки, які запобігають або зменшують ризики для життя і здоров’я</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звертається</w:t>
            </w:r>
            <w:r w:rsidRPr="008D3BEA">
              <w:rPr>
                <w:rFonts w:ascii="Times New Roman" w:eastAsia="Calibri" w:hAnsi="Times New Roman" w:cs="Times New Roman"/>
                <w:sz w:val="28"/>
                <w:szCs w:val="28"/>
                <w:lang w:val="ru-RU"/>
              </w:rPr>
              <w:t xml:space="preserve"> при поганому самопочутті по допомогу до відповідних фахівців [4 СЗО 2-1.1-5];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описує</w:t>
            </w:r>
            <w:r w:rsidRPr="008D3BEA">
              <w:rPr>
                <w:rFonts w:ascii="Times New Roman" w:eastAsia="Calibri" w:hAnsi="Times New Roman" w:cs="Times New Roman"/>
                <w:sz w:val="28"/>
                <w:szCs w:val="28"/>
                <w:lang w:val="ru-RU"/>
              </w:rPr>
              <w:t xml:space="preserve"> вияви погіршення свого здоров’я (наприклад, нежить, кашель, чхання), </w:t>
            </w:r>
            <w:r w:rsidRPr="008D3BEA">
              <w:rPr>
                <w:rFonts w:ascii="Times New Roman" w:eastAsia="Calibri" w:hAnsi="Times New Roman" w:cs="Times New Roman"/>
                <w:i/>
                <w:sz w:val="28"/>
                <w:szCs w:val="28"/>
                <w:lang w:val="ru-RU"/>
              </w:rPr>
              <w:t xml:space="preserve">припускає, </w:t>
            </w:r>
            <w:r w:rsidRPr="008D3BEA">
              <w:rPr>
                <w:rFonts w:ascii="Times New Roman" w:eastAsia="Calibri" w:hAnsi="Times New Roman" w:cs="Times New Roman"/>
                <w:sz w:val="28"/>
                <w:szCs w:val="28"/>
                <w:lang w:val="ru-RU"/>
              </w:rPr>
              <w:t>що могло спричинити захворювання [4 СЗО 2-1.1-6];</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 наводить</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приклади</w:t>
            </w:r>
            <w:r w:rsidRPr="008D3BEA">
              <w:rPr>
                <w:rFonts w:ascii="Times New Roman" w:eastAsia="Calibri" w:hAnsi="Times New Roman" w:cs="Times New Roman"/>
                <w:sz w:val="28"/>
                <w:szCs w:val="28"/>
                <w:lang w:val="ru-RU"/>
              </w:rPr>
              <w:t xml:space="preserve"> дій, що допоможуть захистити в ситуації, яка несе загрозу здоров’ю [4 СЗО </w:t>
            </w:r>
            <w:r w:rsidRPr="008D3BEA">
              <w:rPr>
                <w:rFonts w:ascii="Times New Roman" w:eastAsia="Calibri" w:hAnsi="Times New Roman" w:cs="Times New Roman"/>
                <w:sz w:val="28"/>
                <w:szCs w:val="28"/>
              </w:rPr>
              <w:t>2-</w:t>
            </w:r>
            <w:r w:rsidRPr="008D3BEA">
              <w:rPr>
                <w:rFonts w:ascii="Times New Roman" w:eastAsia="Calibri" w:hAnsi="Times New Roman" w:cs="Times New Roman"/>
                <w:sz w:val="28"/>
                <w:szCs w:val="28"/>
                <w:lang w:val="ru-RU"/>
              </w:rPr>
              <w:t>1.1-</w:t>
            </w:r>
            <w:r w:rsidRPr="008D3BEA">
              <w:rPr>
                <w:rFonts w:ascii="Times New Roman" w:eastAsia="Calibri" w:hAnsi="Times New Roman" w:cs="Times New Roman"/>
                <w:sz w:val="28"/>
                <w:szCs w:val="28"/>
              </w:rPr>
              <w:t>7</w:t>
            </w:r>
            <w:r w:rsidRPr="008D3BEA">
              <w:rPr>
                <w:rFonts w:ascii="Times New Roman" w:eastAsia="Calibri" w:hAnsi="Times New Roman" w:cs="Times New Roman"/>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здатний / -а відмовитися</w:t>
            </w:r>
            <w:r w:rsidRPr="008D3BEA">
              <w:rPr>
                <w:rFonts w:ascii="Times New Roman" w:eastAsia="Calibri" w:hAnsi="Times New Roman" w:cs="Times New Roman"/>
                <w:sz w:val="28"/>
                <w:szCs w:val="28"/>
                <w:lang w:val="ru-RU"/>
              </w:rPr>
              <w:t xml:space="preserve"> від пропозиції, зокрема щодо вживання алкоголю, тютюну, інших небезпечних речовин [4 СЗО 2-1.1-8];</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Обмірковує альтернативні рішення на користь здорового способу життя</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 обґрунтовує</w:t>
            </w:r>
            <w:r w:rsidRPr="008D3BEA">
              <w:rPr>
                <w:rFonts w:ascii="Times New Roman" w:eastAsia="Calibri" w:hAnsi="Times New Roman" w:cs="Times New Roman"/>
                <w:sz w:val="28"/>
                <w:szCs w:val="28"/>
              </w:rPr>
              <w:t xml:space="preserve"> свій вибір щодо здорової поведінки та уникнення вживання алкоголю, тютюну, наркотиків  </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СЗО 2-3.1-1];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продукти та послуги, придатні для ведення здорового способу життя [4 СЗО 2-3.1-2];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шкоду алкоголю, тютюну, наркотиків [4 СЗО 2-3.1-3];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розрізняє</w:t>
            </w:r>
            <w:r w:rsidRPr="008D3BEA">
              <w:rPr>
                <w:rFonts w:ascii="Times New Roman" w:eastAsia="Calibri" w:hAnsi="Times New Roman" w:cs="Times New Roman"/>
                <w:sz w:val="28"/>
                <w:szCs w:val="28"/>
                <w:lang w:val="ru-RU"/>
              </w:rPr>
              <w:t xml:space="preserve"> дозволені і заборонені для вживання речовини [4 СЗО 2-3.1-4];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альтернативи шкідливим звичкам (наприклад, ігри з друзями, заняття спортом, хобі) [4 СЗО 2-3.1-5]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Обирає діяльність, яка приносить задоволення та користь</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надає перевагу спорту та прогулянкам на свіжому повітрі, подорожам з родиною та друзями [4 СЗО 2-3.4-1];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обирає</w:t>
            </w:r>
            <w:r w:rsidRPr="008D3BEA">
              <w:rPr>
                <w:rFonts w:ascii="Times New Roman" w:eastAsia="Calibri" w:hAnsi="Times New Roman" w:cs="Times New Roman"/>
                <w:sz w:val="28"/>
                <w:szCs w:val="28"/>
                <w:lang w:val="ru-RU"/>
              </w:rPr>
              <w:t xml:space="preserve"> продукти харчування, орієнтуючись на свої харчові звички, смак і розуміння їхньої користі для здоров’я [4 СЗО 2-3.4-2]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улюблені страви національної кухні та аналізує їх користь [4 СЗО 2-3.4-3]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Вирішує, як діяти у повсякденних ситуаціях із користю для здоров’я, безпеки та добробуту </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визначає</w:t>
            </w:r>
            <w:r w:rsidRPr="008D3BEA">
              <w:rPr>
                <w:rFonts w:ascii="Times New Roman" w:eastAsia="Calibri" w:hAnsi="Times New Roman" w:cs="Times New Roman"/>
                <w:sz w:val="28"/>
                <w:szCs w:val="28"/>
                <w:lang w:val="ru-RU"/>
              </w:rPr>
              <w:t xml:space="preserve"> продукти, вживання яких потрібно обмежувати (з великим вмістом цукру, солі, жиру тощо) [4 СЗО 2-2.3-3];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порівнює</w:t>
            </w:r>
            <w:r w:rsidRPr="008D3BEA">
              <w:rPr>
                <w:rFonts w:ascii="Times New Roman" w:eastAsia="Calibri" w:hAnsi="Times New Roman" w:cs="Times New Roman"/>
                <w:sz w:val="28"/>
                <w:szCs w:val="28"/>
                <w:lang w:val="ru-RU"/>
              </w:rPr>
              <w:t xml:space="preserve"> норми споживання різних харчових продуктів [4 СЗО 2-2.3-4];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що існують захворювання, що є наслідком вживання алкоголю, тютюну та наркотиків, та необхідність лікування цих захворювань [4 СЗО 2-2.3-5]</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en-US"/>
              </w:rPr>
              <w:lastRenderedPageBreak/>
              <w:t>Намагається ощадно використовувати ресурси</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обгрунтовує ставлення до свого здоров</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я як до важливого особистого ресурсу</w:t>
            </w:r>
            <w:r w:rsidRPr="008D3BEA">
              <w:rPr>
                <w:rFonts w:ascii="Times New Roman" w:eastAsia="Calibri" w:hAnsi="Times New Roman" w:cs="Times New Roman"/>
                <w:sz w:val="28"/>
                <w:szCs w:val="28"/>
                <w:lang w:val="ru-RU"/>
              </w:rPr>
              <w:t>[4 СЗО 2-4.5-1]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  </w:t>
            </w:r>
            <w:r w:rsidRPr="008D3BEA">
              <w:rPr>
                <w:rFonts w:ascii="Times New Roman" w:eastAsia="Calibri" w:hAnsi="Times New Roman" w:cs="Times New Roman"/>
                <w:sz w:val="28"/>
                <w:szCs w:val="28"/>
                <w:lang w:val="ru-RU"/>
              </w:rPr>
              <w:t>[4 СЗО 2-4.5-2]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Намагається критично оцінювати інформацію щодо товарів і послуг</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вирізняє</w:t>
            </w:r>
            <w:r w:rsidRPr="008D3BEA">
              <w:rPr>
                <w:rFonts w:ascii="Times New Roman" w:eastAsia="Calibri" w:hAnsi="Times New Roman" w:cs="Times New Roman"/>
                <w:sz w:val="28"/>
                <w:szCs w:val="28"/>
                <w:lang w:val="ru-RU"/>
              </w:rPr>
              <w:t xml:space="preserve"> інформацію, корисну для збереження здоров’я, на пакуваннях та етикетках (складники, дата виготовлення, термін придатності тощо) [4 СЗО 2-4.2-2];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вплив реклами на вибір продуктів та місць харчування [4 СЗО 2-4.2-3]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w:t>
            </w:r>
            <w:r w:rsidRPr="008D3BEA">
              <w:rPr>
                <w:rFonts w:ascii="Times New Roman" w:eastAsia="Calibri" w:hAnsi="Times New Roman" w:cs="Times New Roman"/>
                <w:sz w:val="28"/>
                <w:szCs w:val="28"/>
                <w:lang w:val="ru-RU"/>
              </w:rPr>
              <w:t>ротидіє проявам тиску, неповаги та приниження щодо себе та інших осіб, самостійно або за допомогою дорослих залежно від ризику</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протидіє</w:t>
            </w:r>
            <w:r w:rsidRPr="008D3BEA">
              <w:rPr>
                <w:rFonts w:ascii="Times New Roman" w:eastAsia="Calibri" w:hAnsi="Times New Roman" w:cs="Times New Roman"/>
                <w:sz w:val="28"/>
                <w:szCs w:val="28"/>
                <w:lang w:val="ru-RU"/>
              </w:rPr>
              <w:t xml:space="preserve"> виявам неповаги та приниження, наприклад, висловлюючи свою позицію, кажучи «ні» тощо [4 СЗО 2-1.2-1];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пояснює</w:t>
            </w:r>
            <w:r w:rsidRPr="008D3BEA">
              <w:rPr>
                <w:rFonts w:ascii="Times New Roman" w:eastAsia="Calibri" w:hAnsi="Times New Roman" w:cs="Times New Roman"/>
                <w:sz w:val="28"/>
                <w:szCs w:val="28"/>
                <w:lang w:val="ru-RU"/>
              </w:rPr>
              <w:t xml:space="preserve"> іншим, що робити в ситуації, коли тебе дражнять, цькують, утискають чи залякують [4 СЗО 2-1.2-2];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демонструє </w:t>
            </w:r>
            <w:r w:rsidRPr="008D3BEA">
              <w:rPr>
                <w:rFonts w:ascii="Times New Roman" w:eastAsia="Calibri" w:hAnsi="Times New Roman" w:cs="Times New Roman"/>
                <w:sz w:val="28"/>
                <w:szCs w:val="28"/>
                <w:lang w:val="ru-RU"/>
              </w:rPr>
              <w:t>іншим можливість вирішення конфліктів без насильства [4 СЗО 2-1.2-3]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Поводиться</w:t>
            </w:r>
            <w:r w:rsidRPr="008D3BEA">
              <w:rPr>
                <w:rFonts w:ascii="Times New Roman" w:eastAsia="Calibri" w:hAnsi="Times New Roman" w:cs="Times New Roman"/>
                <w:sz w:val="28"/>
                <w:szCs w:val="28"/>
                <w:lang w:val="ru-RU"/>
              </w:rPr>
              <w:t xml:space="preserve"> етично (</w:t>
            </w:r>
            <w:r w:rsidRPr="008D3BEA">
              <w:rPr>
                <w:rFonts w:ascii="Times New Roman" w:eastAsia="Calibri" w:hAnsi="Times New Roman" w:cs="Times New Roman"/>
                <w:sz w:val="28"/>
                <w:szCs w:val="28"/>
              </w:rPr>
              <w:t xml:space="preserve">демонструючи </w:t>
            </w:r>
            <w:r w:rsidRPr="008D3BEA">
              <w:rPr>
                <w:rFonts w:ascii="Times New Roman" w:eastAsia="Calibri" w:hAnsi="Times New Roman" w:cs="Times New Roman"/>
                <w:sz w:val="28"/>
                <w:szCs w:val="28"/>
                <w:lang w:val="ru-RU"/>
              </w:rPr>
              <w:t>сумлінн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справедлив</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чесн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відповідальн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 xml:space="preserve">ь </w:t>
            </w:r>
            <w:r w:rsidRPr="008D3BEA">
              <w:rPr>
                <w:rFonts w:ascii="Times New Roman" w:eastAsia="Calibri" w:hAnsi="Times New Roman" w:cs="Times New Roman"/>
                <w:sz w:val="28"/>
                <w:szCs w:val="28"/>
                <w:lang w:val="ru-RU"/>
              </w:rPr>
              <w:t>та ін.)</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розпізнає</w:t>
            </w:r>
            <w:r w:rsidRPr="008D3BEA">
              <w:rPr>
                <w:rFonts w:ascii="Times New Roman" w:eastAsia="Calibri" w:hAnsi="Times New Roman" w:cs="Times New Roman"/>
                <w:sz w:val="28"/>
                <w:szCs w:val="28"/>
                <w:lang w:val="ru-RU"/>
              </w:rPr>
              <w:t xml:space="preserve"> та </w:t>
            </w:r>
            <w:r w:rsidRPr="008D3BEA">
              <w:rPr>
                <w:rFonts w:ascii="Times New Roman" w:eastAsia="Calibri" w:hAnsi="Times New Roman" w:cs="Times New Roman"/>
                <w:i/>
                <w:sz w:val="28"/>
                <w:szCs w:val="28"/>
                <w:lang w:val="ru-RU"/>
              </w:rPr>
              <w:t>засуджує</w:t>
            </w:r>
            <w:r w:rsidRPr="008D3BEA">
              <w:rPr>
                <w:rFonts w:ascii="Times New Roman" w:eastAsia="Calibri" w:hAnsi="Times New Roman" w:cs="Times New Roman"/>
                <w:sz w:val="28"/>
                <w:szCs w:val="28"/>
                <w:lang w:val="ru-RU"/>
              </w:rPr>
              <w:t xml:space="preserve"> ознаки тиску і насилля [4 СЗО 2-1.4-1];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аргументує </w:t>
            </w:r>
            <w:r w:rsidRPr="008D3BEA">
              <w:rPr>
                <w:rFonts w:ascii="Times New Roman" w:eastAsia="Calibri" w:hAnsi="Times New Roman" w:cs="Times New Roman"/>
                <w:sz w:val="28"/>
                <w:szCs w:val="28"/>
                <w:lang w:val="ru-RU"/>
              </w:rPr>
              <w:t>важливість родини, роль рідних (напр., батьків) для кожної людини [4 СЗО 2-1.4-2];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особливе значення для людини морального і духовного здоров’я [4 СЗО 2-1.4-3];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порівнює </w:t>
            </w:r>
            <w:r w:rsidRPr="008D3BEA">
              <w:rPr>
                <w:rFonts w:ascii="Times New Roman" w:eastAsia="Calibri" w:hAnsi="Times New Roman" w:cs="Times New Roman"/>
                <w:sz w:val="28"/>
                <w:szCs w:val="28"/>
                <w:lang w:val="ru-RU"/>
              </w:rPr>
              <w:t>різні види стосунків між людьми (родинні зв’язки</w:t>
            </w:r>
            <w:r w:rsidRPr="008D3BEA">
              <w:rPr>
                <w:rFonts w:ascii="Times New Roman" w:eastAsia="Calibri" w:hAnsi="Times New Roman" w:cs="Times New Roman"/>
                <w:sz w:val="28"/>
                <w:szCs w:val="28"/>
              </w:rPr>
              <w:t>, дружні, ділові стосунки, подружнє життя)</w:t>
            </w:r>
            <w:r w:rsidRPr="008D3BEA">
              <w:rPr>
                <w:rFonts w:ascii="Times New Roman" w:eastAsia="Calibri" w:hAnsi="Times New Roman" w:cs="Times New Roman"/>
                <w:sz w:val="28"/>
                <w:szCs w:val="28"/>
                <w:lang w:val="ru-RU"/>
              </w:rPr>
              <w:t>[4 СЗО 2-1.4-4]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Планує та організовує власне навчання, чергуючи його з відпочинком</w:t>
            </w:r>
          </w:p>
        </w:tc>
        <w:tc>
          <w:tcPr>
            <w:tcW w:w="6237" w:type="dxa"/>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обгрунтовує потребу</w:t>
            </w:r>
            <w:r w:rsidRPr="008D3BEA">
              <w:rPr>
                <w:rFonts w:ascii="Times New Roman" w:eastAsia="Calibri" w:hAnsi="Times New Roman" w:cs="Times New Roman"/>
                <w:sz w:val="28"/>
                <w:szCs w:val="28"/>
                <w:lang w:val="ru-RU"/>
              </w:rPr>
              <w:t xml:space="preserve"> власного режиму розумової праці та відпочинку [4 СЗО 2-4.1-1];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9322"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lastRenderedPageBreak/>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Розумове та емоційне здоров’я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sz w:val="28"/>
                <w:szCs w:val="28"/>
              </w:rPr>
              <w:t xml:space="preserve">язання. </w:t>
            </w:r>
            <w:r w:rsidRPr="008D3BEA">
              <w:rPr>
                <w:rFonts w:ascii="Times New Roman" w:eastAsia="Calibri" w:hAnsi="Times New Roman" w:cs="Times New Roman"/>
                <w:sz w:val="28"/>
                <w:szCs w:val="28"/>
                <w:lang w:val="ru-RU"/>
              </w:rPr>
              <w:t xml:space="preserve">Розв’язання конфліктів із ровесниками за допомогою словесних і несловесних засобів.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Самостійна розумова праця. Способи зняття втоми (за допомогою гімнастики, дихальних вправ, музики, прогулянки, зміни виду діяльності тощо).</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Фізичне здоров’я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Самопочуття</w:t>
            </w:r>
            <w:r w:rsidRPr="008D3BEA">
              <w:rPr>
                <w:rFonts w:ascii="Times New Roman" w:eastAsia="Calibri" w:hAnsi="Times New Roman" w:cs="Times New Roman"/>
                <w:sz w:val="28"/>
                <w:szCs w:val="28"/>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Зміни у власному тілі та зовнішньому вигляді як ознаки дорослішання.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Фізична активність</w:t>
            </w:r>
            <w:r w:rsidRPr="008D3BEA">
              <w:rPr>
                <w:rFonts w:ascii="Times New Roman" w:eastAsia="Calibri" w:hAnsi="Times New Roman" w:cs="Times New Roman"/>
                <w:i/>
                <w:sz w:val="28"/>
                <w:szCs w:val="28"/>
              </w:rPr>
              <w:t>.</w:t>
            </w:r>
            <w:r w:rsidRPr="008D3BEA">
              <w:rPr>
                <w:rFonts w:ascii="Times New Roman" w:eastAsia="Calibri" w:hAnsi="Times New Roman" w:cs="Times New Roman"/>
                <w:sz w:val="28"/>
                <w:szCs w:val="28"/>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Гігієна.</w:t>
            </w:r>
            <w:r w:rsidRPr="008D3BEA">
              <w:rPr>
                <w:rFonts w:ascii="Times New Roman" w:eastAsia="Calibri" w:hAnsi="Times New Roman" w:cs="Times New Roman"/>
                <w:sz w:val="28"/>
                <w:szCs w:val="28"/>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8D3BEA">
              <w:rPr>
                <w:rFonts w:ascii="Times New Roman" w:eastAsia="Calibri" w:hAnsi="Times New Roman" w:cs="Times New Roman"/>
                <w:b/>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iCs/>
                <w:sz w:val="28"/>
                <w:szCs w:val="28"/>
                <w:u w:val="single"/>
              </w:rPr>
            </w:pPr>
            <w:r w:rsidRPr="008D3BEA">
              <w:rPr>
                <w:rFonts w:ascii="Times New Roman" w:eastAsia="Calibri" w:hAnsi="Times New Roman" w:cs="Times New Roman"/>
                <w:b/>
                <w:i/>
                <w:sz w:val="28"/>
                <w:szCs w:val="28"/>
                <w:lang w:val="ru-RU"/>
              </w:rPr>
              <w:t>Харчування.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Значення харчування для життя і здоров’я людини. Збалансоване харчування. Значення води для життя і здоров’я людини. Питний режим.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Термін придатності та умови зберігання харчових продуктів за їх маркуванням. Харчові отруєння. Перша допомога під час харчових отруєнь.</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Соціальне здоров’я</w:t>
            </w:r>
          </w:p>
          <w:p w:rsidR="008D3BEA" w:rsidRPr="008D3BEA" w:rsidRDefault="008D3BEA" w:rsidP="008D3BEA">
            <w:pPr>
              <w:spacing w:after="0" w:line="240" w:lineRule="auto"/>
              <w:jc w:val="both"/>
              <w:rPr>
                <w:rFonts w:ascii="Times New Roman" w:eastAsia="Calibri" w:hAnsi="Times New Roman" w:cs="Times New Roman"/>
                <w:iCs/>
                <w:sz w:val="28"/>
                <w:szCs w:val="28"/>
                <w:u w:val="single"/>
              </w:rPr>
            </w:pPr>
            <w:r w:rsidRPr="008D3BEA">
              <w:rPr>
                <w:rFonts w:ascii="Times New Roman" w:eastAsia="Calibri" w:hAnsi="Times New Roman" w:cs="Times New Roman"/>
                <w:sz w:val="28"/>
                <w:szCs w:val="28"/>
              </w:rPr>
              <w:t xml:space="preserve">Стосунки між людьми (родинні зв’язки, подружнє життя, дружні та ділові стосунки). </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Родинні стосунки. Взаємодопомога членів родини. Традиції збереження здоров’я в родині.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Взаємодія з іншими людьми. Ефективне спілкування. Уміння слухати. Знайомство з людьми.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lastRenderedPageBreak/>
              <w:t>Інформація та ситуації, які несуть загрозу здоров’ю. Протидія небажаним пропозиціям.</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Хибне використання та вживання речовин</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Безпечна поведінка у поводженні з ліками та побутовими хімічними сполуками. Ризики вживання шкідливих речовин (алкоголю, нікотину, наркотиків).</w:t>
            </w:r>
          </w:p>
          <w:p w:rsidR="008D3BEA" w:rsidRPr="008D3BEA" w:rsidRDefault="008D3BEA" w:rsidP="008D3BEA">
            <w:pPr>
              <w:spacing w:after="0" w:line="240" w:lineRule="auto"/>
              <w:jc w:val="both"/>
              <w:rPr>
                <w:rFonts w:ascii="Times New Roman" w:eastAsia="Calibri" w:hAnsi="Times New Roman" w:cs="Times New Roman"/>
                <w:sz w:val="28"/>
                <w:szCs w:val="28"/>
                <w:lang w:val="en-US"/>
              </w:rPr>
            </w:pPr>
          </w:p>
        </w:tc>
      </w:tr>
      <w:tr w:rsidR="008D3BEA" w:rsidRPr="008D3BEA" w:rsidTr="003006AC">
        <w:trPr>
          <w:trHeight w:val="372"/>
        </w:trPr>
        <w:tc>
          <w:tcPr>
            <w:tcW w:w="9322" w:type="dxa"/>
            <w:gridSpan w:val="2"/>
          </w:tcPr>
          <w:p w:rsidR="008D3BEA" w:rsidRPr="008D3BEA" w:rsidRDefault="008D3BEA" w:rsidP="00240606">
            <w:pPr>
              <w:numPr>
                <w:ilvl w:val="0"/>
                <w:numId w:val="36"/>
              </w:num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rPr>
              <w:lastRenderedPageBreak/>
              <w:t>Змістова лінія «</w:t>
            </w:r>
            <w:r w:rsidRPr="008D3BEA">
              <w:rPr>
                <w:rFonts w:ascii="Times New Roman" w:eastAsia="Calibri" w:hAnsi="Times New Roman" w:cs="Times New Roman"/>
                <w:b/>
                <w:sz w:val="28"/>
                <w:szCs w:val="28"/>
                <w:lang w:val="ru-RU"/>
              </w:rPr>
              <w:t>Добробут»</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372"/>
        </w:trPr>
        <w:tc>
          <w:tcPr>
            <w:tcW w:w="308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239"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О</w:t>
            </w:r>
            <w:r w:rsidRPr="008D3BEA">
              <w:rPr>
                <w:rFonts w:ascii="Times New Roman" w:eastAsia="Calibri" w:hAnsi="Times New Roman" w:cs="Times New Roman"/>
                <w:sz w:val="28"/>
                <w:szCs w:val="28"/>
                <w:lang w:val="ru-RU"/>
              </w:rPr>
              <w:t>бирає діяльність, яка приносить задоволення та користь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якість свого життя за деякими фізичними ознаками (активність, утома, відпочинок, сон тощо) [4 СЗО 3-3.4-4];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пояснює, як </w:t>
            </w:r>
            <w:r w:rsidRPr="008D3BEA">
              <w:rPr>
                <w:rFonts w:ascii="Times New Roman" w:eastAsia="Calibri" w:hAnsi="Times New Roman" w:cs="Times New Roman"/>
                <w:sz w:val="28"/>
                <w:szCs w:val="28"/>
                <w:lang w:val="ru-RU"/>
              </w:rPr>
              <w:t>позитивні емоції впливають на життя людини [4 СЗО 3-3.4-5];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описує</w:t>
            </w:r>
            <w:r w:rsidRPr="008D3BEA">
              <w:rPr>
                <w:rFonts w:ascii="Times New Roman" w:eastAsia="Calibri" w:hAnsi="Times New Roman" w:cs="Times New Roman"/>
                <w:sz w:val="28"/>
                <w:szCs w:val="28"/>
                <w:lang w:val="ru-RU"/>
              </w:rPr>
              <w:t>, як відпочинок впливає на життя людини [4 СЗО 3-3.4-6]</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 прогнозує </w:t>
            </w:r>
            <w:r w:rsidRPr="008D3BEA">
              <w:rPr>
                <w:rFonts w:ascii="Times New Roman" w:eastAsia="Calibri" w:hAnsi="Times New Roman" w:cs="Times New Roman"/>
                <w:sz w:val="28"/>
                <w:szCs w:val="28"/>
                <w:lang w:val="ru-RU"/>
              </w:rPr>
              <w:t>дії, необхідні для задоволення власних потреб та потреб інших, спираючись на власний досвід [4 СЗО 3-4.3-1];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складає</w:t>
            </w:r>
            <w:r w:rsidRPr="008D3BEA">
              <w:rPr>
                <w:rFonts w:ascii="Times New Roman" w:eastAsia="Calibri" w:hAnsi="Times New Roman" w:cs="Times New Roman"/>
                <w:sz w:val="28"/>
                <w:szCs w:val="28"/>
                <w:lang w:val="ru-RU"/>
              </w:rPr>
              <w:t xml:space="preserve"> перелік речей, необхідних для життя, і тих, від яких можна відмовитися [4 СЗО 3-4.3-2]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П</w:t>
            </w:r>
            <w:r w:rsidRPr="008D3BEA">
              <w:rPr>
                <w:rFonts w:ascii="Times New Roman" w:eastAsia="Calibri" w:hAnsi="Times New Roman" w:cs="Times New Roman"/>
                <w:sz w:val="28"/>
                <w:szCs w:val="28"/>
                <w:lang w:val="ru-RU"/>
              </w:rPr>
              <w:t xml:space="preserve">рогнозує можливі наслідки своїх дій (рішень) для себе та інших осіб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окреслює </w:t>
            </w:r>
            <w:r w:rsidRPr="008D3BEA">
              <w:rPr>
                <w:rFonts w:ascii="Times New Roman" w:eastAsia="Calibri" w:hAnsi="Times New Roman" w:cs="Times New Roman"/>
                <w:sz w:val="28"/>
                <w:szCs w:val="28"/>
                <w:lang w:val="ru-RU"/>
              </w:rPr>
              <w:t>власну мету на конкретний період життя і прогнозує можливі ризики [4 СЗО 3-2.2-10];</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якого успіху досягнуто у виконанні завдання і які були труднощі [4 СЗО 3-2.2-11];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аналізує</w:t>
            </w:r>
            <w:r w:rsidRPr="008D3BEA">
              <w:rPr>
                <w:rFonts w:ascii="Times New Roman" w:eastAsia="Calibri" w:hAnsi="Times New Roman" w:cs="Times New Roman"/>
                <w:sz w:val="28"/>
                <w:szCs w:val="28"/>
                <w:lang w:val="ru-RU"/>
              </w:rPr>
              <w:t xml:space="preserve"> зусилля на шляху до успіху на прикладах відомих людей [4 СЗО 3-2.2-12]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Вирішує, як діяти у повсякденних ситуаціях із користю для здоров’я, безпеки та добробуту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складає </w:t>
            </w:r>
            <w:r w:rsidRPr="008D3BEA">
              <w:rPr>
                <w:rFonts w:ascii="Times New Roman" w:eastAsia="Calibri" w:hAnsi="Times New Roman" w:cs="Times New Roman"/>
                <w:sz w:val="28"/>
                <w:szCs w:val="28"/>
                <w:lang w:val="ru-RU"/>
              </w:rPr>
              <w:t xml:space="preserve">перелік продуктів харчування, спожитих за день,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їх користь та вартість [4 СЗО 3-2.3-6];</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 поводиться </w:t>
            </w:r>
            <w:r w:rsidRPr="008D3BEA">
              <w:rPr>
                <w:rFonts w:ascii="Times New Roman" w:eastAsia="Calibri" w:hAnsi="Times New Roman" w:cs="Times New Roman"/>
                <w:sz w:val="28"/>
                <w:szCs w:val="28"/>
                <w:lang w:val="ru-RU"/>
              </w:rPr>
              <w:t>дбайливо з матеріальними цінностями (власними, своєї родини, школи, міста) [4 СЗО 3-2.3-7]</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Намагається ощадно використовувати ресурси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оцінює</w:t>
            </w:r>
            <w:r w:rsidRPr="008D3BEA">
              <w:rPr>
                <w:rFonts w:ascii="Times New Roman" w:eastAsia="Calibri" w:hAnsi="Times New Roman" w:cs="Times New Roman"/>
                <w:sz w:val="28"/>
                <w:szCs w:val="28"/>
                <w:lang w:val="ru-RU"/>
              </w:rPr>
              <w:t xml:space="preserve"> раціональність покупки, орієнтуючись на її корисність та ціну [4 СЗО 3-4.5-3];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 раціонально </w:t>
            </w:r>
            <w:r w:rsidRPr="008D3BEA">
              <w:rPr>
                <w:rFonts w:ascii="Times New Roman" w:eastAsia="Calibri" w:hAnsi="Times New Roman" w:cs="Times New Roman"/>
                <w:i/>
                <w:sz w:val="28"/>
                <w:szCs w:val="28"/>
              </w:rPr>
              <w:t xml:space="preserve">використовує </w:t>
            </w:r>
            <w:r w:rsidRPr="008D3BEA">
              <w:rPr>
                <w:rFonts w:ascii="Times New Roman" w:eastAsia="Calibri" w:hAnsi="Times New Roman" w:cs="Times New Roman"/>
                <w:sz w:val="28"/>
                <w:szCs w:val="28"/>
              </w:rPr>
              <w:t>ресурси (наприклад, збирання та утилізація сміття, зокрема харчових відходів, збереження водних ресурсів) [4 СЗО 3-4.5-4];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пропонує </w:t>
            </w:r>
            <w:r w:rsidRPr="008D3BEA">
              <w:rPr>
                <w:rFonts w:ascii="Times New Roman" w:eastAsia="Calibri" w:hAnsi="Times New Roman" w:cs="Times New Roman"/>
                <w:sz w:val="28"/>
                <w:szCs w:val="28"/>
                <w:lang w:val="ru-RU"/>
              </w:rPr>
              <w:t>рішення щодо економії грошей, матеріальних цінностей та природних ресурсів [4 СЗО 3-4.5-5]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Поводиться</w:t>
            </w:r>
            <w:r w:rsidRPr="008D3BEA">
              <w:rPr>
                <w:rFonts w:ascii="Times New Roman" w:eastAsia="Calibri" w:hAnsi="Times New Roman" w:cs="Times New Roman"/>
                <w:sz w:val="28"/>
                <w:szCs w:val="28"/>
                <w:lang w:val="ru-RU"/>
              </w:rPr>
              <w:t xml:space="preserve"> етично (</w:t>
            </w:r>
            <w:r w:rsidRPr="008D3BEA">
              <w:rPr>
                <w:rFonts w:ascii="Times New Roman" w:eastAsia="Calibri" w:hAnsi="Times New Roman" w:cs="Times New Roman"/>
                <w:sz w:val="28"/>
                <w:szCs w:val="28"/>
              </w:rPr>
              <w:t xml:space="preserve">демонструючи </w:t>
            </w:r>
            <w:r w:rsidRPr="008D3BEA">
              <w:rPr>
                <w:rFonts w:ascii="Times New Roman" w:eastAsia="Calibri" w:hAnsi="Times New Roman" w:cs="Times New Roman"/>
                <w:sz w:val="28"/>
                <w:szCs w:val="28"/>
                <w:lang w:val="ru-RU"/>
              </w:rPr>
              <w:t>сумлінн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справедлив</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чесн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ь</w:t>
            </w:r>
            <w:r w:rsidRPr="008D3BEA">
              <w:rPr>
                <w:rFonts w:ascii="Times New Roman" w:eastAsia="Calibri" w:hAnsi="Times New Roman" w:cs="Times New Roman"/>
                <w:sz w:val="28"/>
                <w:szCs w:val="28"/>
                <w:lang w:val="ru-RU"/>
              </w:rPr>
              <w:t>, відповідальн</w:t>
            </w:r>
            <w:r w:rsidRPr="008D3BEA">
              <w:rPr>
                <w:rFonts w:ascii="Times New Roman" w:eastAsia="Calibri" w:hAnsi="Times New Roman" w:cs="Times New Roman"/>
                <w:sz w:val="28"/>
                <w:szCs w:val="28"/>
              </w:rPr>
              <w:t>і</w:t>
            </w:r>
            <w:r w:rsidRPr="008D3BEA">
              <w:rPr>
                <w:rFonts w:ascii="Times New Roman" w:eastAsia="Calibri" w:hAnsi="Times New Roman" w:cs="Times New Roman"/>
                <w:sz w:val="28"/>
                <w:szCs w:val="28"/>
                <w:lang w:val="ru-RU"/>
              </w:rPr>
              <w:t>ст</w:t>
            </w:r>
            <w:r w:rsidRPr="008D3BEA">
              <w:rPr>
                <w:rFonts w:ascii="Times New Roman" w:eastAsia="Calibri" w:hAnsi="Times New Roman" w:cs="Times New Roman"/>
                <w:sz w:val="28"/>
                <w:szCs w:val="28"/>
              </w:rPr>
              <w:t xml:space="preserve">ь </w:t>
            </w:r>
            <w:r w:rsidRPr="008D3BEA">
              <w:rPr>
                <w:rFonts w:ascii="Times New Roman" w:eastAsia="Calibri" w:hAnsi="Times New Roman" w:cs="Times New Roman"/>
                <w:sz w:val="28"/>
                <w:szCs w:val="28"/>
                <w:lang w:val="ru-RU"/>
              </w:rPr>
              <w:t>та ін.)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висловлює</w:t>
            </w:r>
            <w:r w:rsidRPr="008D3BEA">
              <w:rPr>
                <w:rFonts w:ascii="Times New Roman" w:eastAsia="Calibri" w:hAnsi="Times New Roman" w:cs="Times New Roman"/>
                <w:sz w:val="28"/>
                <w:szCs w:val="28"/>
                <w:lang w:val="ru-RU"/>
              </w:rPr>
              <w:t xml:space="preserve"> та </w:t>
            </w:r>
            <w:r w:rsidRPr="008D3BEA">
              <w:rPr>
                <w:rFonts w:ascii="Times New Roman" w:eastAsia="Calibri" w:hAnsi="Times New Roman" w:cs="Times New Roman"/>
                <w:i/>
                <w:sz w:val="28"/>
                <w:szCs w:val="28"/>
                <w:lang w:val="ru-RU"/>
              </w:rPr>
              <w:t>аргументує</w:t>
            </w:r>
            <w:r w:rsidRPr="008D3BEA">
              <w:rPr>
                <w:rFonts w:ascii="Times New Roman" w:eastAsia="Calibri" w:hAnsi="Times New Roman" w:cs="Times New Roman"/>
                <w:sz w:val="28"/>
                <w:szCs w:val="28"/>
                <w:lang w:val="ru-RU"/>
              </w:rPr>
              <w:t xml:space="preserve"> власну думку, поважаючи позицію інших та дослухаюсь до спільних рішень [4 СЗО 3-1.4-5];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оцінює</w:t>
            </w:r>
            <w:r w:rsidRPr="008D3BEA">
              <w:rPr>
                <w:rFonts w:ascii="Times New Roman" w:eastAsia="Calibri" w:hAnsi="Times New Roman" w:cs="Times New Roman"/>
                <w:sz w:val="28"/>
                <w:szCs w:val="28"/>
              </w:rPr>
              <w:t xml:space="preserve"> свої вчинки з позиції їхньої доброчинності [4 СЗО 3-1.4-6];</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діє</w:t>
            </w:r>
            <w:r w:rsidRPr="008D3BEA">
              <w:rPr>
                <w:rFonts w:ascii="Times New Roman" w:eastAsia="Calibri" w:hAnsi="Times New Roman" w:cs="Times New Roman"/>
                <w:sz w:val="28"/>
                <w:szCs w:val="28"/>
                <w:lang w:val="ru-RU"/>
              </w:rPr>
              <w:t xml:space="preserve"> з користю для себе та суспільства, </w:t>
            </w:r>
            <w:r w:rsidRPr="008D3BEA">
              <w:rPr>
                <w:rFonts w:ascii="Times New Roman" w:eastAsia="Calibri" w:hAnsi="Times New Roman" w:cs="Times New Roman"/>
                <w:i/>
                <w:sz w:val="28"/>
                <w:szCs w:val="28"/>
                <w:lang w:val="ru-RU"/>
              </w:rPr>
              <w:t>оцінює</w:t>
            </w:r>
            <w:r w:rsidRPr="008D3BEA">
              <w:rPr>
                <w:rFonts w:ascii="Times New Roman" w:eastAsia="Calibri" w:hAnsi="Times New Roman" w:cs="Times New Roman"/>
                <w:sz w:val="28"/>
                <w:szCs w:val="28"/>
                <w:lang w:val="ru-RU"/>
              </w:rPr>
              <w:t xml:space="preserve"> можливі ризики [4 СЗО 3-1.4-7];</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робить</w:t>
            </w:r>
            <w:r w:rsidRPr="008D3BEA">
              <w:rPr>
                <w:rFonts w:ascii="Times New Roman" w:eastAsia="Calibri" w:hAnsi="Times New Roman" w:cs="Times New Roman"/>
                <w:sz w:val="28"/>
                <w:szCs w:val="28"/>
                <w:lang w:val="ru-RU"/>
              </w:rPr>
              <w:t xml:space="preserve"> вибір, орієнтуючись на доброчинність, і пояснює його [4 СЗО 3-1.4-8];</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спілкується</w:t>
            </w:r>
            <w:r w:rsidRPr="008D3BEA">
              <w:rPr>
                <w:rFonts w:ascii="Times New Roman" w:eastAsia="Calibri" w:hAnsi="Times New Roman" w:cs="Times New Roman"/>
                <w:sz w:val="28"/>
                <w:szCs w:val="28"/>
              </w:rPr>
              <w:t xml:space="preserve"> з дітьми іншої статі, демонструючи повагу, приязнь та щирість у стосунках [4 СЗО 3-1.4-9];</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вислуховує</w:t>
            </w:r>
            <w:r w:rsidRPr="008D3BEA">
              <w:rPr>
                <w:rFonts w:ascii="Times New Roman" w:eastAsia="Calibri" w:hAnsi="Times New Roman" w:cs="Times New Roman"/>
                <w:sz w:val="28"/>
                <w:szCs w:val="28"/>
              </w:rPr>
              <w:t xml:space="preserve"> інших для підтримки та розуміння їхніх почуттів [4 СЗО 3-1.4-10];</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спілкується</w:t>
            </w:r>
            <w:r w:rsidRPr="008D3BEA">
              <w:rPr>
                <w:rFonts w:ascii="Times New Roman" w:eastAsia="Calibri" w:hAnsi="Times New Roman" w:cs="Times New Roman"/>
                <w:sz w:val="28"/>
                <w:szCs w:val="28"/>
              </w:rPr>
              <w:t>, щоб висловити свої емоції та вдячність [4 СЗО 3-1.4-11]</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Планує та організовує власне навчання, чергуючи його з відпочинком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планує</w:t>
            </w:r>
            <w:r w:rsidRPr="008D3BEA">
              <w:rPr>
                <w:rFonts w:ascii="Times New Roman" w:eastAsia="Calibri" w:hAnsi="Times New Roman" w:cs="Times New Roman"/>
                <w:sz w:val="28"/>
                <w:szCs w:val="28"/>
                <w:lang w:val="ru-RU"/>
              </w:rPr>
              <w:t xml:space="preserve"> власний режим розумової праці та відпочинку [4 СЗО 3-4.1-2];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С</w:t>
            </w:r>
            <w:r w:rsidRPr="008D3BEA">
              <w:rPr>
                <w:rFonts w:ascii="Times New Roman" w:eastAsia="Calibri" w:hAnsi="Times New Roman" w:cs="Times New Roman"/>
                <w:sz w:val="28"/>
                <w:szCs w:val="28"/>
                <w:lang w:val="ru-RU"/>
              </w:rPr>
              <w:t>приймає критичну інформацію щодо себе та етично реагує на неї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досліджує</w:t>
            </w:r>
            <w:r w:rsidRPr="008D3BEA">
              <w:rPr>
                <w:rFonts w:ascii="Times New Roman" w:eastAsia="Calibri" w:hAnsi="Times New Roman" w:cs="Times New Roman"/>
                <w:sz w:val="28"/>
                <w:szCs w:val="28"/>
                <w:lang w:val="ru-RU"/>
              </w:rPr>
              <w:t xml:space="preserve"> вплив реклами на особистий вибір товарів (їжі, напоїв, іграшок тощо) [4 СЗО 3-4.5-2];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свої сильні і слабкі сторони [4 СЗО 3-4.5-3]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різні ролі в роботі малих груп незалежно від їх складу та наповненості [4 СЗО 3-4.7-1];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планує </w:t>
            </w:r>
            <w:r w:rsidRPr="008D3BEA">
              <w:rPr>
                <w:rFonts w:ascii="Times New Roman" w:eastAsia="Calibri" w:hAnsi="Times New Roman" w:cs="Times New Roman"/>
                <w:sz w:val="28"/>
                <w:szCs w:val="28"/>
                <w:lang w:val="ru-RU"/>
              </w:rPr>
              <w:t>свою роботу у групі згідно зі спільним завданням та своєю роллю [4 СЗО 3-4.7-2];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працює</w:t>
            </w:r>
            <w:r w:rsidRPr="008D3BEA">
              <w:rPr>
                <w:rFonts w:ascii="Times New Roman" w:eastAsia="Calibri" w:hAnsi="Times New Roman" w:cs="Times New Roman"/>
                <w:sz w:val="28"/>
                <w:szCs w:val="28"/>
                <w:lang w:val="ru-RU"/>
              </w:rPr>
              <w:t xml:space="preserve"> у групі, розуміючи важливість досягнення спільного результату [4 СЗО 3-4.7-3];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як розв’язати конфлікти з ровесниками за допомогою словесних і несловесних засобів [4 СЗО 3-4.7-4]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lastRenderedPageBreak/>
              <w:t>В</w:t>
            </w:r>
            <w:r w:rsidRPr="008D3BEA">
              <w:rPr>
                <w:rFonts w:ascii="Times New Roman" w:eastAsia="Calibri" w:hAnsi="Times New Roman" w:cs="Times New Roman"/>
                <w:sz w:val="28"/>
                <w:szCs w:val="28"/>
                <w:lang w:val="ru-RU"/>
              </w:rPr>
              <w:t>изначає потребу у допомозі собі та іншим особам, оцінює можливості її надання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аналізує </w:t>
            </w:r>
            <w:r w:rsidRPr="008D3BEA">
              <w:rPr>
                <w:rFonts w:ascii="Times New Roman" w:eastAsia="Calibri" w:hAnsi="Times New Roman" w:cs="Times New Roman"/>
                <w:sz w:val="28"/>
                <w:szCs w:val="28"/>
                <w:lang w:val="ru-RU"/>
              </w:rPr>
              <w:t xml:space="preserve">потреби інших, </w:t>
            </w:r>
            <w:r w:rsidRPr="008D3BEA">
              <w:rPr>
                <w:rFonts w:ascii="Times New Roman" w:eastAsia="Calibri" w:hAnsi="Times New Roman" w:cs="Times New Roman"/>
                <w:i/>
                <w:sz w:val="28"/>
                <w:szCs w:val="28"/>
                <w:lang w:val="ru-RU"/>
              </w:rPr>
              <w:t>враховує</w:t>
            </w:r>
            <w:r w:rsidRPr="008D3BEA">
              <w:rPr>
                <w:rFonts w:ascii="Times New Roman" w:eastAsia="Calibri" w:hAnsi="Times New Roman" w:cs="Times New Roman"/>
                <w:sz w:val="28"/>
                <w:szCs w:val="28"/>
                <w:lang w:val="ru-RU"/>
              </w:rPr>
              <w:t xml:space="preserve"> їх та шукає можливості допомоги [4 СЗО 3-1.3-6];</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до кого і як звернутися за допомогою [4 СЗО 3-1.3-7]</w:t>
            </w:r>
            <w:r w:rsidRPr="008D3BEA">
              <w:rPr>
                <w:rFonts w:ascii="Times New Roman" w:eastAsia="Calibri" w:hAnsi="Times New Roman" w:cs="Times New Roman"/>
                <w:i/>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3085"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У</w:t>
            </w:r>
            <w:r w:rsidRPr="008D3BEA">
              <w:rPr>
                <w:rFonts w:ascii="Times New Roman" w:eastAsia="Calibri" w:hAnsi="Times New Roman" w:cs="Times New Roman"/>
                <w:sz w:val="28"/>
                <w:szCs w:val="28"/>
                <w:lang w:val="ru-RU"/>
              </w:rPr>
              <w:t>являє свою мету і розповідає про те, як її досягти; пояснює, як від ставлення до навчання залежить власний успіх і добробут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моделює</w:t>
            </w:r>
            <w:r w:rsidRPr="008D3BEA">
              <w:rPr>
                <w:rFonts w:ascii="Times New Roman" w:eastAsia="Calibri" w:hAnsi="Times New Roman" w:cs="Times New Roman"/>
                <w:sz w:val="28"/>
                <w:szCs w:val="28"/>
                <w:lang w:val="ru-RU"/>
              </w:rPr>
              <w:t xml:space="preserve"> власну поведінку на основі досвіду інших людей (рідні, спортсмени, довгожителі тощо) [4 СЗО 3-4.6-1];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створює</w:t>
            </w:r>
            <w:r w:rsidRPr="008D3BEA">
              <w:rPr>
                <w:rFonts w:ascii="Times New Roman" w:eastAsia="Calibri" w:hAnsi="Times New Roman" w:cs="Times New Roman"/>
                <w:sz w:val="28"/>
                <w:szCs w:val="28"/>
                <w:lang w:val="ru-RU"/>
              </w:rPr>
              <w:t xml:space="preserve"> простий сценарій (план) тепер і в майбутньому [4 СЗО 3-4.6-2]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укладає</w:t>
            </w:r>
            <w:r w:rsidRPr="008D3BEA">
              <w:rPr>
                <w:rFonts w:ascii="Times New Roman" w:eastAsia="Calibri" w:hAnsi="Times New Roman" w:cs="Times New Roman"/>
                <w:sz w:val="28"/>
                <w:szCs w:val="28"/>
                <w:lang w:val="ru-RU"/>
              </w:rPr>
              <w:t xml:space="preserve"> власний розпорядок дня / тижня, корегує його відповідно до потреби [4 СЗО 3- 4.6-3];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ставить</w:t>
            </w:r>
            <w:r w:rsidRPr="008D3BEA">
              <w:rPr>
                <w:rFonts w:ascii="Times New Roman" w:eastAsia="Calibri" w:hAnsi="Times New Roman" w:cs="Times New Roman"/>
                <w:sz w:val="28"/>
                <w:szCs w:val="28"/>
                <w:lang w:val="ru-RU"/>
              </w:rPr>
              <w:t xml:space="preserve"> короткочасні цілі та </w:t>
            </w:r>
            <w:r w:rsidRPr="008D3BEA">
              <w:rPr>
                <w:rFonts w:ascii="Times New Roman" w:eastAsia="Calibri" w:hAnsi="Times New Roman" w:cs="Times New Roman"/>
                <w:i/>
                <w:sz w:val="28"/>
                <w:szCs w:val="28"/>
                <w:lang w:val="ru-RU"/>
              </w:rPr>
              <w:t>планує</w:t>
            </w:r>
            <w:r w:rsidRPr="008D3BEA">
              <w:rPr>
                <w:rFonts w:ascii="Times New Roman" w:eastAsia="Calibri" w:hAnsi="Times New Roman" w:cs="Times New Roman"/>
                <w:sz w:val="28"/>
                <w:szCs w:val="28"/>
                <w:lang w:val="ru-RU"/>
              </w:rPr>
              <w:t xml:space="preserve"> конкретні дії щодо досягнення успіху та задоволення потреб – власних та інших людей [4 СЗО 3-4.6-4];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як від його/ її ставлення до навчання залежить його успіх та добробут [4 СЗО 3-4.6-5]</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51"/>
        </w:trPr>
        <w:tc>
          <w:tcPr>
            <w:tcW w:w="9322" w:type="dxa"/>
            <w:gridSpan w:val="2"/>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Якість життя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lang w:val="ru-RU"/>
              </w:rPr>
              <w:t>Уміння вчитися</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lang w:val="ru-RU"/>
              </w:rPr>
              <w:t>Власний розпорядок дня / тижня, корегування його відповідно до потреби. Різні</w:t>
            </w:r>
            <w:r w:rsidRPr="008D3BEA">
              <w:rPr>
                <w:rFonts w:ascii="Times New Roman" w:eastAsia="Calibri" w:hAnsi="Times New Roman" w:cs="Times New Roman"/>
                <w:sz w:val="28"/>
                <w:szCs w:val="28"/>
              </w:rPr>
              <w:t xml:space="preserve"> способи використання свого часу (напр, навчання, гра, відпочинок). Поліпшення власних умінь (особисті практики). Відповідність робочого місця виконуваній роботі. Радість у навчанні. Успіх у навчанні та подолання труднощів. </w:t>
            </w:r>
            <w:r w:rsidRPr="008D3BEA">
              <w:rPr>
                <w:rFonts w:ascii="Times New Roman" w:eastAsia="Calibri" w:hAnsi="Times New Roman" w:cs="Times New Roman"/>
                <w:sz w:val="28"/>
                <w:szCs w:val="28"/>
                <w:lang w:val="ru-RU"/>
              </w:rPr>
              <w:t>Навчання через досвід.</w:t>
            </w:r>
          </w:p>
          <w:p w:rsidR="008D3BEA" w:rsidRPr="008D3BEA" w:rsidRDefault="008D3BEA" w:rsidP="008D3BEA">
            <w:pPr>
              <w:spacing w:after="0" w:line="240" w:lineRule="auto"/>
              <w:jc w:val="both"/>
              <w:rPr>
                <w:rFonts w:ascii="Times New Roman" w:eastAsia="Calibri" w:hAnsi="Times New Roman" w:cs="Times New Roman"/>
                <w:b/>
                <w:i/>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i/>
                <w:sz w:val="28"/>
                <w:szCs w:val="28"/>
                <w:lang w:val="ru-RU"/>
              </w:rPr>
            </w:pPr>
            <w:r w:rsidRPr="008D3BEA">
              <w:rPr>
                <w:rFonts w:ascii="Times New Roman" w:eastAsia="Calibri" w:hAnsi="Times New Roman" w:cs="Times New Roman"/>
                <w:b/>
                <w:i/>
                <w:sz w:val="28"/>
                <w:szCs w:val="28"/>
                <w:lang w:val="ru-RU"/>
              </w:rPr>
              <w:t>Культура споживання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Власні потреби (первинні і другорядні) та їх задоволення.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Вибір речей та продуктів </w:t>
            </w:r>
            <w:r w:rsidRPr="008D3BEA">
              <w:rPr>
                <w:rFonts w:ascii="Times New Roman" w:eastAsia="Calibri" w:hAnsi="Times New Roman" w:cs="Times New Roman"/>
                <w:sz w:val="28"/>
                <w:szCs w:val="28"/>
                <w:lang w:val="ru-RU"/>
              </w:rPr>
              <w:t>харчування,</w:t>
            </w:r>
            <w:r w:rsidRPr="008D3BEA">
              <w:rPr>
                <w:rFonts w:ascii="Times New Roman" w:eastAsia="Calibri" w:hAnsi="Times New Roman" w:cs="Times New Roman"/>
                <w:sz w:val="28"/>
                <w:szCs w:val="28"/>
              </w:rPr>
              <w:t xml:space="preserve"> необхідних для життя, на основі оцінювання їхньої якості, практичності, естетичного вигляду, ціни </w:t>
            </w:r>
            <w:r w:rsidRPr="008D3BEA">
              <w:rPr>
                <w:rFonts w:ascii="Times New Roman" w:eastAsia="Calibri" w:hAnsi="Times New Roman" w:cs="Times New Roman"/>
                <w:sz w:val="28"/>
                <w:szCs w:val="28"/>
                <w:lang w:val="ru-RU"/>
              </w:rPr>
              <w:t>(користь та вартість)</w:t>
            </w: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Матеріальні цінності (власні, своєї родини, школи, міста). Дбайливе ставлення та </w:t>
            </w:r>
            <w:r w:rsidRPr="008D3BEA">
              <w:rPr>
                <w:rFonts w:ascii="Times New Roman" w:eastAsia="Calibri" w:hAnsi="Times New Roman" w:cs="Times New Roman"/>
                <w:sz w:val="28"/>
                <w:szCs w:val="28"/>
              </w:rPr>
              <w:t xml:space="preserve">раціональне </w:t>
            </w:r>
            <w:r w:rsidRPr="008D3BEA">
              <w:rPr>
                <w:rFonts w:ascii="Times New Roman" w:eastAsia="Calibri" w:hAnsi="Times New Roman" w:cs="Times New Roman"/>
                <w:i/>
                <w:sz w:val="28"/>
                <w:szCs w:val="28"/>
              </w:rPr>
              <w:t xml:space="preserve">використання </w:t>
            </w:r>
            <w:r w:rsidRPr="008D3BEA">
              <w:rPr>
                <w:rFonts w:ascii="Times New Roman" w:eastAsia="Calibri" w:hAnsi="Times New Roman" w:cs="Times New Roman"/>
                <w:sz w:val="28"/>
                <w:szCs w:val="28"/>
              </w:rPr>
              <w:t>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w:t>
            </w:r>
          </w:p>
          <w:p w:rsidR="008D3BEA" w:rsidRPr="008D3BEA" w:rsidRDefault="008D3BEA" w:rsidP="008D3BEA">
            <w:pPr>
              <w:spacing w:after="0" w:line="240" w:lineRule="auto"/>
              <w:jc w:val="both"/>
              <w:rPr>
                <w:rFonts w:ascii="Times New Roman" w:eastAsia="Calibri" w:hAnsi="Times New Roman" w:cs="Times New Roman"/>
                <w:b/>
                <w:i/>
                <w:sz w:val="28"/>
                <w:szCs w:val="28"/>
                <w:lang w:val="ru-RU"/>
              </w:rPr>
            </w:pP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b/>
                <w:i/>
                <w:sz w:val="28"/>
                <w:szCs w:val="28"/>
                <w:lang w:val="ru-RU"/>
              </w:rPr>
              <w:t>Підприємливість</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lang w:val="ru-RU"/>
              </w:rPr>
              <w:t>Ідеї та можливості</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Можливості для створення цінності в моїй спільноті.</w:t>
            </w:r>
            <w:r w:rsidRPr="008D3BEA">
              <w:rPr>
                <w:rFonts w:ascii="Times New Roman" w:eastAsia="Calibri" w:hAnsi="Times New Roman" w:cs="Times New Roman"/>
                <w:sz w:val="28"/>
                <w:szCs w:val="28"/>
                <w:lang w:val="ru-RU"/>
              </w:rPr>
              <w:t xml:space="preserve"> Бажане майбутнє (прості сценарії). </w:t>
            </w:r>
            <w:r w:rsidRPr="008D3BEA">
              <w:rPr>
                <w:rFonts w:ascii="Times New Roman" w:eastAsia="Calibri" w:hAnsi="Times New Roman" w:cs="Times New Roman"/>
                <w:sz w:val="28"/>
                <w:szCs w:val="28"/>
              </w:rPr>
              <w:t xml:space="preserve">Пошук ідей. </w:t>
            </w:r>
            <w:r w:rsidRPr="008D3BEA">
              <w:rPr>
                <w:rFonts w:ascii="Times New Roman" w:eastAsia="Calibri" w:hAnsi="Times New Roman" w:cs="Times New Roman"/>
                <w:sz w:val="28"/>
                <w:szCs w:val="28"/>
                <w:lang w:val="ru-RU"/>
              </w:rPr>
              <w:t xml:space="preserve">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Ресурси.</w:t>
            </w:r>
            <w:r w:rsidRPr="008D3BEA">
              <w:rPr>
                <w:rFonts w:ascii="Times New Roman" w:eastAsia="Calibri" w:hAnsi="Times New Roman" w:cs="Times New Roman"/>
                <w:sz w:val="28"/>
                <w:szCs w:val="28"/>
              </w:rPr>
              <w:t xml:space="preserve"> Потреби, бажання, інтереси та цілі. Відповідальне використання ресурсів (природних та особистих). Час як рідкісний ресурс. Джерела </w:t>
            </w:r>
            <w:r w:rsidRPr="008D3BEA">
              <w:rPr>
                <w:rFonts w:ascii="Times New Roman" w:eastAsia="Calibri" w:hAnsi="Times New Roman" w:cs="Times New Roman"/>
                <w:sz w:val="28"/>
                <w:szCs w:val="28"/>
              </w:rPr>
              <w:lastRenderedPageBreak/>
              <w:t xml:space="preserve">допомоги для власної діяльності зі створення цінності. </w:t>
            </w:r>
            <w:r w:rsidRPr="008D3BEA">
              <w:rPr>
                <w:rFonts w:ascii="Times New Roman" w:eastAsia="Calibri" w:hAnsi="Times New Roman" w:cs="Times New Roman"/>
                <w:i/>
                <w:sz w:val="28"/>
                <w:szCs w:val="28"/>
              </w:rPr>
              <w:t xml:space="preserve">Фінансова грамотність. </w:t>
            </w:r>
            <w:r w:rsidRPr="008D3BEA">
              <w:rPr>
                <w:rFonts w:ascii="Times New Roman" w:eastAsia="Calibri" w:hAnsi="Times New Roman" w:cs="Times New Roman"/>
                <w:sz w:val="28"/>
                <w:szCs w:val="28"/>
              </w:rPr>
              <w:t xml:space="preserve">Складання бюджету простого виду діяльності. Символи, пов’язані з грошима. Види прибутку для сімей.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Трансформація в дії.</w:t>
            </w:r>
            <w:r w:rsidRPr="008D3BEA">
              <w:rPr>
                <w:rFonts w:ascii="Times New Roman" w:eastAsia="Calibri" w:hAnsi="Times New Roman" w:cs="Times New Roman"/>
                <w:sz w:val="28"/>
                <w:szCs w:val="28"/>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w:t>
            </w:r>
            <w:r w:rsidRPr="008D3BEA">
              <w:rPr>
                <w:rFonts w:ascii="Times New Roman" w:eastAsia="Calibri" w:hAnsi="Times New Roman" w:cs="Times New Roman"/>
                <w:sz w:val="28"/>
                <w:szCs w:val="28"/>
                <w:lang w:val="ru-RU"/>
              </w:rPr>
              <w:t xml:space="preserve"> для створення цінності. Ролі в роботі малих груп. Успіх та його досягнення.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rPr>
              <w:t>Доброчинність.</w:t>
            </w:r>
            <w:r w:rsidRPr="008D3BEA">
              <w:rPr>
                <w:rFonts w:ascii="Times New Roman" w:eastAsia="Calibri" w:hAnsi="Times New Roman" w:cs="Times New Roman"/>
                <w:sz w:val="28"/>
                <w:szCs w:val="28"/>
                <w:lang w:val="ru-RU"/>
              </w:rPr>
              <w:t xml:space="preserve"> Потреби інших, їх урахування та пошук можливості допомоги. Вплив на життя людини позитивних емоцій і негативних переживаннь. Повага до оточуючих.</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П</w:t>
            </w:r>
            <w:r w:rsidRPr="008D3BEA">
              <w:rPr>
                <w:rFonts w:ascii="Times New Roman" w:eastAsia="Calibri" w:hAnsi="Times New Roman" w:cs="Times New Roman"/>
                <w:sz w:val="28"/>
                <w:szCs w:val="28"/>
              </w:rPr>
              <w:t>оведінк</w:t>
            </w:r>
            <w:r w:rsidRPr="008D3BEA">
              <w:rPr>
                <w:rFonts w:ascii="Times New Roman" w:eastAsia="Calibri" w:hAnsi="Times New Roman" w:cs="Times New Roman"/>
                <w:sz w:val="28"/>
                <w:szCs w:val="28"/>
                <w:lang w:val="ru-RU"/>
              </w:rPr>
              <w:t>а</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з</w:t>
            </w:r>
            <w:r w:rsidRPr="008D3BEA">
              <w:rPr>
                <w:rFonts w:ascii="Times New Roman" w:eastAsia="Calibri" w:hAnsi="Times New Roman" w:cs="Times New Roman"/>
                <w:sz w:val="28"/>
                <w:szCs w:val="28"/>
              </w:rPr>
              <w:t>орієнт</w:t>
            </w:r>
            <w:r w:rsidRPr="008D3BEA">
              <w:rPr>
                <w:rFonts w:ascii="Times New Roman" w:eastAsia="Calibri" w:hAnsi="Times New Roman" w:cs="Times New Roman"/>
                <w:sz w:val="28"/>
                <w:szCs w:val="28"/>
                <w:lang w:val="ru-RU"/>
              </w:rPr>
              <w:t xml:space="preserve">ована </w:t>
            </w:r>
            <w:r w:rsidRPr="008D3BEA">
              <w:rPr>
                <w:rFonts w:ascii="Times New Roman" w:eastAsia="Calibri" w:hAnsi="Times New Roman" w:cs="Times New Roman"/>
                <w:sz w:val="28"/>
                <w:szCs w:val="28"/>
              </w:rPr>
              <w:t>на закони доброчинності (сумлінність, чесність, відповідальність, мужність та відданість)</w:t>
            </w:r>
            <w:r w:rsidRPr="008D3BEA">
              <w:rPr>
                <w:rFonts w:ascii="Times New Roman" w:eastAsia="Calibri" w:hAnsi="Times New Roman" w:cs="Times New Roman"/>
                <w:sz w:val="28"/>
                <w:szCs w:val="28"/>
                <w:lang w:val="ru-RU"/>
              </w:rPr>
              <w:t>. Зміни, спричинені діями людей у соціальному, культурному, економічному контексті.</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bl>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Громадянська та історична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громадянської та історичної освітньої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Метою</w:t>
      </w:r>
      <w:r w:rsidRPr="008D3BEA">
        <w:rPr>
          <w:rFonts w:ascii="Times New Roman" w:eastAsia="Calibri" w:hAnsi="Times New Roman" w:cs="Times New Roman"/>
          <w:b/>
          <w:i/>
          <w:sz w:val="28"/>
          <w:szCs w:val="28"/>
        </w:rPr>
        <w:t xml:space="preserve"> </w:t>
      </w:r>
      <w:r w:rsidRPr="008D3BEA">
        <w:rPr>
          <w:rFonts w:ascii="Times New Roman" w:eastAsia="Calibri" w:hAnsi="Times New Roman" w:cs="Times New Roman"/>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громадянської та історичної освіти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школярки;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створення умов для набуття успішного досвіду конструктивної взаємодії та громадянської поведінки.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8D3BEA">
        <w:rPr>
          <w:rFonts w:ascii="Times New Roman" w:eastAsia="Calibri" w:hAnsi="Times New Roman" w:cs="Times New Roman"/>
          <w:b/>
          <w:i/>
          <w:sz w:val="28"/>
          <w:szCs w:val="28"/>
        </w:rPr>
        <w:t>змістових ліній</w:t>
      </w:r>
      <w:r w:rsidRPr="008D3BEA">
        <w:rPr>
          <w:rFonts w:ascii="Times New Roman" w:eastAsia="Calibri" w:hAnsi="Times New Roman" w:cs="Times New Roman"/>
          <w:sz w:val="28"/>
          <w:szCs w:val="28"/>
        </w:rPr>
        <w:t>: «Я – Людина», «Я серед людей», «Моя культурна спадщина», «Моя шкільна і місцева громади», «Ми – громадяни України. Ми – європейці».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«Я – Людина»</w:t>
      </w:r>
      <w:r w:rsidRPr="008D3BEA">
        <w:rPr>
          <w:rFonts w:ascii="Times New Roman" w:eastAsia="Calibri" w:hAnsi="Times New Roman" w:cs="Times New Roman"/>
          <w:sz w:val="28"/>
          <w:szCs w:val="28"/>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«Я серед людей»</w:t>
      </w:r>
      <w:r w:rsidRPr="008D3BEA">
        <w:rPr>
          <w:rFonts w:ascii="Times New Roman" w:eastAsia="Calibri" w:hAnsi="Times New Roman" w:cs="Times New Roman"/>
          <w:sz w:val="28"/>
          <w:szCs w:val="28"/>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«Моя культурна спадщина»</w:t>
      </w:r>
      <w:r w:rsidRPr="008D3BEA">
        <w:rPr>
          <w:rFonts w:ascii="Times New Roman" w:eastAsia="Calibri" w:hAnsi="Times New Roman" w:cs="Times New Roman"/>
          <w:sz w:val="28"/>
          <w:szCs w:val="28"/>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«Моя шкільна і місцева громади»</w:t>
      </w:r>
      <w:r w:rsidRPr="008D3BEA">
        <w:rPr>
          <w:rFonts w:ascii="Times New Roman" w:eastAsia="Calibri" w:hAnsi="Times New Roman" w:cs="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«Ми – громадяни України. Ми – європейці»</w:t>
      </w:r>
      <w:r w:rsidRPr="008D3BEA">
        <w:rPr>
          <w:rFonts w:ascii="Times New Roman" w:eastAsia="Calibri" w:hAnsi="Times New Roman" w:cs="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Результати навчання і пропонований зміст</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lang w:val="ru-RU"/>
        </w:rPr>
        <w:lastRenderedPageBreak/>
        <w:t>3</w:t>
      </w:r>
      <w:r w:rsidRPr="008D3BEA">
        <w:rPr>
          <w:rFonts w:ascii="Times New Roman" w:eastAsia="Calibri" w:hAnsi="Times New Roman" w:cs="Times New Roman"/>
          <w:b/>
          <w:sz w:val="28"/>
          <w:szCs w:val="28"/>
        </w:rPr>
        <w:t xml:space="preserve"> – </w:t>
      </w:r>
      <w:r w:rsidRPr="008D3BEA">
        <w:rPr>
          <w:rFonts w:ascii="Times New Roman" w:eastAsia="Calibri" w:hAnsi="Times New Roman" w:cs="Times New Roman"/>
          <w:b/>
          <w:sz w:val="28"/>
          <w:szCs w:val="28"/>
          <w:lang w:val="ru-RU"/>
        </w:rPr>
        <w:t>4-ті</w:t>
      </w:r>
      <w:r w:rsidRPr="008D3BEA">
        <w:rPr>
          <w:rFonts w:ascii="Times New Roman" w:eastAsia="Calibri" w:hAnsi="Times New Roman" w:cs="Times New Roman"/>
          <w:b/>
          <w:sz w:val="28"/>
          <w:szCs w:val="28"/>
        </w:rPr>
        <w:t xml:space="preserve"> класи</w:t>
      </w:r>
    </w:p>
    <w:p w:rsidR="008D3BEA" w:rsidRPr="008D3BEA" w:rsidRDefault="008D3BEA" w:rsidP="008D3BEA">
      <w:pPr>
        <w:spacing w:after="0" w:line="240" w:lineRule="auto"/>
        <w:jc w:val="both"/>
        <w:rPr>
          <w:rFonts w:ascii="Times New Roman" w:eastAsia="Calibri"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
        <w:gridCol w:w="6514"/>
      </w:tblGrid>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sz w:val="28"/>
                <w:szCs w:val="28"/>
              </w:rPr>
              <w:t xml:space="preserve">Обов’язкові результати навчання </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 навчання</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464" w:type="dxa"/>
            <w:gridSpan w:val="3"/>
            <w:shd w:val="clear" w:color="auto" w:fill="auto"/>
          </w:tcPr>
          <w:p w:rsidR="008D3BEA" w:rsidRPr="008D3BEA" w:rsidRDefault="008D3BEA" w:rsidP="00240606">
            <w:pPr>
              <w:numPr>
                <w:ilvl w:val="0"/>
                <w:numId w:val="47"/>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«Я – Людина»</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tl/>
              </w:rPr>
            </w:pPr>
            <w:r w:rsidRPr="008D3BEA">
              <w:rPr>
                <w:rFonts w:ascii="Times New Roman" w:eastAsia="Calibri" w:hAnsi="Times New Roman" w:cs="Times New Roman"/>
                <w:sz w:val="28"/>
                <w:szCs w:val="28"/>
              </w:rPr>
              <w:t>Визначає свої риси характеру, моральні якості; розповідає про свої мрії та пояснює шляхи їх здійснення</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розповідає</w:t>
            </w:r>
            <w:r w:rsidRPr="008D3BEA">
              <w:rPr>
                <w:rFonts w:ascii="Times New Roman" w:eastAsia="Calibri" w:hAnsi="Times New Roman" w:cs="Times New Roman"/>
                <w:sz w:val="28"/>
                <w:szCs w:val="28"/>
              </w:rPr>
              <w:t xml:space="preserve"> про осіб, на яких хоче бути схожим / -ою,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чому </w:t>
            </w:r>
            <w:r w:rsidRPr="008D3BEA">
              <w:rPr>
                <w:rFonts w:ascii="Times New Roman" w:eastAsia="Calibri" w:hAnsi="Times New Roman" w:cs="Times New Roman"/>
                <w:bCs/>
                <w:iCs/>
                <w:sz w:val="28"/>
                <w:szCs w:val="28"/>
              </w:rPr>
              <w:t>[4 ГІО 1-6.1-1]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що йому / їй вдається, а що – ні </w:t>
            </w:r>
            <w:r w:rsidRPr="008D3BEA">
              <w:rPr>
                <w:rFonts w:ascii="Times New Roman" w:eastAsia="Calibri" w:hAnsi="Times New Roman" w:cs="Times New Roman"/>
                <w:bCs/>
                <w:iCs/>
                <w:sz w:val="28"/>
                <w:szCs w:val="28"/>
              </w:rPr>
              <w:t>[4 ГІО 1-6.1-2]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розпізнає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свої емоції, почуття, переживання</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Cs/>
                <w:sz w:val="28"/>
                <w:szCs w:val="28"/>
              </w:rPr>
              <w:t>[4 ГІО 1-6.1-3]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ділиться</w:t>
            </w:r>
            <w:r w:rsidRPr="008D3BEA">
              <w:rPr>
                <w:rFonts w:ascii="Times New Roman" w:eastAsia="Calibri" w:hAnsi="Times New Roman" w:cs="Times New Roman"/>
                <w:sz w:val="28"/>
                <w:szCs w:val="28"/>
              </w:rPr>
              <w:t xml:space="preserve"> своїми </w:t>
            </w:r>
            <w:r w:rsidRPr="008D3BEA">
              <w:rPr>
                <w:rFonts w:ascii="Times New Roman" w:eastAsia="Calibri" w:hAnsi="Times New Roman" w:cs="Times New Roman"/>
                <w:i/>
                <w:sz w:val="28"/>
                <w:szCs w:val="28"/>
              </w:rPr>
              <w:t xml:space="preserve">мріями </w:t>
            </w:r>
            <w:r w:rsidRPr="008D3BEA">
              <w:rPr>
                <w:rFonts w:ascii="Times New Roman" w:eastAsia="Calibri" w:hAnsi="Times New Roman" w:cs="Times New Roman"/>
                <w:sz w:val="28"/>
                <w:szCs w:val="28"/>
              </w:rPr>
              <w:t>та</w:t>
            </w:r>
            <w:r w:rsidRPr="008D3BEA">
              <w:rPr>
                <w:rFonts w:ascii="Times New Roman" w:eastAsia="Calibri" w:hAnsi="Times New Roman" w:cs="Times New Roman"/>
                <w:i/>
                <w:sz w:val="28"/>
                <w:szCs w:val="28"/>
              </w:rPr>
              <w:t xml:space="preserve"> планами</w:t>
            </w:r>
            <w:r w:rsidRPr="008D3BEA">
              <w:rPr>
                <w:rFonts w:ascii="Times New Roman" w:eastAsia="Calibri" w:hAnsi="Times New Roman" w:cs="Times New Roman"/>
                <w:bCs/>
                <w:iCs/>
                <w:sz w:val="28"/>
                <w:szCs w:val="28"/>
              </w:rPr>
              <w:t xml:space="preserve"> [4 ГІО 1-6.1-4]</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
                <w:iCs/>
                <w:sz w:val="28"/>
                <w:szCs w:val="28"/>
              </w:rPr>
              <w:t>визначає</w:t>
            </w:r>
            <w:r w:rsidRPr="008D3BEA">
              <w:rPr>
                <w:rFonts w:ascii="Times New Roman" w:eastAsia="Calibri" w:hAnsi="Times New Roman" w:cs="Times New Roman"/>
                <w:bCs/>
                <w:iCs/>
                <w:sz w:val="28"/>
                <w:szCs w:val="28"/>
              </w:rPr>
              <w:t xml:space="preserve"> свої потреби, </w:t>
            </w:r>
            <w:r w:rsidRPr="008D3BEA">
              <w:rPr>
                <w:rFonts w:ascii="Times New Roman" w:eastAsia="Calibri" w:hAnsi="Times New Roman" w:cs="Times New Roman"/>
                <w:bCs/>
                <w:i/>
                <w:iCs/>
                <w:sz w:val="28"/>
                <w:szCs w:val="28"/>
              </w:rPr>
              <w:t>відрізняє</w:t>
            </w:r>
            <w:r w:rsidRPr="008D3BEA">
              <w:rPr>
                <w:rFonts w:ascii="Times New Roman" w:eastAsia="Calibri" w:hAnsi="Times New Roman" w:cs="Times New Roman"/>
                <w:bCs/>
                <w:iCs/>
                <w:sz w:val="28"/>
                <w:szCs w:val="28"/>
              </w:rPr>
              <w:t xml:space="preserve"> їх від бажань</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Cs/>
                <w:sz w:val="28"/>
                <w:szCs w:val="28"/>
              </w:rPr>
              <w:t>[4 ГІО 1-6.1-5]</w:t>
            </w: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формулює</w:t>
            </w:r>
            <w:r w:rsidRPr="008D3BEA">
              <w:rPr>
                <w:rFonts w:ascii="Times New Roman" w:eastAsia="Calibri" w:hAnsi="Times New Roman" w:cs="Times New Roman"/>
                <w:sz w:val="28"/>
                <w:szCs w:val="28"/>
              </w:rPr>
              <w:t xml:space="preserve"> мету та цілі; </w:t>
            </w:r>
            <w:r w:rsidRPr="008D3BEA">
              <w:rPr>
                <w:rFonts w:ascii="Times New Roman" w:eastAsia="Calibri" w:hAnsi="Times New Roman" w:cs="Times New Roman"/>
                <w:i/>
                <w:sz w:val="28"/>
                <w:szCs w:val="28"/>
              </w:rPr>
              <w:t>планує</w:t>
            </w:r>
            <w:r w:rsidRPr="008D3BEA">
              <w:rPr>
                <w:rFonts w:ascii="Times New Roman" w:eastAsia="Calibri" w:hAnsi="Times New Roman" w:cs="Times New Roman"/>
                <w:sz w:val="28"/>
                <w:szCs w:val="28"/>
              </w:rPr>
              <w:t xml:space="preserve"> дії, які приведуть до їх досягнення</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Cs/>
                <w:sz w:val="28"/>
                <w:szCs w:val="28"/>
              </w:rPr>
              <w:t>[4 ГІО 1-6.1-6];</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які якості йому / їй потрібні для досягнення мети</w:t>
            </w:r>
            <w:r w:rsidRPr="008D3BEA">
              <w:rPr>
                <w:rFonts w:ascii="Times New Roman" w:eastAsia="Calibri" w:hAnsi="Times New Roman" w:cs="Times New Roman"/>
                <w:bCs/>
                <w:iCs/>
                <w:sz w:val="28"/>
                <w:szCs w:val="28"/>
              </w:rPr>
              <w:t xml:space="preserve"> [4 ГІО 1-6.1-7];</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важливість сумлінності та моральних якостей</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Cs/>
                <w:sz w:val="28"/>
                <w:szCs w:val="28"/>
              </w:rPr>
              <w:t>[4 ГІО 1-6.1-8]</w:t>
            </w:r>
          </w:p>
          <w:p w:rsidR="008D3BEA" w:rsidRPr="008D3BEA" w:rsidRDefault="008D3BEA" w:rsidP="008D3BEA">
            <w:pPr>
              <w:spacing w:after="0" w:line="240" w:lineRule="auto"/>
              <w:jc w:val="both"/>
              <w:rPr>
                <w:rFonts w:ascii="Times New Roman" w:eastAsia="Calibri" w:hAnsi="Times New Roman" w:cs="Times New Roman"/>
                <w:i/>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послідовність подій; співвідносить одиниці вимірювання часу</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переказує</w:t>
            </w:r>
            <w:r w:rsidRPr="008D3BEA">
              <w:rPr>
                <w:rFonts w:ascii="Times New Roman" w:eastAsia="Calibri" w:hAnsi="Times New Roman" w:cs="Times New Roman"/>
                <w:sz w:val="28"/>
                <w:szCs w:val="28"/>
              </w:rPr>
              <w:t xml:space="preserve"> окремі факти власної біографії, правильно визначаючи послідовність подій </w:t>
            </w:r>
            <w:r w:rsidRPr="008D3BEA">
              <w:rPr>
                <w:rFonts w:ascii="Times New Roman" w:eastAsia="Calibri" w:hAnsi="Times New Roman" w:cs="Times New Roman"/>
                <w:bCs/>
                <w:iCs/>
                <w:sz w:val="28"/>
                <w:szCs w:val="28"/>
              </w:rPr>
              <w:t>[4 ГІО 1-1.1-1];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укладає</w:t>
            </w:r>
            <w:r w:rsidRPr="008D3BEA">
              <w:rPr>
                <w:rFonts w:ascii="Times New Roman" w:eastAsia="Calibri" w:hAnsi="Times New Roman" w:cs="Times New Roman"/>
                <w:sz w:val="28"/>
                <w:szCs w:val="28"/>
              </w:rPr>
              <w:t xml:space="preserve"> розклад дня, тижня, співвідносячи його з життям інших членів сім’ї </w:t>
            </w:r>
            <w:r w:rsidRPr="008D3BEA">
              <w:rPr>
                <w:rFonts w:ascii="Times New Roman" w:eastAsia="Calibri" w:hAnsi="Times New Roman" w:cs="Times New Roman"/>
                <w:bCs/>
                <w:iCs/>
                <w:sz w:val="28"/>
                <w:szCs w:val="28"/>
              </w:rPr>
              <w:t>[4 ГІО 1-1.1-2]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Встановлює кількість поколінь у своїй родині, розкриває зв’язки між теперішнім та попередніми поколіннями</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розпитує </w:t>
            </w:r>
            <w:r w:rsidRPr="008D3BEA">
              <w:rPr>
                <w:rFonts w:ascii="Times New Roman" w:eastAsia="Calibri" w:hAnsi="Times New Roman" w:cs="Times New Roman"/>
                <w:sz w:val="28"/>
                <w:szCs w:val="28"/>
              </w:rPr>
              <w:t>про</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 xml:space="preserve">попередні покоління у своєму роді; </w:t>
            </w:r>
            <w:r w:rsidRPr="008D3BEA">
              <w:rPr>
                <w:rFonts w:ascii="Times New Roman" w:eastAsia="Calibri" w:hAnsi="Times New Roman" w:cs="Times New Roman"/>
                <w:bCs/>
                <w:i/>
                <w:iCs/>
                <w:sz w:val="28"/>
                <w:szCs w:val="28"/>
              </w:rPr>
              <w:t>розповідає</w:t>
            </w:r>
            <w:r w:rsidRPr="008D3BEA">
              <w:rPr>
                <w:rFonts w:ascii="Times New Roman" w:eastAsia="Calibri" w:hAnsi="Times New Roman" w:cs="Times New Roman"/>
                <w:bCs/>
                <w:iCs/>
                <w:sz w:val="28"/>
                <w:szCs w:val="28"/>
              </w:rPr>
              <w:t xml:space="preserve"> про життя найдавнішого покоління, відомого у своєму роді [4 ГІО 1-1.2-1];</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знаходить</w:t>
            </w:r>
            <w:r w:rsidRPr="008D3BEA">
              <w:rPr>
                <w:rFonts w:ascii="Times New Roman" w:eastAsia="Calibri" w:hAnsi="Times New Roman" w:cs="Times New Roman"/>
                <w:bCs/>
                <w:iCs/>
                <w:sz w:val="28"/>
                <w:szCs w:val="28"/>
              </w:rPr>
              <w:t xml:space="preserve"> інформацію про дитинство, дозвілля попередніх поколінь, </w:t>
            </w:r>
            <w:r w:rsidRPr="008D3BEA">
              <w:rPr>
                <w:rFonts w:ascii="Times New Roman" w:eastAsia="Calibri" w:hAnsi="Times New Roman" w:cs="Times New Roman"/>
                <w:bCs/>
                <w:i/>
                <w:iCs/>
                <w:sz w:val="28"/>
                <w:szCs w:val="28"/>
              </w:rPr>
              <w:t>презентує</w:t>
            </w:r>
            <w:r w:rsidRPr="008D3BEA">
              <w:rPr>
                <w:rFonts w:ascii="Times New Roman" w:eastAsia="Calibri" w:hAnsi="Times New Roman" w:cs="Times New Roman"/>
                <w:bCs/>
                <w:iCs/>
                <w:sz w:val="28"/>
                <w:szCs w:val="28"/>
              </w:rPr>
              <w:t xml:space="preserve"> здобуту інформацію, </w:t>
            </w:r>
            <w:r w:rsidRPr="008D3BEA">
              <w:rPr>
                <w:rFonts w:ascii="Times New Roman" w:eastAsia="Calibri" w:hAnsi="Times New Roman" w:cs="Times New Roman"/>
                <w:bCs/>
                <w:i/>
                <w:iCs/>
                <w:sz w:val="28"/>
                <w:szCs w:val="28"/>
              </w:rPr>
              <w:t>визначаючи</w:t>
            </w:r>
            <w:r w:rsidRPr="008D3BEA">
              <w:rPr>
                <w:rFonts w:ascii="Times New Roman" w:eastAsia="Calibri" w:hAnsi="Times New Roman" w:cs="Times New Roman"/>
                <w:bCs/>
                <w:iCs/>
                <w:sz w:val="28"/>
                <w:szCs w:val="28"/>
              </w:rPr>
              <w:t>, що змінилося, а що залишилося схожим на його/її дитинство [4 ГІО 1-1.2-2]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Виявляє та засуджує негідну поведінку; розпізнає випадки порушення прав дитини; пояснює, до кого можна звернутися, коли ображають та/або </w:t>
            </w:r>
            <w:r w:rsidRPr="008D3BEA">
              <w:rPr>
                <w:rFonts w:ascii="Times New Roman" w:eastAsia="Calibri" w:hAnsi="Times New Roman" w:cs="Times New Roman"/>
                <w:sz w:val="28"/>
                <w:szCs w:val="28"/>
              </w:rPr>
              <w:lastRenderedPageBreak/>
              <w:t>принижують його чи інших осіб, відповідно діє в таких ситуаціях</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пояснює</w:t>
            </w:r>
            <w:r w:rsidRPr="008D3BEA">
              <w:rPr>
                <w:rFonts w:ascii="Times New Roman" w:eastAsia="Calibri" w:hAnsi="Times New Roman" w:cs="Times New Roman"/>
                <w:bCs/>
                <w:iCs/>
                <w:sz w:val="28"/>
                <w:szCs w:val="28"/>
              </w:rPr>
              <w:t xml:space="preserve">, які права він / вона має [4 ГІО 1-6.2-1]; </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 xml:space="preserve">аргументує, </w:t>
            </w:r>
            <w:r w:rsidRPr="008D3BEA">
              <w:rPr>
                <w:rFonts w:ascii="Times New Roman" w:eastAsia="Calibri" w:hAnsi="Times New Roman" w:cs="Times New Roman"/>
                <w:bCs/>
                <w:iCs/>
                <w:sz w:val="28"/>
                <w:szCs w:val="28"/>
              </w:rPr>
              <w:t>що права людини, зокрема дитини, завжди слід поважати та захищати [4 ГІО 1-6.2-2];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пояснює</w:t>
            </w:r>
            <w:r w:rsidRPr="008D3BEA">
              <w:rPr>
                <w:rFonts w:ascii="Times New Roman" w:eastAsia="Calibri" w:hAnsi="Times New Roman" w:cs="Times New Roman"/>
                <w:bCs/>
                <w:iCs/>
                <w:sz w:val="28"/>
                <w:szCs w:val="28"/>
              </w:rPr>
              <w:t xml:space="preserve">, чому слід реагувати на факти зневаги до людської гідності та порушень прав дитини; </w:t>
            </w:r>
            <w:r w:rsidRPr="008D3BEA">
              <w:rPr>
                <w:rFonts w:ascii="Times New Roman" w:eastAsia="Calibri" w:hAnsi="Times New Roman" w:cs="Times New Roman"/>
                <w:bCs/>
                <w:i/>
                <w:iCs/>
                <w:sz w:val="28"/>
                <w:szCs w:val="28"/>
              </w:rPr>
              <w:t>поводиться</w:t>
            </w:r>
            <w:r w:rsidRPr="008D3BEA">
              <w:rPr>
                <w:rFonts w:ascii="Times New Roman" w:eastAsia="Calibri" w:hAnsi="Times New Roman" w:cs="Times New Roman"/>
                <w:bCs/>
                <w:iCs/>
                <w:sz w:val="28"/>
                <w:szCs w:val="28"/>
              </w:rPr>
              <w:t xml:space="preserve"> так, щоб не ображати гідність інших (дітей і дорослих) [4 ГІО 1-6.2-3];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lastRenderedPageBreak/>
              <w:t xml:space="preserve">- </w:t>
            </w:r>
            <w:r w:rsidRPr="008D3BEA">
              <w:rPr>
                <w:rFonts w:ascii="Times New Roman" w:eastAsia="Calibri" w:hAnsi="Times New Roman" w:cs="Times New Roman"/>
                <w:bCs/>
                <w:i/>
                <w:iCs/>
                <w:sz w:val="28"/>
                <w:szCs w:val="28"/>
              </w:rPr>
              <w:t>висловлює</w:t>
            </w:r>
            <w:r w:rsidRPr="008D3BEA">
              <w:rPr>
                <w:rFonts w:ascii="Times New Roman" w:eastAsia="Calibri" w:hAnsi="Times New Roman" w:cs="Times New Roman"/>
                <w:bCs/>
                <w:iCs/>
                <w:sz w:val="28"/>
                <w:szCs w:val="28"/>
              </w:rPr>
              <w:t xml:space="preserve"> своє ставлення до порушення прав дитини та до дій на захист цих прав за допомогою </w:t>
            </w:r>
            <w:r w:rsidRPr="008D3BEA">
              <w:rPr>
                <w:rFonts w:ascii="Times New Roman" w:eastAsia="Calibri" w:hAnsi="Times New Roman" w:cs="Times New Roman"/>
                <w:sz w:val="28"/>
                <w:szCs w:val="28"/>
              </w:rPr>
              <w:t xml:space="preserve">виражальних засобів мистецтва (оповідає, малює, театралізує та ін.) </w:t>
            </w:r>
            <w:r w:rsidRPr="008D3BEA">
              <w:rPr>
                <w:rFonts w:ascii="Times New Roman" w:eastAsia="Calibri" w:hAnsi="Times New Roman" w:cs="Times New Roman"/>
                <w:bCs/>
                <w:iCs/>
                <w:sz w:val="28"/>
                <w:szCs w:val="28"/>
              </w:rPr>
              <w:t>[4 ГІО 1-6.2-4]</w:t>
            </w:r>
            <w:r w:rsidRPr="008D3BEA">
              <w:rPr>
                <w:rFonts w:ascii="Times New Roman" w:eastAsia="Calibri" w:hAnsi="Times New Roman" w:cs="Times New Roman"/>
                <w:sz w:val="28"/>
                <w:szCs w:val="28"/>
              </w:rPr>
              <w:t>;</w:t>
            </w:r>
            <w:r w:rsidRPr="008D3BEA">
              <w:rPr>
                <w:rFonts w:ascii="Times New Roman" w:eastAsia="Calibri" w:hAnsi="Times New Roman" w:cs="Times New Roman"/>
                <w:bCs/>
                <w:iCs/>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
                <w:iCs/>
                <w:sz w:val="28"/>
                <w:szCs w:val="28"/>
              </w:rPr>
              <w:t>радить</w:t>
            </w:r>
            <w:r w:rsidRPr="008D3BEA">
              <w:rPr>
                <w:rFonts w:ascii="Times New Roman" w:eastAsia="Calibri" w:hAnsi="Times New Roman" w:cs="Times New Roman"/>
                <w:bCs/>
                <w:iCs/>
                <w:sz w:val="28"/>
                <w:szCs w:val="28"/>
              </w:rPr>
              <w:t xml:space="preserve"> друзям / однокласникам, куди можна звернутися по захист, коли порушують права дитини</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Cs/>
                <w:sz w:val="28"/>
                <w:szCs w:val="28"/>
              </w:rPr>
              <w:t>[4 ГІО 1-6.2-5];</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на прикладі текстів / медіатекстів та власного досвіду</w:t>
            </w:r>
            <w:r w:rsidRPr="008D3BEA">
              <w:rPr>
                <w:rFonts w:ascii="Times New Roman" w:eastAsia="Calibri" w:hAnsi="Times New Roman" w:cs="Times New Roman"/>
                <w:i/>
                <w:sz w:val="28"/>
                <w:szCs w:val="28"/>
              </w:rPr>
              <w:t xml:space="preserve"> відстоює думку</w:t>
            </w:r>
            <w:r w:rsidRPr="008D3BEA">
              <w:rPr>
                <w:rFonts w:ascii="Times New Roman" w:eastAsia="Calibri" w:hAnsi="Times New Roman" w:cs="Times New Roman"/>
                <w:sz w:val="28"/>
                <w:szCs w:val="28"/>
              </w:rPr>
              <w:t xml:space="preserve">, що принизливе покарання недопустиме </w:t>
            </w:r>
            <w:r w:rsidRPr="008D3BEA">
              <w:rPr>
                <w:rFonts w:ascii="Times New Roman" w:eastAsia="Calibri" w:hAnsi="Times New Roman" w:cs="Times New Roman"/>
                <w:bCs/>
                <w:iCs/>
                <w:sz w:val="28"/>
                <w:szCs w:val="28"/>
              </w:rPr>
              <w:t>[4 ГІО 1-6.2-6]</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946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Росту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Моя біографія. Мій характер. Що у мене спільного з моїми батьками та іншими родичами? Я роздумую, яким / якою хочу бути. </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Пізнаю світ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Умію поставити запитання. Знаю, де шукати і як знаходити відповіді.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Іду до мети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Я ставлю собі мету і планую, як її досягнути.</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Відстоюю права людини, зокрема дитини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Чому права людини, зокрема дитини, записують у міжнародні та державні документи? Що робити, аби не порушувалися права людини, зокрема дитини?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Гідність людини. Недопустиміть принижень, принизливих покарань.</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464" w:type="dxa"/>
            <w:gridSpan w:val="3"/>
            <w:shd w:val="clear" w:color="auto" w:fill="auto"/>
          </w:tcPr>
          <w:p w:rsidR="008D3BEA" w:rsidRPr="008D3BEA" w:rsidRDefault="008D3BEA" w:rsidP="00240606">
            <w:pPr>
              <w:numPr>
                <w:ilvl w:val="0"/>
                <w:numId w:val="47"/>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«Я серед людей»</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родинне дерево, </w:t>
            </w:r>
            <w:r w:rsidRPr="008D3BEA">
              <w:rPr>
                <w:rFonts w:ascii="Times New Roman" w:eastAsia="Calibri" w:hAnsi="Times New Roman" w:cs="Times New Roman"/>
                <w:i/>
                <w:sz w:val="28"/>
                <w:szCs w:val="28"/>
              </w:rPr>
              <w:t xml:space="preserve">досліджує </w:t>
            </w:r>
            <w:r w:rsidRPr="008D3BEA">
              <w:rPr>
                <w:rFonts w:ascii="Times New Roman" w:eastAsia="Calibri" w:hAnsi="Times New Roman" w:cs="Times New Roman"/>
                <w:sz w:val="28"/>
                <w:szCs w:val="28"/>
              </w:rPr>
              <w:t xml:space="preserve">життя своїх родичів,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джерела для створення родинного дерева та знаходить потрібну йому / їй інформацію </w:t>
            </w:r>
            <w:r w:rsidRPr="008D3BEA">
              <w:rPr>
                <w:rFonts w:ascii="Times New Roman" w:eastAsia="Calibri" w:hAnsi="Times New Roman" w:cs="Times New Roman"/>
                <w:bCs/>
                <w:iCs/>
                <w:sz w:val="28"/>
                <w:szCs w:val="28"/>
              </w:rPr>
              <w:t>[4 ГІО 2-7.1-1]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традиції і свята у своїй родині, традиції та свята своїх друзів / однокласників / земляків; </w:t>
            </w:r>
            <w:r w:rsidRPr="008D3BEA">
              <w:rPr>
                <w:rFonts w:ascii="Times New Roman" w:eastAsia="Calibri" w:hAnsi="Times New Roman" w:cs="Times New Roman"/>
                <w:i/>
                <w:sz w:val="28"/>
                <w:szCs w:val="28"/>
              </w:rPr>
              <w:t>виокремлює</w:t>
            </w:r>
            <w:r w:rsidRPr="008D3BEA">
              <w:rPr>
                <w:rFonts w:ascii="Times New Roman" w:eastAsia="Calibri" w:hAnsi="Times New Roman" w:cs="Times New Roman"/>
                <w:sz w:val="28"/>
                <w:szCs w:val="28"/>
              </w:rPr>
              <w:t xml:space="preserve"> спільне і відмінне </w:t>
            </w:r>
            <w:r w:rsidRPr="008D3BEA">
              <w:rPr>
                <w:rFonts w:ascii="Times New Roman" w:eastAsia="Calibri" w:hAnsi="Times New Roman" w:cs="Times New Roman"/>
                <w:bCs/>
                <w:iCs/>
                <w:sz w:val="28"/>
                <w:szCs w:val="28"/>
              </w:rPr>
              <w:t>[4 ГІО 2-7.1-2]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обґрунтовує</w:t>
            </w:r>
            <w:r w:rsidRPr="008D3BEA">
              <w:rPr>
                <w:rFonts w:ascii="Times New Roman" w:eastAsia="Calibri" w:hAnsi="Times New Roman" w:cs="Times New Roman"/>
                <w:sz w:val="28"/>
                <w:szCs w:val="28"/>
              </w:rPr>
              <w:t xml:space="preserve"> на прикладі власної родини важливість традицій </w:t>
            </w:r>
            <w:r w:rsidRPr="008D3BEA">
              <w:rPr>
                <w:rFonts w:ascii="Times New Roman" w:eastAsia="Calibri" w:hAnsi="Times New Roman" w:cs="Times New Roman"/>
                <w:bCs/>
                <w:iCs/>
                <w:sz w:val="28"/>
                <w:szCs w:val="28"/>
              </w:rPr>
              <w:t>[4 ГІО 2-7.1-3];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виявляє інтерес </w:t>
            </w:r>
            <w:r w:rsidRPr="008D3BEA">
              <w:rPr>
                <w:rFonts w:ascii="Times New Roman" w:eastAsia="Calibri" w:hAnsi="Times New Roman" w:cs="Times New Roman"/>
                <w:sz w:val="28"/>
                <w:szCs w:val="28"/>
              </w:rPr>
              <w:t>до власних традицій і традицій інших сімей / культур</w:t>
            </w: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i/>
                <w:sz w:val="28"/>
                <w:szCs w:val="28"/>
              </w:rPr>
              <w:t xml:space="preserve">ставиться до них із повагою </w:t>
            </w:r>
            <w:r w:rsidRPr="008D3BEA">
              <w:rPr>
                <w:rFonts w:ascii="Times New Roman" w:eastAsia="Calibri" w:hAnsi="Times New Roman" w:cs="Times New Roman"/>
                <w:bCs/>
                <w:iCs/>
                <w:sz w:val="28"/>
                <w:szCs w:val="28"/>
              </w:rPr>
              <w:t>[4 ГІО 2-7.1-4];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родинні та шкільні звичаї </w:t>
            </w:r>
            <w:r w:rsidRPr="008D3BEA">
              <w:rPr>
                <w:rFonts w:ascii="Times New Roman" w:eastAsia="Calibri" w:hAnsi="Times New Roman" w:cs="Times New Roman"/>
                <w:bCs/>
                <w:iCs/>
                <w:sz w:val="28"/>
                <w:szCs w:val="28"/>
              </w:rPr>
              <w:t>[4 ГІО 2-7.1-5];</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бере участь</w:t>
            </w:r>
            <w:r w:rsidRPr="008D3BEA">
              <w:rPr>
                <w:rFonts w:ascii="Times New Roman" w:eastAsia="Calibri" w:hAnsi="Times New Roman" w:cs="Times New Roman"/>
                <w:sz w:val="28"/>
                <w:szCs w:val="28"/>
              </w:rPr>
              <w:t xml:space="preserve"> у підготовці класних і шкільних святкувань</w:t>
            </w:r>
            <w:r w:rsidRPr="008D3BEA">
              <w:rPr>
                <w:rFonts w:ascii="Times New Roman" w:eastAsia="Calibri" w:hAnsi="Times New Roman" w:cs="Times New Roman"/>
                <w:bCs/>
                <w:iCs/>
                <w:sz w:val="28"/>
                <w:szCs w:val="28"/>
              </w:rPr>
              <w:t xml:space="preserve"> [4 ГІО 2-7.1-6]</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самостійно та з іншими </w:t>
            </w:r>
            <w:r w:rsidRPr="008D3BEA">
              <w:rPr>
                <w:rFonts w:ascii="Times New Roman" w:eastAsia="Calibri" w:hAnsi="Times New Roman" w:cs="Times New Roman"/>
                <w:i/>
                <w:sz w:val="28"/>
                <w:szCs w:val="28"/>
              </w:rPr>
              <w:t>знаходить можливості</w:t>
            </w:r>
            <w:r w:rsidRPr="008D3BEA">
              <w:rPr>
                <w:rFonts w:ascii="Times New Roman" w:eastAsia="Calibri" w:hAnsi="Times New Roman" w:cs="Times New Roman"/>
                <w:sz w:val="28"/>
                <w:szCs w:val="28"/>
              </w:rPr>
              <w:t xml:space="preserve"> допомогти </w:t>
            </w:r>
            <w:r w:rsidRPr="008D3BEA">
              <w:rPr>
                <w:rFonts w:ascii="Times New Roman" w:eastAsia="Calibri" w:hAnsi="Times New Roman" w:cs="Times New Roman"/>
                <w:bCs/>
                <w:iCs/>
                <w:sz w:val="28"/>
                <w:szCs w:val="28"/>
              </w:rPr>
              <w:t>[4 ГІО 2-7.2-1]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взаємодіє</w:t>
            </w:r>
            <w:r w:rsidRPr="008D3BEA">
              <w:rPr>
                <w:rFonts w:ascii="Times New Roman" w:eastAsia="Calibri" w:hAnsi="Times New Roman" w:cs="Times New Roman"/>
                <w:sz w:val="28"/>
                <w:szCs w:val="28"/>
              </w:rPr>
              <w:t xml:space="preserve"> з іншими на основі спільних цілей, </w:t>
            </w:r>
            <w:r w:rsidRPr="008D3BEA">
              <w:rPr>
                <w:rFonts w:ascii="Times New Roman" w:eastAsia="Calibri" w:hAnsi="Times New Roman" w:cs="Times New Roman"/>
                <w:i/>
                <w:sz w:val="28"/>
                <w:szCs w:val="28"/>
              </w:rPr>
              <w:t>дотримується правил співпраці</w:t>
            </w:r>
            <w:r w:rsidRPr="008D3BEA">
              <w:rPr>
                <w:rFonts w:ascii="Times New Roman" w:eastAsia="Calibri" w:hAnsi="Times New Roman" w:cs="Times New Roman"/>
                <w:sz w:val="28"/>
                <w:szCs w:val="28"/>
              </w:rPr>
              <w:t xml:space="preserve"> у парі, групі </w:t>
            </w:r>
            <w:r w:rsidRPr="008D3BEA">
              <w:rPr>
                <w:rFonts w:ascii="Times New Roman" w:eastAsia="Calibri" w:hAnsi="Times New Roman" w:cs="Times New Roman"/>
                <w:bCs/>
                <w:iCs/>
                <w:sz w:val="28"/>
                <w:szCs w:val="28"/>
              </w:rPr>
              <w:t>[4 ГІО 2-7.2-2]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переконує</w:t>
            </w:r>
            <w:r w:rsidRPr="008D3BEA">
              <w:rPr>
                <w:rFonts w:ascii="Times New Roman" w:eastAsia="Calibri" w:hAnsi="Times New Roman" w:cs="Times New Roman"/>
                <w:sz w:val="28"/>
                <w:szCs w:val="28"/>
              </w:rPr>
              <w:t xml:space="preserve"> друзів у важливості дотримання правил у процесі взаємодії, </w:t>
            </w:r>
            <w:r w:rsidRPr="008D3BEA">
              <w:rPr>
                <w:rFonts w:ascii="Times New Roman" w:eastAsia="Calibri" w:hAnsi="Times New Roman" w:cs="Times New Roman"/>
                <w:i/>
                <w:sz w:val="28"/>
                <w:szCs w:val="28"/>
              </w:rPr>
              <w:t>ілюструє</w:t>
            </w:r>
            <w:r w:rsidRPr="008D3BEA">
              <w:rPr>
                <w:rFonts w:ascii="Times New Roman" w:eastAsia="Calibri" w:hAnsi="Times New Roman" w:cs="Times New Roman"/>
                <w:sz w:val="28"/>
                <w:szCs w:val="28"/>
              </w:rPr>
              <w:t xml:space="preserve"> цю думку прикладами (із власного досвіду, літератури) </w:t>
            </w:r>
            <w:r w:rsidRPr="008D3BEA">
              <w:rPr>
                <w:rFonts w:ascii="Times New Roman" w:eastAsia="Calibri" w:hAnsi="Times New Roman" w:cs="Times New Roman"/>
                <w:bCs/>
                <w:iCs/>
                <w:sz w:val="28"/>
                <w:szCs w:val="28"/>
              </w:rPr>
              <w:t>[4 ГІО 2-7.2-3]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виконує </w:t>
            </w:r>
            <w:r w:rsidRPr="008D3BEA">
              <w:rPr>
                <w:rFonts w:ascii="Times New Roman" w:eastAsia="Calibri" w:hAnsi="Times New Roman" w:cs="Times New Roman"/>
                <w:sz w:val="28"/>
                <w:szCs w:val="28"/>
              </w:rPr>
              <w:t xml:space="preserve">різні ролі під час роботи у групі </w:t>
            </w:r>
            <w:r w:rsidRPr="008D3BEA">
              <w:rPr>
                <w:rFonts w:ascii="Times New Roman" w:eastAsia="Calibri" w:hAnsi="Times New Roman" w:cs="Times New Roman"/>
                <w:bCs/>
                <w:iCs/>
                <w:sz w:val="28"/>
                <w:szCs w:val="28"/>
              </w:rPr>
              <w:t>[4 ГІО 2-7.2-4];</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свій внесок та внесок інших у досягнення спільних цілей;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у яких ролях він/ вона працює найкраще </w:t>
            </w:r>
            <w:r w:rsidRPr="008D3BEA">
              <w:rPr>
                <w:rFonts w:ascii="Times New Roman" w:eastAsia="Calibri" w:hAnsi="Times New Roman" w:cs="Times New Roman"/>
                <w:bCs/>
                <w:iCs/>
                <w:sz w:val="28"/>
                <w:szCs w:val="28"/>
              </w:rPr>
              <w:t>[4 ГІО 2-7.2-5];</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підтримує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заохочує</w:t>
            </w:r>
            <w:r w:rsidRPr="008D3BEA">
              <w:rPr>
                <w:rFonts w:ascii="Times New Roman" w:eastAsia="Calibri" w:hAnsi="Times New Roman" w:cs="Times New Roman"/>
                <w:sz w:val="28"/>
                <w:szCs w:val="28"/>
              </w:rPr>
              <w:t xml:space="preserve"> інших, </w:t>
            </w:r>
            <w:r w:rsidRPr="008D3BEA">
              <w:rPr>
                <w:rFonts w:ascii="Times New Roman" w:eastAsia="Calibri" w:hAnsi="Times New Roman" w:cs="Times New Roman"/>
                <w:i/>
                <w:sz w:val="28"/>
                <w:szCs w:val="28"/>
              </w:rPr>
              <w:t>демонструє емпатію</w:t>
            </w:r>
            <w:r w:rsidRPr="008D3BEA">
              <w:rPr>
                <w:rFonts w:ascii="Times New Roman" w:eastAsia="Calibri" w:hAnsi="Times New Roman" w:cs="Times New Roman"/>
                <w:sz w:val="28"/>
                <w:szCs w:val="28"/>
              </w:rPr>
              <w:t xml:space="preserve"> під час роботи в групі </w:t>
            </w:r>
            <w:r w:rsidRPr="008D3BEA">
              <w:rPr>
                <w:rFonts w:ascii="Times New Roman" w:eastAsia="Calibri" w:hAnsi="Times New Roman" w:cs="Times New Roman"/>
                <w:bCs/>
                <w:iCs/>
                <w:sz w:val="28"/>
                <w:szCs w:val="28"/>
              </w:rPr>
              <w:t>[4 ГІО 2-7.2-6]</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аргументує</w:t>
            </w:r>
            <w:r w:rsidRPr="008D3BEA">
              <w:rPr>
                <w:rFonts w:ascii="Times New Roman" w:eastAsia="Calibri" w:hAnsi="Times New Roman" w:cs="Times New Roman"/>
                <w:sz w:val="28"/>
                <w:szCs w:val="28"/>
              </w:rPr>
              <w:t xml:space="preserve"> значущість сумлінної праці в групі </w:t>
            </w:r>
            <w:r w:rsidRPr="008D3BEA">
              <w:rPr>
                <w:rFonts w:ascii="Times New Roman" w:eastAsia="Calibri" w:hAnsi="Times New Roman" w:cs="Times New Roman"/>
                <w:bCs/>
                <w:iCs/>
                <w:sz w:val="28"/>
                <w:szCs w:val="28"/>
              </w:rPr>
              <w:t>[4 ГІО 2-7.2-7]</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Спілкується з урахуванням особливостей інших людей; пояснює, чому потрібно діяти справедливо</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доводить</w:t>
            </w:r>
            <w:r w:rsidRPr="008D3BEA">
              <w:rPr>
                <w:rFonts w:ascii="Times New Roman" w:eastAsia="Calibri" w:hAnsi="Times New Roman" w:cs="Times New Roman"/>
                <w:sz w:val="28"/>
                <w:szCs w:val="28"/>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8D3BEA">
              <w:rPr>
                <w:rFonts w:ascii="Times New Roman" w:eastAsia="Calibri" w:hAnsi="Times New Roman" w:cs="Times New Roman"/>
                <w:bCs/>
                <w:iCs/>
                <w:sz w:val="28"/>
                <w:szCs w:val="28"/>
              </w:rPr>
              <w:t>[4 ГІО 2-6.3-1]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аргументує</w:t>
            </w:r>
            <w:r w:rsidRPr="008D3BEA">
              <w:rPr>
                <w:rFonts w:ascii="Times New Roman" w:eastAsia="Calibri" w:hAnsi="Times New Roman" w:cs="Times New Roman"/>
                <w:sz w:val="28"/>
                <w:szCs w:val="28"/>
              </w:rPr>
              <w:t xml:space="preserve"> цінність різних людей у класі / школі / спільноті </w:t>
            </w:r>
            <w:r w:rsidRPr="008D3BEA">
              <w:rPr>
                <w:rFonts w:ascii="Times New Roman" w:eastAsia="Calibri" w:hAnsi="Times New Roman" w:cs="Times New Roman"/>
                <w:bCs/>
                <w:iCs/>
                <w:sz w:val="28"/>
                <w:szCs w:val="28"/>
              </w:rPr>
              <w:t>[4 ГІО 2-6.3-2]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 приклади</w:t>
            </w:r>
            <w:r w:rsidRPr="008D3BEA">
              <w:rPr>
                <w:rFonts w:ascii="Times New Roman" w:eastAsia="Calibri" w:hAnsi="Times New Roman" w:cs="Times New Roman"/>
                <w:sz w:val="28"/>
                <w:szCs w:val="28"/>
              </w:rPr>
              <w:t xml:space="preserve"> поведінки персонажів та життєвих ситуацій, щоб проілюструвати важливість рівності між людьми </w:t>
            </w:r>
            <w:r w:rsidRPr="008D3BEA">
              <w:rPr>
                <w:rFonts w:ascii="Times New Roman" w:eastAsia="Calibri" w:hAnsi="Times New Roman" w:cs="Times New Roman"/>
                <w:bCs/>
                <w:iCs/>
                <w:sz w:val="28"/>
                <w:szCs w:val="28"/>
              </w:rPr>
              <w:t>[4 ГІО 2-6.3-3];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наслідки порушення особою засад рівності та справедливості </w:t>
            </w:r>
            <w:r w:rsidRPr="008D3BEA">
              <w:rPr>
                <w:rFonts w:ascii="Times New Roman" w:eastAsia="Calibri" w:hAnsi="Times New Roman" w:cs="Times New Roman"/>
                <w:bCs/>
                <w:iCs/>
                <w:sz w:val="28"/>
                <w:szCs w:val="28"/>
              </w:rPr>
              <w:t>[4 ГІО 2-6.3-4]</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пояснює</w:t>
            </w:r>
            <w:r w:rsidRPr="008D3BEA">
              <w:rPr>
                <w:rFonts w:ascii="Times New Roman" w:eastAsia="Calibri" w:hAnsi="Times New Roman" w:cs="Times New Roman"/>
                <w:bCs/>
                <w:iCs/>
                <w:sz w:val="28"/>
                <w:szCs w:val="28"/>
              </w:rPr>
              <w:t>, що кожна людина має право на приватний простір [4 ГІО 2-6.3-5];</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аргументу</w:t>
            </w:r>
            <w:r w:rsidRPr="008D3BEA">
              <w:rPr>
                <w:rFonts w:ascii="Times New Roman" w:eastAsia="Calibri" w:hAnsi="Times New Roman" w:cs="Times New Roman"/>
                <w:bCs/>
                <w:i/>
                <w:iCs/>
                <w:sz w:val="28"/>
                <w:szCs w:val="28"/>
              </w:rPr>
              <w:t>є</w:t>
            </w:r>
            <w:r w:rsidRPr="008D3BEA">
              <w:rPr>
                <w:rFonts w:ascii="Times New Roman" w:eastAsia="Calibri" w:hAnsi="Times New Roman" w:cs="Times New Roman"/>
                <w:bCs/>
                <w:iCs/>
                <w:sz w:val="28"/>
                <w:szCs w:val="28"/>
              </w:rPr>
              <w:t>, чому не можна цькувати інших [4 ГІО 2-6.3-6];</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 xml:space="preserve">пояснює, </w:t>
            </w:r>
            <w:r w:rsidRPr="008D3BEA">
              <w:rPr>
                <w:rFonts w:ascii="Times New Roman" w:eastAsia="Calibri" w:hAnsi="Times New Roman" w:cs="Times New Roman"/>
                <w:bCs/>
                <w:iCs/>
                <w:sz w:val="28"/>
                <w:szCs w:val="28"/>
              </w:rPr>
              <w:t>як діяти, коли ти стаєш свідком або жертвою цькування [4 ГІО 2-6.3-7];</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i/>
                <w:sz w:val="28"/>
                <w:szCs w:val="28"/>
              </w:rPr>
              <w:t>- моделює</w:t>
            </w:r>
            <w:r w:rsidRPr="008D3BEA">
              <w:rPr>
                <w:rFonts w:ascii="Times New Roman" w:eastAsia="Calibri" w:hAnsi="Times New Roman" w:cs="Times New Roman"/>
                <w:sz w:val="28"/>
                <w:szCs w:val="28"/>
              </w:rPr>
              <w:t xml:space="preserve"> поведінку в ситуаціях некоректного спілкування та свавілля з боку однолітків / дорослих</w:t>
            </w:r>
            <w:r w:rsidRPr="008D3BEA">
              <w:rPr>
                <w:rFonts w:ascii="Times New Roman" w:eastAsia="Calibri" w:hAnsi="Times New Roman" w:cs="Times New Roman"/>
                <w:bCs/>
                <w:iCs/>
                <w:sz w:val="28"/>
                <w:szCs w:val="28"/>
              </w:rPr>
              <w:t xml:space="preserve"> [4 ГІО 2-6.3-8]</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Розрізняє об’єкти загального користування і власні об’єкти; протидіє (залучаючи дорослих) порушенням правил </w:t>
            </w:r>
            <w:r w:rsidRPr="008D3BEA">
              <w:rPr>
                <w:rFonts w:ascii="Times New Roman" w:eastAsia="Calibri" w:hAnsi="Times New Roman" w:cs="Times New Roman"/>
                <w:sz w:val="28"/>
                <w:szCs w:val="28"/>
              </w:rPr>
              <w:lastRenderedPageBreak/>
              <w:t>поведінки в публічних місцях</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відповідність поведінки (людей / персонажів) у громадському просторі встановленим правилам </w:t>
            </w:r>
            <w:r w:rsidRPr="008D3BEA">
              <w:rPr>
                <w:rFonts w:ascii="Times New Roman" w:eastAsia="Calibri" w:hAnsi="Times New Roman" w:cs="Times New Roman"/>
                <w:bCs/>
                <w:iCs/>
                <w:sz w:val="28"/>
                <w:szCs w:val="28"/>
              </w:rPr>
              <w:t>[4 ГІО 2-2.3-1]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обмірковує </w:t>
            </w:r>
            <w:r w:rsidRPr="008D3BEA">
              <w:rPr>
                <w:rFonts w:ascii="Times New Roman" w:eastAsia="Calibri" w:hAnsi="Times New Roman" w:cs="Times New Roman"/>
                <w:sz w:val="28"/>
                <w:szCs w:val="28"/>
              </w:rPr>
              <w:t xml:space="preserve">раніше встановлені правила у громадському просторі та, за потреби,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rPr>
              <w:lastRenderedPageBreak/>
              <w:t xml:space="preserve">спільно з іншими нові / додаткові правила </w:t>
            </w:r>
            <w:r w:rsidRPr="008D3BEA">
              <w:rPr>
                <w:rFonts w:ascii="Times New Roman" w:eastAsia="Calibri" w:hAnsi="Times New Roman" w:cs="Times New Roman"/>
                <w:bCs/>
                <w:iCs/>
                <w:sz w:val="28"/>
                <w:szCs w:val="28"/>
              </w:rPr>
              <w:t>[4 ГІО 2-2.3-2];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відповідально ставиться</w:t>
            </w:r>
            <w:r w:rsidRPr="008D3BEA">
              <w:rPr>
                <w:rFonts w:ascii="Times New Roman" w:eastAsia="Calibri" w:hAnsi="Times New Roman" w:cs="Times New Roman"/>
                <w:bCs/>
                <w:iCs/>
                <w:sz w:val="28"/>
                <w:szCs w:val="28"/>
              </w:rPr>
              <w:t xml:space="preserve"> до власного і громадського майна [4 ГІО 2-2.3-3]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c>
          <w:tcPr>
            <w:tcW w:w="946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Вивчаю своє минуле</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Моє минуле, минуле мого роду. Родинне дерево.</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 xml:space="preserve">Традиції та свята. Чому для мене важливі звичаї та свята? Які пам’ятні дати і чому актуальні для сучасників? </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Взаємодію у спільноті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Що таке рівність? Що таке справедливість? Що таке дискримінація? Що таке цькування (булінг) та як на нього реагувати?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Як люди взаємодіють у спільноті? Приватний простір. Методи ненасильницького спілкування. Що я можу зробити для інших? Які ролі я вмію і люблю виконувати в групі?</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464" w:type="dxa"/>
            <w:gridSpan w:val="3"/>
            <w:shd w:val="clear" w:color="auto" w:fill="auto"/>
          </w:tcPr>
          <w:p w:rsidR="008D3BEA" w:rsidRPr="008D3BEA" w:rsidRDefault="008D3BEA" w:rsidP="00240606">
            <w:pPr>
              <w:numPr>
                <w:ilvl w:val="0"/>
                <w:numId w:val="47"/>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«Моя культурна спадщина»</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орієнтується</w:t>
            </w:r>
            <w:r w:rsidRPr="008D3BEA">
              <w:rPr>
                <w:rFonts w:ascii="Times New Roman" w:eastAsia="Calibri" w:hAnsi="Times New Roman" w:cs="Times New Roman"/>
                <w:bCs/>
                <w:iCs/>
                <w:sz w:val="28"/>
                <w:szCs w:val="28"/>
              </w:rPr>
              <w:t xml:space="preserve"> в місцевості, у якій проживає [4 ГІО 3-2.1-1];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розпитує </w:t>
            </w:r>
            <w:r w:rsidRPr="008D3BEA">
              <w:rPr>
                <w:rFonts w:ascii="Times New Roman" w:eastAsia="Calibri" w:hAnsi="Times New Roman" w:cs="Times New Roman"/>
                <w:sz w:val="28"/>
                <w:szCs w:val="28"/>
              </w:rPr>
              <w:t xml:space="preserve">дорослих про походження географічних назв рідного краю </w:t>
            </w:r>
            <w:r w:rsidRPr="008D3BEA">
              <w:rPr>
                <w:rFonts w:ascii="Times New Roman" w:eastAsia="Calibri" w:hAnsi="Times New Roman" w:cs="Times New Roman"/>
                <w:bCs/>
                <w:iCs/>
                <w:sz w:val="28"/>
                <w:szCs w:val="28"/>
              </w:rPr>
              <w:t>[4 ГІО 3-2.1-2]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 інтерес</w:t>
            </w:r>
            <w:r w:rsidRPr="008D3BEA">
              <w:rPr>
                <w:rFonts w:ascii="Times New Roman" w:eastAsia="Calibri" w:hAnsi="Times New Roman" w:cs="Times New Roman"/>
                <w:sz w:val="28"/>
                <w:szCs w:val="28"/>
              </w:rPr>
              <w:t xml:space="preserve"> до подорожей Україною і світом </w:t>
            </w:r>
            <w:r w:rsidRPr="008D3BEA">
              <w:rPr>
                <w:rFonts w:ascii="Times New Roman" w:eastAsia="Calibri" w:hAnsi="Times New Roman" w:cs="Times New Roman"/>
                <w:bCs/>
                <w:iCs/>
                <w:sz w:val="28"/>
                <w:szCs w:val="28"/>
              </w:rPr>
              <w:t>[4 ГІО 3-2.1-3];</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Cs/>
                <w:iCs/>
                <w:sz w:val="28"/>
                <w:szCs w:val="28"/>
              </w:rPr>
              <w:t>-</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укладає </w:t>
            </w:r>
            <w:r w:rsidRPr="008D3BEA">
              <w:rPr>
                <w:rFonts w:ascii="Times New Roman" w:eastAsia="Calibri" w:hAnsi="Times New Roman" w:cs="Times New Roman"/>
                <w:sz w:val="28"/>
                <w:szCs w:val="28"/>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чому ці місця важливі </w:t>
            </w:r>
            <w:r w:rsidRPr="008D3BEA">
              <w:rPr>
                <w:rFonts w:ascii="Times New Roman" w:eastAsia="Calibri" w:hAnsi="Times New Roman" w:cs="Times New Roman"/>
                <w:bCs/>
                <w:iCs/>
                <w:sz w:val="28"/>
                <w:szCs w:val="28"/>
              </w:rPr>
              <w:t>[4 ГІО 3-2.1-4];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віртуальну подорож до об’єктів культурної спадщини рідного краю, України, світу, ілюструючи її світлинами </w:t>
            </w:r>
            <w:r w:rsidRPr="008D3BEA">
              <w:rPr>
                <w:rFonts w:ascii="Times New Roman" w:eastAsia="Calibri" w:hAnsi="Times New Roman" w:cs="Times New Roman"/>
                <w:bCs/>
                <w:iCs/>
                <w:sz w:val="28"/>
                <w:szCs w:val="28"/>
              </w:rPr>
              <w:t>[4 ГІО 3-2.1-5]</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Пояснює цінність природи для життя та роль діяльності людини в освоєнні навколишнього світу</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підбирає приклади</w:t>
            </w:r>
            <w:r w:rsidRPr="008D3BEA">
              <w:rPr>
                <w:rFonts w:ascii="Times New Roman" w:eastAsia="Calibri" w:hAnsi="Times New Roman" w:cs="Times New Roman"/>
                <w:sz w:val="28"/>
                <w:szCs w:val="28"/>
              </w:rPr>
              <w:t>, які пояснюють взаємозалежність людини і природи</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Cs/>
                <w:sz w:val="28"/>
                <w:szCs w:val="28"/>
              </w:rPr>
              <w:t>[4 ГІО 3-2.2-1];</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вплив часу і людей на пам’ятки культури </w:t>
            </w:r>
            <w:r w:rsidRPr="008D3BEA">
              <w:rPr>
                <w:rFonts w:ascii="Times New Roman" w:eastAsia="Calibri" w:hAnsi="Times New Roman" w:cs="Times New Roman"/>
                <w:bCs/>
                <w:iCs/>
                <w:sz w:val="28"/>
                <w:szCs w:val="28"/>
              </w:rPr>
              <w:t>[4 ГІО 3-2.2-2];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i/>
                <w:sz w:val="28"/>
                <w:szCs w:val="28"/>
              </w:rPr>
              <w:t>аналізує</w:t>
            </w:r>
            <w:r w:rsidRPr="008D3BEA">
              <w:rPr>
                <w:rFonts w:ascii="Times New Roman" w:eastAsia="Calibri" w:hAnsi="Times New Roman" w:cs="Times New Roman"/>
                <w:sz w:val="28"/>
                <w:szCs w:val="28"/>
              </w:rPr>
              <w:t xml:space="preserve"> приклади поведінки, приязної / шкідливої до навколишнього середовища, та її наслідки </w:t>
            </w:r>
            <w:r w:rsidRPr="008D3BEA">
              <w:rPr>
                <w:rFonts w:ascii="Times New Roman" w:eastAsia="Calibri" w:hAnsi="Times New Roman" w:cs="Times New Roman"/>
                <w:bCs/>
                <w:iCs/>
                <w:sz w:val="28"/>
                <w:szCs w:val="28"/>
              </w:rPr>
              <w:t>[4 ГІО 3-2.2-3]</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Виокремлює факти, які викликають сумніви; знаходить інформацію, яка </w:t>
            </w:r>
            <w:r w:rsidRPr="008D3BEA">
              <w:rPr>
                <w:rFonts w:ascii="Times New Roman" w:eastAsia="Calibri" w:hAnsi="Times New Roman" w:cs="Times New Roman"/>
                <w:sz w:val="28"/>
                <w:szCs w:val="28"/>
              </w:rPr>
              <w:lastRenderedPageBreak/>
              <w:t>спростовує або підтверджує сумніви; пояснює можливі наслідки поширення неправдивої інформації</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збирає інформацію</w:t>
            </w:r>
            <w:r w:rsidRPr="008D3BEA">
              <w:rPr>
                <w:rFonts w:ascii="Times New Roman" w:eastAsia="Calibri" w:hAnsi="Times New Roman" w:cs="Times New Roman"/>
                <w:sz w:val="28"/>
                <w:szCs w:val="28"/>
              </w:rPr>
              <w:t xml:space="preserve"> про походження географічних назв рідного краю </w:t>
            </w:r>
            <w:r w:rsidRPr="008D3BEA">
              <w:rPr>
                <w:rFonts w:ascii="Times New Roman" w:eastAsia="Calibri" w:hAnsi="Times New Roman" w:cs="Times New Roman"/>
                <w:i/>
                <w:sz w:val="28"/>
                <w:szCs w:val="28"/>
              </w:rPr>
              <w:t>з різних джерел</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Cs/>
                <w:sz w:val="28"/>
                <w:szCs w:val="28"/>
              </w:rPr>
              <w:t>[4 ГІО 3-3.3-1];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w:t>
            </w:r>
            <w:r w:rsidRPr="008D3BEA">
              <w:rPr>
                <w:rFonts w:ascii="Times New Roman" w:eastAsia="Calibri" w:hAnsi="Times New Roman" w:cs="Times New Roman"/>
                <w:i/>
                <w:sz w:val="28"/>
                <w:szCs w:val="28"/>
              </w:rPr>
              <w:t xml:space="preserve"> ставить запитання</w:t>
            </w:r>
            <w:r w:rsidRPr="008D3BEA">
              <w:rPr>
                <w:rFonts w:ascii="Times New Roman" w:eastAsia="Calibri" w:hAnsi="Times New Roman" w:cs="Times New Roman"/>
                <w:sz w:val="28"/>
                <w:szCs w:val="28"/>
              </w:rPr>
              <w:t xml:space="preserve"> дорослим і одноліткам щодо інформації, яка викликає сумнів або є незрозумілою </w:t>
            </w:r>
            <w:r w:rsidRPr="008D3BEA">
              <w:rPr>
                <w:rFonts w:ascii="Times New Roman" w:eastAsia="Calibri" w:hAnsi="Times New Roman" w:cs="Times New Roman"/>
                <w:bCs/>
                <w:iCs/>
                <w:sz w:val="28"/>
                <w:szCs w:val="28"/>
              </w:rPr>
              <w:t>[4 ГІО 3-3.3-2];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порівнює</w:t>
            </w:r>
            <w:r w:rsidRPr="008D3BEA">
              <w:rPr>
                <w:rFonts w:ascii="Times New Roman" w:eastAsia="Calibri" w:hAnsi="Times New Roman" w:cs="Times New Roman"/>
                <w:sz w:val="28"/>
                <w:szCs w:val="28"/>
              </w:rPr>
              <w:t xml:space="preserve"> різні відомості, на підставі інформації, зібраної з різних джерел,</w:t>
            </w:r>
            <w:r w:rsidRPr="008D3BEA">
              <w:rPr>
                <w:rFonts w:ascii="Times New Roman" w:eastAsia="Calibri" w:hAnsi="Times New Roman" w:cs="Times New Roman"/>
                <w:i/>
                <w:sz w:val="28"/>
                <w:szCs w:val="28"/>
              </w:rPr>
              <w:t xml:space="preserve"> пропонує власний висновок</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Cs/>
                <w:sz w:val="28"/>
                <w:szCs w:val="28"/>
              </w:rPr>
              <w:t>[4 ГІО 3-3.3-3];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добирає</w:t>
            </w:r>
            <w:r w:rsidRPr="008D3BEA">
              <w:rPr>
                <w:rFonts w:ascii="Times New Roman" w:eastAsia="Calibri" w:hAnsi="Times New Roman" w:cs="Times New Roman"/>
                <w:sz w:val="28"/>
                <w:szCs w:val="28"/>
              </w:rPr>
              <w:t xml:space="preserve"> і </w:t>
            </w:r>
            <w:r w:rsidRPr="008D3BEA">
              <w:rPr>
                <w:rFonts w:ascii="Times New Roman" w:eastAsia="Calibri" w:hAnsi="Times New Roman" w:cs="Times New Roman"/>
                <w:i/>
                <w:sz w:val="28"/>
                <w:szCs w:val="28"/>
              </w:rPr>
              <w:t>перевіряє</w:t>
            </w:r>
            <w:r w:rsidRPr="008D3BEA">
              <w:rPr>
                <w:rFonts w:ascii="Times New Roman" w:eastAsia="Calibri" w:hAnsi="Times New Roman" w:cs="Times New Roman"/>
                <w:sz w:val="28"/>
                <w:szCs w:val="28"/>
              </w:rPr>
              <w:t xml:space="preserve"> дані на користь своєї версії </w:t>
            </w:r>
            <w:r w:rsidRPr="008D3BEA">
              <w:rPr>
                <w:rFonts w:ascii="Times New Roman" w:eastAsia="Calibri" w:hAnsi="Times New Roman" w:cs="Times New Roman"/>
                <w:bCs/>
                <w:iCs/>
                <w:sz w:val="28"/>
                <w:szCs w:val="28"/>
              </w:rPr>
              <w:t>[4 ГІО 3-3.3-4];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наводить приклади</w:t>
            </w:r>
            <w:r w:rsidRPr="008D3BEA">
              <w:rPr>
                <w:rFonts w:ascii="Times New Roman" w:eastAsia="Calibri" w:hAnsi="Times New Roman" w:cs="Times New Roman"/>
                <w:bCs/>
                <w:iCs/>
                <w:sz w:val="28"/>
                <w:szCs w:val="28"/>
              </w:rPr>
              <w:t xml:space="preserve"> неправдивої інформації, </w:t>
            </w:r>
            <w:r w:rsidRPr="008D3BEA">
              <w:rPr>
                <w:rFonts w:ascii="Times New Roman" w:eastAsia="Calibri" w:hAnsi="Times New Roman" w:cs="Times New Roman"/>
                <w:bCs/>
                <w:i/>
                <w:iCs/>
                <w:sz w:val="28"/>
                <w:szCs w:val="28"/>
              </w:rPr>
              <w:t xml:space="preserve">аналізує </w:t>
            </w:r>
            <w:r w:rsidRPr="008D3BEA">
              <w:rPr>
                <w:rFonts w:ascii="Times New Roman" w:eastAsia="Calibri" w:hAnsi="Times New Roman" w:cs="Times New Roman"/>
                <w:bCs/>
                <w:iCs/>
                <w:sz w:val="28"/>
                <w:szCs w:val="28"/>
              </w:rPr>
              <w:t>наслідки її поширення [4 ГІО 3-3.3-5]</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rPr>
          <w:trHeight w:val="2018"/>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Знаходить потрібну інформацію про минуле і сучасне; добирає джерело інформації відповідно до потреб і зацікавлень</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 джерела</w:t>
            </w:r>
            <w:r w:rsidRPr="008D3BEA">
              <w:rPr>
                <w:rFonts w:ascii="Times New Roman" w:eastAsia="Calibri" w:hAnsi="Times New Roman" w:cs="Times New Roman"/>
                <w:sz w:val="28"/>
                <w:szCs w:val="28"/>
              </w:rPr>
              <w:t xml:space="preserve"> для створення презентації про культурну подію </w:t>
            </w:r>
            <w:r w:rsidRPr="008D3BEA">
              <w:rPr>
                <w:rFonts w:ascii="Times New Roman" w:eastAsia="Calibri" w:hAnsi="Times New Roman" w:cs="Times New Roman"/>
                <w:bCs/>
                <w:iCs/>
                <w:sz w:val="28"/>
                <w:szCs w:val="28"/>
              </w:rPr>
              <w:t>[4 ГІО 3-3.1-1];</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i/>
                <w:sz w:val="28"/>
                <w:szCs w:val="28"/>
              </w:rPr>
              <w:t xml:space="preserve"> шукає й опрацьовує інформацію</w:t>
            </w:r>
            <w:r w:rsidRPr="008D3BEA">
              <w:rPr>
                <w:rFonts w:ascii="Times New Roman" w:eastAsia="Calibri" w:hAnsi="Times New Roman" w:cs="Times New Roman"/>
                <w:sz w:val="28"/>
                <w:szCs w:val="28"/>
              </w:rPr>
              <w:t xml:space="preserve"> про пам’ятки культури рідної місцевості / України </w:t>
            </w:r>
            <w:r w:rsidRPr="008D3BEA">
              <w:rPr>
                <w:rFonts w:ascii="Times New Roman" w:eastAsia="Calibri" w:hAnsi="Times New Roman" w:cs="Times New Roman"/>
                <w:bCs/>
                <w:iCs/>
                <w:sz w:val="28"/>
                <w:szCs w:val="28"/>
              </w:rPr>
              <w:t>[4 ГІО 3-3.1-2];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знаходить потрібну інформацію</w:t>
            </w:r>
            <w:r w:rsidRPr="008D3BEA">
              <w:rPr>
                <w:rFonts w:ascii="Times New Roman" w:eastAsia="Calibri" w:hAnsi="Times New Roman" w:cs="Times New Roman"/>
                <w:sz w:val="28"/>
                <w:szCs w:val="28"/>
              </w:rPr>
              <w:t xml:space="preserve"> про винахідників, діячів культури і мистецтва відповідно до власних зацікавлень </w:t>
            </w:r>
            <w:r w:rsidRPr="008D3BEA">
              <w:rPr>
                <w:rFonts w:ascii="Times New Roman" w:eastAsia="Calibri" w:hAnsi="Times New Roman" w:cs="Times New Roman"/>
                <w:bCs/>
                <w:iCs/>
                <w:sz w:val="28"/>
                <w:szCs w:val="28"/>
              </w:rPr>
              <w:t>[4 ГІО 3-3.1-3];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досліджує</w:t>
            </w:r>
            <w:r w:rsidRPr="008D3BEA">
              <w:rPr>
                <w:rFonts w:ascii="Times New Roman" w:eastAsia="Calibri" w:hAnsi="Times New Roman" w:cs="Times New Roman"/>
                <w:bCs/>
                <w:iCs/>
                <w:sz w:val="28"/>
                <w:szCs w:val="28"/>
              </w:rPr>
              <w:t xml:space="preserve"> декоративно-ужиткове мистецтво рідного краю, України, світу [4 ГІО 3-3.1-3];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встановлює залежність</w:t>
            </w:r>
            <w:r w:rsidRPr="008D3BEA">
              <w:rPr>
                <w:rFonts w:ascii="Times New Roman" w:eastAsia="Calibri" w:hAnsi="Times New Roman" w:cs="Times New Roman"/>
                <w:bCs/>
                <w:iCs/>
                <w:sz w:val="28"/>
                <w:szCs w:val="28"/>
              </w:rPr>
              <w:t xml:space="preserve"> між розвитком засобів пересування та освоєнням нового простору [4 ГІО 3-3.1-4]</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946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Вивчаю культурну спадщину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Видатні спортсмени/ спортсменки України.</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Люблю мандрувати</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Я і довкілля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p>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9464" w:type="dxa"/>
            <w:gridSpan w:val="3"/>
            <w:shd w:val="clear" w:color="auto" w:fill="auto"/>
          </w:tcPr>
          <w:p w:rsidR="008D3BEA" w:rsidRPr="008D3BEA" w:rsidRDefault="008D3BEA" w:rsidP="00240606">
            <w:pPr>
              <w:numPr>
                <w:ilvl w:val="0"/>
                <w:numId w:val="47"/>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«Моя шкільна та місцева громади»</w:t>
            </w:r>
          </w:p>
        </w:tc>
      </w:tr>
      <w:tr w:rsidR="008D3BEA" w:rsidRPr="008D3BEA" w:rsidTr="003006AC">
        <w:tc>
          <w:tcPr>
            <w:tcW w:w="295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p>
        </w:tc>
        <w:tc>
          <w:tcPr>
            <w:tcW w:w="6513"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Формулює власну думку щодо вчинку, події, пам’ятки культури; добирає прості докази; </w:t>
            </w:r>
            <w:r w:rsidRPr="008D3BEA">
              <w:rPr>
                <w:rFonts w:ascii="Times New Roman" w:eastAsia="Calibri" w:hAnsi="Times New Roman" w:cs="Times New Roman"/>
                <w:sz w:val="28"/>
                <w:szCs w:val="28"/>
              </w:rPr>
              <w:lastRenderedPageBreak/>
              <w:t>дотримується послідовності викладення думок</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вирізняє</w:t>
            </w:r>
            <w:r w:rsidRPr="008D3BEA">
              <w:rPr>
                <w:rFonts w:ascii="Times New Roman" w:eastAsia="Calibri" w:hAnsi="Times New Roman" w:cs="Times New Roman"/>
                <w:sz w:val="28"/>
                <w:szCs w:val="28"/>
              </w:rPr>
              <w:t xml:space="preserve"> суспільно значущі вчинки та події </w:t>
            </w:r>
            <w:r w:rsidRPr="008D3BEA">
              <w:rPr>
                <w:rFonts w:ascii="Times New Roman" w:eastAsia="Calibri" w:hAnsi="Times New Roman" w:cs="Times New Roman"/>
                <w:bCs/>
                <w:iCs/>
                <w:sz w:val="28"/>
                <w:szCs w:val="28"/>
              </w:rPr>
              <w:t>[4 ГІО 4-5.1-1]</w:t>
            </w:r>
            <w:r w:rsidRPr="008D3BEA">
              <w:rPr>
                <w:rFonts w:ascii="Times New Roman" w:eastAsia="Calibri" w:hAnsi="Times New Roman" w:cs="Times New Roman"/>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які вчинки корисні для спільноти </w:t>
            </w:r>
            <w:r w:rsidRPr="008D3BEA">
              <w:rPr>
                <w:rFonts w:ascii="Times New Roman" w:eastAsia="Calibri" w:hAnsi="Times New Roman" w:cs="Times New Roman"/>
                <w:bCs/>
                <w:iCs/>
                <w:sz w:val="28"/>
                <w:szCs w:val="28"/>
              </w:rPr>
              <w:t>[4 ГІО 4-5.1-2];</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i/>
                <w:sz w:val="28"/>
                <w:szCs w:val="28"/>
              </w:rPr>
              <w:lastRenderedPageBreak/>
              <w:t>- презентує власні дослідження</w:t>
            </w:r>
            <w:r w:rsidRPr="008D3BEA">
              <w:rPr>
                <w:rFonts w:ascii="Times New Roman" w:eastAsia="Calibri" w:hAnsi="Times New Roman" w:cs="Times New Roman"/>
                <w:sz w:val="28"/>
                <w:szCs w:val="28"/>
              </w:rPr>
              <w:t xml:space="preserve"> життя визначних людей, які навчалися у рідній школі, мешкають або мешкали у громаді,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їхню роль у житті місцевої спільноти </w:t>
            </w:r>
            <w:r w:rsidRPr="008D3BEA">
              <w:rPr>
                <w:rFonts w:ascii="Times New Roman" w:eastAsia="Calibri" w:hAnsi="Times New Roman" w:cs="Times New Roman"/>
                <w:bCs/>
                <w:iCs/>
                <w:sz w:val="28"/>
                <w:szCs w:val="28"/>
              </w:rPr>
              <w:t>[4 ГІО 4-5.1-3];</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описує</w:t>
            </w: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sz w:val="28"/>
                <w:szCs w:val="28"/>
              </w:rPr>
              <w:t xml:space="preserve">пам’ятки культури рідної місцевості, які він / вона вважає важливими,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чому </w:t>
            </w:r>
            <w:r w:rsidRPr="008D3BEA">
              <w:rPr>
                <w:rFonts w:ascii="Times New Roman" w:eastAsia="Calibri" w:hAnsi="Times New Roman" w:cs="Times New Roman"/>
                <w:bCs/>
                <w:iCs/>
                <w:sz w:val="28"/>
                <w:szCs w:val="28"/>
              </w:rPr>
              <w:t>[4 ГІО 4-5.1-4]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навіщо потрібні правила </w:t>
            </w:r>
            <w:r w:rsidRPr="008D3BEA">
              <w:rPr>
                <w:rFonts w:ascii="Times New Roman" w:eastAsia="Calibri" w:hAnsi="Times New Roman" w:cs="Times New Roman"/>
                <w:bCs/>
                <w:iCs/>
                <w:sz w:val="28"/>
                <w:szCs w:val="28"/>
              </w:rPr>
              <w:t>[4 ГІО 4-8.1-1]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Cs/>
                <w:i/>
                <w:iCs/>
                <w:sz w:val="28"/>
                <w:szCs w:val="28"/>
              </w:rPr>
              <w:t>використовує</w:t>
            </w: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sz w:val="28"/>
                <w:szCs w:val="28"/>
              </w:rPr>
              <w:t xml:space="preserve">правила та процедури вирішення питань, що стосуються життя класу </w:t>
            </w:r>
            <w:r w:rsidRPr="008D3BEA">
              <w:rPr>
                <w:rFonts w:ascii="Times New Roman" w:eastAsia="Calibri" w:hAnsi="Times New Roman" w:cs="Times New Roman"/>
                <w:bCs/>
                <w:iCs/>
                <w:sz w:val="28"/>
                <w:szCs w:val="28"/>
              </w:rPr>
              <w:t>[4 ГІО 4-8.1-2]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чому довіра є обов’язковою умовою співпраці </w:t>
            </w:r>
            <w:r w:rsidRPr="008D3BEA">
              <w:rPr>
                <w:rFonts w:ascii="Times New Roman" w:eastAsia="Calibri" w:hAnsi="Times New Roman" w:cs="Times New Roman"/>
                <w:bCs/>
                <w:iCs/>
                <w:sz w:val="28"/>
                <w:szCs w:val="28"/>
              </w:rPr>
              <w:t>[4 ГІО 4-8.1-3]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укладає</w:t>
            </w:r>
            <w:r w:rsidRPr="008D3BEA">
              <w:rPr>
                <w:rFonts w:ascii="Times New Roman" w:eastAsia="Calibri" w:hAnsi="Times New Roman" w:cs="Times New Roman"/>
                <w:sz w:val="28"/>
                <w:szCs w:val="28"/>
              </w:rPr>
              <w:t xml:space="preserve"> правила, дотримання яких забезпечує взаємну довіру в родині і школі, дотримується цих правил </w:t>
            </w:r>
            <w:r w:rsidRPr="008D3BEA">
              <w:rPr>
                <w:rFonts w:ascii="Times New Roman" w:eastAsia="Calibri" w:hAnsi="Times New Roman" w:cs="Times New Roman"/>
                <w:bCs/>
                <w:iCs/>
                <w:sz w:val="28"/>
                <w:szCs w:val="28"/>
              </w:rPr>
              <w:t>[4 ГІО 4-8.1-4];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пояснює</w:t>
            </w:r>
            <w:r w:rsidRPr="008D3BEA">
              <w:rPr>
                <w:rFonts w:ascii="Times New Roman" w:eastAsia="Calibri" w:hAnsi="Times New Roman" w:cs="Times New Roman"/>
                <w:bCs/>
                <w:iCs/>
                <w:sz w:val="28"/>
                <w:szCs w:val="28"/>
              </w:rPr>
              <w:t>, які він / вона має обов’язки в класі, школі, родині, громаді та чому [4 ГІО 4-8.1-5];</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пояснює</w:t>
            </w:r>
            <w:r w:rsidRPr="008D3BEA">
              <w:rPr>
                <w:rFonts w:ascii="Times New Roman" w:eastAsia="Calibri" w:hAnsi="Times New Roman" w:cs="Times New Roman"/>
                <w:bCs/>
                <w:iCs/>
                <w:sz w:val="28"/>
                <w:szCs w:val="28"/>
              </w:rPr>
              <w:t>, як життя у спільноті допомагає іншим та йому / їй особисто [4 ГІО 4-8.1-6];</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обирає приклади</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Cs/>
                <w:sz w:val="28"/>
                <w:szCs w:val="28"/>
              </w:rPr>
              <w:t>(з життя, текстів / медіатекстів), що ілюструють відповідальність людини за власне рішення [4 ГІО 4-8.1-7];</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 xml:space="preserve">на власному досвіді, як його / її вибір може вплинути на інших осіб </w:t>
            </w:r>
            <w:r w:rsidRPr="008D3BEA">
              <w:rPr>
                <w:rFonts w:ascii="Times New Roman" w:eastAsia="Calibri" w:hAnsi="Times New Roman" w:cs="Times New Roman"/>
                <w:bCs/>
                <w:iCs/>
                <w:sz w:val="28"/>
                <w:szCs w:val="28"/>
              </w:rPr>
              <w:t>[4 ГІО 4-8.1-8]</w:t>
            </w:r>
            <w:r w:rsidRPr="008D3BEA">
              <w:rPr>
                <w:rFonts w:ascii="Times New Roman" w:eastAsia="Calibri" w:hAnsi="Times New Roman" w:cs="Times New Roman"/>
                <w:sz w:val="28"/>
                <w:szCs w:val="28"/>
              </w:rPr>
              <w:t>;</w:t>
            </w:r>
            <w:r w:rsidRPr="008D3BEA">
              <w:rPr>
                <w:rFonts w:ascii="Times New Roman" w:eastAsia="Calibri" w:hAnsi="Times New Roman" w:cs="Times New Roman"/>
                <w:bCs/>
                <w:i/>
                <w:iCs/>
                <w:sz w:val="28"/>
                <w:szCs w:val="28"/>
              </w:rPr>
              <w:t xml:space="preserve"> </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б</w:t>
            </w:r>
            <w:r w:rsidRPr="008D3BEA">
              <w:rPr>
                <w:rFonts w:ascii="Times New Roman" w:eastAsia="Calibri" w:hAnsi="Times New Roman" w:cs="Times New Roman"/>
                <w:bCs/>
                <w:i/>
                <w:iCs/>
                <w:sz w:val="28"/>
                <w:szCs w:val="28"/>
              </w:rPr>
              <w:t>ере участь</w:t>
            </w:r>
            <w:r w:rsidRPr="008D3BEA">
              <w:rPr>
                <w:rFonts w:ascii="Times New Roman" w:eastAsia="Calibri" w:hAnsi="Times New Roman" w:cs="Times New Roman"/>
                <w:bCs/>
                <w:iCs/>
                <w:sz w:val="28"/>
                <w:szCs w:val="28"/>
              </w:rPr>
              <w:t xml:space="preserve"> у виборах лідерів класу, </w:t>
            </w:r>
            <w:r w:rsidRPr="008D3BEA">
              <w:rPr>
                <w:rFonts w:ascii="Times New Roman" w:eastAsia="Calibri" w:hAnsi="Times New Roman" w:cs="Times New Roman"/>
                <w:bCs/>
                <w:i/>
                <w:iCs/>
                <w:sz w:val="28"/>
                <w:szCs w:val="28"/>
              </w:rPr>
              <w:t xml:space="preserve">аналізує </w:t>
            </w:r>
            <w:r w:rsidRPr="008D3BEA">
              <w:rPr>
                <w:rFonts w:ascii="Times New Roman" w:eastAsia="Calibri" w:hAnsi="Times New Roman" w:cs="Times New Roman"/>
                <w:bCs/>
                <w:iCs/>
                <w:sz w:val="28"/>
                <w:szCs w:val="28"/>
              </w:rPr>
              <w:t>та</w:t>
            </w:r>
            <w:r w:rsidRPr="008D3BEA">
              <w:rPr>
                <w:rFonts w:ascii="Times New Roman" w:eastAsia="Calibri" w:hAnsi="Times New Roman" w:cs="Times New Roman"/>
                <w:bCs/>
                <w:i/>
                <w:iCs/>
                <w:sz w:val="28"/>
                <w:szCs w:val="28"/>
              </w:rPr>
              <w:t xml:space="preserve"> оцінює</w:t>
            </w:r>
            <w:r w:rsidRPr="008D3BEA">
              <w:rPr>
                <w:rFonts w:ascii="Times New Roman" w:eastAsia="Calibri" w:hAnsi="Times New Roman" w:cs="Times New Roman"/>
                <w:bCs/>
                <w:iCs/>
                <w:sz w:val="28"/>
                <w:szCs w:val="28"/>
              </w:rPr>
              <w:t xml:space="preserve"> їхню роботу [4 ГІО 4-8.1-9]</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визначає</w:t>
            </w:r>
            <w:r w:rsidRPr="008D3BEA">
              <w:rPr>
                <w:rFonts w:ascii="Times New Roman" w:eastAsia="Calibri" w:hAnsi="Times New Roman" w:cs="Times New Roman"/>
                <w:sz w:val="28"/>
                <w:szCs w:val="28"/>
              </w:rPr>
              <w:t xml:space="preserve"> разом із класом бажане майбутнє своєї школи / громади та </w:t>
            </w:r>
            <w:r w:rsidRPr="008D3BEA">
              <w:rPr>
                <w:rFonts w:ascii="Times New Roman" w:eastAsia="Calibri" w:hAnsi="Times New Roman" w:cs="Times New Roman"/>
                <w:i/>
                <w:sz w:val="28"/>
                <w:szCs w:val="28"/>
              </w:rPr>
              <w:t>ідентифікує</w:t>
            </w:r>
            <w:r w:rsidRPr="008D3BEA">
              <w:rPr>
                <w:rFonts w:ascii="Times New Roman" w:eastAsia="Calibri" w:hAnsi="Times New Roman" w:cs="Times New Roman"/>
                <w:sz w:val="28"/>
                <w:szCs w:val="28"/>
              </w:rPr>
              <w:t xml:space="preserve"> проблему, яку треба для цього вирішити </w:t>
            </w:r>
            <w:r w:rsidRPr="008D3BEA">
              <w:rPr>
                <w:rFonts w:ascii="Times New Roman" w:eastAsia="Calibri" w:hAnsi="Times New Roman" w:cs="Times New Roman"/>
                <w:bCs/>
                <w:iCs/>
                <w:sz w:val="28"/>
                <w:szCs w:val="28"/>
              </w:rPr>
              <w:t>[4 ГІО 4-8.2-1]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шукає</w:t>
            </w:r>
            <w:r w:rsidRPr="008D3BEA">
              <w:rPr>
                <w:rFonts w:ascii="Times New Roman" w:eastAsia="Calibri" w:hAnsi="Times New Roman" w:cs="Times New Roman"/>
                <w:sz w:val="28"/>
                <w:szCs w:val="28"/>
              </w:rPr>
              <w:t xml:space="preserve"> причини визначеної проблеми своєї школи / громади, </w:t>
            </w:r>
            <w:r w:rsidRPr="008D3BEA">
              <w:rPr>
                <w:rFonts w:ascii="Times New Roman" w:eastAsia="Calibri" w:hAnsi="Times New Roman" w:cs="Times New Roman"/>
                <w:i/>
                <w:sz w:val="28"/>
                <w:szCs w:val="28"/>
              </w:rPr>
              <w:t>долучається</w:t>
            </w:r>
            <w:r w:rsidRPr="008D3BEA">
              <w:rPr>
                <w:rFonts w:ascii="Times New Roman" w:eastAsia="Calibri" w:hAnsi="Times New Roman" w:cs="Times New Roman"/>
                <w:sz w:val="28"/>
                <w:szCs w:val="28"/>
              </w:rPr>
              <w:t xml:space="preserve"> до складання плану щодо її вирішення </w:t>
            </w:r>
            <w:r w:rsidRPr="008D3BEA">
              <w:rPr>
                <w:rFonts w:ascii="Times New Roman" w:eastAsia="Calibri" w:hAnsi="Times New Roman" w:cs="Times New Roman"/>
                <w:bCs/>
                <w:iCs/>
                <w:sz w:val="28"/>
                <w:szCs w:val="28"/>
              </w:rPr>
              <w:t>[4 ГІО 4-8.2-2]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бере участь</w:t>
            </w:r>
            <w:r w:rsidRPr="008D3BEA">
              <w:rPr>
                <w:rFonts w:ascii="Times New Roman" w:eastAsia="Calibri" w:hAnsi="Times New Roman" w:cs="Times New Roman"/>
                <w:sz w:val="28"/>
                <w:szCs w:val="28"/>
              </w:rPr>
              <w:t xml:space="preserve"> у вирішенні проблеми своєї школи / громади, </w:t>
            </w:r>
            <w:r w:rsidRPr="008D3BEA">
              <w:rPr>
                <w:rFonts w:ascii="Times New Roman" w:eastAsia="Calibri" w:hAnsi="Times New Roman" w:cs="Times New Roman"/>
                <w:i/>
                <w:sz w:val="28"/>
                <w:szCs w:val="28"/>
              </w:rPr>
              <w:t>обґрунтовує</w:t>
            </w:r>
            <w:r w:rsidRPr="008D3BEA">
              <w:rPr>
                <w:rFonts w:ascii="Times New Roman" w:eastAsia="Calibri" w:hAnsi="Times New Roman" w:cs="Times New Roman"/>
                <w:sz w:val="28"/>
                <w:szCs w:val="28"/>
              </w:rPr>
              <w:t xml:space="preserve"> цінність волонтерства </w:t>
            </w:r>
            <w:r w:rsidRPr="008D3BEA">
              <w:rPr>
                <w:rFonts w:ascii="Times New Roman" w:eastAsia="Calibri" w:hAnsi="Times New Roman" w:cs="Times New Roman"/>
                <w:bCs/>
                <w:iCs/>
                <w:sz w:val="28"/>
                <w:szCs w:val="28"/>
              </w:rPr>
              <w:t>[4 ГІО 4-8.2-3]</w:t>
            </w:r>
            <w:r w:rsidRPr="008D3BEA">
              <w:rPr>
                <w:rFonts w:ascii="Times New Roman" w:eastAsia="Calibri" w:hAnsi="Times New Roman" w:cs="Times New Roman"/>
                <w:bCs/>
                <w:iCs/>
                <w:sz w:val="28"/>
                <w:szCs w:val="28"/>
                <w:lang w:val="ru-RU"/>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lang w:val="ru-RU"/>
              </w:rPr>
              <w:t xml:space="preserve">- </w:t>
            </w:r>
            <w:r w:rsidRPr="008D3BEA">
              <w:rPr>
                <w:rFonts w:ascii="Times New Roman" w:eastAsia="Calibri" w:hAnsi="Times New Roman" w:cs="Times New Roman"/>
                <w:bCs/>
                <w:iCs/>
                <w:sz w:val="28"/>
                <w:szCs w:val="28"/>
              </w:rPr>
              <w:t xml:space="preserve">у складі команди </w:t>
            </w:r>
            <w:r w:rsidRPr="008D3BEA">
              <w:rPr>
                <w:rFonts w:ascii="Times New Roman" w:eastAsia="Calibri" w:hAnsi="Times New Roman" w:cs="Times New Roman"/>
                <w:bCs/>
                <w:i/>
                <w:iCs/>
                <w:sz w:val="28"/>
                <w:szCs w:val="28"/>
              </w:rPr>
              <w:t>збирає інформацію і презентує</w:t>
            </w:r>
            <w:r w:rsidRPr="008D3BEA">
              <w:rPr>
                <w:rFonts w:ascii="Times New Roman" w:eastAsia="Calibri" w:hAnsi="Times New Roman" w:cs="Times New Roman"/>
                <w:bCs/>
                <w:iCs/>
                <w:sz w:val="28"/>
                <w:szCs w:val="28"/>
              </w:rPr>
              <w:t xml:space="preserve"> історію про досягення класу, школи чи місцевої громади,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фактори, які допомогли досягти успіху</w:t>
            </w:r>
            <w:r w:rsidRPr="008D3BEA">
              <w:rPr>
                <w:rFonts w:ascii="Times New Roman" w:eastAsia="Calibri" w:hAnsi="Times New Roman" w:cs="Times New Roman"/>
                <w:bCs/>
                <w:iCs/>
                <w:sz w:val="28"/>
                <w:szCs w:val="28"/>
              </w:rPr>
              <w:t xml:space="preserve"> [4 ГІО 4-8.2-4];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бере участь</w:t>
            </w:r>
            <w:r w:rsidRPr="008D3BEA">
              <w:rPr>
                <w:rFonts w:ascii="Times New Roman" w:eastAsia="Calibri" w:hAnsi="Times New Roman" w:cs="Times New Roman"/>
                <w:bCs/>
                <w:iCs/>
                <w:sz w:val="28"/>
                <w:szCs w:val="28"/>
              </w:rPr>
              <w:t xml:space="preserve"> у подіях, організованих на рівні школи, і </w:t>
            </w:r>
            <w:r w:rsidRPr="008D3BEA">
              <w:rPr>
                <w:rFonts w:ascii="Times New Roman" w:eastAsia="Calibri" w:hAnsi="Times New Roman" w:cs="Times New Roman"/>
                <w:bCs/>
                <w:i/>
                <w:iCs/>
                <w:sz w:val="28"/>
                <w:szCs w:val="28"/>
              </w:rPr>
              <w:t xml:space="preserve">пояснює свою роль </w:t>
            </w:r>
            <w:r w:rsidRPr="008D3BEA">
              <w:rPr>
                <w:rFonts w:ascii="Times New Roman" w:eastAsia="Calibri" w:hAnsi="Times New Roman" w:cs="Times New Roman"/>
                <w:bCs/>
                <w:iCs/>
                <w:sz w:val="28"/>
                <w:szCs w:val="28"/>
              </w:rPr>
              <w:t>у них [4 ГІО 2-8.2-5]</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46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b/>
                <w:i/>
                <w:sz w:val="28"/>
                <w:szCs w:val="28"/>
              </w:rPr>
              <w:t>Я у школі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Дію в громаді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Моя громада. Люди місцевої громади: вчинки, їхня мотивація та цінність для громади.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Волонтерство: навіщо та як допомагати іншим? Що я можу зробити, щоб у моїй громаді жилося краще?</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9464" w:type="dxa"/>
            <w:gridSpan w:val="3"/>
            <w:shd w:val="clear" w:color="auto" w:fill="auto"/>
          </w:tcPr>
          <w:p w:rsidR="008D3BEA" w:rsidRPr="008D3BEA" w:rsidRDefault="008D3BEA" w:rsidP="00240606">
            <w:pPr>
              <w:numPr>
                <w:ilvl w:val="0"/>
                <w:numId w:val="47"/>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Змістова лінія «Ми – громадяни України. Ми – європейці»</w:t>
            </w:r>
          </w:p>
        </w:tc>
      </w:tr>
      <w:tr w:rsidR="008D3BEA" w:rsidRPr="008D3BEA" w:rsidTr="003006AC">
        <w:tc>
          <w:tcPr>
            <w:tcW w:w="2941" w:type="dxa"/>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523"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Визначає послідовність подій; співвідносить одиниці вимірювання часу</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описує</w:t>
            </w:r>
            <w:r w:rsidRPr="008D3BEA">
              <w:rPr>
                <w:rFonts w:ascii="Times New Roman" w:eastAsia="Calibri" w:hAnsi="Times New Roman" w:cs="Times New Roman"/>
                <w:sz w:val="28"/>
                <w:szCs w:val="28"/>
              </w:rPr>
              <w:t xml:space="preserve"> історичні події та діяльність видатних історичних осіб </w:t>
            </w:r>
            <w:r w:rsidRPr="008D3BEA">
              <w:rPr>
                <w:rFonts w:ascii="Times New Roman" w:eastAsia="Calibri" w:hAnsi="Times New Roman" w:cs="Times New Roman"/>
                <w:bCs/>
                <w:iCs/>
                <w:sz w:val="28"/>
                <w:szCs w:val="28"/>
              </w:rPr>
              <w:t>[4 ГІО 5-1.1-1]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співвідносить </w:t>
            </w:r>
            <w:r w:rsidRPr="008D3BEA">
              <w:rPr>
                <w:rFonts w:ascii="Times New Roman" w:eastAsia="Calibri" w:hAnsi="Times New Roman" w:cs="Times New Roman"/>
                <w:sz w:val="28"/>
                <w:szCs w:val="28"/>
              </w:rPr>
              <w:t>відомості про найважливіші історичні події в часі</w:t>
            </w:r>
            <w:r w:rsidRPr="008D3BEA">
              <w:rPr>
                <w:rFonts w:ascii="Times New Roman" w:eastAsia="Calibri" w:hAnsi="Times New Roman" w:cs="Times New Roman"/>
                <w:bCs/>
                <w:iCs/>
                <w:sz w:val="28"/>
                <w:szCs w:val="28"/>
              </w:rPr>
              <w:t xml:space="preserve"> [4 ГІО 5-1.1-2]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Збирає інформацію на тему, яка цікавить; визначає важливі і менш важливі відомості та обґрунтовує це; порівнює події, вчинки осіб</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(з різних джерел) і</w:t>
            </w:r>
            <w:r w:rsidRPr="008D3BEA">
              <w:rPr>
                <w:rFonts w:ascii="Times New Roman" w:eastAsia="Calibri" w:hAnsi="Times New Roman" w:cs="Times New Roman"/>
                <w:i/>
                <w:sz w:val="28"/>
                <w:szCs w:val="28"/>
              </w:rPr>
              <w:t xml:space="preserve"> представляє</w:t>
            </w:r>
            <w:r w:rsidRPr="008D3BEA">
              <w:rPr>
                <w:rFonts w:ascii="Times New Roman" w:eastAsia="Calibri" w:hAnsi="Times New Roman" w:cs="Times New Roman"/>
                <w:sz w:val="28"/>
                <w:szCs w:val="28"/>
              </w:rPr>
              <w:t xml:space="preserve"> загальні відомості про Україну та інші держави </w:t>
            </w:r>
            <w:r w:rsidRPr="008D3BEA">
              <w:rPr>
                <w:rFonts w:ascii="Times New Roman" w:eastAsia="Calibri" w:hAnsi="Times New Roman" w:cs="Times New Roman"/>
                <w:bCs/>
                <w:iCs/>
                <w:sz w:val="28"/>
                <w:szCs w:val="28"/>
              </w:rPr>
              <w:t>[4 ГІО 5-4.1-1]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w:t>
            </w:r>
            <w:r w:rsidRPr="008D3BEA">
              <w:rPr>
                <w:rFonts w:ascii="Times New Roman" w:eastAsia="Calibri" w:hAnsi="Times New Roman" w:cs="Times New Roman"/>
                <w:sz w:val="28"/>
                <w:szCs w:val="28"/>
              </w:rPr>
              <w:t xml:space="preserve"> (зокрема з родинних історій) </w:t>
            </w:r>
            <w:r w:rsidRPr="008D3BEA">
              <w:rPr>
                <w:rFonts w:ascii="Times New Roman" w:eastAsia="Calibri" w:hAnsi="Times New Roman" w:cs="Times New Roman"/>
                <w:i/>
                <w:sz w:val="28"/>
                <w:szCs w:val="28"/>
              </w:rPr>
              <w:t>зв’язки</w:t>
            </w:r>
            <w:r w:rsidRPr="008D3BEA">
              <w:rPr>
                <w:rFonts w:ascii="Times New Roman" w:eastAsia="Calibri" w:hAnsi="Times New Roman" w:cs="Times New Roman"/>
                <w:sz w:val="28"/>
                <w:szCs w:val="28"/>
              </w:rPr>
              <w:t xml:space="preserve"> між українцями та іншими народами </w:t>
            </w:r>
            <w:r w:rsidRPr="008D3BEA">
              <w:rPr>
                <w:rFonts w:ascii="Times New Roman" w:eastAsia="Calibri" w:hAnsi="Times New Roman" w:cs="Times New Roman"/>
                <w:bCs/>
                <w:iCs/>
                <w:sz w:val="28"/>
                <w:szCs w:val="28"/>
              </w:rPr>
              <w:t>[4 ГІО 5-4.1-2]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порівнює</w:t>
            </w:r>
            <w:r w:rsidRPr="008D3BEA">
              <w:rPr>
                <w:rFonts w:ascii="Times New Roman" w:eastAsia="Calibri" w:hAnsi="Times New Roman" w:cs="Times New Roman"/>
                <w:sz w:val="28"/>
                <w:szCs w:val="28"/>
              </w:rPr>
              <w:t xml:space="preserve"> відомі історичні події та діяльність історичних діячів за наданим планом </w:t>
            </w:r>
            <w:r w:rsidRPr="008D3BEA">
              <w:rPr>
                <w:rFonts w:ascii="Times New Roman" w:eastAsia="Calibri" w:hAnsi="Times New Roman" w:cs="Times New Roman"/>
                <w:bCs/>
                <w:iCs/>
                <w:sz w:val="28"/>
                <w:szCs w:val="28"/>
              </w:rPr>
              <w:t>[4 ГІО 5-4.1-3]</w:t>
            </w: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Cs/>
                <w:iCs/>
                <w:sz w:val="28"/>
                <w:szCs w:val="28"/>
              </w:rPr>
              <w:t xml:space="preserve">самостійно й у складі групи </w:t>
            </w:r>
            <w:r w:rsidRPr="008D3BEA">
              <w:rPr>
                <w:rFonts w:ascii="Times New Roman" w:eastAsia="Calibri" w:hAnsi="Times New Roman" w:cs="Times New Roman"/>
                <w:bCs/>
                <w:i/>
                <w:iCs/>
                <w:sz w:val="28"/>
                <w:szCs w:val="28"/>
              </w:rPr>
              <w:t>робить презентацію</w:t>
            </w: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sz w:val="28"/>
                <w:szCs w:val="28"/>
              </w:rPr>
              <w:t xml:space="preserve">про пам’ятки культури та історичні пам’ятки рідної місцевості / України </w:t>
            </w:r>
            <w:r w:rsidRPr="008D3BEA">
              <w:rPr>
                <w:rFonts w:ascii="Times New Roman" w:eastAsia="Calibri" w:hAnsi="Times New Roman" w:cs="Times New Roman"/>
                <w:bCs/>
                <w:iCs/>
                <w:sz w:val="28"/>
                <w:szCs w:val="28"/>
              </w:rPr>
              <w:t>[4 ГІО 5-1.3-1];</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розрізняє</w:t>
            </w:r>
            <w:r w:rsidRPr="008D3BEA">
              <w:rPr>
                <w:rFonts w:ascii="Times New Roman" w:eastAsia="Calibri" w:hAnsi="Times New Roman" w:cs="Times New Roman"/>
                <w:sz w:val="28"/>
                <w:szCs w:val="28"/>
              </w:rPr>
              <w:t xml:space="preserve"> важливі та другорядні події особистого життя / життя інших (друзів, батьків), класу, мешканців України </w:t>
            </w:r>
            <w:r w:rsidRPr="008D3BEA">
              <w:rPr>
                <w:rFonts w:ascii="Times New Roman" w:eastAsia="Calibri" w:hAnsi="Times New Roman" w:cs="Times New Roman"/>
                <w:bCs/>
                <w:iCs/>
                <w:sz w:val="28"/>
                <w:szCs w:val="28"/>
              </w:rPr>
              <w:t>[4 ГІО 5-1.3-2]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переконує</w:t>
            </w:r>
            <w:r w:rsidRPr="008D3BEA">
              <w:rPr>
                <w:rFonts w:ascii="Times New Roman" w:eastAsia="Calibri" w:hAnsi="Times New Roman" w:cs="Times New Roman"/>
                <w:sz w:val="28"/>
                <w:szCs w:val="28"/>
              </w:rPr>
              <w:t xml:space="preserve"> у важливості відзначення державних свят і знаменних (ювілейних) дат, </w:t>
            </w:r>
            <w:r w:rsidRPr="008D3BEA">
              <w:rPr>
                <w:rFonts w:ascii="Times New Roman" w:eastAsia="Calibri" w:hAnsi="Times New Roman" w:cs="Times New Roman"/>
                <w:i/>
                <w:sz w:val="28"/>
                <w:szCs w:val="28"/>
              </w:rPr>
              <w:t>обмірковує</w:t>
            </w:r>
            <w:r w:rsidRPr="008D3BEA">
              <w:rPr>
                <w:rFonts w:ascii="Times New Roman" w:eastAsia="Calibri" w:hAnsi="Times New Roman" w:cs="Times New Roman"/>
                <w:sz w:val="28"/>
                <w:szCs w:val="28"/>
              </w:rPr>
              <w:t xml:space="preserve">, як ці події / визначні особи вплинули на сучасність </w:t>
            </w:r>
            <w:r w:rsidRPr="008D3BEA">
              <w:rPr>
                <w:rFonts w:ascii="Times New Roman" w:eastAsia="Calibri" w:hAnsi="Times New Roman" w:cs="Times New Roman"/>
                <w:bCs/>
                <w:iCs/>
                <w:sz w:val="28"/>
                <w:szCs w:val="28"/>
              </w:rPr>
              <w:t>[4 ГІО 5-1.3-3]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досліджує</w:t>
            </w:r>
            <w:r w:rsidRPr="008D3BEA">
              <w:rPr>
                <w:rFonts w:ascii="Times New Roman" w:eastAsia="Calibri" w:hAnsi="Times New Roman" w:cs="Times New Roman"/>
                <w:sz w:val="28"/>
                <w:szCs w:val="28"/>
              </w:rPr>
              <w:t xml:space="preserve"> традиції і звичаї свого регіону, </w:t>
            </w:r>
            <w:r w:rsidRPr="008D3BEA">
              <w:rPr>
                <w:rFonts w:ascii="Times New Roman" w:eastAsia="Calibri" w:hAnsi="Times New Roman" w:cs="Times New Roman"/>
                <w:i/>
                <w:sz w:val="28"/>
                <w:szCs w:val="28"/>
              </w:rPr>
              <w:t>порівнює</w:t>
            </w:r>
            <w:r w:rsidRPr="008D3BEA">
              <w:rPr>
                <w:rFonts w:ascii="Times New Roman" w:eastAsia="Calibri" w:hAnsi="Times New Roman" w:cs="Times New Roman"/>
                <w:sz w:val="28"/>
                <w:szCs w:val="28"/>
              </w:rPr>
              <w:t xml:space="preserve"> їх із традиціями інших регіонів України, з європейськими традиціям </w:t>
            </w:r>
            <w:r w:rsidRPr="008D3BEA">
              <w:rPr>
                <w:rFonts w:ascii="Times New Roman" w:eastAsia="Calibri" w:hAnsi="Times New Roman" w:cs="Times New Roman"/>
                <w:bCs/>
                <w:iCs/>
                <w:sz w:val="28"/>
                <w:szCs w:val="28"/>
              </w:rPr>
              <w:t>[4 ГІО 5-1.3-4]</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rPr>
          <w:trHeight w:val="2189"/>
        </w:trPr>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Виражає різними способами уявлення про відомі історичні події, пам’ятки культури, видатних людей</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розповідає </w:t>
            </w:r>
            <w:r w:rsidRPr="008D3BEA">
              <w:rPr>
                <w:rFonts w:ascii="Times New Roman" w:eastAsia="Calibri" w:hAnsi="Times New Roman" w:cs="Times New Roman"/>
                <w:sz w:val="28"/>
                <w:szCs w:val="28"/>
              </w:rPr>
              <w:t xml:space="preserve">про громадянську позицію видатних осіб (чоловіків і жінок) української історії, науки, культури, спорту, підприємництва </w:t>
            </w:r>
            <w:r w:rsidRPr="008D3BEA">
              <w:rPr>
                <w:rFonts w:ascii="Times New Roman" w:eastAsia="Calibri" w:hAnsi="Times New Roman" w:cs="Times New Roman"/>
                <w:bCs/>
                <w:iCs/>
                <w:sz w:val="28"/>
                <w:szCs w:val="28"/>
              </w:rPr>
              <w:t>[4 ГІО 5-4.2-1]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використовує</w:t>
            </w:r>
            <w:r w:rsidRPr="008D3BEA">
              <w:rPr>
                <w:rFonts w:ascii="Times New Roman" w:eastAsia="Calibri" w:hAnsi="Times New Roman" w:cs="Times New Roman"/>
                <w:sz w:val="28"/>
                <w:szCs w:val="28"/>
              </w:rPr>
              <w:t xml:space="preserve"> засоби мистецтв (вірш, сценка, малюнок тощо) для вираження свого ставлення до історичної події / постаті </w:t>
            </w:r>
            <w:r w:rsidRPr="008D3BEA">
              <w:rPr>
                <w:rFonts w:ascii="Times New Roman" w:eastAsia="Calibri" w:hAnsi="Times New Roman" w:cs="Times New Roman"/>
                <w:bCs/>
                <w:iCs/>
                <w:sz w:val="28"/>
                <w:szCs w:val="28"/>
              </w:rPr>
              <w:t>[4 ГІО 5-4.2-2]</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Виокремлює в тексті окремі події, персонажі, поняття; формулює зрозумілі запитання про людей, минулі чи теперішні події</w:t>
            </w: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указує </w:t>
            </w:r>
            <w:r w:rsidRPr="008D3BEA">
              <w:rPr>
                <w:rFonts w:ascii="Times New Roman" w:eastAsia="Calibri" w:hAnsi="Times New Roman" w:cs="Times New Roman"/>
                <w:sz w:val="28"/>
                <w:szCs w:val="28"/>
              </w:rPr>
              <w:t xml:space="preserve">на благородні / ганебні вчинки історичних осіб, </w:t>
            </w:r>
            <w:r w:rsidRPr="008D3BEA">
              <w:rPr>
                <w:rFonts w:ascii="Times New Roman" w:eastAsia="Calibri" w:hAnsi="Times New Roman" w:cs="Times New Roman"/>
                <w:i/>
                <w:sz w:val="28"/>
                <w:szCs w:val="28"/>
              </w:rPr>
              <w:t>пояснює</w:t>
            </w:r>
            <w:r w:rsidRPr="008D3BEA">
              <w:rPr>
                <w:rFonts w:ascii="Times New Roman" w:eastAsia="Calibri" w:hAnsi="Times New Roman" w:cs="Times New Roman"/>
                <w:sz w:val="28"/>
                <w:szCs w:val="28"/>
              </w:rPr>
              <w:t xml:space="preserve"> мотиви свого ставлення до таких вчинків </w:t>
            </w:r>
            <w:r w:rsidRPr="008D3BEA">
              <w:rPr>
                <w:rFonts w:ascii="Times New Roman" w:eastAsia="Calibri" w:hAnsi="Times New Roman" w:cs="Times New Roman"/>
                <w:bCs/>
                <w:iCs/>
                <w:sz w:val="28"/>
                <w:szCs w:val="28"/>
              </w:rPr>
              <w:t>[4 ГІО 5-3.2-1];</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визначає</w:t>
            </w:r>
            <w:r w:rsidRPr="008D3BEA">
              <w:rPr>
                <w:rFonts w:ascii="Times New Roman" w:eastAsia="Calibri" w:hAnsi="Times New Roman" w:cs="Times New Roman"/>
                <w:bCs/>
                <w:iCs/>
                <w:sz w:val="28"/>
                <w:szCs w:val="28"/>
              </w:rPr>
              <w:t xml:space="preserve"> в текстах ситуації, у яких ідеться про порушення прав людини, зокрема і прав дитини [4 ГІО 5-3.2-2]</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2943" w:type="dxa"/>
            <w:shd w:val="clear" w:color="auto" w:fill="auto"/>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Пояснює, що означає бути громадянином України та як Україна пов’язана з Європою.</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521" w:type="dxa"/>
            <w:gridSpan w:val="2"/>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 xml:space="preserve">(на прикладах), що означає бути громадянином України </w:t>
            </w:r>
            <w:r w:rsidRPr="008D3BEA">
              <w:rPr>
                <w:rFonts w:ascii="Times New Roman" w:eastAsia="Calibri" w:hAnsi="Times New Roman" w:cs="Times New Roman"/>
                <w:bCs/>
                <w:iCs/>
                <w:sz w:val="28"/>
                <w:szCs w:val="28"/>
              </w:rPr>
              <w:t>[4 ГІО 5-8.3-1]</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аргументовано </w:t>
            </w:r>
            <w:r w:rsidRPr="008D3BEA">
              <w:rPr>
                <w:rFonts w:ascii="Times New Roman" w:eastAsia="Calibri" w:hAnsi="Times New Roman" w:cs="Times New Roman"/>
                <w:i/>
                <w:sz w:val="28"/>
                <w:szCs w:val="28"/>
              </w:rPr>
              <w:t>оцінює</w:t>
            </w:r>
            <w:r w:rsidRPr="008D3BEA">
              <w:rPr>
                <w:rFonts w:ascii="Times New Roman" w:eastAsia="Calibri" w:hAnsi="Times New Roman" w:cs="Times New Roman"/>
                <w:sz w:val="28"/>
                <w:szCs w:val="28"/>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8D3BEA">
              <w:rPr>
                <w:rFonts w:ascii="Times New Roman" w:eastAsia="Calibri" w:hAnsi="Times New Roman" w:cs="Times New Roman"/>
                <w:bCs/>
                <w:iCs/>
                <w:sz w:val="28"/>
                <w:szCs w:val="28"/>
              </w:rPr>
              <w:t>[4 ГІО 5-8.3-2]</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 xml:space="preserve">пояснює, </w:t>
            </w:r>
            <w:r w:rsidRPr="008D3BEA">
              <w:rPr>
                <w:rFonts w:ascii="Times New Roman" w:eastAsia="Calibri" w:hAnsi="Times New Roman" w:cs="Times New Roman"/>
                <w:sz w:val="28"/>
                <w:szCs w:val="28"/>
              </w:rPr>
              <w:t xml:space="preserve">як Конституція України </w:t>
            </w:r>
            <w:r w:rsidRPr="008D3BEA">
              <w:rPr>
                <w:rFonts w:ascii="Times New Roman" w:eastAsia="Calibri" w:hAnsi="Times New Roman" w:cs="Times New Roman"/>
                <w:bCs/>
                <w:sz w:val="28"/>
                <w:szCs w:val="28"/>
              </w:rPr>
              <w:t>–</w:t>
            </w:r>
            <w:r w:rsidRPr="008D3BEA">
              <w:rPr>
                <w:rFonts w:ascii="Times New Roman" w:eastAsia="Calibri" w:hAnsi="Times New Roman" w:cs="Times New Roman"/>
                <w:sz w:val="28"/>
                <w:szCs w:val="28"/>
              </w:rPr>
              <w:t xml:space="preserve"> найважливіший документ держави, впливає на його/ її життя і життя всіх громадян України </w:t>
            </w:r>
            <w:r w:rsidRPr="008D3BEA">
              <w:rPr>
                <w:rFonts w:ascii="Times New Roman" w:eastAsia="Calibri" w:hAnsi="Times New Roman" w:cs="Times New Roman"/>
                <w:bCs/>
                <w:iCs/>
                <w:sz w:val="28"/>
                <w:szCs w:val="28"/>
              </w:rPr>
              <w:t>[4 ГІО 5-8.3-3]</w:t>
            </w:r>
            <w:r w:rsidRPr="008D3BEA">
              <w:rPr>
                <w:rFonts w:ascii="Times New Roman" w:eastAsia="Calibri" w:hAnsi="Times New Roman" w:cs="Times New Roman"/>
                <w:sz w:val="28"/>
                <w:szCs w:val="28"/>
              </w:rPr>
              <w:t>;</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розмірковує</w:t>
            </w:r>
            <w:r w:rsidRPr="008D3BEA">
              <w:rPr>
                <w:rFonts w:ascii="Times New Roman" w:eastAsia="Calibri" w:hAnsi="Times New Roman" w:cs="Times New Roman"/>
                <w:sz w:val="28"/>
                <w:szCs w:val="28"/>
              </w:rPr>
              <w:t xml:space="preserve"> про роль законів у своєму житті, житті інших людей колись і тепер </w:t>
            </w:r>
            <w:r w:rsidRPr="008D3BEA">
              <w:rPr>
                <w:rFonts w:ascii="Times New Roman" w:eastAsia="Calibri" w:hAnsi="Times New Roman" w:cs="Times New Roman"/>
                <w:bCs/>
                <w:iCs/>
                <w:sz w:val="28"/>
                <w:szCs w:val="28"/>
              </w:rPr>
              <w:t>[4 ГІО 5-8.3-4];</w:t>
            </w:r>
          </w:p>
          <w:p w:rsidR="008D3BEA" w:rsidRPr="008D3BEA" w:rsidRDefault="008D3BEA" w:rsidP="008D3BEA">
            <w:pPr>
              <w:spacing w:after="0" w:line="240" w:lineRule="auto"/>
              <w:jc w:val="both"/>
              <w:rPr>
                <w:rFonts w:ascii="Times New Roman" w:eastAsia="Calibri" w:hAnsi="Times New Roman" w:cs="Times New Roman"/>
                <w:bCs/>
                <w:iCs/>
                <w:sz w:val="28"/>
                <w:szCs w:val="28"/>
              </w:rPr>
            </w:pPr>
            <w:r w:rsidRPr="008D3BEA">
              <w:rPr>
                <w:rFonts w:ascii="Times New Roman" w:eastAsia="Calibri" w:hAnsi="Times New Roman" w:cs="Times New Roman"/>
                <w:bCs/>
                <w:iCs/>
                <w:sz w:val="28"/>
                <w:szCs w:val="28"/>
              </w:rPr>
              <w:t xml:space="preserve">- </w:t>
            </w:r>
            <w:r w:rsidRPr="008D3BEA">
              <w:rPr>
                <w:rFonts w:ascii="Times New Roman" w:eastAsia="Calibri" w:hAnsi="Times New Roman" w:cs="Times New Roman"/>
                <w:bCs/>
                <w:i/>
                <w:iCs/>
                <w:sz w:val="28"/>
                <w:szCs w:val="28"/>
              </w:rPr>
              <w:t>знаходить інформацію</w:t>
            </w:r>
            <w:r w:rsidRPr="008D3BEA">
              <w:rPr>
                <w:rFonts w:ascii="Times New Roman" w:eastAsia="Calibri" w:hAnsi="Times New Roman" w:cs="Times New Roman"/>
                <w:bCs/>
                <w:iCs/>
                <w:sz w:val="28"/>
                <w:szCs w:val="28"/>
              </w:rPr>
              <w:t xml:space="preserve"> про інші країни Європи та світу, </w:t>
            </w:r>
            <w:r w:rsidRPr="008D3BEA">
              <w:rPr>
                <w:rFonts w:ascii="Times New Roman" w:eastAsia="Calibri" w:hAnsi="Times New Roman" w:cs="Times New Roman"/>
                <w:bCs/>
                <w:i/>
                <w:iCs/>
                <w:sz w:val="28"/>
                <w:szCs w:val="28"/>
              </w:rPr>
              <w:t>порівнює</w:t>
            </w:r>
            <w:r w:rsidRPr="008D3BEA">
              <w:rPr>
                <w:rFonts w:ascii="Times New Roman" w:eastAsia="Calibri" w:hAnsi="Times New Roman" w:cs="Times New Roman"/>
                <w:bCs/>
                <w:iCs/>
                <w:sz w:val="28"/>
                <w:szCs w:val="28"/>
              </w:rPr>
              <w:t xml:space="preserve"> їх з Україною за наданим планом або самостійно [4 ГІО 5-8.3-5]</w:t>
            </w:r>
          </w:p>
          <w:p w:rsidR="008D3BEA" w:rsidRPr="008D3BEA" w:rsidRDefault="008D3BEA" w:rsidP="008D3BEA">
            <w:pPr>
              <w:spacing w:after="0" w:line="240" w:lineRule="auto"/>
              <w:jc w:val="both"/>
              <w:rPr>
                <w:rFonts w:ascii="Times New Roman" w:eastAsia="Calibri" w:hAnsi="Times New Roman" w:cs="Times New Roman"/>
                <w:bCs/>
                <w:iCs/>
                <w:sz w:val="28"/>
                <w:szCs w:val="28"/>
              </w:rPr>
            </w:pPr>
          </w:p>
        </w:tc>
      </w:tr>
      <w:tr w:rsidR="008D3BEA" w:rsidRPr="008D3BEA" w:rsidTr="003006AC">
        <w:tc>
          <w:tcPr>
            <w:tcW w:w="9464" w:type="dxa"/>
            <w:gridSpan w:val="3"/>
            <w:shd w:val="clear" w:color="auto" w:fill="auto"/>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Я – громадянин/ громадянка України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 xml:space="preserve">Творці Української держави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sz w:val="28"/>
                <w:szCs w:val="28"/>
              </w:rPr>
              <w:t>Українські меценати минулого.</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b/>
                <w:i/>
                <w:sz w:val="28"/>
                <w:szCs w:val="28"/>
              </w:rPr>
              <w:t>Я у Європі і світі</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8D3BEA" w:rsidRPr="008D3BEA" w:rsidRDefault="008D3BEA" w:rsidP="008D3BEA">
            <w:pPr>
              <w:spacing w:after="0" w:line="240" w:lineRule="auto"/>
              <w:jc w:val="both"/>
              <w:rPr>
                <w:rFonts w:ascii="Times New Roman" w:eastAsia="Calibri" w:hAnsi="Times New Roman" w:cs="Times New Roman"/>
                <w:sz w:val="28"/>
                <w:szCs w:val="28"/>
              </w:rPr>
            </w:pPr>
          </w:p>
        </w:tc>
      </w:tr>
    </w:tbl>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Мистецька освітня галузь</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цієї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sz w:val="28"/>
          <w:szCs w:val="28"/>
        </w:rPr>
        <w:t xml:space="preserve">Метою </w:t>
      </w:r>
      <w:r w:rsidRPr="008D3BEA">
        <w:rPr>
          <w:rFonts w:ascii="Times New Roman" w:eastAsia="Calibri" w:hAnsi="Times New Roman" w:cs="Times New Roman"/>
          <w:sz w:val="28"/>
          <w:szCs w:val="28"/>
        </w:rPr>
        <w:t>навчання мистецтва 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навчання мистецтва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вміння презентувати й оцінювати власну творчість, плекання потреби у самовдосконаленні; </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вміння</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взаємодіяти з іншими через мистецтво, виявляти зв’язки мистецтва з природним і соціокультурним середовищем;</w:t>
      </w:r>
    </w:p>
    <w:p w:rsidR="008D3BEA" w:rsidRPr="008D3BEA" w:rsidRDefault="008D3BEA" w:rsidP="00240606">
      <w:pPr>
        <w:numPr>
          <w:ilvl w:val="0"/>
          <w:numId w:val="25"/>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виховання здатності застосовувати мистецтво для отримання задоволення та емоційного самопізнання.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Реалізація окресленої мети та завдань здійснюється за </w:t>
      </w:r>
      <w:r w:rsidRPr="008D3BEA">
        <w:rPr>
          <w:rFonts w:ascii="Times New Roman" w:eastAsia="Calibri" w:hAnsi="Times New Roman" w:cs="Times New Roman"/>
          <w:b/>
          <w:i/>
          <w:sz w:val="28"/>
          <w:szCs w:val="28"/>
        </w:rPr>
        <w:t>змістовими лініями</w:t>
      </w:r>
      <w:r w:rsidRPr="008D3BEA">
        <w:rPr>
          <w:rFonts w:ascii="Times New Roman" w:eastAsia="Calibri" w:hAnsi="Times New Roman" w:cs="Times New Roman"/>
          <w:sz w:val="28"/>
          <w:szCs w:val="28"/>
        </w:rPr>
        <w:t>: «Художньо-практична діяльність», «Сприймання та інтерпретація мистецтва», «Комунікація через мистецтво».</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Змістова лінія</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b/>
          <w:i/>
          <w:sz w:val="28"/>
          <w:szCs w:val="28"/>
        </w:rPr>
        <w:t>«Художньо-практична діяльність»</w:t>
      </w:r>
      <w:r w:rsidRPr="008D3BEA">
        <w:rPr>
          <w:rFonts w:ascii="Times New Roman" w:eastAsia="Calibri" w:hAnsi="Times New Roman" w:cs="Times New Roman"/>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«Сприймання та інтерпретація мистецтва»</w:t>
      </w:r>
      <w:r w:rsidRPr="008D3BEA">
        <w:rPr>
          <w:rFonts w:ascii="Times New Roman" w:eastAsia="Calibri" w:hAnsi="Times New Roman" w:cs="Times New Roman"/>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w:t>
      </w:r>
      <w:r w:rsidRPr="008D3BEA">
        <w:rPr>
          <w:rFonts w:ascii="Times New Roman" w:eastAsia="Calibri" w:hAnsi="Times New Roman" w:cs="Times New Roman"/>
          <w:sz w:val="28"/>
          <w:szCs w:val="28"/>
        </w:rPr>
        <w:lastRenderedPageBreak/>
        <w:t xml:space="preserve">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Реалізація змістової лінії </w:t>
      </w:r>
      <w:r w:rsidRPr="008D3BEA">
        <w:rPr>
          <w:rFonts w:ascii="Times New Roman" w:eastAsia="Calibri" w:hAnsi="Times New Roman" w:cs="Times New Roman"/>
          <w:b/>
          <w:i/>
          <w:sz w:val="28"/>
          <w:szCs w:val="28"/>
        </w:rPr>
        <w:t>«Комунікація через мистецтво»</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Результати навчання і пропонований зміст </w:t>
      </w: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lang w:val="ru-RU"/>
        </w:rPr>
        <w:t>3</w:t>
      </w:r>
      <w:r w:rsidRPr="008D3BEA">
        <w:rPr>
          <w:rFonts w:ascii="Times New Roman" w:eastAsia="Calibri" w:hAnsi="Times New Roman" w:cs="Times New Roman"/>
          <w:b/>
          <w:sz w:val="28"/>
          <w:szCs w:val="28"/>
        </w:rPr>
        <w:t>–</w:t>
      </w:r>
      <w:r w:rsidRPr="008D3BEA">
        <w:rPr>
          <w:rFonts w:ascii="Times New Roman" w:eastAsia="Calibri" w:hAnsi="Times New Roman" w:cs="Times New Roman"/>
          <w:b/>
          <w:sz w:val="28"/>
          <w:szCs w:val="28"/>
          <w:lang w:val="ru-RU"/>
        </w:rPr>
        <w:t>4</w:t>
      </w:r>
      <w:r w:rsidRPr="008D3BEA">
        <w:rPr>
          <w:rFonts w:ascii="Times New Roman" w:eastAsia="Calibri" w:hAnsi="Times New Roman" w:cs="Times New Roman"/>
          <w:b/>
          <w:sz w:val="28"/>
          <w:szCs w:val="28"/>
        </w:rPr>
        <w:t>-й класи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81"/>
        <w:gridCol w:w="6662"/>
      </w:tblGrid>
      <w:tr w:rsidR="008D3BEA" w:rsidRPr="008D3BEA" w:rsidTr="003006AC">
        <w:trPr>
          <w:trHeight w:val="871"/>
        </w:trPr>
        <w:tc>
          <w:tcPr>
            <w:tcW w:w="3260"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Обов'язкові результати навчання </w:t>
            </w:r>
          </w:p>
        </w:tc>
        <w:tc>
          <w:tcPr>
            <w:tcW w:w="666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Очікувані результати навчання</w:t>
            </w:r>
          </w:p>
        </w:tc>
      </w:tr>
      <w:tr w:rsidR="008D3BEA" w:rsidRPr="008D3BEA" w:rsidTr="003006AC">
        <w:trPr>
          <w:trHeight w:val="405"/>
        </w:trPr>
        <w:tc>
          <w:tcPr>
            <w:tcW w:w="3260" w:type="dxa"/>
            <w:gridSpan w:val="2"/>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6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9923" w:type="dxa"/>
            <w:gridSpan w:val="3"/>
          </w:tcPr>
          <w:p w:rsidR="008D3BEA" w:rsidRPr="008D3BEA" w:rsidRDefault="008D3BEA" w:rsidP="00240606">
            <w:pPr>
              <w:numPr>
                <w:ilvl w:val="3"/>
                <w:numId w:val="35"/>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«Художньо-практична діяльність»</w:t>
            </w: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Добирає засоби і способи для творення художнього образу</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63" w:type="dxa"/>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співає</w:t>
            </w:r>
            <w:r w:rsidRPr="008D3BEA">
              <w:rPr>
                <w:rFonts w:ascii="Times New Roman" w:eastAsia="Calibri" w:hAnsi="Times New Roman" w:cs="Times New Roman"/>
                <w:sz w:val="28"/>
                <w:szCs w:val="28"/>
              </w:rPr>
              <w:t xml:space="preserve"> вокальні вправи, дитячі пісні (зокрема музичний фольклор),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засоби виразності (темп, динаміку, штрихи), необхідні для відтворення настрою, характеру; </w:t>
            </w:r>
            <w:r w:rsidRPr="008D3BEA">
              <w:rPr>
                <w:rFonts w:ascii="Times New Roman" w:eastAsia="Calibri" w:hAnsi="Times New Roman" w:cs="Times New Roman"/>
                <w:i/>
                <w:sz w:val="28"/>
                <w:szCs w:val="28"/>
              </w:rPr>
              <w:t>стежить</w:t>
            </w:r>
            <w:r w:rsidRPr="008D3BEA">
              <w:rPr>
                <w:rFonts w:ascii="Times New Roman" w:eastAsia="Calibri" w:hAnsi="Times New Roman" w:cs="Times New Roman"/>
                <w:sz w:val="28"/>
                <w:szCs w:val="28"/>
              </w:rPr>
              <w:t xml:space="preserve"> за точністю інтонування, чіткістю дикції (вимови); </w:t>
            </w:r>
            <w:r w:rsidRPr="008D3BEA">
              <w:rPr>
                <w:rFonts w:ascii="Times New Roman" w:eastAsia="Calibri" w:hAnsi="Times New Roman" w:cs="Times New Roman"/>
                <w:i/>
                <w:sz w:val="28"/>
                <w:szCs w:val="28"/>
              </w:rPr>
              <w:t>виконує</w:t>
            </w:r>
            <w:r w:rsidRPr="008D3BEA">
              <w:rPr>
                <w:rFonts w:ascii="Times New Roman" w:eastAsia="Calibri" w:hAnsi="Times New Roman" w:cs="Times New Roman"/>
                <w:sz w:val="28"/>
                <w:szCs w:val="28"/>
              </w:rPr>
              <w:t xml:space="preserve"> прості канони [4 МИО 1-1.1-1];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lang w:val="ru-RU"/>
              </w:rPr>
              <w:t>стежить</w:t>
            </w:r>
            <w:r w:rsidRPr="008D3BEA">
              <w:rPr>
                <w:rFonts w:ascii="Times New Roman" w:eastAsia="Calibri" w:hAnsi="Times New Roman" w:cs="Times New Roman"/>
                <w:sz w:val="28"/>
                <w:szCs w:val="28"/>
                <w:lang w:val="ru-RU"/>
              </w:rPr>
              <w:t xml:space="preserve"> за співацькою поставою, диханням [4 МИО 1-1.1-2];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грає</w:t>
            </w:r>
            <w:r w:rsidRPr="008D3BEA">
              <w:rPr>
                <w:rFonts w:ascii="Times New Roman" w:eastAsia="Calibri" w:hAnsi="Times New Roman" w:cs="Times New Roman"/>
                <w:sz w:val="28"/>
                <w:szCs w:val="28"/>
                <w:lang w:val="ru-RU"/>
              </w:rPr>
              <w:t xml:space="preserve"> в ансамблі нескладні композиції (трикутники, бубни, сопілка (як індивідуальний інструмент), ксилофон, синтезатор тощо) [4 МИО 1-1.1-3];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самостійно</w:t>
            </w:r>
            <w:r w:rsidRPr="008D3BEA">
              <w:rPr>
                <w:rFonts w:ascii="Times New Roman" w:eastAsia="Calibri" w:hAnsi="Times New Roman" w:cs="Times New Roman"/>
                <w:i/>
                <w:sz w:val="28"/>
                <w:szCs w:val="28"/>
                <w:lang w:val="ru-RU"/>
              </w:rPr>
              <w:t xml:space="preserve"> добирає </w:t>
            </w:r>
            <w:r w:rsidRPr="008D3BEA">
              <w:rPr>
                <w:rFonts w:ascii="Times New Roman" w:eastAsia="Calibri" w:hAnsi="Times New Roman" w:cs="Times New Roman"/>
                <w:sz w:val="28"/>
                <w:szCs w:val="28"/>
                <w:lang w:val="ru-RU"/>
              </w:rPr>
              <w:t>тембр музичного інструменту для передачі відповідного образу, пояснює свій вибір [4 МИО 1-1.1-4];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орієнтується</w:t>
            </w:r>
            <w:r w:rsidRPr="008D3BEA">
              <w:rPr>
                <w:rFonts w:ascii="Times New Roman" w:eastAsia="Calibri" w:hAnsi="Times New Roman" w:cs="Times New Roman"/>
                <w:sz w:val="28"/>
                <w:szCs w:val="28"/>
                <w:lang w:val="ru-RU"/>
              </w:rPr>
              <w:t xml:space="preserve"> в нотному записі, необхідному для виконання [4 МИО 1-1.1-5];</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читає </w:t>
            </w:r>
            <w:r w:rsidRPr="008D3BEA">
              <w:rPr>
                <w:rFonts w:ascii="Times New Roman" w:eastAsia="Calibri" w:hAnsi="Times New Roman" w:cs="Times New Roman"/>
                <w:sz w:val="28"/>
                <w:szCs w:val="28"/>
                <w:lang w:val="ru-RU"/>
              </w:rPr>
              <w:t>і</w:t>
            </w:r>
            <w:r w:rsidRPr="008D3BEA">
              <w:rPr>
                <w:rFonts w:ascii="Times New Roman" w:eastAsia="Calibri" w:hAnsi="Times New Roman" w:cs="Times New Roman"/>
                <w:i/>
                <w:sz w:val="28"/>
                <w:szCs w:val="28"/>
                <w:lang w:val="ru-RU"/>
              </w:rPr>
              <w:t xml:space="preserve"> виконує</w:t>
            </w:r>
            <w:r w:rsidRPr="008D3BEA">
              <w:rPr>
                <w:rFonts w:ascii="Times New Roman" w:eastAsia="Calibri" w:hAnsi="Times New Roman" w:cs="Times New Roman"/>
                <w:sz w:val="28"/>
                <w:szCs w:val="28"/>
                <w:lang w:val="ru-RU"/>
              </w:rPr>
              <w:t xml:space="preserve"> найпростіші ритмічні партитури, зокрема </w:t>
            </w:r>
            <w:r w:rsidRPr="008D3BEA">
              <w:rPr>
                <w:rFonts w:ascii="Times New Roman" w:eastAsia="Calibri" w:hAnsi="Times New Roman" w:cs="Times New Roman"/>
                <w:sz w:val="28"/>
                <w:szCs w:val="28"/>
              </w:rPr>
              <w:t>в</w:t>
            </w:r>
            <w:r w:rsidRPr="008D3BEA">
              <w:rPr>
                <w:rFonts w:ascii="Times New Roman" w:eastAsia="Calibri" w:hAnsi="Times New Roman" w:cs="Times New Roman"/>
                <w:sz w:val="28"/>
                <w:szCs w:val="28"/>
                <w:lang w:val="ru-RU"/>
              </w:rPr>
              <w:t xml:space="preserve"> різних темпах та динаміці [4 МИО 1-1.1-6];</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прості площинні живописні та графічні зображення</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[4 МИО 1-1.1-7];</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rPr>
              <w:t>ліпить</w:t>
            </w:r>
            <w:r w:rsidRPr="008D3BEA">
              <w:rPr>
                <w:rFonts w:ascii="Times New Roman" w:eastAsia="Calibri" w:hAnsi="Times New Roman" w:cs="Times New Roman"/>
                <w:sz w:val="28"/>
                <w:szCs w:val="28"/>
              </w:rPr>
              <w:t xml:space="preserve"> із пластичних матеріалів різними (простими) прийомами і способами, </w:t>
            </w:r>
            <w:r w:rsidRPr="008D3BEA">
              <w:rPr>
                <w:rFonts w:ascii="Times New Roman" w:eastAsia="Calibri" w:hAnsi="Times New Roman" w:cs="Times New Roman"/>
                <w:i/>
                <w:sz w:val="28"/>
                <w:szCs w:val="28"/>
              </w:rPr>
              <w:t>створює</w:t>
            </w:r>
            <w:r w:rsidRPr="008D3BEA">
              <w:rPr>
                <w:rFonts w:ascii="Times New Roman" w:eastAsia="Calibri" w:hAnsi="Times New Roman" w:cs="Times New Roman"/>
                <w:sz w:val="28"/>
                <w:szCs w:val="28"/>
                <w:lang w:val="ru-RU"/>
              </w:rPr>
              <w:t xml:space="preserve"> прості об’ємні композиції [4 МИО 1-1.1-7];</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lastRenderedPageBreak/>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замальовки з натури та за уявою [4 МИО 1-1.1-7];</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добирає </w:t>
            </w:r>
            <w:r w:rsidRPr="008D3BEA">
              <w:rPr>
                <w:rFonts w:ascii="Times New Roman" w:eastAsia="Calibri" w:hAnsi="Times New Roman" w:cs="Times New Roman"/>
                <w:sz w:val="28"/>
                <w:szCs w:val="28"/>
                <w:lang w:val="ru-RU"/>
              </w:rPr>
              <w:t xml:space="preserve">художні матеріали, відповідно до виду мистецтва (образотворче, декоративно-прикладне), </w:t>
            </w:r>
            <w:r w:rsidRPr="008D3BEA">
              <w:rPr>
                <w:rFonts w:ascii="Times New Roman" w:eastAsia="Calibri" w:hAnsi="Times New Roman" w:cs="Times New Roman"/>
                <w:sz w:val="28"/>
                <w:szCs w:val="28"/>
              </w:rPr>
              <w:t>у</w:t>
            </w:r>
            <w:r w:rsidRPr="008D3BEA">
              <w:rPr>
                <w:rFonts w:ascii="Times New Roman" w:eastAsia="Calibri" w:hAnsi="Times New Roman" w:cs="Times New Roman"/>
                <w:sz w:val="28"/>
                <w:szCs w:val="28"/>
                <w:lang w:val="ru-RU"/>
              </w:rPr>
              <w:t xml:space="preserve"> якому працює [4 МИО 1-1.1-8];</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i/>
                <w:sz w:val="28"/>
                <w:szCs w:val="28"/>
              </w:rPr>
            </w:pPr>
            <w:r w:rsidRPr="008D3BEA">
              <w:rPr>
                <w:rFonts w:ascii="Times New Roman" w:eastAsia="Calibri" w:hAnsi="Times New Roman" w:cs="Times New Roman"/>
                <w:i/>
                <w:sz w:val="28"/>
                <w:szCs w:val="28"/>
              </w:rPr>
              <w:t>- здійснює</w:t>
            </w:r>
            <w:r w:rsidRPr="008D3BEA">
              <w:rPr>
                <w:rFonts w:ascii="Times New Roman" w:eastAsia="Calibri" w:hAnsi="Times New Roman" w:cs="Times New Roman"/>
                <w:sz w:val="28"/>
                <w:szCs w:val="28"/>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[4 МИО 1-1.1-9];</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самостійно створює</w:t>
            </w:r>
            <w:r w:rsidRPr="008D3BEA">
              <w:rPr>
                <w:rFonts w:ascii="Times New Roman" w:eastAsia="Calibri" w:hAnsi="Times New Roman" w:cs="Times New Roman"/>
                <w:sz w:val="28"/>
                <w:szCs w:val="28"/>
                <w:lang w:val="ru-RU"/>
              </w:rPr>
              <w:t xml:space="preserve"> просту, зокрема орнаментальну, композицію (графічну, живописну, декоративну, об</w:t>
            </w: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ємну),</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lang w:val="ru-RU"/>
              </w:rPr>
              <w:t xml:space="preserve">використовує </w:t>
            </w:r>
            <w:r w:rsidRPr="008D3BEA">
              <w:rPr>
                <w:rFonts w:ascii="Times New Roman" w:eastAsia="Calibri" w:hAnsi="Times New Roman" w:cs="Times New Roman"/>
                <w:sz w:val="28"/>
                <w:szCs w:val="28"/>
              </w:rPr>
              <w:t>в</w:t>
            </w:r>
            <w:r w:rsidRPr="008D3BEA">
              <w:rPr>
                <w:rFonts w:ascii="Times New Roman" w:eastAsia="Calibri" w:hAnsi="Times New Roman" w:cs="Times New Roman"/>
                <w:sz w:val="28"/>
                <w:szCs w:val="28"/>
                <w:lang w:val="ru-RU"/>
              </w:rPr>
              <w:t>сю площину аркуша [4 МИО 1-1.1-10];</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визнача</w:t>
            </w:r>
            <w:r w:rsidRPr="008D3BEA">
              <w:rPr>
                <w:rFonts w:ascii="Times New Roman" w:eastAsia="Calibri" w:hAnsi="Times New Roman" w:cs="Times New Roman"/>
                <w:i/>
                <w:sz w:val="28"/>
                <w:szCs w:val="28"/>
                <w:lang w:val="ru-RU"/>
              </w:rPr>
              <w:t xml:space="preserve">є </w:t>
            </w:r>
            <w:r w:rsidRPr="008D3BEA">
              <w:rPr>
                <w:rFonts w:ascii="Times New Roman" w:eastAsia="Calibri" w:hAnsi="Times New Roman" w:cs="Times New Roman"/>
                <w:sz w:val="28"/>
                <w:szCs w:val="28"/>
                <w:lang w:val="ru-RU"/>
              </w:rPr>
              <w:t xml:space="preserve">головне і другорядне </w:t>
            </w:r>
            <w:r w:rsidRPr="008D3BEA">
              <w:rPr>
                <w:rFonts w:ascii="Times New Roman" w:eastAsia="Calibri" w:hAnsi="Times New Roman" w:cs="Times New Roman"/>
                <w:sz w:val="28"/>
                <w:szCs w:val="28"/>
              </w:rPr>
              <w:t>в</w:t>
            </w:r>
            <w:r w:rsidRPr="008D3BEA">
              <w:rPr>
                <w:rFonts w:ascii="Times New Roman" w:eastAsia="Calibri" w:hAnsi="Times New Roman" w:cs="Times New Roman"/>
                <w:sz w:val="28"/>
                <w:szCs w:val="28"/>
                <w:lang w:val="ru-RU"/>
              </w:rPr>
              <w:t xml:space="preserve"> композиції, враховуючи основні пропорції зображуваних предметів, </w:t>
            </w:r>
            <w:r w:rsidRPr="008D3BEA">
              <w:rPr>
                <w:rFonts w:ascii="Times New Roman" w:eastAsia="Calibri" w:hAnsi="Times New Roman" w:cs="Times New Roman"/>
                <w:i/>
                <w:sz w:val="28"/>
                <w:szCs w:val="28"/>
                <w:lang w:val="ru-RU"/>
              </w:rPr>
              <w:t>добираючи</w:t>
            </w:r>
            <w:r w:rsidRPr="008D3BEA">
              <w:rPr>
                <w:rFonts w:ascii="Times New Roman" w:eastAsia="Calibri" w:hAnsi="Times New Roman" w:cs="Times New Roman"/>
                <w:sz w:val="28"/>
                <w:szCs w:val="28"/>
                <w:lang w:val="ru-RU"/>
              </w:rPr>
              <w:t xml:space="preserve"> відповідні засоби та способи [4 МИО 1-1.1-10];</w:t>
            </w:r>
            <w:r w:rsidRPr="008D3BEA">
              <w:rPr>
                <w:rFonts w:ascii="Times New Roman" w:eastAsia="Calibri" w:hAnsi="Times New Roman" w:cs="Times New Roman"/>
                <w:i/>
                <w:sz w:val="28"/>
                <w:szCs w:val="28"/>
                <w:lang w:val="ru-RU"/>
              </w:rPr>
              <w:t xml:space="preserve">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використовує</w:t>
            </w:r>
            <w:r w:rsidRPr="008D3BEA">
              <w:rPr>
                <w:rFonts w:ascii="Times New Roman" w:eastAsia="Calibri" w:hAnsi="Times New Roman" w:cs="Times New Roman"/>
                <w:sz w:val="28"/>
                <w:szCs w:val="28"/>
                <w:lang w:val="ru-RU"/>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[4 МИО 1-1.1-10];</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обирає</w:t>
            </w:r>
            <w:r w:rsidRPr="008D3BEA">
              <w:rPr>
                <w:rFonts w:ascii="Times New Roman" w:eastAsia="Calibri" w:hAnsi="Times New Roman" w:cs="Times New Roman"/>
                <w:sz w:val="28"/>
                <w:szCs w:val="28"/>
                <w:lang w:val="ru-RU"/>
              </w:rPr>
              <w:t xml:space="preserve"> формат аркуша (прямокутник, квадрат, коло) для кращого втілення задуму</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[4 МИО 1-1.1-11];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користується</w:t>
            </w:r>
            <w:r w:rsidRPr="008D3BEA">
              <w:rPr>
                <w:rFonts w:ascii="Times New Roman" w:eastAsia="Calibri" w:hAnsi="Times New Roman" w:cs="Times New Roman"/>
                <w:sz w:val="28"/>
                <w:szCs w:val="28"/>
                <w:lang w:val="ru-RU"/>
              </w:rPr>
              <w:t xml:space="preserve"> художніми матеріалами, палітрою, пензлями, стеками, ножицями тощо [2 МИО 1-1.1-13];</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вирізує,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конструює та створює</w:t>
            </w:r>
            <w:r w:rsidRPr="008D3BEA">
              <w:rPr>
                <w:rFonts w:ascii="Times New Roman" w:eastAsia="Calibri" w:hAnsi="Times New Roman" w:cs="Times New Roman"/>
                <w:sz w:val="28"/>
                <w:szCs w:val="28"/>
              </w:rPr>
              <w:t xml:space="preserve"> прості композиції з паперу, художніх, природних та різних підручних матеріалів, самостійно </w:t>
            </w:r>
            <w:r w:rsidRPr="008D3BEA">
              <w:rPr>
                <w:rFonts w:ascii="Times New Roman" w:eastAsia="Calibri" w:hAnsi="Times New Roman" w:cs="Times New Roman"/>
                <w:i/>
                <w:sz w:val="28"/>
                <w:szCs w:val="28"/>
              </w:rPr>
              <w:t>добирає</w:t>
            </w:r>
            <w:r w:rsidRPr="008D3BEA">
              <w:rPr>
                <w:rFonts w:ascii="Times New Roman" w:eastAsia="Calibri" w:hAnsi="Times New Roman" w:cs="Times New Roman"/>
                <w:sz w:val="28"/>
                <w:szCs w:val="28"/>
              </w:rPr>
              <w:t xml:space="preserve"> складові композиції  [4 МИО 1-1.1-14];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 xml:space="preserve">охайності, </w:t>
            </w:r>
            <w:r w:rsidRPr="008D3BEA">
              <w:rPr>
                <w:rFonts w:ascii="Times New Roman" w:eastAsia="Calibri" w:hAnsi="Times New Roman" w:cs="Times New Roman"/>
                <w:sz w:val="28"/>
                <w:szCs w:val="28"/>
                <w:lang w:val="ru-RU"/>
              </w:rPr>
              <w:t>правил техніки безпеки [4 МИО 1-1.1-15];</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організовує</w:t>
            </w:r>
            <w:r w:rsidRPr="008D3BEA">
              <w:rPr>
                <w:rFonts w:ascii="Times New Roman" w:eastAsia="Calibri" w:hAnsi="Times New Roman" w:cs="Times New Roman"/>
                <w:sz w:val="28"/>
                <w:szCs w:val="28"/>
              </w:rPr>
              <w:t xml:space="preserve"> робоче місце [4 МИО 1-1.1-16];</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виконує</w:t>
            </w:r>
            <w:r w:rsidRPr="008D3BEA">
              <w:rPr>
                <w:rFonts w:ascii="Times New Roman" w:eastAsia="Calibri" w:hAnsi="Times New Roman" w:cs="Times New Roman"/>
                <w:sz w:val="28"/>
                <w:szCs w:val="28"/>
              </w:rPr>
              <w:t xml:space="preserve"> нескладні ролі (у тому числі, пісні «у ролях»),</w:t>
            </w:r>
            <w:r w:rsidRPr="008D3BEA">
              <w:rPr>
                <w:rFonts w:ascii="Times New Roman" w:eastAsia="Calibri" w:hAnsi="Times New Roman" w:cs="Times New Roman"/>
                <w:i/>
                <w:sz w:val="28"/>
                <w:szCs w:val="28"/>
              </w:rPr>
              <w:t xml:space="preserve"> добирає засоби </w:t>
            </w:r>
            <w:r w:rsidRPr="008D3BEA">
              <w:rPr>
                <w:rFonts w:ascii="Times New Roman" w:eastAsia="Calibri" w:hAnsi="Times New Roman" w:cs="Times New Roman"/>
                <w:sz w:val="28"/>
                <w:szCs w:val="28"/>
              </w:rPr>
              <w:t>вираження (темп, тембр голосу, динаміку, рухи, міміку) [4 МИО 1-1.1-17];</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грає </w:t>
            </w:r>
            <w:r w:rsidRPr="008D3BEA">
              <w:rPr>
                <w:rFonts w:ascii="Times New Roman" w:eastAsia="Calibri" w:hAnsi="Times New Roman" w:cs="Times New Roman"/>
                <w:sz w:val="28"/>
                <w:szCs w:val="28"/>
                <w:lang w:val="ru-RU"/>
              </w:rPr>
              <w:t xml:space="preserve">елементарні театральні етюди (самостійно </w:t>
            </w:r>
            <w:r w:rsidRPr="008D3BEA">
              <w:rPr>
                <w:rFonts w:ascii="Times New Roman" w:eastAsia="Calibri" w:hAnsi="Times New Roman" w:cs="Times New Roman"/>
                <w:i/>
                <w:sz w:val="28"/>
                <w:szCs w:val="28"/>
                <w:lang w:val="ru-RU"/>
              </w:rPr>
              <w:t>обирає</w:t>
            </w:r>
            <w:r w:rsidRPr="008D3BEA">
              <w:rPr>
                <w:rFonts w:ascii="Times New Roman" w:eastAsia="Calibri" w:hAnsi="Times New Roman" w:cs="Times New Roman"/>
                <w:sz w:val="28"/>
                <w:szCs w:val="28"/>
                <w:lang w:val="ru-RU"/>
              </w:rPr>
              <w:t xml:space="preserve"> відомих персонажів та перевтілюється у них, зокрема </w:t>
            </w:r>
            <w:r w:rsidRPr="008D3BEA">
              <w:rPr>
                <w:rFonts w:ascii="Times New Roman" w:eastAsia="Calibri" w:hAnsi="Times New Roman" w:cs="Times New Roman"/>
                <w:i/>
                <w:sz w:val="28"/>
                <w:szCs w:val="28"/>
                <w:lang w:val="ru-RU"/>
              </w:rPr>
              <w:t>імітує</w:t>
            </w:r>
            <w:r w:rsidRPr="008D3BEA">
              <w:rPr>
                <w:rFonts w:ascii="Times New Roman" w:eastAsia="Calibri" w:hAnsi="Times New Roman" w:cs="Times New Roman"/>
                <w:sz w:val="28"/>
                <w:szCs w:val="28"/>
                <w:lang w:val="ru-RU"/>
              </w:rPr>
              <w:t xml:space="preserve"> характерні рухи, ходу, звуки тощо) [4 МИО 1-1.1-1</w:t>
            </w:r>
            <w:r w:rsidRPr="008D3BEA">
              <w:rPr>
                <w:rFonts w:ascii="Times New Roman" w:eastAsia="Calibri" w:hAnsi="Times New Roman" w:cs="Times New Roman"/>
                <w:sz w:val="28"/>
                <w:szCs w:val="28"/>
              </w:rPr>
              <w:t>8</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вправляється </w:t>
            </w:r>
            <w:r w:rsidRPr="008D3BEA">
              <w:rPr>
                <w:rFonts w:ascii="Times New Roman" w:eastAsia="Calibri" w:hAnsi="Times New Roman" w:cs="Times New Roman"/>
                <w:sz w:val="28"/>
                <w:szCs w:val="28"/>
                <w:lang w:val="ru-RU"/>
              </w:rPr>
              <w:t>над інтонацією, мовленням, диханням; дикцією, мімікою, жестами [4 МИО 1-1.1-1</w:t>
            </w:r>
            <w:r w:rsidRPr="008D3BEA">
              <w:rPr>
                <w:rFonts w:ascii="Times New Roman" w:eastAsia="Calibri" w:hAnsi="Times New Roman" w:cs="Times New Roman"/>
                <w:sz w:val="28"/>
                <w:szCs w:val="28"/>
              </w:rPr>
              <w:t>9</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загальноприйнятих правил поведінки в закладах культури та мистецтва (театрі, музеї тощо)[4 МИО 1-1.1-</w:t>
            </w:r>
            <w:r w:rsidRPr="008D3BEA">
              <w:rPr>
                <w:rFonts w:ascii="Times New Roman" w:eastAsia="Calibri" w:hAnsi="Times New Roman" w:cs="Times New Roman"/>
                <w:sz w:val="28"/>
                <w:szCs w:val="28"/>
              </w:rPr>
              <w:t>20</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рухається </w:t>
            </w:r>
            <w:r w:rsidRPr="008D3BEA">
              <w:rPr>
                <w:rFonts w:ascii="Times New Roman" w:eastAsia="Calibri" w:hAnsi="Times New Roman" w:cs="Times New Roman"/>
                <w:sz w:val="28"/>
                <w:szCs w:val="28"/>
                <w:lang w:val="ru-RU"/>
              </w:rPr>
              <w:t>під музику</w:t>
            </w: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добираючи </w:t>
            </w:r>
            <w:r w:rsidRPr="008D3BEA">
              <w:rPr>
                <w:rFonts w:ascii="Times New Roman" w:eastAsia="Calibri" w:hAnsi="Times New Roman" w:cs="Times New Roman"/>
                <w:sz w:val="28"/>
                <w:szCs w:val="28"/>
                <w:lang w:val="ru-RU"/>
              </w:rPr>
              <w:t xml:space="preserve">відомі танцювальні елементи (народні, сучасні); </w:t>
            </w:r>
            <w:r w:rsidRPr="008D3BEA">
              <w:rPr>
                <w:rFonts w:ascii="Times New Roman" w:eastAsia="Calibri" w:hAnsi="Times New Roman" w:cs="Times New Roman"/>
                <w:i/>
                <w:sz w:val="28"/>
                <w:szCs w:val="28"/>
                <w:lang w:val="ru-RU"/>
              </w:rPr>
              <w:t>узгоджує</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lang w:val="ru-RU"/>
              </w:rPr>
              <w:lastRenderedPageBreak/>
              <w:t xml:space="preserve">свої рухи з музичним супроводом (співом), </w:t>
            </w:r>
            <w:r w:rsidRPr="008D3BEA">
              <w:rPr>
                <w:rFonts w:ascii="Times New Roman" w:eastAsia="Calibri" w:hAnsi="Times New Roman" w:cs="Times New Roman"/>
                <w:i/>
                <w:sz w:val="28"/>
                <w:szCs w:val="28"/>
                <w:lang w:val="ru-RU"/>
              </w:rPr>
              <w:t>орієнтується</w:t>
            </w:r>
            <w:r w:rsidRPr="008D3BEA">
              <w:rPr>
                <w:rFonts w:ascii="Times New Roman" w:eastAsia="Calibri" w:hAnsi="Times New Roman" w:cs="Times New Roman"/>
                <w:sz w:val="28"/>
                <w:szCs w:val="28"/>
                <w:lang w:val="ru-RU"/>
              </w:rPr>
              <w:t xml:space="preserve"> у просторі [4 МИО 1-1.1-</w:t>
            </w:r>
            <w:r w:rsidRPr="008D3BEA">
              <w:rPr>
                <w:rFonts w:ascii="Times New Roman" w:eastAsia="Calibri" w:hAnsi="Times New Roman" w:cs="Times New Roman"/>
                <w:sz w:val="28"/>
                <w:szCs w:val="28"/>
              </w:rPr>
              <w:t>21</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63" w:type="dxa"/>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придумує</w:t>
            </w:r>
            <w:r w:rsidRPr="008D3BEA">
              <w:rPr>
                <w:rFonts w:ascii="Times New Roman" w:eastAsia="Calibri" w:hAnsi="Times New Roman" w:cs="Times New Roman"/>
                <w:sz w:val="28"/>
                <w:szCs w:val="28"/>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8D3BEA">
              <w:rPr>
                <w:rFonts w:ascii="Times New Roman" w:eastAsia="Calibri" w:hAnsi="Times New Roman" w:cs="Times New Roman"/>
                <w:i/>
                <w:sz w:val="28"/>
                <w:szCs w:val="28"/>
              </w:rPr>
              <w:t xml:space="preserve">не боїться творити </w:t>
            </w:r>
            <w:r w:rsidRPr="008D3BEA">
              <w:rPr>
                <w:rFonts w:ascii="Times New Roman" w:eastAsia="Calibri" w:hAnsi="Times New Roman" w:cs="Times New Roman"/>
                <w:sz w:val="28"/>
                <w:szCs w:val="28"/>
              </w:rPr>
              <w:t>[4 МИО 1-1.2-1];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імпровізує</w:t>
            </w:r>
            <w:r w:rsidRPr="008D3BEA">
              <w:rPr>
                <w:rFonts w:ascii="Times New Roman" w:eastAsia="Calibri" w:hAnsi="Times New Roman" w:cs="Times New Roman"/>
                <w:sz w:val="28"/>
                <w:szCs w:val="28"/>
              </w:rPr>
              <w:t xml:space="preserve"> голосом (музичні, мовленнєві інтонації), на музичних інструментах [4 МИО 1-1.2-2];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створює</w:t>
            </w:r>
            <w:r w:rsidRPr="008D3BEA">
              <w:rPr>
                <w:rFonts w:ascii="Times New Roman" w:eastAsia="Calibri" w:hAnsi="Times New Roman" w:cs="Times New Roman"/>
                <w:sz w:val="28"/>
                <w:szCs w:val="28"/>
                <w:lang w:val="ru-RU"/>
              </w:rPr>
              <w:t xml:space="preserve"> варіанти ритмічного супроводу до пісні, самостійно добирає інструменти для супроводу [4 МИО 1-1.2-3];</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створює </w:t>
            </w:r>
            <w:r w:rsidRPr="008D3BEA">
              <w:rPr>
                <w:rFonts w:ascii="Times New Roman" w:eastAsia="Calibri" w:hAnsi="Times New Roman" w:cs="Times New Roman"/>
                <w:sz w:val="28"/>
                <w:szCs w:val="28"/>
                <w:lang w:val="ru-RU"/>
              </w:rPr>
              <w:t>фрагментарні зображення в процесі експериментування з кольорами, лініями, формами тощо [4 МИО 1-1.2-4];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імпровізує</w:t>
            </w:r>
            <w:r w:rsidRPr="008D3BEA">
              <w:rPr>
                <w:rFonts w:ascii="Times New Roman" w:eastAsia="Calibri" w:hAnsi="Times New Roman" w:cs="Times New Roman"/>
                <w:sz w:val="28"/>
                <w:szCs w:val="28"/>
                <w:lang w:val="ru-RU"/>
              </w:rPr>
              <w:t xml:space="preserve"> засобами пантоміми (міміка, жести) [4 МИО 1-1.2-5];</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експериментує </w:t>
            </w:r>
            <w:r w:rsidRPr="008D3BEA">
              <w:rPr>
                <w:rFonts w:ascii="Times New Roman" w:eastAsia="Calibri" w:hAnsi="Times New Roman" w:cs="Times New Roman"/>
                <w:sz w:val="28"/>
                <w:szCs w:val="28"/>
                <w:lang w:val="ru-RU"/>
              </w:rPr>
              <w:t>з утіленням одного образу засобами різних видів мистецтва [4 МИО 1-1.2-6];</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елементарно </w:t>
            </w:r>
            <w:r w:rsidRPr="008D3BEA">
              <w:rPr>
                <w:rFonts w:ascii="Times New Roman" w:eastAsia="Calibri" w:hAnsi="Times New Roman" w:cs="Times New Roman"/>
                <w:i/>
                <w:sz w:val="28"/>
                <w:szCs w:val="28"/>
              </w:rPr>
              <w:t>стилізує</w:t>
            </w:r>
            <w:r w:rsidRPr="008D3BEA">
              <w:rPr>
                <w:rFonts w:ascii="Times New Roman" w:eastAsia="Calibri" w:hAnsi="Times New Roman" w:cs="Times New Roman"/>
                <w:sz w:val="28"/>
                <w:szCs w:val="28"/>
              </w:rPr>
              <w:t xml:space="preserve"> форми оздоблювальних елементів різних видів декоративно-прикладного мистецтва (народна іграшка, розпис, витинанка, писанка тощо) </w:t>
            </w:r>
            <w:r w:rsidRPr="008D3BEA">
              <w:rPr>
                <w:rFonts w:ascii="Times New Roman" w:eastAsia="Calibri" w:hAnsi="Times New Roman" w:cs="Times New Roman"/>
                <w:sz w:val="28"/>
                <w:szCs w:val="28"/>
                <w:lang w:val="ru-RU"/>
              </w:rPr>
              <w:t>[4 МИО 1-1.2-</w:t>
            </w:r>
            <w:r w:rsidRPr="008D3BEA">
              <w:rPr>
                <w:rFonts w:ascii="Times New Roman" w:eastAsia="Calibri" w:hAnsi="Times New Roman" w:cs="Times New Roman"/>
                <w:sz w:val="28"/>
                <w:szCs w:val="28"/>
              </w:rPr>
              <w:t>7</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ліпить</w:t>
            </w:r>
            <w:r w:rsidRPr="008D3BEA">
              <w:rPr>
                <w:rFonts w:ascii="Times New Roman" w:eastAsia="Calibri" w:hAnsi="Times New Roman" w:cs="Times New Roman"/>
                <w:sz w:val="28"/>
                <w:szCs w:val="28"/>
              </w:rPr>
              <w:t xml:space="preserve"> із пластичних матеріалів різними (простими) прийомами і способами</w:t>
            </w:r>
            <w:r w:rsidRPr="008D3BEA">
              <w:rPr>
                <w:rFonts w:ascii="Times New Roman" w:eastAsia="Calibri" w:hAnsi="Times New Roman" w:cs="Times New Roman"/>
                <w:sz w:val="28"/>
                <w:szCs w:val="28"/>
                <w:lang w:val="ru-RU"/>
              </w:rPr>
              <w:t xml:space="preserve"> [4 МИО 1-1.2-</w:t>
            </w:r>
            <w:r w:rsidRPr="008D3BEA">
              <w:rPr>
                <w:rFonts w:ascii="Times New Roman" w:eastAsia="Calibri" w:hAnsi="Times New Roman" w:cs="Times New Roman"/>
                <w:sz w:val="28"/>
                <w:szCs w:val="28"/>
              </w:rPr>
              <w:t>8</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3" w:type="dxa"/>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досліджує довкілля,</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виявляє</w:t>
            </w:r>
            <w:r w:rsidRPr="008D3BEA">
              <w:rPr>
                <w:rFonts w:ascii="Times New Roman" w:eastAsia="Calibri" w:hAnsi="Times New Roman" w:cs="Times New Roman"/>
                <w:sz w:val="28"/>
                <w:szCs w:val="28"/>
              </w:rPr>
              <w:t xml:space="preserve"> цікаві, незвичайні об’єкти для створення художніх образів, </w:t>
            </w:r>
            <w:r w:rsidRPr="008D3BEA">
              <w:rPr>
                <w:rFonts w:ascii="Times New Roman" w:eastAsia="Calibri" w:hAnsi="Times New Roman" w:cs="Times New Roman"/>
                <w:i/>
                <w:sz w:val="28"/>
                <w:szCs w:val="28"/>
              </w:rPr>
              <w:t xml:space="preserve">фіксує їх </w:t>
            </w:r>
            <w:r w:rsidRPr="008D3BEA">
              <w:rPr>
                <w:rFonts w:ascii="Times New Roman" w:eastAsia="Calibri" w:hAnsi="Times New Roman" w:cs="Times New Roman"/>
                <w:sz w:val="28"/>
                <w:szCs w:val="28"/>
              </w:rPr>
              <w:t>у різний спосіб (фото, аудіо, відеозйомка, замальовки тощо) [4 МИО 1-1.3-1];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створює </w:t>
            </w:r>
            <w:r w:rsidRPr="008D3BEA">
              <w:rPr>
                <w:rFonts w:ascii="Times New Roman" w:eastAsia="Calibri" w:hAnsi="Times New Roman" w:cs="Times New Roman"/>
                <w:sz w:val="28"/>
                <w:szCs w:val="28"/>
              </w:rPr>
              <w:t>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[4 МИО 1-1.3-2];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організовує</w:t>
            </w:r>
            <w:r w:rsidRPr="008D3BEA">
              <w:rPr>
                <w:rFonts w:ascii="Times New Roman" w:eastAsia="Calibri" w:hAnsi="Times New Roman" w:cs="Times New Roman"/>
                <w:sz w:val="28"/>
                <w:szCs w:val="28"/>
              </w:rPr>
              <w:t xml:space="preserve"> середовище навколо себе: </w:t>
            </w:r>
            <w:r w:rsidRPr="008D3BEA">
              <w:rPr>
                <w:rFonts w:ascii="Times New Roman" w:eastAsia="Calibri" w:hAnsi="Times New Roman" w:cs="Times New Roman"/>
                <w:i/>
                <w:sz w:val="28"/>
                <w:szCs w:val="28"/>
              </w:rPr>
              <w:t>пропонує</w:t>
            </w:r>
            <w:r w:rsidRPr="008D3BEA">
              <w:rPr>
                <w:rFonts w:ascii="Times New Roman" w:eastAsia="Calibri" w:hAnsi="Times New Roman" w:cs="Times New Roman"/>
                <w:sz w:val="28"/>
                <w:szCs w:val="28"/>
              </w:rPr>
              <w:t xml:space="preserve"> ідеї його оформлення. можливі засоби їх художнього втілення</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та реалізовує їх</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[4 МИО 1-1.3-3]</w:t>
            </w:r>
          </w:p>
          <w:p w:rsidR="008D3BEA" w:rsidRPr="008D3BEA" w:rsidRDefault="008D3BEA" w:rsidP="008D3BEA">
            <w:pPr>
              <w:spacing w:after="0" w:line="240" w:lineRule="auto"/>
              <w:jc w:val="both"/>
              <w:rPr>
                <w:rFonts w:ascii="Times New Roman" w:eastAsia="Calibri" w:hAnsi="Times New Roman" w:cs="Times New Roman"/>
                <w:sz w:val="28"/>
                <w:szCs w:val="28"/>
              </w:rPr>
            </w:pP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Розпізнає власні емоції від сприйняття мистецьких творів, обирає твори і види художньо-творчої діяльності відповідно до </w:t>
            </w:r>
            <w:r w:rsidRPr="008D3BEA">
              <w:rPr>
                <w:rFonts w:ascii="Times New Roman" w:eastAsia="Calibri" w:hAnsi="Times New Roman" w:cs="Times New Roman"/>
                <w:sz w:val="28"/>
                <w:szCs w:val="28"/>
              </w:rPr>
              <w:lastRenderedPageBreak/>
              <w:t>свого настрою; пояснює, від чого одержує насолоду у власній творчості</w:t>
            </w:r>
          </w:p>
        </w:tc>
        <w:tc>
          <w:tcPr>
            <w:tcW w:w="6663" w:type="dxa"/>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визначає </w:t>
            </w:r>
            <w:r w:rsidRPr="008D3BEA">
              <w:rPr>
                <w:rFonts w:ascii="Times New Roman" w:eastAsia="Calibri" w:hAnsi="Times New Roman" w:cs="Times New Roman"/>
                <w:sz w:val="28"/>
                <w:szCs w:val="28"/>
                <w:lang w:val="ru-RU"/>
              </w:rPr>
              <w:t xml:space="preserve">улюблені види мистецької діяльності, займається ним/ ними у вільний час для задоволення;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від чого одержує насолоду у своїй творчості [4 МИО 1-3.4-1];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lastRenderedPageBreak/>
              <w:t xml:space="preserve">- </w:t>
            </w:r>
            <w:r w:rsidRPr="008D3BEA">
              <w:rPr>
                <w:rFonts w:ascii="Times New Roman" w:eastAsia="Calibri" w:hAnsi="Times New Roman" w:cs="Times New Roman"/>
                <w:i/>
                <w:sz w:val="28"/>
                <w:szCs w:val="28"/>
                <w:lang w:val="ru-RU"/>
              </w:rPr>
              <w:t>розпізнає</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sz w:val="28"/>
                <w:szCs w:val="28"/>
              </w:rPr>
              <w:t xml:space="preserve">і </w:t>
            </w:r>
            <w:r w:rsidRPr="008D3BEA">
              <w:rPr>
                <w:rFonts w:ascii="Times New Roman" w:eastAsia="Calibri" w:hAnsi="Times New Roman" w:cs="Times New Roman"/>
                <w:i/>
                <w:sz w:val="28"/>
                <w:szCs w:val="28"/>
              </w:rPr>
              <w:t>виражає</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власні емоції від художньої творчості</w:t>
            </w: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sz w:val="28"/>
                <w:szCs w:val="28"/>
                <w:lang w:val="ru-RU"/>
              </w:rPr>
              <w:t>[4 МИО 1- 3.4-2];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обирає</w:t>
            </w:r>
            <w:r w:rsidRPr="008D3BEA">
              <w:rPr>
                <w:rFonts w:ascii="Times New Roman" w:eastAsia="Calibri" w:hAnsi="Times New Roman" w:cs="Times New Roman"/>
                <w:sz w:val="28"/>
                <w:szCs w:val="28"/>
                <w:lang w:val="ru-RU"/>
              </w:rPr>
              <w:t xml:space="preserve"> види художньо-творчої діяльності відповідно до свого настрою, </w:t>
            </w:r>
            <w:r w:rsidRPr="008D3BEA">
              <w:rPr>
                <w:rFonts w:ascii="Times New Roman" w:eastAsia="Calibri" w:hAnsi="Times New Roman" w:cs="Times New Roman"/>
                <w:i/>
                <w:sz w:val="28"/>
                <w:szCs w:val="28"/>
                <w:lang w:val="ru-RU"/>
              </w:rPr>
              <w:t xml:space="preserve">виявляє </w:t>
            </w:r>
            <w:r w:rsidRPr="008D3BEA">
              <w:rPr>
                <w:rFonts w:ascii="Times New Roman" w:eastAsia="Calibri" w:hAnsi="Times New Roman" w:cs="Times New Roman"/>
                <w:sz w:val="28"/>
                <w:szCs w:val="28"/>
                <w:lang w:val="ru-RU"/>
              </w:rPr>
              <w:t>свої почуття та емоції у творчості [4 МИО 1-3.4-</w:t>
            </w:r>
            <w:r w:rsidRPr="008D3BEA">
              <w:rPr>
                <w:rFonts w:ascii="Times New Roman" w:eastAsia="Calibri" w:hAnsi="Times New Roman" w:cs="Times New Roman"/>
                <w:sz w:val="28"/>
                <w:szCs w:val="28"/>
              </w:rPr>
              <w:t>3</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i/>
                <w:sz w:val="28"/>
                <w:szCs w:val="28"/>
              </w:rPr>
            </w:pPr>
          </w:p>
        </w:tc>
      </w:tr>
      <w:tr w:rsidR="008D3BEA" w:rsidRPr="008D3BEA" w:rsidTr="003006AC">
        <w:trPr>
          <w:trHeight w:val="280"/>
        </w:trPr>
        <w:tc>
          <w:tcPr>
            <w:tcW w:w="9923"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lastRenderedPageBreak/>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8D3BEA">
              <w:rPr>
                <w:rFonts w:ascii="Times New Roman" w:eastAsia="Calibri" w:hAnsi="Times New Roman" w:cs="Times New Roman"/>
                <w:i/>
                <w:sz w:val="28"/>
                <w:szCs w:val="28"/>
              </w:rPr>
              <w:t>’</w:t>
            </w:r>
            <w:r w:rsidRPr="008D3BEA">
              <w:rPr>
                <w:rFonts w:ascii="Times New Roman" w:eastAsia="Calibri" w:hAnsi="Times New Roman" w:cs="Times New Roman"/>
                <w:sz w:val="28"/>
                <w:szCs w:val="28"/>
              </w:rPr>
              <w:t>ємна), відтворення плановості простору у площинних зображеннях. 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матеріалами. 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 </w:t>
            </w:r>
          </w:p>
        </w:tc>
      </w:tr>
      <w:tr w:rsidR="008D3BEA" w:rsidRPr="008D3BEA" w:rsidTr="003006AC">
        <w:trPr>
          <w:trHeight w:val="334"/>
        </w:trPr>
        <w:tc>
          <w:tcPr>
            <w:tcW w:w="9923" w:type="dxa"/>
            <w:gridSpan w:val="3"/>
          </w:tcPr>
          <w:p w:rsidR="008D3BEA" w:rsidRPr="008D3BEA" w:rsidRDefault="008D3BEA" w:rsidP="00240606">
            <w:pPr>
              <w:numPr>
                <w:ilvl w:val="3"/>
                <w:numId w:val="35"/>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«Сприймання та інтерпретація мистецтва»</w:t>
            </w:r>
          </w:p>
        </w:tc>
      </w:tr>
      <w:tr w:rsidR="008D3BEA" w:rsidRPr="008D3BEA" w:rsidTr="003006AC">
        <w:trPr>
          <w:trHeight w:val="370"/>
        </w:trPr>
        <w:tc>
          <w:tcPr>
            <w:tcW w:w="2980" w:type="dxa"/>
            <w:tcBorders>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943" w:type="dxa"/>
            <w:gridSpan w:val="2"/>
            <w:tcBorders>
              <w:lef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2980"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6943" w:type="dxa"/>
            <w:gridSpan w:val="2"/>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сприймає</w:t>
            </w:r>
            <w:r w:rsidRPr="008D3BEA">
              <w:rPr>
                <w:rFonts w:ascii="Times New Roman" w:eastAsia="Calibri" w:hAnsi="Times New Roman" w:cs="Times New Roman"/>
                <w:sz w:val="28"/>
                <w:szCs w:val="28"/>
              </w:rPr>
              <w:t xml:space="preserve"> твір мистецтва, </w:t>
            </w:r>
            <w:r w:rsidRPr="008D3BEA">
              <w:rPr>
                <w:rFonts w:ascii="Times New Roman" w:eastAsia="Calibri" w:hAnsi="Times New Roman" w:cs="Times New Roman"/>
                <w:i/>
                <w:sz w:val="28"/>
                <w:szCs w:val="28"/>
              </w:rPr>
              <w:t>виявляє здатність</w:t>
            </w:r>
            <w:r w:rsidRPr="008D3BEA">
              <w:rPr>
                <w:rFonts w:ascii="Times New Roman" w:eastAsia="Calibri" w:hAnsi="Times New Roman" w:cs="Times New Roman"/>
                <w:sz w:val="28"/>
                <w:szCs w:val="28"/>
              </w:rPr>
              <w:t xml:space="preserve"> цілісно охопити увагою художній твір, зосереджує увагу на деталях; вербально </w:t>
            </w:r>
            <w:r w:rsidRPr="008D3BEA">
              <w:rPr>
                <w:rFonts w:ascii="Times New Roman" w:eastAsia="Calibri" w:hAnsi="Times New Roman" w:cs="Times New Roman"/>
                <w:i/>
                <w:sz w:val="28"/>
                <w:szCs w:val="28"/>
              </w:rPr>
              <w:t>характеризує</w:t>
            </w:r>
            <w:r w:rsidRPr="008D3BEA">
              <w:rPr>
                <w:rFonts w:ascii="Times New Roman" w:eastAsia="Calibri" w:hAnsi="Times New Roman" w:cs="Times New Roman"/>
                <w:sz w:val="28"/>
                <w:szCs w:val="28"/>
              </w:rPr>
              <w:t xml:space="preserve"> побачене (почуте) [4 МИО 2-2.1-1];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добирає </w:t>
            </w:r>
            <w:r w:rsidRPr="008D3BEA">
              <w:rPr>
                <w:rFonts w:ascii="Times New Roman" w:eastAsia="Calibri" w:hAnsi="Times New Roman" w:cs="Times New Roman"/>
                <w:sz w:val="28"/>
                <w:szCs w:val="28"/>
                <w:lang w:val="ru-RU"/>
              </w:rPr>
              <w:t>слова</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для характеристики власних емоцій та вражень;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що подобається у творі, а що – ні, визначає відомі засоби художньої виразності [4 МИО 2-2.1-2];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порівнює</w:t>
            </w:r>
            <w:r w:rsidRPr="008D3BEA">
              <w:rPr>
                <w:rFonts w:ascii="Times New Roman" w:eastAsia="Calibri" w:hAnsi="Times New Roman" w:cs="Times New Roman"/>
                <w:sz w:val="28"/>
                <w:szCs w:val="28"/>
                <w:lang w:val="ru-RU"/>
              </w:rPr>
              <w:t xml:space="preserve"> музичні та візуальні образи, твори мистецтва та явища довкілля [4 МИО 2-2.1-3];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порівнює </w:t>
            </w:r>
            <w:r w:rsidRPr="008D3BEA">
              <w:rPr>
                <w:rFonts w:ascii="Times New Roman" w:eastAsia="Calibri" w:hAnsi="Times New Roman" w:cs="Times New Roman"/>
                <w:sz w:val="28"/>
                <w:szCs w:val="28"/>
                <w:lang w:val="ru-RU"/>
              </w:rPr>
              <w:t>засоби виразності різних видів мистецтва (музичного, візуальних, кіно)</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у</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створенні аналогічних образів (зокрема персонажів казок) [4 МИО 2-2.1-4];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lastRenderedPageBreak/>
              <w:t>- порівнює</w:t>
            </w:r>
            <w:r w:rsidRPr="008D3BEA">
              <w:rPr>
                <w:rFonts w:ascii="Times New Roman" w:eastAsia="Calibri" w:hAnsi="Times New Roman" w:cs="Times New Roman"/>
                <w:sz w:val="28"/>
                <w:szCs w:val="28"/>
              </w:rPr>
              <w:t xml:space="preserve"> природні форми, образи довкілля з їх художнім (декоративним) трактуванням </w:t>
            </w:r>
            <w:r w:rsidRPr="008D3BEA">
              <w:rPr>
                <w:rFonts w:ascii="Times New Roman" w:eastAsia="Calibri" w:hAnsi="Times New Roman" w:cs="Times New Roman"/>
                <w:sz w:val="28"/>
                <w:szCs w:val="28"/>
                <w:lang w:val="ru-RU"/>
              </w:rPr>
              <w:t>[4 МИО 2-2.1-</w:t>
            </w:r>
            <w:r w:rsidRPr="008D3BEA">
              <w:rPr>
                <w:rFonts w:ascii="Times New Roman" w:eastAsia="Calibri" w:hAnsi="Times New Roman" w:cs="Times New Roman"/>
                <w:sz w:val="28"/>
                <w:szCs w:val="28"/>
              </w:rPr>
              <w:t>5</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відтворює </w:t>
            </w:r>
            <w:r w:rsidRPr="008D3BEA">
              <w:rPr>
                <w:rFonts w:ascii="Times New Roman" w:eastAsia="Calibri" w:hAnsi="Times New Roman" w:cs="Times New Roman"/>
                <w:sz w:val="28"/>
                <w:szCs w:val="28"/>
              </w:rPr>
              <w:t>емоційні враження від твору мистецтва</w:t>
            </w: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sz w:val="28"/>
                <w:szCs w:val="28"/>
              </w:rPr>
              <w:t>різними художніми засобами [4 МИО 2-2.1-6]</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p>
        </w:tc>
      </w:tr>
      <w:tr w:rsidR="008D3BEA" w:rsidRPr="008D3BEA" w:rsidTr="003006AC">
        <w:tc>
          <w:tcPr>
            <w:tcW w:w="2980" w:type="dxa"/>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Вирізняє елементи художньої мови, характерні для різних видів мистецтва (музичне, образотворче, театральне, хореографічне тощо)</w:t>
            </w: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943" w:type="dxa"/>
            <w:gridSpan w:val="2"/>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розрізняє</w:t>
            </w:r>
            <w:r w:rsidRPr="008D3BEA">
              <w:rPr>
                <w:rFonts w:ascii="Times New Roman" w:eastAsia="Calibri" w:hAnsi="Times New Roman" w:cs="Times New Roman"/>
                <w:sz w:val="28"/>
                <w:szCs w:val="28"/>
              </w:rPr>
              <w:t xml:space="preserve"> види мистецтва; мистецькі професії, пов’язані з цими видами мистецтва [4 МИО 2-2.2-1];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розпізнає </w:t>
            </w:r>
            <w:r w:rsidRPr="008D3BEA">
              <w:rPr>
                <w:rFonts w:ascii="Times New Roman" w:eastAsia="Calibri" w:hAnsi="Times New Roman" w:cs="Times New Roman"/>
                <w:sz w:val="28"/>
                <w:szCs w:val="28"/>
              </w:rPr>
              <w:t xml:space="preserve">елементи художньої мови творів музичного мистецтва для характеристики художнього образу: </w:t>
            </w:r>
            <w:r w:rsidRPr="008D3BEA">
              <w:rPr>
                <w:rFonts w:ascii="Times New Roman" w:eastAsia="Calibri" w:hAnsi="Times New Roman" w:cs="Times New Roman"/>
                <w:i/>
                <w:sz w:val="28"/>
                <w:szCs w:val="28"/>
              </w:rPr>
              <w:t>характеризує</w:t>
            </w:r>
            <w:r w:rsidRPr="008D3BEA">
              <w:rPr>
                <w:rFonts w:ascii="Times New Roman" w:eastAsia="Calibri" w:hAnsi="Times New Roman" w:cs="Times New Roman"/>
                <w:sz w:val="28"/>
                <w:szCs w:val="28"/>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[4 МИО 2-2.2-2];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розпізнає </w:t>
            </w:r>
            <w:r w:rsidRPr="008D3BEA">
              <w:rPr>
                <w:rFonts w:ascii="Times New Roman" w:eastAsia="Calibri" w:hAnsi="Times New Roman" w:cs="Times New Roman"/>
                <w:sz w:val="28"/>
                <w:szCs w:val="28"/>
              </w:rPr>
              <w:t>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[4 МИО 2-2.2-3];</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розпізнає</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[4 МИО 2-2.2-4];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w:t>
            </w:r>
            <w:r w:rsidRPr="008D3BEA">
              <w:rPr>
                <w:rFonts w:ascii="Times New Roman" w:eastAsia="Calibri" w:hAnsi="Times New Roman" w:cs="Times New Roman"/>
                <w:i/>
                <w:sz w:val="28"/>
                <w:szCs w:val="28"/>
                <w:lang w:val="ru-RU"/>
              </w:rPr>
              <w:t xml:space="preserve"> розпізнає та характеризує</w:t>
            </w:r>
            <w:r w:rsidRPr="008D3BEA">
              <w:rPr>
                <w:rFonts w:ascii="Times New Roman" w:eastAsia="Calibri" w:hAnsi="Times New Roman" w:cs="Times New Roman"/>
                <w:sz w:val="28"/>
                <w:szCs w:val="28"/>
                <w:lang w:val="ru-RU"/>
              </w:rPr>
              <w:t xml:space="preserve"> художні матеріали, якими виконана учнівська творча робота (кольорові олівці, фломастери, акварель, гуаш, пластилін тощо) [2 МИО 2-2.2-5];</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розрізняє</w:t>
            </w:r>
            <w:r w:rsidRPr="008D3BEA">
              <w:rPr>
                <w:rFonts w:ascii="Times New Roman" w:eastAsia="Calibri" w:hAnsi="Times New Roman" w:cs="Times New Roman"/>
                <w:sz w:val="28"/>
                <w:szCs w:val="28"/>
                <w:lang w:val="ru-RU"/>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[4 МИО 2-2.2-6];</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розпізнає з</w:t>
            </w:r>
            <w:r w:rsidRPr="008D3BEA">
              <w:rPr>
                <w:rFonts w:ascii="Times New Roman" w:eastAsia="Calibri" w:hAnsi="Times New Roman" w:cs="Times New Roman"/>
                <w:sz w:val="28"/>
                <w:szCs w:val="28"/>
                <w:lang w:val="ru-RU"/>
              </w:rPr>
              <w:t>а характерними ознаками деякі</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Pr="008D3BEA">
              <w:rPr>
                <w:rFonts w:ascii="Times New Roman" w:eastAsia="Calibri" w:hAnsi="Times New Roman" w:cs="Times New Roman"/>
                <w:sz w:val="28"/>
                <w:szCs w:val="28"/>
              </w:rPr>
              <w:t xml:space="preserve">– народні і сучасні </w:t>
            </w:r>
            <w:r w:rsidRPr="008D3BEA">
              <w:rPr>
                <w:rFonts w:ascii="Times New Roman" w:eastAsia="Calibri" w:hAnsi="Times New Roman" w:cs="Times New Roman"/>
                <w:sz w:val="28"/>
                <w:szCs w:val="28"/>
                <w:lang w:val="ru-RU"/>
              </w:rPr>
              <w:t>[4 МИО 2-2.2-7]</w:t>
            </w:r>
          </w:p>
        </w:tc>
      </w:tr>
      <w:tr w:rsidR="008D3BEA" w:rsidRPr="008D3BEA" w:rsidTr="003006AC">
        <w:tc>
          <w:tcPr>
            <w:tcW w:w="2980" w:type="dxa"/>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943" w:type="dxa"/>
            <w:gridSpan w:val="2"/>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визначає</w:t>
            </w:r>
            <w:r w:rsidRPr="008D3BEA">
              <w:rPr>
                <w:rFonts w:ascii="Times New Roman" w:eastAsia="Calibri" w:hAnsi="Times New Roman" w:cs="Times New Roman"/>
                <w:sz w:val="28"/>
                <w:szCs w:val="28"/>
                <w:lang w:val="ru-RU"/>
              </w:rPr>
              <w:t xml:space="preserve"> улюблені твори мистецтва та </w:t>
            </w:r>
            <w:r w:rsidRPr="008D3BEA">
              <w:rPr>
                <w:rFonts w:ascii="Times New Roman" w:eastAsia="Calibri" w:hAnsi="Times New Roman" w:cs="Times New Roman"/>
                <w:i/>
                <w:sz w:val="28"/>
                <w:szCs w:val="28"/>
                <w:lang w:val="ru-RU"/>
              </w:rPr>
              <w:t>рекомендує</w:t>
            </w:r>
            <w:r w:rsidRPr="008D3BEA">
              <w:rPr>
                <w:rFonts w:ascii="Times New Roman" w:eastAsia="Calibri" w:hAnsi="Times New Roman" w:cs="Times New Roman"/>
                <w:sz w:val="28"/>
                <w:szCs w:val="28"/>
                <w:lang w:val="ru-RU"/>
              </w:rPr>
              <w:t xml:space="preserve"> їх іншим [4 МИО 2-3.4-1];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що подобається (чи не подобається) у творі мистецтва [4 МИО 2-3.4-2];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вирізняє</w:t>
            </w:r>
            <w:r w:rsidRPr="008D3BEA">
              <w:rPr>
                <w:rFonts w:ascii="Times New Roman" w:eastAsia="Calibri" w:hAnsi="Times New Roman" w:cs="Times New Roman"/>
                <w:sz w:val="28"/>
                <w:szCs w:val="28"/>
                <w:lang w:val="ru-RU"/>
              </w:rPr>
              <w:t xml:space="preserve"> твори мистецтва, що змінюють або передають його / її настрій; характеризує власні емоції [4 МИО 2-3.4-3]</w:t>
            </w:r>
          </w:p>
        </w:tc>
      </w:tr>
      <w:tr w:rsidR="008D3BEA" w:rsidRPr="008D3BEA" w:rsidTr="003006AC">
        <w:trPr>
          <w:trHeight w:val="280"/>
        </w:trPr>
        <w:tc>
          <w:tcPr>
            <w:tcW w:w="9923" w:type="dxa"/>
            <w:gridSpan w:val="3"/>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Використання творів різних видів мистецтва для отримання задоволення та поліпшення емоційного стану. </w:t>
            </w:r>
          </w:p>
        </w:tc>
      </w:tr>
      <w:tr w:rsidR="008D3BEA" w:rsidRPr="008D3BEA" w:rsidTr="003006AC">
        <w:trPr>
          <w:trHeight w:val="280"/>
        </w:trPr>
        <w:tc>
          <w:tcPr>
            <w:tcW w:w="9923" w:type="dxa"/>
            <w:gridSpan w:val="3"/>
          </w:tcPr>
          <w:p w:rsidR="008D3BEA" w:rsidRPr="008D3BEA" w:rsidRDefault="008D3BEA" w:rsidP="00240606">
            <w:pPr>
              <w:numPr>
                <w:ilvl w:val="3"/>
                <w:numId w:val="35"/>
              </w:num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Змістова лінія «Комунікація через мистецтво»</w:t>
            </w:r>
          </w:p>
        </w:tc>
      </w:tr>
      <w:tr w:rsidR="008D3BEA" w:rsidRPr="008D3BEA" w:rsidTr="003006AC">
        <w:trPr>
          <w:trHeight w:val="280"/>
        </w:trPr>
        <w:tc>
          <w:tcPr>
            <w:tcW w:w="3261" w:type="dxa"/>
            <w:gridSpan w:val="2"/>
            <w:tcBorders>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6662" w:type="dxa"/>
            <w:tcBorders>
              <w:lef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3260" w:type="dxa"/>
            <w:gridSpan w:val="2"/>
            <w:tcBorders>
              <w:right w:val="single" w:sz="4" w:space="0" w:color="auto"/>
            </w:tcBorders>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О</w:t>
            </w:r>
            <w:r w:rsidRPr="008D3BEA">
              <w:rPr>
                <w:rFonts w:ascii="Times New Roman" w:eastAsia="Calibri" w:hAnsi="Times New Roman" w:cs="Times New Roman"/>
                <w:sz w:val="28"/>
                <w:szCs w:val="28"/>
                <w:lang w:val="ru-RU"/>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3" w:type="dxa"/>
            <w:tcBorders>
              <w:lef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характеризує </w:t>
            </w:r>
            <w:r w:rsidRPr="008D3BEA">
              <w:rPr>
                <w:rFonts w:ascii="Times New Roman" w:eastAsia="Calibri" w:hAnsi="Times New Roman" w:cs="Times New Roman"/>
                <w:sz w:val="28"/>
                <w:szCs w:val="28"/>
                <w:lang w:val="ru-RU"/>
              </w:rPr>
              <w:t xml:space="preserve">власну творчість за поданими орієнтирами, </w:t>
            </w:r>
            <w:r w:rsidRPr="008D3BEA">
              <w:rPr>
                <w:rFonts w:ascii="Times New Roman" w:eastAsia="Calibri" w:hAnsi="Times New Roman" w:cs="Times New Roman"/>
                <w:i/>
                <w:sz w:val="28"/>
                <w:szCs w:val="28"/>
                <w:lang w:val="ru-RU"/>
              </w:rPr>
              <w:t xml:space="preserve">пояснює, </w:t>
            </w:r>
            <w:r w:rsidRPr="008D3BEA">
              <w:rPr>
                <w:rFonts w:ascii="Times New Roman" w:eastAsia="Calibri" w:hAnsi="Times New Roman" w:cs="Times New Roman"/>
                <w:sz w:val="28"/>
                <w:szCs w:val="28"/>
                <w:lang w:val="ru-RU"/>
              </w:rPr>
              <w:t>що вдалося чи не вдалося [4 МИО 3-3.1-1];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 xml:space="preserve">аналізує </w:t>
            </w:r>
            <w:r w:rsidRPr="008D3BEA">
              <w:rPr>
                <w:rFonts w:ascii="Times New Roman" w:eastAsia="Calibri" w:hAnsi="Times New Roman" w:cs="Times New Roman"/>
                <w:sz w:val="28"/>
                <w:szCs w:val="28"/>
                <w:lang w:val="ru-RU"/>
              </w:rPr>
              <w:t xml:space="preserve">свої досягнення, свої сильні сторони, </w:t>
            </w:r>
            <w:r w:rsidRPr="008D3BEA">
              <w:rPr>
                <w:rFonts w:ascii="Times New Roman" w:eastAsia="Calibri" w:hAnsi="Times New Roman" w:cs="Times New Roman"/>
                <w:i/>
                <w:sz w:val="28"/>
                <w:szCs w:val="28"/>
                <w:lang w:val="ru-RU"/>
              </w:rPr>
              <w:t xml:space="preserve">обирає </w:t>
            </w:r>
            <w:r w:rsidRPr="008D3BEA">
              <w:rPr>
                <w:rFonts w:ascii="Times New Roman" w:eastAsia="Calibri" w:hAnsi="Times New Roman" w:cs="Times New Roman"/>
                <w:sz w:val="28"/>
                <w:szCs w:val="28"/>
                <w:lang w:val="ru-RU"/>
              </w:rPr>
              <w:t>(з допомогою вчителя/ вчительки)</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спосіб удосконалення та може пояснити свій вибір</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[4 МИО 3-3.1-2]</w:t>
            </w: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Презентує створені художні образи, пояснює свій задум,  відстоює думку  </w:t>
            </w:r>
          </w:p>
        </w:tc>
        <w:tc>
          <w:tcPr>
            <w:tcW w:w="666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представляє</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[4 МИО 3-3.2-1];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свій задум, </w:t>
            </w:r>
            <w:r w:rsidRPr="008D3BEA">
              <w:rPr>
                <w:rFonts w:ascii="Times New Roman" w:eastAsia="Calibri" w:hAnsi="Times New Roman" w:cs="Times New Roman"/>
                <w:i/>
                <w:sz w:val="28"/>
                <w:szCs w:val="28"/>
                <w:lang w:val="ru-RU"/>
              </w:rPr>
              <w:t>захищає</w:t>
            </w:r>
            <w:r w:rsidRPr="008D3BEA">
              <w:rPr>
                <w:rFonts w:ascii="Times New Roman" w:eastAsia="Calibri" w:hAnsi="Times New Roman" w:cs="Times New Roman"/>
                <w:sz w:val="28"/>
                <w:szCs w:val="28"/>
                <w:lang w:val="ru-RU"/>
              </w:rPr>
              <w:t xml:space="preserve"> свою позицію [4 МИО 3- 3.2-2]</w:t>
            </w:r>
          </w:p>
        </w:tc>
      </w:tr>
      <w:tr w:rsidR="008D3BEA" w:rsidRPr="008D3BEA" w:rsidTr="003006AC">
        <w:tc>
          <w:tcPr>
            <w:tcW w:w="3260" w:type="dxa"/>
            <w:gridSpan w:val="2"/>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p>
        </w:tc>
        <w:tc>
          <w:tcPr>
            <w:tcW w:w="6663" w:type="dxa"/>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Учень / учениця:</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виявляє</w:t>
            </w:r>
            <w:r w:rsidRPr="008D3BEA">
              <w:rPr>
                <w:rFonts w:ascii="Times New Roman" w:eastAsia="Calibri" w:hAnsi="Times New Roman" w:cs="Times New Roman"/>
                <w:sz w:val="28"/>
                <w:szCs w:val="28"/>
              </w:rPr>
              <w:t xml:space="preserve"> та </w:t>
            </w:r>
            <w:r w:rsidRPr="008D3BEA">
              <w:rPr>
                <w:rFonts w:ascii="Times New Roman" w:eastAsia="Calibri" w:hAnsi="Times New Roman" w:cs="Times New Roman"/>
                <w:i/>
                <w:sz w:val="28"/>
                <w:szCs w:val="28"/>
              </w:rPr>
              <w:t>обговорює</w:t>
            </w:r>
            <w:r w:rsidRPr="008D3BEA">
              <w:rPr>
                <w:rFonts w:ascii="Times New Roman" w:eastAsia="Calibri" w:hAnsi="Times New Roman" w:cs="Times New Roman"/>
                <w:sz w:val="28"/>
                <w:szCs w:val="28"/>
              </w:rPr>
              <w:t xml:space="preserve"> інформацію, отриману від сприймання творів мистецтва, ділиться своїми спостереженнями [4 МИО 3-3.3-1];</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знаходить</w:t>
            </w:r>
            <w:r w:rsidRPr="008D3BEA">
              <w:rPr>
                <w:rFonts w:ascii="Times New Roman" w:eastAsia="Calibri" w:hAnsi="Times New Roman" w:cs="Times New Roman"/>
                <w:sz w:val="28"/>
                <w:szCs w:val="28"/>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[4 МИО 3-3.3-2];</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ділиться</w:t>
            </w:r>
            <w:r w:rsidRPr="008D3BEA">
              <w:rPr>
                <w:rFonts w:ascii="Times New Roman" w:eastAsia="Calibri" w:hAnsi="Times New Roman" w:cs="Times New Roman"/>
                <w:sz w:val="28"/>
                <w:szCs w:val="28"/>
              </w:rPr>
              <w:t xml:space="preserve"> власними враженнями від творів різних видів мистецтва [4 МИО 3-3.3-3];  </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i/>
                <w:sz w:val="28"/>
                <w:szCs w:val="28"/>
              </w:rPr>
              <w:t>бере участь</w:t>
            </w:r>
            <w:r w:rsidRPr="008D3BEA">
              <w:rPr>
                <w:rFonts w:ascii="Times New Roman" w:eastAsia="Calibri" w:hAnsi="Times New Roman" w:cs="Times New Roman"/>
                <w:sz w:val="28"/>
                <w:szCs w:val="28"/>
              </w:rPr>
              <w:t xml:space="preserve"> у шкільних мистецьких заходах (концертах, конкурсах, інсценізаціях, елементах народних обрядів, арт-мобах тощо), </w:t>
            </w:r>
            <w:r w:rsidRPr="008D3BEA">
              <w:rPr>
                <w:rFonts w:ascii="Times New Roman" w:eastAsia="Calibri" w:hAnsi="Times New Roman" w:cs="Times New Roman"/>
                <w:i/>
                <w:sz w:val="28"/>
                <w:szCs w:val="28"/>
              </w:rPr>
              <w:t>виконує</w:t>
            </w:r>
            <w:r w:rsidRPr="008D3BEA">
              <w:rPr>
                <w:rFonts w:ascii="Times New Roman" w:eastAsia="Calibri" w:hAnsi="Times New Roman" w:cs="Times New Roman"/>
                <w:sz w:val="28"/>
                <w:szCs w:val="28"/>
              </w:rPr>
              <w:t xml:space="preserve"> різні дії / ролі у творчому процесі [4 МИО 3-3.3-4];</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бере участь</w:t>
            </w:r>
            <w:r w:rsidRPr="008D3BEA">
              <w:rPr>
                <w:rFonts w:ascii="Times New Roman" w:eastAsia="Calibri" w:hAnsi="Times New Roman" w:cs="Times New Roman"/>
                <w:sz w:val="28"/>
                <w:szCs w:val="28"/>
                <w:lang w:val="ru-RU"/>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[4 МИО 3-3.3-</w:t>
            </w:r>
            <w:r w:rsidRPr="008D3BEA">
              <w:rPr>
                <w:rFonts w:ascii="Times New Roman" w:eastAsia="Calibri" w:hAnsi="Times New Roman" w:cs="Times New Roman"/>
                <w:sz w:val="28"/>
                <w:szCs w:val="28"/>
              </w:rPr>
              <w:t>5</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i/>
                <w:sz w:val="28"/>
                <w:szCs w:val="28"/>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правил взаємодії і творчої співпраці, </w:t>
            </w:r>
            <w:r w:rsidRPr="008D3BEA">
              <w:rPr>
                <w:rFonts w:ascii="Times New Roman" w:eastAsia="Calibri" w:hAnsi="Times New Roman" w:cs="Times New Roman"/>
                <w:i/>
                <w:sz w:val="28"/>
                <w:szCs w:val="28"/>
                <w:lang w:val="ru-RU"/>
              </w:rPr>
              <w:t>виявляє</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повагу</w:t>
            </w:r>
            <w:r w:rsidRPr="008D3BEA">
              <w:rPr>
                <w:rFonts w:ascii="Times New Roman" w:eastAsia="Calibri" w:hAnsi="Times New Roman" w:cs="Times New Roman"/>
                <w:sz w:val="28"/>
                <w:szCs w:val="28"/>
                <w:lang w:val="ru-RU"/>
              </w:rPr>
              <w:t xml:space="preserve"> до інших [4 МИО 3-3.3-</w:t>
            </w:r>
            <w:r w:rsidRPr="008D3BEA">
              <w:rPr>
                <w:rFonts w:ascii="Times New Roman" w:eastAsia="Calibri" w:hAnsi="Times New Roman" w:cs="Times New Roman"/>
                <w:sz w:val="28"/>
                <w:szCs w:val="28"/>
              </w:rPr>
              <w:t>6</w:t>
            </w:r>
            <w:r w:rsidRPr="008D3BEA">
              <w:rPr>
                <w:rFonts w:ascii="Times New Roman" w:eastAsia="Calibri" w:hAnsi="Times New Roman" w:cs="Times New Roman"/>
                <w:sz w:val="28"/>
                <w:szCs w:val="28"/>
                <w:lang w:val="ru-RU"/>
              </w:rPr>
              <w:t>]</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p>
        </w:tc>
      </w:tr>
      <w:tr w:rsidR="008D3BEA" w:rsidRPr="008D3BEA" w:rsidTr="003006AC">
        <w:trPr>
          <w:trHeight w:val="280"/>
        </w:trPr>
        <w:tc>
          <w:tcPr>
            <w:tcW w:w="9923" w:type="dxa"/>
            <w:gridSpan w:val="3"/>
          </w:tcPr>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b/>
                <w:i/>
                <w:sz w:val="28"/>
                <w:szCs w:val="28"/>
                <w:lang w:val="ru-RU"/>
              </w:rPr>
            </w:pPr>
            <w:r w:rsidRPr="008D3BEA">
              <w:rPr>
                <w:rFonts w:ascii="Times New Roman" w:eastAsia="Calibri" w:hAnsi="Times New Roman" w:cs="Times New Roman"/>
                <w:b/>
                <w:i/>
                <w:sz w:val="28"/>
                <w:szCs w:val="28"/>
                <w:lang w:val="ru-RU"/>
              </w:rPr>
              <w:t>Пропонований зміст</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Виховні ситуації на основі творів мистецтва.</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Презентація та характеристика власних творчих досягнень.</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Колективне виконання творчого задуму. Проведення шкільних мистецьких заходів. Правила творчої співпраці, взаємодії, комунікації.</w:t>
            </w:r>
          </w:p>
          <w:p w:rsidR="008D3BEA" w:rsidRPr="008D3BEA" w:rsidRDefault="008D3BEA" w:rsidP="00240606">
            <w:pPr>
              <w:numPr>
                <w:ilvl w:val="0"/>
                <w:numId w:val="32"/>
              </w:numPr>
              <w:tabs>
                <w:tab w:val="num" w:pos="360"/>
              </w:tabs>
              <w:spacing w:after="0" w:line="240" w:lineRule="auto"/>
              <w:jc w:val="both"/>
              <w:rPr>
                <w:rFonts w:ascii="Times New Roman" w:eastAsia="Calibri" w:hAnsi="Times New Roman" w:cs="Times New Roman"/>
                <w:sz w:val="28"/>
                <w:szCs w:val="28"/>
              </w:rPr>
            </w:pPr>
          </w:p>
        </w:tc>
      </w:tr>
    </w:tbl>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 xml:space="preserve">                                                        </w:t>
      </w:r>
      <w:r w:rsidRPr="008D3BEA">
        <w:rPr>
          <w:rFonts w:ascii="Times New Roman" w:eastAsia="Calibri" w:hAnsi="Times New Roman" w:cs="Times New Roman"/>
          <w:b/>
          <w:sz w:val="28"/>
          <w:szCs w:val="28"/>
        </w:rPr>
        <w:t>Фізкультурна освітня галузь</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Пояснювальна записка</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sz w:val="28"/>
          <w:szCs w:val="28"/>
        </w:rPr>
        <w:t>Освітню програму фізкультурної освітньої галузі створено на основі Державного стандарту</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початкової освіти.</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bCs/>
          <w:sz w:val="28"/>
          <w:szCs w:val="28"/>
        </w:rPr>
        <w:t xml:space="preserve">Метою </w:t>
      </w:r>
      <w:r w:rsidRPr="008D3BEA">
        <w:rPr>
          <w:rFonts w:ascii="Times New Roman" w:eastAsia="Calibri" w:hAnsi="Times New Roman" w:cs="Times New Roman"/>
          <w:bCs/>
          <w:sz w:val="28"/>
          <w:szCs w:val="28"/>
        </w:rPr>
        <w:t>цієї</w:t>
      </w: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bCs/>
          <w:sz w:val="28"/>
          <w:szCs w:val="28"/>
        </w:rPr>
        <w:t>галузі</w:t>
      </w:r>
      <w:r w:rsidRPr="008D3BEA">
        <w:rPr>
          <w:rFonts w:ascii="Times New Roman" w:eastAsia="Calibri" w:hAnsi="Times New Roman" w:cs="Times New Roman"/>
          <w:b/>
          <w:bCs/>
          <w:sz w:val="28"/>
          <w:szCs w:val="28"/>
        </w:rPr>
        <w:t xml:space="preserve"> </w:t>
      </w:r>
      <w:r w:rsidRPr="008D3BEA">
        <w:rPr>
          <w:rFonts w:ascii="Times New Roman" w:eastAsia="Calibri" w:hAnsi="Times New Roman" w:cs="Times New Roman"/>
          <w:sz w:val="28"/>
          <w:szCs w:val="28"/>
        </w:rPr>
        <w:t>для загальної середньої освіти</w:t>
      </w:r>
      <w:r w:rsidRPr="008D3BEA">
        <w:rPr>
          <w:rFonts w:ascii="Times New Roman" w:eastAsia="Calibri" w:hAnsi="Times New Roman" w:cs="Times New Roman"/>
          <w:b/>
          <w:sz w:val="28"/>
          <w:szCs w:val="28"/>
        </w:rPr>
        <w:t xml:space="preserve"> </w:t>
      </w:r>
      <w:r w:rsidRPr="008D3BEA">
        <w:rPr>
          <w:rFonts w:ascii="Times New Roman" w:eastAsia="Calibri" w:hAnsi="Times New Roman" w:cs="Times New Roman"/>
          <w:sz w:val="28"/>
          <w:szCs w:val="28"/>
        </w:rPr>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Відповідно до окресленої мети, головними </w:t>
      </w:r>
      <w:r w:rsidRPr="008D3BEA">
        <w:rPr>
          <w:rFonts w:ascii="Times New Roman" w:eastAsia="Calibri" w:hAnsi="Times New Roman" w:cs="Times New Roman"/>
          <w:b/>
          <w:sz w:val="28"/>
          <w:szCs w:val="28"/>
        </w:rPr>
        <w:t>завданнями</w:t>
      </w:r>
      <w:r w:rsidRPr="008D3BEA">
        <w:rPr>
          <w:rFonts w:ascii="Times New Roman" w:eastAsia="Calibri" w:hAnsi="Times New Roman" w:cs="Times New Roman"/>
          <w:sz w:val="28"/>
          <w:szCs w:val="28"/>
        </w:rPr>
        <w:t xml:space="preserve"> фізкультурної освітньої галузі у початковій школі є:</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збереження та зміцнення здоров’я школярів; </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lastRenderedPageBreak/>
        <w:t xml:space="preserve">формування загальних уявлень про фізичну культуру, її значення в житті людини, збереженні та зміцненні здоров’я; </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практичних навичок щодо самостійних занять фізичними вправами та проведення активного відпочинку;</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розвиток комунікативних умінь під час занять фізичною культурою;</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морально-вольових якостей та позитивного ставлення до занять фізичною культурою і спортом;</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збільшення обсягу рухової активності, яка приноситиме радість дитині;</w:t>
      </w:r>
    </w:p>
    <w:p w:rsidR="008D3BEA" w:rsidRPr="008D3BEA" w:rsidRDefault="008D3BEA" w:rsidP="00240606">
      <w:pPr>
        <w:numPr>
          <w:ilvl w:val="0"/>
          <w:numId w:val="31"/>
        </w:num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формування творчих здібностей засобами фізичної культури.</w:t>
      </w:r>
    </w:p>
    <w:p w:rsidR="008D3BEA" w:rsidRPr="008D3BEA" w:rsidRDefault="008D3BEA" w:rsidP="008D3BEA">
      <w:pPr>
        <w:spacing w:after="0" w:line="240" w:lineRule="auto"/>
        <w:jc w:val="both"/>
        <w:rPr>
          <w:rFonts w:ascii="Times New Roman" w:eastAsia="Calibri" w:hAnsi="Times New Roman" w:cs="Times New Roman"/>
          <w:sz w:val="28"/>
          <w:szCs w:val="28"/>
        </w:rPr>
      </w:pP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Освітня програма фізкультурної освітньої галузі для 1-4 класів охоплює такі </w:t>
      </w:r>
      <w:r w:rsidRPr="008D3BEA">
        <w:rPr>
          <w:rFonts w:ascii="Times New Roman" w:eastAsia="Calibri" w:hAnsi="Times New Roman" w:cs="Times New Roman"/>
          <w:b/>
          <w:i/>
          <w:sz w:val="28"/>
          <w:szCs w:val="28"/>
        </w:rPr>
        <w:t>змістові лінії</w:t>
      </w:r>
      <w:r w:rsidRPr="008D3BEA">
        <w:rPr>
          <w:rFonts w:ascii="Times New Roman" w:eastAsia="Calibri"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«Базова рухова активність»</w:t>
      </w:r>
      <w:r w:rsidRPr="008D3BEA">
        <w:rPr>
          <w:rFonts w:ascii="Times New Roman" w:eastAsia="Calibri" w:hAnsi="Times New Roman" w:cs="Times New Roman"/>
          <w:sz w:val="28"/>
          <w:szCs w:val="28"/>
        </w:rPr>
        <w:t xml:space="preserve"> містить види діяльності, спрямовані на формування життєво необхідних рухових умінь і навичок.</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«Ігрова та змагальна діяльність учнів (рухливі ігри та естафети)»</w:t>
      </w:r>
      <w:r w:rsidRPr="008D3BEA">
        <w:rPr>
          <w:rFonts w:ascii="Times New Roman" w:eastAsia="Calibri" w:hAnsi="Times New Roman" w:cs="Times New Roman"/>
          <w:sz w:val="28"/>
          <w:szCs w:val="28"/>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 xml:space="preserve">Змістова лінія </w:t>
      </w:r>
      <w:r w:rsidRPr="008D3BEA">
        <w:rPr>
          <w:rFonts w:ascii="Times New Roman" w:eastAsia="Calibri" w:hAnsi="Times New Roman" w:cs="Times New Roman"/>
          <w:b/>
          <w:i/>
          <w:sz w:val="28"/>
          <w:szCs w:val="28"/>
        </w:rPr>
        <w:t>«Піклування про стан здоров’я та безпеку»</w:t>
      </w:r>
      <w:r w:rsidRPr="008D3BEA">
        <w:rPr>
          <w:rFonts w:ascii="Times New Roman" w:eastAsia="Calibri" w:hAnsi="Times New Roman" w:cs="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8D3BEA" w:rsidRPr="008D3BEA" w:rsidRDefault="008D3BEA" w:rsidP="008D3BEA">
      <w:pPr>
        <w:spacing w:after="0" w:line="240" w:lineRule="auto"/>
        <w:jc w:val="both"/>
        <w:rPr>
          <w:rFonts w:ascii="Times New Roman" w:eastAsia="Calibri" w:hAnsi="Times New Roman" w:cs="Times New Roman"/>
          <w:b/>
          <w:i/>
          <w:sz w:val="28"/>
          <w:szCs w:val="28"/>
        </w:rPr>
      </w:pPr>
      <w:r w:rsidRPr="008D3BEA">
        <w:rPr>
          <w:rFonts w:ascii="Times New Roman" w:eastAsia="Calibri" w:hAnsi="Times New Roman" w:cs="Times New Roman"/>
          <w:sz w:val="28"/>
          <w:szCs w:val="28"/>
        </w:rPr>
        <w:t xml:space="preserve">Предметом навчання у початковій школі в галузі фізичного виховання </w:t>
      </w:r>
      <w:r w:rsidRPr="008D3BEA">
        <w:rPr>
          <w:rFonts w:ascii="Times New Roman" w:eastAsia="Calibri" w:hAnsi="Times New Roman" w:cs="Times New Roman"/>
          <w:b/>
          <w:i/>
          <w:sz w:val="28"/>
          <w:szCs w:val="28"/>
        </w:rPr>
        <w:t>є рухова активність із загальноосвітньою спрямованістю.</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8D3BEA" w:rsidRPr="008D3BEA" w:rsidRDefault="008D3BEA" w:rsidP="008D3BEA">
      <w:pPr>
        <w:spacing w:after="0" w:line="240" w:lineRule="auto"/>
        <w:jc w:val="both"/>
        <w:rPr>
          <w:rFonts w:ascii="Times New Roman" w:eastAsia="Calibri" w:hAnsi="Times New Roman" w:cs="Times New Roman"/>
          <w:b/>
          <w:sz w:val="28"/>
          <w:szCs w:val="28"/>
        </w:rPr>
      </w:pPr>
    </w:p>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 xml:space="preserve">Результати навчання і пропонований зміст </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3–4-й класи</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7509"/>
      </w:tblGrid>
      <w:tr w:rsidR="008D3BEA" w:rsidRPr="008D3BEA" w:rsidTr="003006AC">
        <w:tc>
          <w:tcPr>
            <w:tcW w:w="2981"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en-US"/>
              </w:rPr>
            </w:pPr>
            <w:r w:rsidRPr="008D3BEA">
              <w:rPr>
                <w:rFonts w:ascii="Times New Roman" w:eastAsia="Calibri" w:hAnsi="Times New Roman" w:cs="Times New Roman"/>
                <w:b/>
                <w:sz w:val="28"/>
                <w:szCs w:val="28"/>
                <w:lang w:val="en-US"/>
              </w:rPr>
              <w:t>Обов’язков</w:t>
            </w:r>
            <w:r w:rsidRPr="008D3BEA">
              <w:rPr>
                <w:rFonts w:ascii="Times New Roman" w:eastAsia="Calibri" w:hAnsi="Times New Roman" w:cs="Times New Roman"/>
                <w:b/>
                <w:sz w:val="28"/>
                <w:szCs w:val="28"/>
              </w:rPr>
              <w:t>і</w:t>
            </w:r>
            <w:r w:rsidRPr="008D3BEA">
              <w:rPr>
                <w:rFonts w:ascii="Times New Roman" w:eastAsia="Calibri" w:hAnsi="Times New Roman" w:cs="Times New Roman"/>
                <w:b/>
                <w:sz w:val="28"/>
                <w:szCs w:val="28"/>
                <w:lang w:val="en-US"/>
              </w:rPr>
              <w:t xml:space="preserve"> результат</w:t>
            </w:r>
            <w:r w:rsidRPr="008D3BEA">
              <w:rPr>
                <w:rFonts w:ascii="Times New Roman" w:eastAsia="Calibri" w:hAnsi="Times New Roman" w:cs="Times New Roman"/>
                <w:b/>
                <w:sz w:val="28"/>
                <w:szCs w:val="28"/>
              </w:rPr>
              <w:t>и</w:t>
            </w:r>
            <w:r w:rsidRPr="008D3BEA">
              <w:rPr>
                <w:rFonts w:ascii="Times New Roman" w:eastAsia="Calibri" w:hAnsi="Times New Roman" w:cs="Times New Roman"/>
                <w:b/>
                <w:sz w:val="28"/>
                <w:szCs w:val="28"/>
                <w:lang w:val="en-US"/>
              </w:rPr>
              <w:t xml:space="preserve"> навчання</w:t>
            </w:r>
          </w:p>
        </w:tc>
        <w:tc>
          <w:tcPr>
            <w:tcW w:w="7509"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О</w:t>
            </w:r>
            <w:r w:rsidRPr="008D3BEA">
              <w:rPr>
                <w:rFonts w:ascii="Times New Roman" w:eastAsia="Calibri" w:hAnsi="Times New Roman" w:cs="Times New Roman"/>
                <w:b/>
                <w:sz w:val="28"/>
                <w:szCs w:val="28"/>
                <w:lang w:val="en-US"/>
              </w:rPr>
              <w:t>чікувані результати</w:t>
            </w:r>
            <w:r w:rsidRPr="008D3BEA">
              <w:rPr>
                <w:rFonts w:ascii="Times New Roman" w:eastAsia="Calibri" w:hAnsi="Times New Roman" w:cs="Times New Roman"/>
                <w:b/>
                <w:sz w:val="28"/>
                <w:szCs w:val="28"/>
              </w:rPr>
              <w:t xml:space="preserve"> навчання</w:t>
            </w:r>
          </w:p>
          <w:p w:rsidR="008D3BEA" w:rsidRPr="008D3BEA" w:rsidRDefault="008D3BEA" w:rsidP="008D3BEA">
            <w:pPr>
              <w:spacing w:after="0" w:line="240" w:lineRule="auto"/>
              <w:jc w:val="both"/>
              <w:rPr>
                <w:rFonts w:ascii="Times New Roman" w:eastAsia="Calibri" w:hAnsi="Times New Roman" w:cs="Times New Roman"/>
                <w:b/>
                <w:sz w:val="28"/>
                <w:szCs w:val="28"/>
                <w:lang w:val="en-US"/>
              </w:rPr>
            </w:pPr>
          </w:p>
        </w:tc>
      </w:tr>
      <w:tr w:rsidR="008D3BEA" w:rsidRPr="008D3BEA" w:rsidTr="003006AC">
        <w:tc>
          <w:tcPr>
            <w:tcW w:w="2981"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1</w:t>
            </w:r>
          </w:p>
        </w:tc>
        <w:tc>
          <w:tcPr>
            <w:tcW w:w="7509"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rPr>
            </w:pPr>
            <w:r w:rsidRPr="008D3BEA">
              <w:rPr>
                <w:rFonts w:ascii="Times New Roman" w:eastAsia="Calibri" w:hAnsi="Times New Roman" w:cs="Times New Roman"/>
                <w:b/>
                <w:sz w:val="28"/>
                <w:szCs w:val="28"/>
              </w:rPr>
              <w:t>2</w:t>
            </w:r>
          </w:p>
        </w:tc>
      </w:tr>
      <w:tr w:rsidR="008D3BEA" w:rsidRPr="008D3BEA" w:rsidTr="003006AC">
        <w:tc>
          <w:tcPr>
            <w:tcW w:w="10490" w:type="dxa"/>
            <w:gridSpan w:val="2"/>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rPr>
              <w:t>1. Змістова лінія</w:t>
            </w:r>
            <w:r w:rsidRPr="008D3BEA">
              <w:rPr>
                <w:rFonts w:ascii="Times New Roman" w:eastAsia="Calibri" w:hAnsi="Times New Roman" w:cs="Times New Roman"/>
                <w:b/>
                <w:sz w:val="28"/>
                <w:szCs w:val="28"/>
                <w:lang w:val="ru-RU"/>
              </w:rPr>
              <w:t xml:space="preserve"> «Базова рухова активність»</w:t>
            </w:r>
          </w:p>
        </w:tc>
      </w:tr>
      <w:tr w:rsidR="008D3BEA" w:rsidRPr="008D3BEA" w:rsidTr="003006AC">
        <w:trPr>
          <w:trHeight w:val="3151"/>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вправляється</w:t>
            </w:r>
            <w:r w:rsidRPr="008D3BEA">
              <w:rPr>
                <w:rFonts w:ascii="Times New Roman" w:eastAsia="Calibri" w:hAnsi="Times New Roman" w:cs="Times New Roman"/>
                <w:sz w:val="28"/>
                <w:szCs w:val="28"/>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[4 ФІО 1-1.1-1];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різновиди ходьби, бігових вправ та бігу [4 ФІО 1-1.1-2];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стрибкові вправи [4 ФІО 1-1.1-3];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долає</w:t>
            </w:r>
            <w:r w:rsidRPr="008D3BEA">
              <w:rPr>
                <w:rFonts w:ascii="Times New Roman" w:eastAsia="Calibri" w:hAnsi="Times New Roman" w:cs="Times New Roman"/>
                <w:sz w:val="28"/>
                <w:szCs w:val="28"/>
                <w:lang w:val="ru-RU"/>
              </w:rPr>
              <w:t xml:space="preserve"> смугу природних і штучних перешкод за допомогою лазіння й перелізання, стрибків та бігу, а також </w:t>
            </w:r>
            <w:r w:rsidRPr="008D3BEA">
              <w:rPr>
                <w:rFonts w:ascii="Times New Roman" w:eastAsia="Calibri" w:hAnsi="Times New Roman" w:cs="Times New Roman"/>
                <w:i/>
                <w:sz w:val="28"/>
                <w:szCs w:val="28"/>
                <w:lang w:val="ru-RU"/>
              </w:rPr>
              <w:t>добирає</w:t>
            </w:r>
            <w:r w:rsidRPr="008D3BEA">
              <w:rPr>
                <w:rFonts w:ascii="Times New Roman" w:eastAsia="Calibri" w:hAnsi="Times New Roman" w:cs="Times New Roman"/>
                <w:sz w:val="28"/>
                <w:szCs w:val="28"/>
                <w:lang w:val="ru-RU"/>
              </w:rPr>
              <w:t xml:space="preserve"> найбільш зручний спосіб їх подолання [4 ФІО 1-1.1-4];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зручним способом різні види метань (на дальність та в ціль) [4 ФІО 1-1.1-5]</w:t>
            </w:r>
          </w:p>
        </w:tc>
      </w:tr>
      <w:tr w:rsidR="008D3BEA" w:rsidRPr="008D3BEA" w:rsidTr="003006AC">
        <w:trPr>
          <w:trHeight w:val="3420"/>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виконує </w:t>
            </w:r>
            <w:r w:rsidRPr="008D3BEA">
              <w:rPr>
                <w:rFonts w:ascii="Times New Roman" w:eastAsia="Calibri" w:hAnsi="Times New Roman" w:cs="Times New Roman"/>
                <w:sz w:val="28"/>
                <w:szCs w:val="28"/>
                <w:lang w:val="ru-RU"/>
              </w:rPr>
              <w:t>різні види гімнастичних вправ та вправи дитячого фітнесу [4 ФІО 1-1.2-1];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аналізує</w:t>
            </w:r>
            <w:r w:rsidRPr="008D3BEA">
              <w:rPr>
                <w:rFonts w:ascii="Times New Roman" w:eastAsia="Calibri" w:hAnsi="Times New Roman" w:cs="Times New Roman"/>
                <w:sz w:val="28"/>
                <w:szCs w:val="28"/>
                <w:lang w:val="ru-RU"/>
              </w:rPr>
              <w:t xml:space="preserve"> власні помилки у виконанні фізичних вправ та вправляється в їх усуненні [4 ФІО 1-1.2-2];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укладає</w:t>
            </w:r>
            <w:r w:rsidRPr="008D3BEA">
              <w:rPr>
                <w:rFonts w:ascii="Times New Roman" w:eastAsia="Calibri" w:hAnsi="Times New Roman" w:cs="Times New Roman"/>
                <w:sz w:val="28"/>
                <w:szCs w:val="28"/>
                <w:lang w:val="ru-RU"/>
              </w:rPr>
              <w:t xml:space="preserve"> та </w:t>
            </w:r>
            <w:r w:rsidRPr="008D3BEA">
              <w:rPr>
                <w:rFonts w:ascii="Times New Roman" w:eastAsia="Calibri" w:hAnsi="Times New Roman" w:cs="Times New Roman"/>
                <w:i/>
                <w:sz w:val="28"/>
                <w:szCs w:val="28"/>
                <w:lang w:val="ru-RU"/>
              </w:rPr>
              <w:t>виконує</w:t>
            </w:r>
            <w:r w:rsidRPr="008D3BEA">
              <w:rPr>
                <w:rFonts w:ascii="Times New Roman" w:eastAsia="Calibri" w:hAnsi="Times New Roman" w:cs="Times New Roman"/>
                <w:sz w:val="28"/>
                <w:szCs w:val="28"/>
                <w:lang w:val="ru-RU"/>
              </w:rPr>
              <w:t xml:space="preserve"> комплекси гімнастичних вправ, фізкультурної паузи та фізкультурної хвилинки для відновлення працездатності [4 ФІО 1-1.2-3];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поєднує</w:t>
            </w:r>
            <w:r w:rsidRPr="008D3BEA">
              <w:rPr>
                <w:rFonts w:ascii="Times New Roman" w:eastAsia="Calibri" w:hAnsi="Times New Roman" w:cs="Times New Roman"/>
                <w:sz w:val="28"/>
                <w:szCs w:val="28"/>
                <w:lang w:val="ru-RU"/>
              </w:rPr>
              <w:t xml:space="preserve"> комплекси загальнорозвивальних вправ зі спеціальними та </w:t>
            </w:r>
            <w:r w:rsidRPr="008D3BEA">
              <w:rPr>
                <w:rFonts w:ascii="Times New Roman" w:eastAsia="Calibri" w:hAnsi="Times New Roman" w:cs="Times New Roman"/>
                <w:i/>
                <w:sz w:val="28"/>
                <w:szCs w:val="28"/>
                <w:lang w:val="ru-RU"/>
              </w:rPr>
              <w:t>застосовує</w:t>
            </w:r>
            <w:r w:rsidRPr="008D3BEA">
              <w:rPr>
                <w:rFonts w:ascii="Times New Roman" w:eastAsia="Calibri" w:hAnsi="Times New Roman" w:cs="Times New Roman"/>
                <w:sz w:val="28"/>
                <w:szCs w:val="28"/>
                <w:lang w:val="ru-RU"/>
              </w:rPr>
              <w:t xml:space="preserve"> їх для розминки [4 ФІО 1-1.2-4];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розрізняє</w:t>
            </w:r>
            <w:r w:rsidRPr="008D3BEA">
              <w:rPr>
                <w:rFonts w:ascii="Times New Roman" w:eastAsia="Calibri" w:hAnsi="Times New Roman" w:cs="Times New Roman"/>
                <w:sz w:val="28"/>
                <w:szCs w:val="28"/>
                <w:lang w:val="ru-RU"/>
              </w:rPr>
              <w:t xml:space="preserve"> різні фізичні якості людини і </w:t>
            </w:r>
            <w:r w:rsidRPr="008D3BEA">
              <w:rPr>
                <w:rFonts w:ascii="Times New Roman" w:eastAsia="Calibri" w:hAnsi="Times New Roman" w:cs="Times New Roman"/>
                <w:i/>
                <w:sz w:val="28"/>
                <w:szCs w:val="28"/>
                <w:lang w:val="ru-RU"/>
              </w:rPr>
              <w:t>доводить</w:t>
            </w:r>
            <w:r w:rsidRPr="008D3BEA">
              <w:rPr>
                <w:rFonts w:ascii="Times New Roman" w:eastAsia="Calibri" w:hAnsi="Times New Roman" w:cs="Times New Roman"/>
                <w:sz w:val="28"/>
                <w:szCs w:val="28"/>
                <w:lang w:val="ru-RU"/>
              </w:rPr>
              <w:t>, що рівень їх розвитку не може бути підставою для образ [4 ФІО 1-1.2-5]</w:t>
            </w:r>
          </w:p>
        </w:tc>
      </w:tr>
      <w:tr w:rsidR="008D3BEA" w:rsidRPr="008D3BEA" w:rsidTr="003006AC">
        <w:trPr>
          <w:trHeight w:val="255"/>
        </w:trPr>
        <w:tc>
          <w:tcPr>
            <w:tcW w:w="10490" w:type="dxa"/>
            <w:gridSpan w:val="2"/>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b/>
                <w:i/>
                <w:sz w:val="28"/>
                <w:szCs w:val="28"/>
                <w:lang w:val="ru-RU"/>
              </w:rPr>
              <w:t>Організаційні вправи</w:t>
            </w:r>
            <w:r w:rsidRPr="008D3BEA">
              <w:rPr>
                <w:rFonts w:ascii="Times New Roman" w:eastAsia="Calibri" w:hAnsi="Times New Roman" w:cs="Times New Roman"/>
                <w:b/>
                <w:sz w:val="28"/>
                <w:szCs w:val="28"/>
                <w:lang w:val="ru-RU"/>
              </w:rPr>
              <w:t>:</w:t>
            </w:r>
            <w:r w:rsidRPr="008D3BEA">
              <w:rPr>
                <w:rFonts w:ascii="Times New Roman" w:eastAsia="Calibri" w:hAnsi="Times New Roman" w:cs="Times New Roman"/>
                <w:sz w:val="28"/>
                <w:szCs w:val="28"/>
                <w:lang w:val="ru-RU"/>
              </w:rPr>
              <w:t xml:space="preserve"> різноманітні способи перешикувань </w:t>
            </w:r>
            <w:r w:rsidRPr="008D3BEA">
              <w:rPr>
                <w:rFonts w:ascii="Times New Roman" w:eastAsia="Calibri" w:hAnsi="Times New Roman" w:cs="Times New Roman"/>
                <w:sz w:val="28"/>
                <w:szCs w:val="28"/>
              </w:rPr>
              <w:t>на місці та в русі для проведення комплексів загальнорозвивальних вправ.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i/>
                <w:sz w:val="28"/>
                <w:szCs w:val="28"/>
                <w:lang w:val="ru-RU"/>
              </w:rPr>
              <w:t>Загальнорозвивальні вправи</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з</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i/>
                <w:sz w:val="28"/>
                <w:szCs w:val="28"/>
                <w:lang w:val="ru-RU"/>
              </w:rPr>
              <w:t>Положення тіла у просторі</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вправи з різних вихідних положень: лежачи, сидячи; з виконанням упорів та у висах.</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i/>
                <w:sz w:val="28"/>
                <w:szCs w:val="28"/>
                <w:lang w:val="ru-RU"/>
              </w:rPr>
              <w:t>Елементи акробатики:</w:t>
            </w:r>
            <w:r w:rsidRPr="008D3BEA">
              <w:rPr>
                <w:rFonts w:ascii="Times New Roman" w:eastAsia="Calibri" w:hAnsi="Times New Roman" w:cs="Times New Roman"/>
                <w:sz w:val="28"/>
                <w:szCs w:val="28"/>
                <w:lang w:val="ru-RU"/>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елементи рівноваги</w:t>
            </w: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b/>
                <w:sz w:val="28"/>
                <w:szCs w:val="28"/>
                <w:lang w:val="ru-RU"/>
              </w:rPr>
              <w:t xml:space="preserve"> </w:t>
            </w:r>
            <w:r w:rsidRPr="008D3BEA">
              <w:rPr>
                <w:rFonts w:ascii="Times New Roman" w:eastAsia="Calibri" w:hAnsi="Times New Roman" w:cs="Times New Roman"/>
                <w:sz w:val="28"/>
                <w:szCs w:val="28"/>
                <w:lang w:val="ru-RU"/>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Лазіння:</w:t>
            </w:r>
            <w:r w:rsidRPr="008D3BEA">
              <w:rPr>
                <w:rFonts w:ascii="Times New Roman" w:eastAsia="Calibri" w:hAnsi="Times New Roman" w:cs="Times New Roman"/>
                <w:sz w:val="28"/>
                <w:szCs w:val="28"/>
                <w:lang w:val="ru-RU"/>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Дитячий фітнес:</w:t>
            </w:r>
            <w:r w:rsidRPr="008D3BEA">
              <w:rPr>
                <w:rFonts w:ascii="Times New Roman" w:eastAsia="Calibri" w:hAnsi="Times New Roman" w:cs="Times New Roman"/>
                <w:sz w:val="28"/>
                <w:szCs w:val="28"/>
                <w:lang w:val="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lastRenderedPageBreak/>
              <w:t>Ходьба:</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Біг</w:t>
            </w:r>
            <w:r w:rsidRPr="008D3BEA">
              <w:rPr>
                <w:rFonts w:ascii="Times New Roman" w:eastAsia="Calibri" w:hAnsi="Times New Roman" w:cs="Times New Roman"/>
                <w:sz w:val="28"/>
                <w:szCs w:val="28"/>
                <w:lang w:val="ru-RU"/>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Вправи з малим м’ячем</w:t>
            </w:r>
            <w:r w:rsidRPr="008D3BEA">
              <w:rPr>
                <w:rFonts w:ascii="Times New Roman" w:eastAsia="Calibri" w:hAnsi="Times New Roman" w:cs="Times New Roman"/>
                <w:b/>
                <w:i/>
                <w:sz w:val="28"/>
                <w:szCs w:val="28"/>
                <w:u w:val="single"/>
                <w:lang w:val="ru-RU"/>
              </w:rPr>
              <w:t xml:space="preserve"> </w:t>
            </w:r>
            <w:r w:rsidRPr="008D3BEA">
              <w:rPr>
                <w:rFonts w:ascii="Times New Roman" w:eastAsia="Calibri" w:hAnsi="Times New Roman" w:cs="Times New Roman"/>
                <w:i/>
                <w:sz w:val="28"/>
                <w:szCs w:val="28"/>
                <w:u w:val="single"/>
                <w:lang w:val="ru-RU"/>
              </w:rPr>
              <w:t xml:space="preserve">(тенісним або гумовим): </w:t>
            </w:r>
            <w:r w:rsidRPr="008D3BEA">
              <w:rPr>
                <w:rFonts w:ascii="Times New Roman" w:eastAsia="Calibri" w:hAnsi="Times New Roman" w:cs="Times New Roman"/>
                <w:sz w:val="28"/>
                <w:szCs w:val="28"/>
                <w:lang w:val="ru-RU"/>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Стрибки зі скакалкою</w:t>
            </w:r>
            <w:r w:rsidRPr="008D3BEA">
              <w:rPr>
                <w:rFonts w:ascii="Times New Roman" w:eastAsia="Calibri" w:hAnsi="Times New Roman" w:cs="Times New Roman"/>
                <w:sz w:val="28"/>
                <w:szCs w:val="28"/>
                <w:lang w:val="ru-RU"/>
              </w:rPr>
              <w:t>: на одній, двох ногах, обертаючи скакалку вперед і назад з проміжними та без проміжних стрибків.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Стрибки у висоту</w:t>
            </w:r>
            <w:r w:rsidRPr="008D3BEA">
              <w:rPr>
                <w:rFonts w:ascii="Times New Roman" w:eastAsia="Calibri" w:hAnsi="Times New Roman" w:cs="Times New Roman"/>
                <w:b/>
                <w:i/>
                <w:sz w:val="28"/>
                <w:szCs w:val="28"/>
                <w:lang w:val="ru-RU"/>
              </w:rPr>
              <w:t xml:space="preserve"> </w:t>
            </w:r>
            <w:r w:rsidRPr="008D3BEA">
              <w:rPr>
                <w:rFonts w:ascii="Times New Roman" w:eastAsia="Calibri" w:hAnsi="Times New Roman" w:cs="Times New Roman"/>
                <w:sz w:val="28"/>
                <w:szCs w:val="28"/>
                <w:lang w:val="ru-RU"/>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u w:val="single"/>
                <w:lang w:val="ru-RU"/>
              </w:rPr>
              <w:t>С</w:t>
            </w:r>
            <w:r w:rsidRPr="008D3BEA">
              <w:rPr>
                <w:rFonts w:ascii="Times New Roman" w:eastAsia="Calibri" w:hAnsi="Times New Roman" w:cs="Times New Roman"/>
                <w:i/>
                <w:sz w:val="28"/>
                <w:szCs w:val="28"/>
                <w:u w:val="single"/>
                <w:lang w:val="ru-RU"/>
              </w:rPr>
              <w:t>трибки в довжину</w:t>
            </w:r>
            <w:r w:rsidRPr="008D3BEA">
              <w:rPr>
                <w:rFonts w:ascii="Times New Roman" w:eastAsia="Calibri" w:hAnsi="Times New Roman" w:cs="Times New Roman"/>
                <w:sz w:val="28"/>
                <w:szCs w:val="28"/>
                <w:lang w:val="ru-RU"/>
              </w:rPr>
              <w:t xml:space="preserve"> з місця, з розбігу, зігнувши ноги; стрибки у кроці, стрибки по купинах.</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Стрибки у глибину:</w:t>
            </w:r>
            <w:r w:rsidRPr="008D3BEA">
              <w:rPr>
                <w:rFonts w:ascii="Times New Roman" w:eastAsia="Calibri" w:hAnsi="Times New Roman" w:cs="Times New Roman"/>
                <w:b/>
                <w:i/>
                <w:sz w:val="28"/>
                <w:szCs w:val="28"/>
                <w:lang w:val="ru-RU"/>
              </w:rPr>
              <w:t xml:space="preserve"> </w:t>
            </w:r>
            <w:r w:rsidRPr="008D3BEA">
              <w:rPr>
                <w:rFonts w:ascii="Times New Roman" w:eastAsia="Calibri" w:hAnsi="Times New Roman" w:cs="Times New Roman"/>
                <w:sz w:val="28"/>
                <w:szCs w:val="28"/>
                <w:lang w:val="ru-RU"/>
              </w:rPr>
              <w:t>з висоти з м’яким приземленням на дві ступні; зіскок з гімнастичної лави.</w:t>
            </w:r>
          </w:p>
          <w:p w:rsidR="008D3BEA" w:rsidRPr="008D3BEA" w:rsidRDefault="008D3BEA" w:rsidP="008D3BEA">
            <w:pPr>
              <w:spacing w:after="0" w:line="240" w:lineRule="auto"/>
              <w:jc w:val="both"/>
              <w:rPr>
                <w:rFonts w:ascii="Times New Roman" w:eastAsia="Calibri" w:hAnsi="Times New Roman" w:cs="Times New Roman"/>
                <w:b/>
                <w:i/>
                <w:iCs/>
                <w:sz w:val="28"/>
                <w:szCs w:val="28"/>
                <w:lang w:val="ru-RU"/>
              </w:rPr>
            </w:pPr>
            <w:r w:rsidRPr="008D3BEA">
              <w:rPr>
                <w:rFonts w:ascii="Times New Roman" w:eastAsia="Calibri" w:hAnsi="Times New Roman" w:cs="Times New Roman"/>
                <w:b/>
                <w:i/>
                <w:sz w:val="28"/>
                <w:szCs w:val="28"/>
                <w:lang w:val="ru-RU"/>
              </w:rPr>
              <w:t>Вправи для розвитку фізичних якостей:</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i/>
                <w:sz w:val="28"/>
                <w:szCs w:val="28"/>
                <w:u w:val="single"/>
                <w:lang w:val="ru-RU"/>
              </w:rPr>
              <w:t>Сили</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 xml:space="preserve">Швидкості </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 xml:space="preserve">Витривалості </w:t>
            </w: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рівномірний біг у повільному темпі; стрибки через скакалку до 2 хв.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 xml:space="preserve">Гнучкості </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 xml:space="preserve">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w:t>
            </w:r>
            <w:r w:rsidRPr="008D3BEA">
              <w:rPr>
                <w:rFonts w:ascii="Times New Roman" w:eastAsia="Calibri" w:hAnsi="Times New Roman" w:cs="Times New Roman"/>
                <w:sz w:val="28"/>
                <w:szCs w:val="28"/>
                <w:lang w:val="ru-RU"/>
              </w:rPr>
              <w:lastRenderedPageBreak/>
              <w:t>і ніг назад у положенні лежачи на спині; розтягування в парах</w:t>
            </w: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нахили тулуба назад з різних вихідних положень (із допомогою).</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u w:val="single"/>
                <w:lang w:val="ru-RU"/>
              </w:rPr>
              <w:t>Координації</w:t>
            </w:r>
            <w:r w:rsidRPr="008D3BEA">
              <w:rPr>
                <w:rFonts w:ascii="Times New Roman" w:eastAsia="Calibri" w:hAnsi="Times New Roman" w:cs="Times New Roman"/>
                <w:i/>
                <w:sz w:val="28"/>
                <w:szCs w:val="28"/>
                <w:lang w:val="ru-RU"/>
              </w:rPr>
              <w:t xml:space="preserve"> – </w:t>
            </w:r>
            <w:r w:rsidRPr="008D3BEA">
              <w:rPr>
                <w:rFonts w:ascii="Times New Roman" w:eastAsia="Calibri" w:hAnsi="Times New Roman" w:cs="Times New Roman"/>
                <w:sz w:val="28"/>
                <w:szCs w:val="28"/>
                <w:lang w:val="ru-RU"/>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i/>
                <w:sz w:val="28"/>
                <w:szCs w:val="28"/>
                <w:lang w:val="ru-RU"/>
              </w:rPr>
              <w:t>Основи знань з фізичної культури</w:t>
            </w:r>
            <w:r w:rsidRPr="008D3BEA">
              <w:rPr>
                <w:rFonts w:ascii="Times New Roman" w:eastAsia="Calibri" w:hAnsi="Times New Roman" w:cs="Times New Roman"/>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Підбір вправ для розминки.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Поняття про види легкої атлетики та гімнастичного багатоборства.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Ознайомлення з різними видами інвентаря та обладнання на заняттях з фізичної культури.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8D3BEA" w:rsidRPr="008D3BEA" w:rsidRDefault="008D3BEA" w:rsidP="008D3BEA">
            <w:pPr>
              <w:spacing w:after="0" w:line="240" w:lineRule="auto"/>
              <w:jc w:val="both"/>
              <w:rPr>
                <w:rFonts w:ascii="Times New Roman" w:eastAsia="Calibri" w:hAnsi="Times New Roman" w:cs="Times New Roman"/>
                <w:i/>
                <w:sz w:val="28"/>
                <w:szCs w:val="28"/>
                <w:u w:val="single"/>
                <w:lang w:val="ru-RU"/>
              </w:rPr>
            </w:pPr>
          </w:p>
        </w:tc>
      </w:tr>
      <w:tr w:rsidR="008D3BEA" w:rsidRPr="008D3BEA" w:rsidTr="003006AC">
        <w:trPr>
          <w:trHeight w:val="330"/>
        </w:trPr>
        <w:tc>
          <w:tcPr>
            <w:tcW w:w="10490" w:type="dxa"/>
            <w:gridSpan w:val="2"/>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lastRenderedPageBreak/>
              <w:t>2. </w:t>
            </w: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ru-RU"/>
              </w:rPr>
              <w:t xml:space="preserve"> «Ігрова та змагальна діяльність учнів»</w:t>
            </w:r>
          </w:p>
        </w:tc>
      </w:tr>
      <w:tr w:rsidR="008D3BEA" w:rsidRPr="008D3BEA" w:rsidTr="003006AC">
        <w:trPr>
          <w:trHeight w:val="330"/>
        </w:trPr>
        <w:tc>
          <w:tcPr>
            <w:tcW w:w="2981"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1</w:t>
            </w:r>
          </w:p>
        </w:tc>
        <w:tc>
          <w:tcPr>
            <w:tcW w:w="7509"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2</w:t>
            </w:r>
          </w:p>
        </w:tc>
      </w:tr>
      <w:tr w:rsidR="008D3BEA" w:rsidRPr="008D3BEA" w:rsidTr="003006AC">
        <w:trPr>
          <w:trHeight w:val="840"/>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Виконує рухові дії у рухливих іграх під час занять у школі та дозвілля</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грає</w:t>
            </w:r>
            <w:r w:rsidRPr="008D3BEA">
              <w:rPr>
                <w:rFonts w:ascii="Times New Roman" w:eastAsia="Calibri" w:hAnsi="Times New Roman" w:cs="Times New Roman"/>
                <w:sz w:val="28"/>
                <w:szCs w:val="28"/>
                <w:lang w:val="ru-RU"/>
              </w:rPr>
              <w:t xml:space="preserve"> у рухливі, народні ігри та </w:t>
            </w:r>
            <w:r w:rsidRPr="008D3BEA">
              <w:rPr>
                <w:rFonts w:ascii="Times New Roman" w:eastAsia="Calibri" w:hAnsi="Times New Roman" w:cs="Times New Roman"/>
                <w:i/>
                <w:sz w:val="28"/>
                <w:szCs w:val="28"/>
                <w:lang w:val="ru-RU"/>
              </w:rPr>
              <w:t>бере участь</w:t>
            </w:r>
            <w:r w:rsidRPr="008D3BEA">
              <w:rPr>
                <w:rFonts w:ascii="Times New Roman" w:eastAsia="Calibri" w:hAnsi="Times New Roman" w:cs="Times New Roman"/>
                <w:sz w:val="28"/>
                <w:szCs w:val="28"/>
                <w:lang w:val="ru-RU"/>
              </w:rPr>
              <w:t xml:space="preserve"> в естафетах [4 ФІО 2-1.3-1];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вигадує</w:t>
            </w:r>
            <w:r w:rsidRPr="008D3BEA">
              <w:rPr>
                <w:rFonts w:ascii="Times New Roman" w:eastAsia="Calibri" w:hAnsi="Times New Roman" w:cs="Times New Roman"/>
                <w:sz w:val="28"/>
                <w:szCs w:val="28"/>
                <w:lang w:val="ru-RU"/>
              </w:rPr>
              <w:t xml:space="preserve"> рухливі ігри для використання прогулянок, екскурсій, відпочинку, задовольняючи потребу в руховій та ігровій діяльностях [4 ФІО 2-1.3-2];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активно </w:t>
            </w:r>
            <w:r w:rsidRPr="008D3BEA">
              <w:rPr>
                <w:rFonts w:ascii="Times New Roman" w:eastAsia="Calibri" w:hAnsi="Times New Roman" w:cs="Times New Roman"/>
                <w:i/>
                <w:sz w:val="28"/>
                <w:szCs w:val="28"/>
                <w:lang w:val="ru-RU"/>
              </w:rPr>
              <w:t>вболіває</w:t>
            </w:r>
            <w:r w:rsidRPr="008D3BEA">
              <w:rPr>
                <w:rFonts w:ascii="Times New Roman" w:eastAsia="Calibri" w:hAnsi="Times New Roman" w:cs="Times New Roman"/>
                <w:sz w:val="28"/>
                <w:szCs w:val="28"/>
                <w:lang w:val="ru-RU"/>
              </w:rPr>
              <w:t xml:space="preserve"> за результат команди, </w:t>
            </w:r>
            <w:r w:rsidRPr="008D3BEA">
              <w:rPr>
                <w:rFonts w:ascii="Times New Roman" w:eastAsia="Calibri" w:hAnsi="Times New Roman" w:cs="Times New Roman"/>
                <w:i/>
                <w:sz w:val="28"/>
                <w:szCs w:val="28"/>
                <w:lang w:val="ru-RU"/>
              </w:rPr>
              <w:t>підбадьорює</w:t>
            </w:r>
            <w:r w:rsidRPr="008D3BEA">
              <w:rPr>
                <w:rFonts w:ascii="Times New Roman" w:eastAsia="Calibri" w:hAnsi="Times New Roman" w:cs="Times New Roman"/>
                <w:sz w:val="28"/>
                <w:szCs w:val="28"/>
                <w:lang w:val="ru-RU"/>
              </w:rPr>
              <w:t xml:space="preserve"> себе та однокласників [4 ФІО 2-1.3-3];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-співпереживає</w:t>
            </w:r>
            <w:r w:rsidRPr="008D3BEA">
              <w:rPr>
                <w:rFonts w:ascii="Times New Roman" w:eastAsia="Calibri" w:hAnsi="Times New Roman" w:cs="Times New Roman"/>
                <w:sz w:val="28"/>
                <w:szCs w:val="28"/>
                <w:lang w:val="ru-RU"/>
              </w:rPr>
              <w:t xml:space="preserve"> за результат команди та максимально себе </w:t>
            </w:r>
            <w:r w:rsidRPr="008D3BEA">
              <w:rPr>
                <w:rFonts w:ascii="Times New Roman" w:eastAsia="Calibri" w:hAnsi="Times New Roman" w:cs="Times New Roman"/>
                <w:i/>
                <w:sz w:val="28"/>
                <w:szCs w:val="28"/>
                <w:lang w:val="ru-RU"/>
              </w:rPr>
              <w:t>виявляє</w:t>
            </w:r>
            <w:r w:rsidRPr="008D3BEA">
              <w:rPr>
                <w:rFonts w:ascii="Times New Roman" w:eastAsia="Calibri" w:hAnsi="Times New Roman" w:cs="Times New Roman"/>
                <w:sz w:val="28"/>
                <w:szCs w:val="28"/>
                <w:lang w:val="ru-RU"/>
              </w:rPr>
              <w:t xml:space="preserve"> під час гри [4 ФІО 2-1.3-4]</w:t>
            </w:r>
          </w:p>
        </w:tc>
      </w:tr>
      <w:tr w:rsidR="008D3BEA" w:rsidRPr="008D3BEA" w:rsidTr="003006AC">
        <w:trPr>
          <w:trHeight w:val="1185"/>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Ефективно взаємодіє з однолітками для досягнення спільних командних цілей під час рухової діяльності</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розрізняє</w:t>
            </w:r>
            <w:r w:rsidRPr="008D3BEA">
              <w:rPr>
                <w:rFonts w:ascii="Times New Roman" w:eastAsia="Calibri" w:hAnsi="Times New Roman" w:cs="Times New Roman"/>
                <w:sz w:val="28"/>
                <w:szCs w:val="28"/>
                <w:lang w:val="ru-RU"/>
              </w:rPr>
              <w:t xml:space="preserve"> індивідуальні та командні види спорту, добирає необхідний спортивний інвентар [4 ФІО 2-3.1-1];</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добирає</w:t>
            </w:r>
            <w:r w:rsidRPr="008D3BEA">
              <w:rPr>
                <w:rFonts w:ascii="Times New Roman" w:eastAsia="Calibri" w:hAnsi="Times New Roman" w:cs="Times New Roman"/>
                <w:sz w:val="28"/>
                <w:szCs w:val="28"/>
                <w:lang w:val="ru-RU"/>
              </w:rPr>
              <w:t xml:space="preserve"> вправи, відповідні до індивідуальних та командних видів спорту [4 ФІО 2-3.1-2];</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lang w:val="ru-RU"/>
              </w:rPr>
              <w:t>- виконує</w:t>
            </w:r>
            <w:r w:rsidRPr="008D3BEA">
              <w:rPr>
                <w:rFonts w:ascii="Times New Roman" w:eastAsia="Calibri" w:hAnsi="Times New Roman" w:cs="Times New Roman"/>
                <w:sz w:val="28"/>
                <w:szCs w:val="28"/>
                <w:lang w:val="ru-RU"/>
              </w:rPr>
              <w:t xml:space="preserve"> ведення, передачі, кидки та удари по м’ячу, відповідно до виду спорту [4 ФІО 2-3.1-3];</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-бере участь</w:t>
            </w:r>
            <w:r w:rsidRPr="008D3BEA">
              <w:rPr>
                <w:rFonts w:ascii="Times New Roman" w:eastAsia="Calibri" w:hAnsi="Times New Roman" w:cs="Times New Roman"/>
                <w:sz w:val="28"/>
                <w:szCs w:val="28"/>
                <w:lang w:val="ru-RU"/>
              </w:rPr>
              <w:t xml:space="preserve"> в обговоренні та ухваленні спільних рішень на користь команди [4 ФІО 2-3.1-4];</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бере участь</w:t>
            </w:r>
            <w:r w:rsidRPr="008D3BEA">
              <w:rPr>
                <w:rFonts w:ascii="Times New Roman" w:eastAsia="Calibri" w:hAnsi="Times New Roman" w:cs="Times New Roman"/>
                <w:sz w:val="28"/>
                <w:szCs w:val="28"/>
                <w:lang w:val="ru-RU"/>
              </w:rPr>
              <w:t xml:space="preserve"> у спортивних іграх за спрощеними правилами [4 ФІО 2-3.1-5]</w:t>
            </w:r>
          </w:p>
        </w:tc>
      </w:tr>
      <w:tr w:rsidR="008D3BEA" w:rsidRPr="008D3BEA" w:rsidTr="003006AC">
        <w:trPr>
          <w:trHeight w:val="5366"/>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Дотримується правил чесної гри під час рухової діяльності; прагне вигравати, не засмучується через поразку і сприймає її гідно</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значення правил чесної гри для особистих та командних досягнень [4 ФІО 2-3.3-1];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бере відповідальність</w:t>
            </w:r>
            <w:r w:rsidRPr="008D3BEA">
              <w:rPr>
                <w:rFonts w:ascii="Times New Roman" w:eastAsia="Calibri" w:hAnsi="Times New Roman" w:cs="Times New Roman"/>
                <w:sz w:val="28"/>
                <w:szCs w:val="28"/>
                <w:lang w:val="ru-RU"/>
              </w:rPr>
              <w:t xml:space="preserve"> за результат команди під час естафет, ігор [4 ФІО 2-3.3-2];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розв’язує</w:t>
            </w:r>
            <w:r w:rsidRPr="008D3BEA">
              <w:rPr>
                <w:rFonts w:ascii="Times New Roman" w:eastAsia="Calibri" w:hAnsi="Times New Roman" w:cs="Times New Roman"/>
                <w:sz w:val="28"/>
                <w:szCs w:val="28"/>
                <w:lang w:val="ru-RU"/>
              </w:rPr>
              <w:t xml:space="preserve"> конфлікти, якщо вони виникають під час проведення естафет чи спортивної гри [4 ФІО 2-3.3-3];</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доводить</w:t>
            </w:r>
            <w:r w:rsidRPr="008D3BEA">
              <w:rPr>
                <w:rFonts w:ascii="Times New Roman" w:eastAsia="Calibri" w:hAnsi="Times New Roman" w:cs="Times New Roman"/>
                <w:sz w:val="28"/>
                <w:szCs w:val="28"/>
                <w:lang w:val="ru-RU"/>
              </w:rPr>
              <w:t xml:space="preserve"> важливість співпраці, спілкування та взаємодії на прикладах досягнення спільних командних цілей [4 ФІО 2-3.3-4];</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свої сильні сторони й </w:t>
            </w:r>
            <w:r w:rsidRPr="008D3BEA">
              <w:rPr>
                <w:rFonts w:ascii="Times New Roman" w:eastAsia="Calibri" w:hAnsi="Times New Roman" w:cs="Times New Roman"/>
                <w:i/>
                <w:sz w:val="28"/>
                <w:szCs w:val="28"/>
                <w:lang w:val="ru-RU"/>
              </w:rPr>
              <w:t>обирає</w:t>
            </w:r>
            <w:r w:rsidRPr="008D3BEA">
              <w:rPr>
                <w:rFonts w:ascii="Times New Roman" w:eastAsia="Calibri" w:hAnsi="Times New Roman" w:cs="Times New Roman"/>
                <w:sz w:val="28"/>
                <w:szCs w:val="28"/>
                <w:lang w:val="ru-RU"/>
              </w:rPr>
              <w:t xml:space="preserve"> відповідні ролі [4 ФІО 2-3.3-5];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дотримується</w:t>
            </w:r>
            <w:r w:rsidRPr="008D3BEA">
              <w:rPr>
                <w:rFonts w:ascii="Times New Roman" w:eastAsia="Calibri" w:hAnsi="Times New Roman" w:cs="Times New Roman"/>
                <w:sz w:val="28"/>
                <w:szCs w:val="28"/>
                <w:lang w:val="ru-RU"/>
              </w:rPr>
              <w:t xml:space="preserve"> правил проведення рухливих ігор та естафет на уроках та під час самостійних занять [4 ФІО 2-3.3-6];</w:t>
            </w:r>
          </w:p>
          <w:p w:rsidR="008D3BEA" w:rsidRPr="008D3BEA" w:rsidRDefault="008D3BEA" w:rsidP="008D3BEA">
            <w:pPr>
              <w:spacing w:after="0" w:line="240" w:lineRule="auto"/>
              <w:jc w:val="both"/>
              <w:rPr>
                <w:rFonts w:ascii="Times New Roman" w:eastAsia="Calibri" w:hAnsi="Times New Roman" w:cs="Times New Roman"/>
                <w:i/>
                <w:sz w:val="28"/>
                <w:szCs w:val="28"/>
                <w:lang w:val="ru-RU"/>
              </w:rPr>
            </w:pPr>
            <w:r w:rsidRPr="008D3BEA">
              <w:rPr>
                <w:rFonts w:ascii="Times New Roman" w:eastAsia="Calibri" w:hAnsi="Times New Roman" w:cs="Times New Roman"/>
                <w:i/>
                <w:sz w:val="28"/>
                <w:szCs w:val="28"/>
                <w:lang w:val="ru-RU"/>
              </w:rPr>
              <w:t>-</w:t>
            </w: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регулює</w:t>
            </w:r>
            <w:r w:rsidRPr="008D3BEA">
              <w:rPr>
                <w:rFonts w:ascii="Times New Roman" w:eastAsia="Calibri" w:hAnsi="Times New Roman" w:cs="Times New Roman"/>
                <w:sz w:val="28"/>
                <w:szCs w:val="28"/>
                <w:lang w:val="ru-RU"/>
              </w:rPr>
              <w:t xml:space="preserve"> власні емоції під час естафет та рухливих ігор, розуміючи, що емоції – частина задоволення від рухової активності [4 ФІО 2-3.3-7];</w:t>
            </w:r>
            <w:r w:rsidRPr="008D3BEA">
              <w:rPr>
                <w:rFonts w:ascii="Times New Roman" w:eastAsia="Calibri" w:hAnsi="Times New Roman" w:cs="Times New Roman"/>
                <w:i/>
                <w:sz w:val="28"/>
                <w:szCs w:val="28"/>
                <w:lang w:val="ru-RU"/>
              </w:rPr>
              <w:t xml:space="preserve">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співпереживає</w:t>
            </w:r>
            <w:r w:rsidRPr="008D3BEA">
              <w:rPr>
                <w:rFonts w:ascii="Times New Roman" w:eastAsia="Calibri" w:hAnsi="Times New Roman" w:cs="Times New Roman"/>
                <w:sz w:val="28"/>
                <w:szCs w:val="28"/>
                <w:lang w:val="ru-RU"/>
              </w:rPr>
              <w:t xml:space="preserve"> за досягнення команди [4 ФІО 2-3.3-8];</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на прикладі життєписів відомих спортсменів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що їх веде до успіху і як долати невдачі [4 ФІО 2-3.3-9];</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пояснює символи та ідеали Олімпійського руху [4 ФІО 2-3.3-10]</w:t>
            </w:r>
          </w:p>
        </w:tc>
      </w:tr>
      <w:tr w:rsidR="008D3BEA" w:rsidRPr="008D3BEA" w:rsidTr="003006AC">
        <w:trPr>
          <w:trHeight w:val="270"/>
        </w:trPr>
        <w:tc>
          <w:tcPr>
            <w:tcW w:w="10490" w:type="dxa"/>
            <w:gridSpan w:val="2"/>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Пропонований зміст</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Рухливі ігри, народні ігри для активного відпочинку.</w:t>
            </w:r>
          </w:p>
          <w:p w:rsidR="008D3BEA" w:rsidRPr="008D3BEA" w:rsidRDefault="008D3BEA" w:rsidP="008D3BEA">
            <w:pPr>
              <w:spacing w:after="0" w:line="240" w:lineRule="auto"/>
              <w:jc w:val="both"/>
              <w:rPr>
                <w:rFonts w:ascii="Times New Roman" w:eastAsia="Calibri" w:hAnsi="Times New Roman" w:cs="Times New Roman"/>
                <w:b/>
                <w:i/>
                <w:sz w:val="28"/>
                <w:szCs w:val="28"/>
                <w:lang w:val="ru-RU"/>
              </w:rPr>
            </w:pPr>
            <w:r w:rsidRPr="008D3BEA">
              <w:rPr>
                <w:rFonts w:ascii="Times New Roman" w:eastAsia="Calibri" w:hAnsi="Times New Roman" w:cs="Times New Roman"/>
                <w:b/>
                <w:i/>
                <w:sz w:val="28"/>
                <w:szCs w:val="28"/>
                <w:lang w:val="ru-RU"/>
              </w:rPr>
              <w:t xml:space="preserve">Елементи спортивних ігор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Вправи з баскетбольним м’ячем</w:t>
            </w:r>
            <w:r w:rsidRPr="008D3BEA">
              <w:rPr>
                <w:rFonts w:ascii="Times New Roman" w:eastAsia="Calibri" w:hAnsi="Times New Roman" w:cs="Times New Roman"/>
                <w:sz w:val="28"/>
                <w:szCs w:val="28"/>
                <w:lang w:val="ru-RU"/>
              </w:rPr>
              <w:t>:</w:t>
            </w:r>
            <w:r w:rsidRPr="008D3BEA">
              <w:rPr>
                <w:rFonts w:ascii="Times New Roman" w:eastAsia="Calibri" w:hAnsi="Times New Roman" w:cs="Times New Roman"/>
                <w:i/>
                <w:sz w:val="28"/>
                <w:szCs w:val="28"/>
                <w:lang w:val="ru-RU"/>
              </w:rPr>
              <w:t xml:space="preserve"> </w:t>
            </w:r>
            <w:r w:rsidRPr="008D3BEA">
              <w:rPr>
                <w:rFonts w:ascii="Times New Roman" w:eastAsia="Calibri" w:hAnsi="Times New Roman" w:cs="Times New Roman"/>
                <w:sz w:val="28"/>
                <w:szCs w:val="28"/>
                <w:lang w:val="ru-RU"/>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Вправи з футбольними м’ячами </w:t>
            </w:r>
            <w:r w:rsidRPr="008D3BEA">
              <w:rPr>
                <w:rFonts w:ascii="Times New Roman" w:eastAsia="Calibri" w:hAnsi="Times New Roman" w:cs="Times New Roman"/>
                <w:sz w:val="28"/>
                <w:szCs w:val="28"/>
                <w:lang w:val="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xml:space="preserve">Елементи гандболу – </w:t>
            </w:r>
            <w:r w:rsidRPr="008D3BEA">
              <w:rPr>
                <w:rFonts w:ascii="Times New Roman" w:eastAsia="Calibri" w:hAnsi="Times New Roman" w:cs="Times New Roman"/>
                <w:sz w:val="28"/>
                <w:szCs w:val="28"/>
                <w:lang w:val="ru-RU"/>
              </w:rPr>
              <w:t>ловіння м’яча двома руками; передачі м’яча однією рукою на місці; кидок м’яча зігнутою рукою зверху; ведення м’яча правою і лівою рукою.</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i/>
                <w:sz w:val="28"/>
                <w:szCs w:val="28"/>
                <w:lang w:val="ru-RU"/>
              </w:rPr>
              <w:t>Основи знань з фізичної культури</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Поняття про індивідуальні та командні види спорту та важливість дотримання правил чесної гри.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Значення народних, рухливих ігор, забав, елементів народних свят та обрядів для формування особистої фізичної культури.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Символи та ідеали олімпійського руху, ознайомлення із життєвим шляхом відомих спортсменів.</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p>
        </w:tc>
      </w:tr>
      <w:tr w:rsidR="008D3BEA" w:rsidRPr="008D3BEA" w:rsidTr="003006AC">
        <w:trPr>
          <w:trHeight w:val="330"/>
        </w:trPr>
        <w:tc>
          <w:tcPr>
            <w:tcW w:w="10490" w:type="dxa"/>
            <w:gridSpan w:val="2"/>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3. </w:t>
            </w:r>
            <w:r w:rsidRPr="008D3BEA">
              <w:rPr>
                <w:rFonts w:ascii="Times New Roman" w:eastAsia="Calibri" w:hAnsi="Times New Roman" w:cs="Times New Roman"/>
                <w:b/>
                <w:sz w:val="28"/>
                <w:szCs w:val="28"/>
              </w:rPr>
              <w:t>Змістова лінія</w:t>
            </w:r>
            <w:r w:rsidRPr="008D3BEA">
              <w:rPr>
                <w:rFonts w:ascii="Times New Roman" w:eastAsia="Calibri" w:hAnsi="Times New Roman" w:cs="Times New Roman"/>
                <w:b/>
                <w:sz w:val="28"/>
                <w:szCs w:val="28"/>
                <w:lang w:val="ru-RU"/>
              </w:rPr>
              <w:t xml:space="preserve"> «Піклування про стан здоров’я та безпеку»</w:t>
            </w:r>
          </w:p>
        </w:tc>
      </w:tr>
      <w:tr w:rsidR="008D3BEA" w:rsidRPr="008D3BEA" w:rsidTr="003006AC">
        <w:trPr>
          <w:trHeight w:val="330"/>
        </w:trPr>
        <w:tc>
          <w:tcPr>
            <w:tcW w:w="2981"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1</w:t>
            </w:r>
          </w:p>
        </w:tc>
        <w:tc>
          <w:tcPr>
            <w:tcW w:w="7509" w:type="dxa"/>
            <w:tcBorders>
              <w:top w:val="single" w:sz="4" w:space="0" w:color="auto"/>
              <w:left w:val="single" w:sz="4" w:space="0" w:color="auto"/>
              <w:bottom w:val="single" w:sz="4" w:space="0" w:color="auto"/>
              <w:right w:val="single" w:sz="4" w:space="0" w:color="auto"/>
            </w:tcBorders>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2</w:t>
            </w:r>
          </w:p>
        </w:tc>
      </w:tr>
      <w:tr w:rsidR="008D3BEA" w:rsidRPr="008D3BEA" w:rsidTr="003006AC">
        <w:trPr>
          <w:trHeight w:val="300"/>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lastRenderedPageBreak/>
              <w:t>Володіє елементами самоконтролю у процесі виконання фізичних вправ</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аналізує</w:t>
            </w:r>
            <w:r w:rsidRPr="008D3BEA">
              <w:rPr>
                <w:rFonts w:ascii="Times New Roman" w:eastAsia="Calibri" w:hAnsi="Times New Roman" w:cs="Times New Roman"/>
                <w:sz w:val="28"/>
                <w:szCs w:val="28"/>
                <w:lang w:val="ru-RU"/>
              </w:rPr>
              <w:t xml:space="preserve"> вплив фізичного навантаження на власний організм [4 ФІО 3-2.1-1];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добирає</w:t>
            </w:r>
            <w:r w:rsidRPr="008D3BEA">
              <w:rPr>
                <w:rFonts w:ascii="Times New Roman" w:eastAsia="Calibri" w:hAnsi="Times New Roman" w:cs="Times New Roman"/>
                <w:sz w:val="28"/>
                <w:szCs w:val="28"/>
                <w:lang w:val="ru-RU"/>
              </w:rPr>
              <w:t xml:space="preserve"> із запропонованих засобів для розвитку фізичні якості ті, які на його / її думку є найбільш корисними [4 ФІО 3-2.1-2];</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пояснює</w:t>
            </w:r>
            <w:r w:rsidRPr="008D3BEA">
              <w:rPr>
                <w:rFonts w:ascii="Times New Roman" w:eastAsia="Calibri" w:hAnsi="Times New Roman" w:cs="Times New Roman"/>
                <w:sz w:val="28"/>
                <w:szCs w:val="28"/>
                <w:lang w:val="ru-RU"/>
              </w:rPr>
              <w:t xml:space="preserve"> значення різних видів загартування для організму людини та виховання сили волі; </w:t>
            </w:r>
            <w:r w:rsidRPr="008D3BEA">
              <w:rPr>
                <w:rFonts w:ascii="Times New Roman" w:eastAsia="Calibri" w:hAnsi="Times New Roman" w:cs="Times New Roman"/>
                <w:i/>
                <w:sz w:val="28"/>
                <w:szCs w:val="28"/>
                <w:lang w:val="ru-RU"/>
              </w:rPr>
              <w:t>переконує</w:t>
            </w:r>
            <w:r w:rsidRPr="008D3BEA">
              <w:rPr>
                <w:rFonts w:ascii="Times New Roman" w:eastAsia="Calibri" w:hAnsi="Times New Roman" w:cs="Times New Roman"/>
                <w:sz w:val="28"/>
                <w:szCs w:val="28"/>
                <w:lang w:val="ru-RU"/>
              </w:rPr>
              <w:t xml:space="preserve"> в позитивному впливі загартовування та фізичного навантаження на стан здоров’я [4 ФІО 3-2.1-3]</w:t>
            </w:r>
          </w:p>
        </w:tc>
      </w:tr>
      <w:tr w:rsidR="008D3BEA" w:rsidRPr="008D3BEA" w:rsidTr="003006AC">
        <w:trPr>
          <w:trHeight w:val="1721"/>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застосовує</w:t>
            </w:r>
            <w:r w:rsidRPr="008D3BEA">
              <w:rPr>
                <w:rFonts w:ascii="Times New Roman" w:eastAsia="Calibri" w:hAnsi="Times New Roman" w:cs="Times New Roman"/>
                <w:sz w:val="28"/>
                <w:szCs w:val="28"/>
                <w:lang w:val="ru-RU"/>
              </w:rPr>
              <w:t xml:space="preserve"> елементарні способи регулювання фізичного навантаження (швидкість, тривалість, послідовність виконання фізичних вправ) [4 ФІО 3-2.3-1];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регулює</w:t>
            </w:r>
            <w:r w:rsidRPr="008D3BEA">
              <w:rPr>
                <w:rFonts w:ascii="Times New Roman" w:eastAsia="Calibri" w:hAnsi="Times New Roman" w:cs="Times New Roman"/>
                <w:sz w:val="28"/>
                <w:szCs w:val="28"/>
                <w:lang w:val="ru-RU"/>
              </w:rPr>
              <w:t xml:space="preserve"> фізичні навантаження під час занять у школі та самостійних занять [4 ФІО 3-2.3-2]</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r w:rsidR="008D3BEA" w:rsidRPr="008D3BEA" w:rsidTr="003006AC">
        <w:trPr>
          <w:trHeight w:val="2047"/>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lang w:val="ru-RU"/>
              </w:rPr>
              <w:t>А</w:t>
            </w:r>
            <w:r w:rsidRPr="008D3BEA">
              <w:rPr>
                <w:rFonts w:ascii="Times New Roman" w:eastAsia="Calibri" w:hAnsi="Times New Roman" w:cs="Times New Roman"/>
                <w:sz w:val="28"/>
                <w:szCs w:val="28"/>
              </w:rPr>
              <w:t>налізує вплив позитивних та негативних факторів на стан здоров’я людини; оцінює своє самопочуття за частотою серцевих скорочень та частотою дихання</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вимірює</w:t>
            </w:r>
            <w:r w:rsidRPr="008D3BEA">
              <w:rPr>
                <w:rFonts w:ascii="Times New Roman" w:eastAsia="Calibri" w:hAnsi="Times New Roman" w:cs="Times New Roman"/>
                <w:sz w:val="28"/>
                <w:szCs w:val="28"/>
                <w:lang w:val="ru-RU"/>
              </w:rPr>
              <w:t xml:space="preserve"> пульс собі і друзям, аналізуючи вплив фізичних навантажень на організм [4 ФІО 3-2.2-1];</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 xml:space="preserve">виконує </w:t>
            </w:r>
            <w:r w:rsidRPr="008D3BEA">
              <w:rPr>
                <w:rFonts w:ascii="Times New Roman" w:eastAsia="Calibri" w:hAnsi="Times New Roman" w:cs="Times New Roman"/>
                <w:sz w:val="28"/>
                <w:szCs w:val="28"/>
                <w:lang w:val="ru-RU"/>
              </w:rPr>
              <w:t>спеціальні вправи для формування правильної постави, запобігання плоскостопості, профілактики захворювань дихальної системи та органів зору [4 ФІО 3-2.2-2]</w:t>
            </w:r>
          </w:p>
        </w:tc>
      </w:tr>
      <w:tr w:rsidR="008D3BEA" w:rsidRPr="008D3BEA" w:rsidTr="003006AC">
        <w:trPr>
          <w:trHeight w:val="273"/>
        </w:trPr>
        <w:tc>
          <w:tcPr>
            <w:tcW w:w="2981"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sz w:val="28"/>
                <w:szCs w:val="28"/>
              </w:rPr>
            </w:pPr>
            <w:r w:rsidRPr="008D3BEA">
              <w:rPr>
                <w:rFonts w:ascii="Times New Roman" w:eastAsia="Calibri" w:hAnsi="Times New Roman" w:cs="Times New Roman"/>
                <w:sz w:val="28"/>
                <w:szCs w:val="28"/>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7509" w:type="dxa"/>
            <w:tcBorders>
              <w:top w:val="single" w:sz="4" w:space="0" w:color="auto"/>
              <w:left w:val="single" w:sz="4" w:space="0" w:color="auto"/>
              <w:bottom w:val="single" w:sz="4" w:space="0" w:color="auto"/>
              <w:right w:val="single" w:sz="4" w:space="0" w:color="auto"/>
            </w:tcBorders>
            <w:hideMark/>
          </w:tcPr>
          <w:p w:rsidR="008D3BEA" w:rsidRPr="008D3BEA" w:rsidRDefault="008D3BEA" w:rsidP="008D3BEA">
            <w:pPr>
              <w:spacing w:after="0" w:line="240" w:lineRule="auto"/>
              <w:jc w:val="both"/>
              <w:rPr>
                <w:rFonts w:ascii="Times New Roman" w:eastAsia="Calibri" w:hAnsi="Times New Roman" w:cs="Times New Roman"/>
                <w:b/>
                <w:sz w:val="28"/>
                <w:szCs w:val="28"/>
                <w:lang w:val="ru-RU"/>
              </w:rPr>
            </w:pPr>
            <w:r w:rsidRPr="008D3BEA">
              <w:rPr>
                <w:rFonts w:ascii="Times New Roman" w:eastAsia="Calibri" w:hAnsi="Times New Roman" w:cs="Times New Roman"/>
                <w:b/>
                <w:sz w:val="28"/>
                <w:szCs w:val="28"/>
                <w:lang w:val="ru-RU"/>
              </w:rPr>
              <w:t>Учень / учениця:</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i/>
                <w:sz w:val="28"/>
                <w:szCs w:val="28"/>
                <w:lang w:val="ru-RU"/>
              </w:rPr>
              <w:t>- перевіряє</w:t>
            </w:r>
            <w:r w:rsidRPr="008D3BEA">
              <w:rPr>
                <w:rFonts w:ascii="Times New Roman" w:eastAsia="Calibri" w:hAnsi="Times New Roman" w:cs="Times New Roman"/>
                <w:sz w:val="28"/>
                <w:szCs w:val="28"/>
                <w:lang w:val="ru-RU"/>
              </w:rPr>
              <w:t xml:space="preserve"> спеціальний інвентар та обладнання перед виконанням фізичних вправ [4 ФІО 3-3.2-1];</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пояснює</w:t>
            </w:r>
            <w:r w:rsidRPr="008D3BEA">
              <w:rPr>
                <w:rFonts w:ascii="Times New Roman" w:eastAsia="Calibri" w:hAnsi="Times New Roman" w:cs="Times New Roman"/>
                <w:sz w:val="28"/>
                <w:szCs w:val="28"/>
                <w:lang w:val="ru-RU"/>
              </w:rPr>
              <w:t xml:space="preserve"> значення правил проведення гри для безпеки власної та інших [4 ФІО 3-3.2-2];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дбає</w:t>
            </w:r>
            <w:r w:rsidRPr="008D3BEA">
              <w:rPr>
                <w:rFonts w:ascii="Times New Roman" w:eastAsia="Calibri" w:hAnsi="Times New Roman" w:cs="Times New Roman"/>
                <w:sz w:val="28"/>
                <w:szCs w:val="28"/>
                <w:lang w:val="ru-RU"/>
              </w:rPr>
              <w:t xml:space="preserve"> про власну безпеку та безпеку однокласників під час фізкультурної діяльності [4 ФІО 3-3.2-3];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застерігає</w:t>
            </w:r>
            <w:r w:rsidRPr="008D3BEA">
              <w:rPr>
                <w:rFonts w:ascii="Times New Roman" w:eastAsia="Calibri" w:hAnsi="Times New Roman" w:cs="Times New Roman"/>
                <w:sz w:val="28"/>
                <w:szCs w:val="28"/>
                <w:lang w:val="ru-RU"/>
              </w:rPr>
              <w:t xml:space="preserve"> інших від небезпечної поведінки [4 ФІО 3-3.2-4]; </w:t>
            </w:r>
          </w:p>
          <w:p w:rsidR="008D3BEA" w:rsidRPr="008D3BEA" w:rsidRDefault="008D3BEA" w:rsidP="008D3BEA">
            <w:pPr>
              <w:spacing w:after="0" w:line="240" w:lineRule="auto"/>
              <w:jc w:val="both"/>
              <w:rPr>
                <w:rFonts w:ascii="Times New Roman" w:eastAsia="Calibri" w:hAnsi="Times New Roman" w:cs="Times New Roman"/>
                <w:sz w:val="28"/>
                <w:szCs w:val="28"/>
                <w:lang w:val="ru-RU"/>
              </w:rPr>
            </w:pPr>
            <w:r w:rsidRPr="008D3BEA">
              <w:rPr>
                <w:rFonts w:ascii="Times New Roman" w:eastAsia="Calibri" w:hAnsi="Times New Roman" w:cs="Times New Roman"/>
                <w:sz w:val="28"/>
                <w:szCs w:val="28"/>
                <w:lang w:val="ru-RU"/>
              </w:rPr>
              <w:t xml:space="preserve">- </w:t>
            </w:r>
            <w:r w:rsidRPr="008D3BEA">
              <w:rPr>
                <w:rFonts w:ascii="Times New Roman" w:eastAsia="Calibri" w:hAnsi="Times New Roman" w:cs="Times New Roman"/>
                <w:i/>
                <w:sz w:val="28"/>
                <w:szCs w:val="28"/>
                <w:lang w:val="ru-RU"/>
              </w:rPr>
              <w:t>дотримується</w:t>
            </w:r>
            <w:r w:rsidRPr="008D3BEA">
              <w:rPr>
                <w:rFonts w:ascii="Times New Roman" w:eastAsia="Calibri" w:hAnsi="Times New Roman" w:cs="Times New Roman"/>
                <w:sz w:val="28"/>
                <w:szCs w:val="28"/>
                <w:lang w:val="ru-RU"/>
              </w:rPr>
              <w:t xml:space="preserve"> санітарно-гігієнічних вимог у процесі фізкультурно-оздоровчої діяльності [4 ФІО 3-3.2-5]</w:t>
            </w:r>
          </w:p>
          <w:p w:rsidR="008D3BEA" w:rsidRPr="008D3BEA" w:rsidRDefault="008D3BEA" w:rsidP="008D3BEA">
            <w:pPr>
              <w:spacing w:after="0" w:line="240" w:lineRule="auto"/>
              <w:jc w:val="both"/>
              <w:rPr>
                <w:rFonts w:ascii="Times New Roman" w:eastAsia="Calibri" w:hAnsi="Times New Roman" w:cs="Times New Roman"/>
                <w:b/>
                <w:sz w:val="28"/>
                <w:szCs w:val="28"/>
                <w:lang w:val="ru-RU"/>
              </w:rPr>
            </w:pPr>
          </w:p>
        </w:tc>
      </w:tr>
    </w:tbl>
    <w:p w:rsidR="008D3BEA" w:rsidRDefault="008D3BEA" w:rsidP="006E3BC6">
      <w:pPr>
        <w:spacing w:after="0" w:line="240" w:lineRule="auto"/>
        <w:jc w:val="both"/>
        <w:rPr>
          <w:rFonts w:ascii="Times New Roman" w:eastAsia="Calibri" w:hAnsi="Times New Roman" w:cs="Times New Roman"/>
          <w:sz w:val="28"/>
          <w:szCs w:val="28"/>
        </w:rPr>
      </w:pPr>
    </w:p>
    <w:p w:rsidR="008D3BEA" w:rsidRDefault="008D3BEA" w:rsidP="006E3BC6">
      <w:pPr>
        <w:spacing w:after="0" w:line="240" w:lineRule="auto"/>
        <w:jc w:val="both"/>
        <w:rPr>
          <w:rFonts w:ascii="Times New Roman" w:eastAsia="Calibri" w:hAnsi="Times New Roman" w:cs="Times New Roman"/>
          <w:sz w:val="28"/>
          <w:szCs w:val="28"/>
        </w:rPr>
      </w:pPr>
    </w:p>
    <w:p w:rsidR="0095705E" w:rsidRPr="00E906AC" w:rsidRDefault="00CB73A3" w:rsidP="006E3BC6">
      <w:pPr>
        <w:spacing w:after="0" w:line="240" w:lineRule="auto"/>
        <w:jc w:val="both"/>
        <w:rPr>
          <w:rFonts w:ascii="Times New Roman" w:eastAsia="Calibri" w:hAnsi="Times New Roman" w:cs="Times New Roman"/>
          <w:sz w:val="28"/>
          <w:szCs w:val="28"/>
        </w:rPr>
      </w:pPr>
      <w:r w:rsidRPr="00CB73A3">
        <w:rPr>
          <w:rFonts w:ascii="Times New Roman" w:hAnsi="Times New Roman" w:cs="Times New Roman"/>
          <w:sz w:val="28"/>
          <w:szCs w:val="28"/>
        </w:rPr>
        <w:tab/>
      </w:r>
    </w:p>
    <w:p w:rsidR="0095705E" w:rsidRPr="00E906AC" w:rsidRDefault="00483D1D"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світня програма</w:t>
      </w:r>
      <w:r w:rsidR="008E6A7D" w:rsidRPr="00E906AC">
        <w:rPr>
          <w:rFonts w:ascii="Times New Roman" w:hAnsi="Times New Roman" w:cs="Times New Roman"/>
          <w:sz w:val="28"/>
          <w:szCs w:val="28"/>
        </w:rPr>
        <w:t xml:space="preserve"> </w:t>
      </w:r>
      <w:r w:rsidR="0095705E" w:rsidRPr="00E906AC">
        <w:rPr>
          <w:rFonts w:ascii="Times New Roman" w:hAnsi="Times New Roman" w:cs="Times New Roman"/>
          <w:sz w:val="28"/>
          <w:szCs w:val="28"/>
        </w:rPr>
        <w:t xml:space="preserve">визначає: </w:t>
      </w:r>
    </w:p>
    <w:p w:rsidR="0095705E" w:rsidRPr="00E906AC" w:rsidRDefault="0095705E" w:rsidP="00240606">
      <w:pPr>
        <w:pStyle w:val="18"/>
        <w:numPr>
          <w:ilvl w:val="0"/>
          <w:numId w:val="1"/>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загальний обсяг навчального навантаження та очікувані результати навчання </w:t>
      </w:r>
      <w:r w:rsidR="00FB6BED" w:rsidRPr="00E906AC">
        <w:rPr>
          <w:rFonts w:ascii="Times New Roman" w:hAnsi="Times New Roman"/>
          <w:sz w:val="28"/>
          <w:szCs w:val="28"/>
          <w:lang w:val="ru-RU"/>
        </w:rPr>
        <w:t>учнів</w:t>
      </w:r>
      <w:r w:rsidRPr="00E906AC">
        <w:rPr>
          <w:rFonts w:ascii="Times New Roman" w:hAnsi="Times New Roman"/>
          <w:sz w:val="28"/>
          <w:szCs w:val="28"/>
          <w:lang w:val="ru-RU"/>
        </w:rPr>
        <w:t xml:space="preserve">, подані в рамках освітніх галузей; </w:t>
      </w:r>
    </w:p>
    <w:p w:rsidR="0095705E" w:rsidRPr="00E906AC" w:rsidRDefault="0095705E" w:rsidP="00240606">
      <w:pPr>
        <w:pStyle w:val="18"/>
        <w:numPr>
          <w:ilvl w:val="0"/>
          <w:numId w:val="1"/>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95705E" w:rsidRPr="00E906AC" w:rsidRDefault="0095705E" w:rsidP="00240606">
      <w:pPr>
        <w:pStyle w:val="18"/>
        <w:numPr>
          <w:ilvl w:val="0"/>
          <w:numId w:val="1"/>
        </w:numPr>
        <w:ind w:left="0"/>
        <w:jc w:val="both"/>
        <w:rPr>
          <w:rFonts w:ascii="Times New Roman" w:hAnsi="Times New Roman"/>
          <w:sz w:val="28"/>
          <w:szCs w:val="28"/>
          <w:lang w:val="ru-RU"/>
        </w:rPr>
      </w:pPr>
      <w:r w:rsidRPr="00E906AC">
        <w:rPr>
          <w:rFonts w:ascii="Times New Roman" w:hAnsi="Times New Roman"/>
          <w:sz w:val="28"/>
          <w:szCs w:val="28"/>
          <w:lang w:val="ru-RU"/>
        </w:rPr>
        <w:lastRenderedPageBreak/>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95705E" w:rsidRPr="00794382" w:rsidRDefault="0095705E" w:rsidP="00240606">
      <w:pPr>
        <w:pStyle w:val="18"/>
        <w:numPr>
          <w:ilvl w:val="0"/>
          <w:numId w:val="1"/>
        </w:numPr>
        <w:ind w:left="0"/>
        <w:jc w:val="both"/>
        <w:rPr>
          <w:rFonts w:ascii="Times New Roman" w:hAnsi="Times New Roman"/>
          <w:sz w:val="28"/>
          <w:szCs w:val="28"/>
          <w:lang w:val="ru-RU"/>
        </w:rPr>
      </w:pPr>
      <w:r w:rsidRPr="00E906AC">
        <w:rPr>
          <w:rFonts w:ascii="Times New Roman" w:hAnsi="Times New Roman"/>
          <w:sz w:val="28"/>
          <w:szCs w:val="28"/>
          <w:lang w:val="ru-RU"/>
        </w:rPr>
        <w:t xml:space="preserve">рекомендовані форми організації освітнього процесу та інструменти системи </w:t>
      </w:r>
      <w:r w:rsidRPr="00794382">
        <w:rPr>
          <w:rFonts w:ascii="Times New Roman" w:hAnsi="Times New Roman"/>
          <w:sz w:val="28"/>
          <w:szCs w:val="28"/>
          <w:lang w:val="ru-RU"/>
        </w:rPr>
        <w:t>внутрішнього забезпечення якості освіти;</w:t>
      </w:r>
    </w:p>
    <w:p w:rsidR="0095705E" w:rsidRPr="00794382" w:rsidRDefault="0095705E" w:rsidP="00240606">
      <w:pPr>
        <w:pStyle w:val="18"/>
        <w:numPr>
          <w:ilvl w:val="0"/>
          <w:numId w:val="1"/>
        </w:numPr>
        <w:ind w:left="0"/>
        <w:jc w:val="both"/>
        <w:rPr>
          <w:rFonts w:ascii="Times New Roman" w:hAnsi="Times New Roman"/>
          <w:sz w:val="28"/>
          <w:szCs w:val="28"/>
          <w:lang w:val="ru-RU"/>
        </w:rPr>
      </w:pPr>
      <w:r w:rsidRPr="00794382">
        <w:rPr>
          <w:rFonts w:ascii="Times New Roman" w:hAnsi="Times New Roman"/>
          <w:sz w:val="28"/>
          <w:szCs w:val="28"/>
          <w:lang w:val="ru-RU"/>
        </w:rPr>
        <w:t xml:space="preserve">вимоги до осіб, які можуть розпочати навчання за цією програмою. </w:t>
      </w:r>
    </w:p>
    <w:p w:rsidR="00794382" w:rsidRPr="00794382" w:rsidRDefault="00794382" w:rsidP="009C76B0">
      <w:pPr>
        <w:widowControl w:val="0"/>
        <w:suppressAutoHyphens/>
        <w:overflowPunct w:val="0"/>
        <w:autoSpaceDE w:val="0"/>
        <w:autoSpaceDN w:val="0"/>
        <w:spacing w:after="0" w:line="240" w:lineRule="auto"/>
        <w:ind w:left="720"/>
        <w:jc w:val="both"/>
        <w:textAlignment w:val="baseline"/>
        <w:rPr>
          <w:rFonts w:eastAsia="Times New Roman"/>
          <w:color w:val="FF0000"/>
          <w:kern w:val="3"/>
          <w:sz w:val="28"/>
          <w:szCs w:val="28"/>
          <w:lang w:eastAsia="uk-UA"/>
        </w:rPr>
      </w:pPr>
      <w:r>
        <w:rPr>
          <w:rFonts w:ascii="Times New Roman" w:hAnsi="Times New Roman"/>
          <w:color w:val="000000"/>
          <w:sz w:val="28"/>
          <w:szCs w:val="28"/>
        </w:rPr>
        <w:t>Учні 2</w:t>
      </w:r>
      <w:r w:rsidRPr="00794382">
        <w:rPr>
          <w:rFonts w:ascii="Times New Roman" w:hAnsi="Times New Roman"/>
          <w:color w:val="000000"/>
          <w:sz w:val="28"/>
          <w:szCs w:val="28"/>
        </w:rPr>
        <w:t xml:space="preserve"> класу будуть навчатися за індивідуальними навчальн</w:t>
      </w:r>
      <w:r>
        <w:rPr>
          <w:rFonts w:ascii="Times New Roman" w:hAnsi="Times New Roman"/>
          <w:color w:val="000000"/>
          <w:sz w:val="28"/>
          <w:szCs w:val="28"/>
        </w:rPr>
        <w:t xml:space="preserve">ими планами </w:t>
      </w:r>
    </w:p>
    <w:p w:rsidR="00794382" w:rsidRDefault="00794382" w:rsidP="00F2448A">
      <w:pPr>
        <w:spacing w:after="0" w:line="240" w:lineRule="auto"/>
        <w:ind w:firstLine="567"/>
        <w:jc w:val="both"/>
        <w:rPr>
          <w:rFonts w:ascii="Times New Roman" w:hAnsi="Times New Roman" w:cs="Times New Roman"/>
          <w:b/>
          <w:sz w:val="28"/>
          <w:szCs w:val="28"/>
        </w:rPr>
      </w:pPr>
    </w:p>
    <w:p w:rsidR="0095705E" w:rsidRPr="00E906AC" w:rsidRDefault="0095705E" w:rsidP="00F2448A">
      <w:pPr>
        <w:spacing w:after="0" w:line="240" w:lineRule="auto"/>
        <w:ind w:firstLine="567"/>
        <w:jc w:val="both"/>
        <w:rPr>
          <w:rFonts w:ascii="Times New Roman" w:hAnsi="Times New Roman" w:cs="Times New Roman"/>
          <w:sz w:val="28"/>
          <w:szCs w:val="28"/>
          <w:lang w:val="ru-RU"/>
        </w:rPr>
      </w:pPr>
      <w:r w:rsidRPr="00B4204F">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B4204F">
        <w:rPr>
          <w:rFonts w:ascii="Times New Roman" w:hAnsi="Times New Roman" w:cs="Times New Roman"/>
          <w:sz w:val="28"/>
          <w:szCs w:val="28"/>
        </w:rPr>
        <w:t xml:space="preserve">. </w:t>
      </w:r>
      <w:r w:rsidRPr="00E906AC">
        <w:rPr>
          <w:rFonts w:ascii="Times New Roman" w:hAnsi="Times New Roman" w:cs="Times New Roman"/>
          <w:sz w:val="28"/>
          <w:szCs w:val="28"/>
          <w:lang w:val="ru-RU"/>
        </w:rPr>
        <w:t xml:space="preserve">До освітньої програми додано </w:t>
      </w:r>
      <w:r w:rsidR="00483D1D" w:rsidRPr="00E906AC">
        <w:rPr>
          <w:rFonts w:ascii="Times New Roman" w:hAnsi="Times New Roman" w:cs="Times New Roman"/>
          <w:sz w:val="28"/>
          <w:szCs w:val="28"/>
          <w:lang w:val="ru-RU"/>
        </w:rPr>
        <w:t>робочий навчальний план</w:t>
      </w:r>
      <w:r w:rsidRPr="00E906AC">
        <w:rPr>
          <w:rFonts w:ascii="Times New Roman" w:hAnsi="Times New Roman" w:cs="Times New Roman"/>
          <w:sz w:val="28"/>
          <w:szCs w:val="28"/>
          <w:lang w:val="ru-RU"/>
        </w:rPr>
        <w:t>, що пропонує підхід до орга</w:t>
      </w:r>
      <w:r w:rsidR="00483D1D" w:rsidRPr="00E906AC">
        <w:rPr>
          <w:rFonts w:ascii="Times New Roman" w:hAnsi="Times New Roman" w:cs="Times New Roman"/>
          <w:sz w:val="28"/>
          <w:szCs w:val="28"/>
          <w:lang w:val="ru-RU"/>
        </w:rPr>
        <w:t>ніза</w:t>
      </w:r>
      <w:r w:rsidR="00477C50" w:rsidRPr="00E906AC">
        <w:rPr>
          <w:rFonts w:ascii="Times New Roman" w:hAnsi="Times New Roman" w:cs="Times New Roman"/>
          <w:sz w:val="28"/>
          <w:szCs w:val="28"/>
          <w:lang w:val="ru-RU"/>
        </w:rPr>
        <w:t xml:space="preserve">ції освітнього процесу </w:t>
      </w:r>
      <w:r w:rsidRPr="00E906AC">
        <w:rPr>
          <w:rFonts w:ascii="Times New Roman" w:hAnsi="Times New Roman" w:cs="Times New Roman"/>
          <w:sz w:val="28"/>
          <w:szCs w:val="28"/>
          <w:lang w:val="ru-RU"/>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sz w:val="28"/>
          <w:szCs w:val="28"/>
        </w:rPr>
        <w:t>Логічна послідовність вивчення предметів</w:t>
      </w:r>
      <w:r w:rsidRPr="00E906AC">
        <w:rPr>
          <w:rFonts w:ascii="Times New Roman" w:hAnsi="Times New Roman" w:cs="Times New Roman"/>
          <w:sz w:val="28"/>
          <w:szCs w:val="28"/>
        </w:rPr>
        <w:t xml:space="preserve"> розкривається у відповідних навчальних програмах.</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sz w:val="28"/>
          <w:szCs w:val="28"/>
          <w:lang w:val="ru-RU"/>
        </w:rPr>
        <w:t>Перелік та пропонований зміст освітніх галузей</w:t>
      </w:r>
      <w:r w:rsidRPr="00E906AC">
        <w:rPr>
          <w:rFonts w:ascii="Times New Roman" w:hAnsi="Times New Roman" w:cs="Times New Roman"/>
          <w:b/>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світню програму</w:t>
      </w:r>
      <w:r w:rsidR="008E6A7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укладено за такими освітніми галузями:</w:t>
      </w:r>
    </w:p>
    <w:tbl>
      <w:tblPr>
        <w:tblW w:w="0" w:type="auto"/>
        <w:tblInd w:w="250" w:type="dxa"/>
        <w:tblLook w:val="04A0" w:firstRow="1" w:lastRow="0" w:firstColumn="1" w:lastColumn="0" w:noHBand="0" w:noVBand="1"/>
      </w:tblPr>
      <w:tblGrid>
        <w:gridCol w:w="7938"/>
      </w:tblGrid>
      <w:tr w:rsidR="0095705E" w:rsidRPr="00E906AC" w:rsidTr="0095705E">
        <w:tc>
          <w:tcPr>
            <w:tcW w:w="7938" w:type="dxa"/>
            <w:hideMark/>
          </w:tcPr>
          <w:p w:rsidR="0095705E" w:rsidRPr="00E906AC" w:rsidRDefault="001D6B16"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м</w:t>
            </w:r>
            <w:r w:rsidR="00483D1D" w:rsidRPr="00E906AC">
              <w:rPr>
                <w:rFonts w:ascii="Times New Roman" w:hAnsi="Times New Roman" w:cs="Times New Roman"/>
                <w:sz w:val="28"/>
                <w:szCs w:val="28"/>
              </w:rPr>
              <w:t>овно-літературна</w:t>
            </w:r>
            <w:r w:rsidR="00541042" w:rsidRPr="00E906AC">
              <w:rPr>
                <w:rFonts w:ascii="Times New Roman" w:hAnsi="Times New Roman" w:cs="Times New Roman"/>
                <w:sz w:val="28"/>
                <w:szCs w:val="28"/>
              </w:rPr>
              <w:t>,і</w:t>
            </w:r>
            <w:r w:rsidR="00483D1D" w:rsidRPr="00E906AC">
              <w:rPr>
                <w:rFonts w:ascii="Times New Roman" w:hAnsi="Times New Roman" w:cs="Times New Roman"/>
                <w:sz w:val="28"/>
                <w:szCs w:val="28"/>
              </w:rPr>
              <w:t>ншомовна освіта</w:t>
            </w:r>
            <w:r w:rsidR="00541042" w:rsidRPr="00E906AC">
              <w:rPr>
                <w:rFonts w:ascii="Times New Roman" w:hAnsi="Times New Roman" w:cs="Times New Roman"/>
                <w:sz w:val="28"/>
                <w:szCs w:val="28"/>
              </w:rPr>
              <w:t>, математична,природнича,</w:t>
            </w:r>
          </w:p>
        </w:tc>
      </w:tr>
      <w:tr w:rsidR="0095705E" w:rsidRPr="00E906AC" w:rsidTr="0095705E">
        <w:tc>
          <w:tcPr>
            <w:tcW w:w="7938" w:type="dxa"/>
            <w:hideMark/>
          </w:tcPr>
          <w:p w:rsidR="0095705E" w:rsidRPr="00E906AC" w:rsidRDefault="0095705E" w:rsidP="00F2448A">
            <w:pPr>
              <w:spacing w:after="0" w:line="240" w:lineRule="auto"/>
              <w:jc w:val="both"/>
              <w:rPr>
                <w:rFonts w:ascii="Times New Roman" w:hAnsi="Times New Roman" w:cs="Times New Roman"/>
                <w:sz w:val="28"/>
                <w:szCs w:val="28"/>
              </w:rPr>
            </w:pP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т</w:t>
            </w:r>
            <w:r w:rsidR="00483D1D" w:rsidRPr="00E906AC">
              <w:rPr>
                <w:rFonts w:ascii="Times New Roman" w:hAnsi="Times New Roman" w:cs="Times New Roman"/>
                <w:sz w:val="28"/>
                <w:szCs w:val="28"/>
              </w:rPr>
              <w:t>ехнологічна</w:t>
            </w:r>
            <w:r w:rsidRPr="00E906AC">
              <w:rPr>
                <w:rFonts w:ascii="Times New Roman" w:hAnsi="Times New Roman" w:cs="Times New Roman"/>
                <w:sz w:val="28"/>
                <w:szCs w:val="28"/>
              </w:rPr>
              <w:t>, інформативна, соціальна і здоров’язбережувальна</w:t>
            </w: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г</w:t>
            </w:r>
            <w:r w:rsidR="00483D1D" w:rsidRPr="00E906AC">
              <w:rPr>
                <w:rFonts w:ascii="Times New Roman" w:hAnsi="Times New Roman" w:cs="Times New Roman"/>
                <w:sz w:val="28"/>
                <w:szCs w:val="28"/>
              </w:rPr>
              <w:t>ромадянська та історична</w:t>
            </w:r>
            <w:r w:rsidRPr="00E906AC">
              <w:rPr>
                <w:rFonts w:ascii="Times New Roman" w:hAnsi="Times New Roman" w:cs="Times New Roman"/>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мистецька, фізкультурна</w:t>
            </w:r>
            <w:r w:rsidR="001D6B16" w:rsidRPr="00E906AC">
              <w:rPr>
                <w:rFonts w:ascii="Times New Roman" w:hAnsi="Times New Roman" w:cs="Times New Roman"/>
                <w:sz w:val="28"/>
                <w:szCs w:val="28"/>
              </w:rPr>
              <w:t>.</w:t>
            </w: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bl>
    <w:p w:rsidR="002E18AD" w:rsidRDefault="0095705E" w:rsidP="00F2448A">
      <w:pPr>
        <w:spacing w:after="0" w:line="240" w:lineRule="auto"/>
        <w:ind w:firstLine="567"/>
        <w:jc w:val="both"/>
        <w:rPr>
          <w:rFonts w:ascii="Times New Roman" w:hAnsi="Times New Roman" w:cs="Times New Roman"/>
          <w:sz w:val="28"/>
          <w:szCs w:val="28"/>
        </w:rPr>
        <w:sectPr w:rsidR="002E18AD" w:rsidSect="009F1379">
          <w:pgSz w:w="11906" w:h="16838"/>
          <w:pgMar w:top="567" w:right="567" w:bottom="426" w:left="1701" w:header="709" w:footer="709" w:gutter="0"/>
          <w:cols w:space="708"/>
          <w:docGrid w:linePitch="360"/>
        </w:sectPr>
      </w:pPr>
      <w:r w:rsidRPr="00E906AC">
        <w:rPr>
          <w:rFonts w:ascii="Times New Roman" w:hAnsi="Times New Roman" w:cs="Times New Roman"/>
          <w:b/>
          <w:i/>
          <w:sz w:val="28"/>
          <w:szCs w:val="28"/>
          <w:lang w:val="ru-RU"/>
        </w:rPr>
        <w:t>Очікувані результати навчання.</w:t>
      </w:r>
      <w:r w:rsidRPr="00E906AC">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w:t>
      </w:r>
      <w:r w:rsidR="00483D1D" w:rsidRPr="00E906AC">
        <w:rPr>
          <w:rFonts w:ascii="Times New Roman" w:hAnsi="Times New Roman" w:cs="Times New Roman"/>
          <w:sz w:val="28"/>
          <w:szCs w:val="28"/>
        </w:rPr>
        <w:t>є реалізувати вчитель</w:t>
      </w:r>
      <w:r w:rsidRPr="00E906AC">
        <w:rPr>
          <w:rFonts w:ascii="Times New Roman" w:hAnsi="Times New Roman" w:cs="Times New Roman"/>
          <w:sz w:val="28"/>
          <w:szCs w:val="28"/>
        </w:rPr>
        <w:t xml:space="preserve"> у рамках кожної галузі</w:t>
      </w:r>
      <w:r w:rsidR="009640F6">
        <w:rPr>
          <w:rFonts w:ascii="Times New Roman" w:hAnsi="Times New Roman" w:cs="Times New Roman"/>
          <w:sz w:val="28"/>
          <w:szCs w:val="28"/>
        </w:rPr>
        <w:t>. Очікувані результати навчання</w:t>
      </w:r>
    </w:p>
    <w:p w:rsidR="0095705E" w:rsidRPr="00E906AC" w:rsidRDefault="00FB6BED" w:rsidP="009640F6">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lastRenderedPageBreak/>
        <w:t>учнів</w:t>
      </w:r>
      <w:r w:rsidR="0095705E"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подано за змістовими лініями</w:t>
      </w:r>
      <w:r w:rsidR="0095705E" w:rsidRPr="00E906AC">
        <w:rPr>
          <w:rFonts w:ascii="Times New Roman" w:hAnsi="Times New Roman" w:cs="Times New Roman"/>
          <w:sz w:val="28"/>
          <w:szCs w:val="28"/>
        </w:rPr>
        <w:t xml:space="preserve"> з обов’язковими результатами навчання першого циклу, визначеними Державним стандартом початкової освіти.</w:t>
      </w:r>
      <w:bookmarkStart w:id="0" w:name="_Toc486538639"/>
    </w:p>
    <w:bookmarkEnd w:id="0"/>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кожної освітньої галузі в ме</w:t>
      </w:r>
      <w:r w:rsidR="001D6B16" w:rsidRPr="00E906AC">
        <w:rPr>
          <w:rFonts w:ascii="Times New Roman" w:hAnsi="Times New Roman" w:cs="Times New Roman"/>
          <w:sz w:val="28"/>
          <w:szCs w:val="28"/>
        </w:rPr>
        <w:t>жах І циклу  окреслюють</w:t>
      </w:r>
      <w:r w:rsidRPr="00E906AC">
        <w:rPr>
          <w:rFonts w:ascii="Times New Roman" w:hAnsi="Times New Roman" w:cs="Times New Roman"/>
          <w:sz w:val="28"/>
          <w:szCs w:val="28"/>
        </w:rPr>
        <w:t xml:space="preserve"> можливий навчальний матеріал, на підставі якого будуть формуватися очікувані результати навчання та відповідні об</w:t>
      </w:r>
      <w:r w:rsidR="001D6B16" w:rsidRPr="00E906AC">
        <w:rPr>
          <w:rFonts w:ascii="Times New Roman" w:hAnsi="Times New Roman" w:cs="Times New Roman"/>
          <w:sz w:val="28"/>
          <w:szCs w:val="28"/>
        </w:rPr>
        <w:t xml:space="preserve">ов’язкові результати навчання.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світня програма ґрунтується на</w:t>
      </w:r>
      <w:r w:rsidR="00483D1D" w:rsidRPr="00E906AC">
        <w:rPr>
          <w:rFonts w:ascii="Times New Roman" w:hAnsi="Times New Roman" w:cs="Times New Roman"/>
          <w:sz w:val="28"/>
          <w:szCs w:val="28"/>
        </w:rPr>
        <w:t xml:space="preserve"> компе</w:t>
      </w:r>
      <w:r w:rsidR="001D6B16" w:rsidRPr="00E906AC">
        <w:rPr>
          <w:rFonts w:ascii="Times New Roman" w:hAnsi="Times New Roman" w:cs="Times New Roman"/>
          <w:sz w:val="28"/>
          <w:szCs w:val="28"/>
        </w:rPr>
        <w:t>тентнісному підході.</w:t>
      </w:r>
    </w:p>
    <w:p w:rsidR="0095705E" w:rsidRPr="00E906AC" w:rsidRDefault="0095705E" w:rsidP="00F2448A">
      <w:pPr>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b/>
          <w:i/>
          <w:sz w:val="28"/>
          <w:szCs w:val="28"/>
        </w:rPr>
        <w:t>Рекомендовані форми організації освітнього процесу.</w:t>
      </w:r>
      <w:r w:rsidRPr="00E906AC">
        <w:rPr>
          <w:rFonts w:ascii="Times New Roman" w:hAnsi="Times New Roman" w:cs="Times New Roman"/>
          <w:sz w:val="28"/>
          <w:szCs w:val="28"/>
        </w:rPr>
        <w:t xml:space="preserve"> Очікувані результати навчання, окреслені в межах кожної галузі, досяжні, </w:t>
      </w:r>
      <w:r w:rsidR="001D6B16" w:rsidRPr="00E906AC">
        <w:rPr>
          <w:rFonts w:ascii="Times New Roman" w:hAnsi="Times New Roman" w:cs="Times New Roman"/>
          <w:sz w:val="28"/>
          <w:szCs w:val="28"/>
        </w:rPr>
        <w:t>через</w:t>
      </w:r>
      <w:r w:rsidRPr="00E906AC">
        <w:rPr>
          <w:rFonts w:ascii="Times New Roman" w:hAnsi="Times New Roman" w:cs="Times New Roman"/>
          <w:sz w:val="28"/>
          <w:szCs w:val="28"/>
        </w:rPr>
        <w:t xml:space="preserve"> використ</w:t>
      </w:r>
      <w:r w:rsidR="001D6B16" w:rsidRPr="00E906AC">
        <w:rPr>
          <w:rFonts w:ascii="Times New Roman" w:hAnsi="Times New Roman" w:cs="Times New Roman"/>
          <w:sz w:val="28"/>
          <w:szCs w:val="28"/>
        </w:rPr>
        <w:t>ання</w:t>
      </w:r>
      <w:r w:rsidRPr="00E906AC">
        <w:rPr>
          <w:rFonts w:ascii="Times New Roman" w:hAnsi="Times New Roman" w:cs="Times New Roman"/>
          <w:sz w:val="28"/>
          <w:szCs w:val="28"/>
        </w:rPr>
        <w:t xml:space="preserve"> інтерактивн</w:t>
      </w:r>
      <w:r w:rsidR="001D6B16" w:rsidRPr="00E906AC">
        <w:rPr>
          <w:rFonts w:ascii="Times New Roman" w:hAnsi="Times New Roman" w:cs="Times New Roman"/>
          <w:sz w:val="28"/>
          <w:szCs w:val="28"/>
        </w:rPr>
        <w:t>их форм і методів</w:t>
      </w:r>
      <w:r w:rsidRPr="00E906AC">
        <w:rPr>
          <w:rFonts w:ascii="Times New Roman" w:hAnsi="Times New Roman" w:cs="Times New Roman"/>
          <w:sz w:val="28"/>
          <w:szCs w:val="28"/>
        </w:rPr>
        <w:t xml:space="preserve">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i/>
          <w:sz w:val="28"/>
          <w:szCs w:val="28"/>
        </w:rPr>
        <w:t xml:space="preserve">Вимоги до </w:t>
      </w:r>
      <w:r w:rsidR="00483D1D" w:rsidRPr="00E906AC">
        <w:rPr>
          <w:rFonts w:ascii="Times New Roman" w:hAnsi="Times New Roman" w:cs="Times New Roman"/>
          <w:b/>
          <w:i/>
          <w:sz w:val="28"/>
          <w:szCs w:val="28"/>
        </w:rPr>
        <w:t>учнів</w:t>
      </w:r>
      <w:r w:rsidR="001D6B16" w:rsidRPr="00E906AC">
        <w:rPr>
          <w:rFonts w:ascii="Times New Roman" w:hAnsi="Times New Roman" w:cs="Times New Roman"/>
          <w:b/>
          <w:i/>
          <w:sz w:val="28"/>
          <w:szCs w:val="28"/>
        </w:rPr>
        <w:t>.</w:t>
      </w:r>
      <w:r w:rsidRPr="00E906AC">
        <w:rPr>
          <w:rFonts w:ascii="Times New Roman" w:hAnsi="Times New Roman" w:cs="Times New Roman"/>
          <w:b/>
          <w:i/>
          <w:sz w:val="28"/>
          <w:szCs w:val="28"/>
        </w:rPr>
        <w:t xml:space="preserve"> </w:t>
      </w:r>
      <w:r w:rsidRPr="00E906AC">
        <w:rPr>
          <w:rFonts w:ascii="Times New Roman" w:hAnsi="Times New Roman" w:cs="Times New Roman"/>
          <w:sz w:val="28"/>
          <w:szCs w:val="28"/>
        </w:rPr>
        <w:t xml:space="preserve">Початкова </w:t>
      </w:r>
      <w:r w:rsidR="00CD4056" w:rsidRPr="00E906AC">
        <w:rPr>
          <w:rFonts w:ascii="Times New Roman" w:hAnsi="Times New Roman" w:cs="Times New Roman"/>
          <w:sz w:val="28"/>
          <w:szCs w:val="28"/>
        </w:rPr>
        <w:t>освіта здобувається</w:t>
      </w:r>
      <w:r w:rsidRPr="00E906AC">
        <w:rPr>
          <w:rFonts w:ascii="Times New Roman" w:hAnsi="Times New Roman" w:cs="Times New Roman"/>
          <w:sz w:val="28"/>
          <w:szCs w:val="28"/>
        </w:rPr>
        <w:t xml:space="preserve"> з шести років. Діти, яким на 1 вересня поточного навчальн</w:t>
      </w:r>
      <w:r w:rsidR="00FB6BED" w:rsidRPr="00E906AC">
        <w:rPr>
          <w:rFonts w:ascii="Times New Roman" w:hAnsi="Times New Roman" w:cs="Times New Roman"/>
          <w:sz w:val="28"/>
          <w:szCs w:val="28"/>
        </w:rPr>
        <w:t xml:space="preserve">ого року виповнилося сім років </w:t>
      </w:r>
      <w:r w:rsidRPr="00E906AC">
        <w:rPr>
          <w:rFonts w:ascii="Times New Roman" w:hAnsi="Times New Roman" w:cs="Times New Roman"/>
          <w:sz w:val="28"/>
          <w:szCs w:val="28"/>
        </w:rPr>
        <w:t>розпочина</w:t>
      </w:r>
      <w:r w:rsidR="00FB6BED" w:rsidRPr="00E906AC">
        <w:rPr>
          <w:rFonts w:ascii="Times New Roman" w:hAnsi="Times New Roman" w:cs="Times New Roman"/>
          <w:sz w:val="28"/>
          <w:szCs w:val="28"/>
        </w:rPr>
        <w:t>ють</w:t>
      </w:r>
      <w:r w:rsidRPr="00E906AC">
        <w:rPr>
          <w:rFonts w:ascii="Times New Roman" w:hAnsi="Times New Roman" w:cs="Times New Roman"/>
          <w:sz w:val="28"/>
          <w:szCs w:val="28"/>
        </w:rPr>
        <w:t xml:space="preserve">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i/>
          <w:sz w:val="28"/>
          <w:szCs w:val="28"/>
          <w:lang w:val="ru-RU"/>
        </w:rPr>
        <w:t xml:space="preserve">Освітня програма </w:t>
      </w:r>
      <w:r w:rsidRPr="00E906AC">
        <w:rPr>
          <w:rFonts w:ascii="Times New Roman" w:hAnsi="Times New Roman" w:cs="Times New Roman"/>
          <w:sz w:val="28"/>
          <w:szCs w:val="28"/>
          <w:lang w:val="ru-RU"/>
        </w:rPr>
        <w:t>передбача</w:t>
      </w:r>
      <w:r w:rsidR="00406B5A" w:rsidRPr="00E906AC">
        <w:rPr>
          <w:rFonts w:ascii="Times New Roman" w:hAnsi="Times New Roman" w:cs="Times New Roman"/>
          <w:sz w:val="28"/>
          <w:szCs w:val="28"/>
          <w:lang w:val="ru-RU"/>
        </w:rPr>
        <w:t>є</w:t>
      </w:r>
      <w:r w:rsidRPr="00E906AC">
        <w:rPr>
          <w:rFonts w:ascii="Times New Roman" w:hAnsi="Times New Roman" w:cs="Times New Roman"/>
          <w:sz w:val="28"/>
          <w:szCs w:val="28"/>
          <w:lang w:val="ru-RU"/>
        </w:rPr>
        <w:t xml:space="preserve"> досягнення </w:t>
      </w:r>
      <w:r w:rsidR="00406B5A" w:rsidRPr="00E906AC">
        <w:rPr>
          <w:rFonts w:ascii="Times New Roman" w:hAnsi="Times New Roman" w:cs="Times New Roman"/>
          <w:sz w:val="28"/>
          <w:szCs w:val="28"/>
          <w:lang w:val="ru-RU"/>
        </w:rPr>
        <w:t>учнями</w:t>
      </w:r>
      <w:r w:rsidRPr="00E906AC">
        <w:rPr>
          <w:rFonts w:ascii="Times New Roman" w:hAnsi="Times New Roman" w:cs="Times New Roman"/>
          <w:sz w:val="28"/>
          <w:szCs w:val="28"/>
          <w:lang w:val="ru-RU"/>
        </w:rPr>
        <w:t xml:space="preserve"> результатів навчання (компетентностей), визначених Державним стандартом</w:t>
      </w:r>
      <w:r w:rsidRPr="00E906AC">
        <w:rPr>
          <w:rFonts w:ascii="Times New Roman" w:hAnsi="Times New Roman" w:cs="Times New Roman"/>
          <w:sz w:val="28"/>
          <w:szCs w:val="28"/>
        </w:rPr>
        <w:t xml:space="preserve"> початкової освіти</w:t>
      </w:r>
      <w:r w:rsidR="00406B5A" w:rsidRPr="00E906AC">
        <w:rPr>
          <w:rFonts w:ascii="Times New Roman" w:hAnsi="Times New Roman" w:cs="Times New Roman"/>
          <w:sz w:val="28"/>
          <w:szCs w:val="28"/>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Освітня програма сформована на основі </w:t>
      </w:r>
      <w:r w:rsidR="00FB6BED" w:rsidRPr="00E906AC">
        <w:rPr>
          <w:rFonts w:ascii="Times New Roman" w:hAnsi="Times New Roman" w:cs="Times New Roman"/>
          <w:sz w:val="28"/>
          <w:szCs w:val="28"/>
        </w:rPr>
        <w:t>Т</w:t>
      </w:r>
      <w:r w:rsidRPr="00E906AC">
        <w:rPr>
          <w:rFonts w:ascii="Times New Roman" w:hAnsi="Times New Roman" w:cs="Times New Roman"/>
          <w:sz w:val="28"/>
          <w:szCs w:val="28"/>
        </w:rPr>
        <w:t>ипової осві</w:t>
      </w:r>
      <w:r w:rsidR="00406B5A" w:rsidRPr="00E906AC">
        <w:rPr>
          <w:rFonts w:ascii="Times New Roman" w:hAnsi="Times New Roman" w:cs="Times New Roman"/>
          <w:sz w:val="28"/>
          <w:szCs w:val="28"/>
        </w:rPr>
        <w:t>тньої програм</w:t>
      </w:r>
      <w:r w:rsidR="002C29F0" w:rsidRPr="00E906AC">
        <w:rPr>
          <w:rFonts w:ascii="Times New Roman" w:hAnsi="Times New Roman" w:cs="Times New Roman"/>
          <w:sz w:val="28"/>
          <w:szCs w:val="28"/>
        </w:rPr>
        <w:t xml:space="preserve">и </w:t>
      </w:r>
      <w:r w:rsidR="00406B5A" w:rsidRPr="00E906AC">
        <w:rPr>
          <w:rFonts w:ascii="Times New Roman" w:hAnsi="Times New Roman" w:cs="Times New Roman"/>
          <w:sz w:val="28"/>
          <w:szCs w:val="28"/>
        </w:rPr>
        <w:t>.</w:t>
      </w:r>
      <w:r w:rsidRPr="00E906AC">
        <w:rPr>
          <w:rFonts w:ascii="Times New Roman" w:hAnsi="Times New Roman" w:cs="Times New Roman"/>
          <w:sz w:val="28"/>
          <w:szCs w:val="28"/>
        </w:rPr>
        <w:t xml:space="preserve"> Її схвал</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педагогічн</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рад</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та затвердж</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директором</w:t>
      </w:r>
      <w:r w:rsidR="00CD4056" w:rsidRPr="00E906AC">
        <w:rPr>
          <w:rFonts w:ascii="Times New Roman" w:hAnsi="Times New Roman" w:cs="Times New Roman"/>
          <w:sz w:val="28"/>
          <w:szCs w:val="28"/>
        </w:rPr>
        <w:t xml:space="preserve"> школи.</w:t>
      </w:r>
    </w:p>
    <w:p w:rsidR="00406B5A"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w:t>
      </w:r>
      <w:r w:rsidR="002C29F0" w:rsidRPr="00E906AC">
        <w:rPr>
          <w:rFonts w:ascii="Times New Roman" w:hAnsi="Times New Roman" w:cs="Times New Roman"/>
          <w:sz w:val="28"/>
          <w:szCs w:val="28"/>
        </w:rPr>
        <w:t>Освітню програму</w:t>
      </w:r>
      <w:r w:rsidRPr="00E906AC">
        <w:rPr>
          <w:rFonts w:ascii="Times New Roman" w:hAnsi="Times New Roman" w:cs="Times New Roman"/>
          <w:sz w:val="28"/>
          <w:szCs w:val="28"/>
        </w:rPr>
        <w:t xml:space="preserve"> та перелік осві</w:t>
      </w:r>
      <w:r w:rsidR="00477C50" w:rsidRPr="00E906AC">
        <w:rPr>
          <w:rFonts w:ascii="Times New Roman" w:hAnsi="Times New Roman" w:cs="Times New Roman"/>
          <w:sz w:val="28"/>
          <w:szCs w:val="28"/>
        </w:rPr>
        <w:t>тніх компонентів, оприлюднено</w:t>
      </w:r>
      <w:r w:rsidRPr="00E906AC">
        <w:rPr>
          <w:rFonts w:ascii="Times New Roman" w:hAnsi="Times New Roman" w:cs="Times New Roman"/>
          <w:sz w:val="28"/>
          <w:szCs w:val="28"/>
        </w:rPr>
        <w:t xml:space="preserve"> на веб-сайті </w:t>
      </w:r>
      <w:r w:rsidR="00477C50"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w:t>
      </w:r>
    </w:p>
    <w:p w:rsidR="0095705E" w:rsidRPr="00E906AC" w:rsidRDefault="0095705E" w:rsidP="00F2448A">
      <w:pPr>
        <w:spacing w:after="0" w:line="240" w:lineRule="auto"/>
        <w:ind w:firstLine="567"/>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На основі освітньої програми </w:t>
      </w:r>
      <w:r w:rsidR="00406B5A" w:rsidRPr="00E906AC">
        <w:rPr>
          <w:rFonts w:ascii="Times New Roman" w:hAnsi="Times New Roman" w:cs="Times New Roman"/>
          <w:sz w:val="28"/>
          <w:szCs w:val="28"/>
          <w:lang w:val="ru-RU"/>
        </w:rPr>
        <w:t xml:space="preserve"> складено</w:t>
      </w:r>
      <w:r w:rsidR="008E6A7D"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lang w:val="ru-RU"/>
        </w:rPr>
        <w:t>навчальний план, що конкретизує організацію освітнього процесу.</w:t>
      </w:r>
    </w:p>
    <w:p w:rsidR="00CD4056" w:rsidRPr="00E906AC" w:rsidRDefault="0095705E" w:rsidP="00D5650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Мовно-літературна освітня галуз</w:t>
      </w:r>
      <w:r w:rsidR="00CD4056" w:rsidRPr="00E906AC">
        <w:rPr>
          <w:rFonts w:ascii="Times New Roman" w:hAnsi="Times New Roman" w:cs="Times New Roman"/>
          <w:b/>
          <w:sz w:val="28"/>
          <w:szCs w:val="28"/>
        </w:rPr>
        <w:t>ь</w:t>
      </w:r>
    </w:p>
    <w:p w:rsidR="0095705E" w:rsidRPr="00E906AC" w:rsidRDefault="00B01B55"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Пояснювальна записка</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00CD4056" w:rsidRPr="00E906AC">
        <w:rPr>
          <w:rFonts w:ascii="Times New Roman" w:hAnsi="Times New Roman" w:cs="Times New Roman"/>
          <w:sz w:val="28"/>
          <w:szCs w:val="28"/>
        </w:rPr>
        <w:t xml:space="preserve">мовно-літературної освітньої галузі </w:t>
      </w:r>
      <w:r w:rsidRPr="00E906AC">
        <w:rPr>
          <w:rFonts w:ascii="Times New Roman" w:eastAsia="SimSun" w:hAnsi="Times New Roman" w:cs="Times New Roman"/>
          <w:b/>
          <w:kern w:val="2"/>
          <w:sz w:val="28"/>
          <w:szCs w:val="28"/>
          <w:lang w:eastAsia="hi-IN" w:bidi="hi-IN"/>
        </w:rPr>
        <w:t xml:space="preserve"> </w:t>
      </w:r>
      <w:r w:rsidRPr="00E906AC">
        <w:rPr>
          <w:rFonts w:ascii="Times New Roman" w:eastAsia="SimSun" w:hAnsi="Times New Roman" w:cs="Times New Roman"/>
          <w:kern w:val="2"/>
          <w:sz w:val="28"/>
          <w:szCs w:val="28"/>
          <w:lang w:eastAsia="hi-IN" w:bidi="hi-IN"/>
        </w:rPr>
        <w:t>є</w:t>
      </w:r>
      <w:r w:rsidRPr="00E906AC">
        <w:rPr>
          <w:rFonts w:ascii="Times New Roman" w:eastAsia="SimSun" w:hAnsi="Times New Roman" w:cs="Times New Roman"/>
          <w:b/>
          <w:kern w:val="2"/>
          <w:sz w:val="28"/>
          <w:szCs w:val="28"/>
          <w:lang w:eastAsia="hi-IN" w:bidi="hi-IN"/>
        </w:rPr>
        <w:t xml:space="preserve"> </w:t>
      </w:r>
      <w:r w:rsidR="00CD4056" w:rsidRPr="00E906AC">
        <w:rPr>
          <w:rFonts w:ascii="Times New Roman" w:eastAsia="SimSun" w:hAnsi="Times New Roman" w:cs="Times New Roman"/>
          <w:kern w:val="2"/>
          <w:sz w:val="28"/>
          <w:szCs w:val="28"/>
          <w:lang w:eastAsia="hi-IN" w:bidi="hi-IN"/>
        </w:rPr>
        <w:t xml:space="preserve">розвиток здатності </w:t>
      </w:r>
      <w:r w:rsidRPr="00E906AC">
        <w:rPr>
          <w:rFonts w:ascii="Times New Roman" w:eastAsia="SimSun" w:hAnsi="Times New Roman" w:cs="Times New Roman"/>
          <w:kern w:val="2"/>
          <w:sz w:val="28"/>
          <w:szCs w:val="28"/>
          <w:lang w:eastAsia="hi-IN" w:bidi="hi-IN"/>
        </w:rPr>
        <w:t>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рідномовної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Pr="00E906AC">
        <w:rPr>
          <w:rFonts w:ascii="Times New Roman" w:eastAsia="Times New Roman" w:hAnsi="Times New Roman" w:cs="Times New Roman"/>
          <w:color w:val="000000"/>
          <w:sz w:val="28"/>
          <w:szCs w:val="28"/>
          <w:lang w:val="ru-RU" w:eastAsia="uk-UA"/>
        </w:rPr>
        <w:t>:</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виховання стійкої мотивації до читання та прагнення вдосконалювати своє мовлення;</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уміння вдумливого читання і базових правописних умінь;</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збагачення духовного світу учнів через естетичне сприймання творів художньої літератури та медіапродуктів;</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уяви та творчого мислення учнів за допомогою творів літератури та мистецтва, медіатекстів, театралізації, гри;</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формування умінь опрацьовувати тексти різних видів (художні, науково-популярні, навчальні, медіатексти);</w:t>
      </w:r>
    </w:p>
    <w:p w:rsidR="002E18AD" w:rsidRDefault="002E18AD" w:rsidP="00240606">
      <w:pPr>
        <w:numPr>
          <w:ilvl w:val="0"/>
          <w:numId w:val="2"/>
        </w:numPr>
        <w:spacing w:after="0" w:line="240" w:lineRule="auto"/>
        <w:ind w:left="0"/>
        <w:jc w:val="both"/>
        <w:rPr>
          <w:rFonts w:ascii="Times New Roman" w:hAnsi="Times New Roman" w:cs="Times New Roman"/>
          <w:sz w:val="28"/>
          <w:szCs w:val="28"/>
        </w:rPr>
        <w:sectPr w:rsidR="002E18AD" w:rsidSect="007034B5">
          <w:pgSz w:w="11906" w:h="16838"/>
          <w:pgMar w:top="567" w:right="1701" w:bottom="284" w:left="567" w:header="709" w:footer="709" w:gutter="0"/>
          <w:cols w:space="708"/>
          <w:docGrid w:linePitch="360"/>
        </w:sectPr>
      </w:pP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5705E" w:rsidRPr="00E906AC" w:rsidRDefault="0095705E" w:rsidP="00240606">
      <w:pPr>
        <w:numPr>
          <w:ilvl w:val="0"/>
          <w:numId w:val="2"/>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95705E"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«Взаємодіємо усно», «Читаємо», «Взаємодіємо письмово», «Досліджуємо медіа», «Досліджуємо мовлення», «Театралізуємо».</w:t>
      </w:r>
    </w:p>
    <w:p w:rsidR="00E906AC" w:rsidRPr="00E906AC" w:rsidRDefault="00E906AC" w:rsidP="00F2448A">
      <w:pPr>
        <w:spacing w:after="0" w:line="240" w:lineRule="auto"/>
        <w:ind w:firstLine="567"/>
        <w:jc w:val="both"/>
        <w:rPr>
          <w:rFonts w:ascii="Times New Roman" w:hAnsi="Times New Roman" w:cs="Times New Roman"/>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3"/>
      </w:tblGrid>
      <w:tr w:rsidR="0095705E"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00541042" w:rsidRPr="00E906AC">
              <w:rPr>
                <w:rFonts w:ascii="Times New Roman" w:hAnsi="Times New Roman" w:cs="Times New Roman"/>
                <w:b/>
                <w:sz w:val="28"/>
                <w:szCs w:val="28"/>
              </w:rPr>
              <w:t xml:space="preserve">  </w:t>
            </w:r>
            <w:r w:rsidRPr="00E906AC">
              <w:rPr>
                <w:rFonts w:ascii="Times New Roman" w:hAnsi="Times New Roman" w:cs="Times New Roman"/>
                <w:b/>
                <w:sz w:val="28"/>
                <w:szCs w:val="28"/>
              </w:rPr>
              <w:t>навчання</w:t>
            </w:r>
          </w:p>
        </w:tc>
      </w:tr>
      <w:tr w:rsidR="0095705E" w:rsidRPr="00E906AC" w:rsidTr="00E906AC">
        <w:trPr>
          <w:trHeight w:val="318"/>
        </w:trPr>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775AA"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3"/>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«Взаємодіємо усно»</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eastAsia="MS Mincho" w:hAnsi="Times New Roman" w:cs="Times New Roman"/>
                <w:kern w:val="2"/>
                <w:sz w:val="28"/>
                <w:szCs w:val="28"/>
                <w:lang w:eastAsia="ja-JP" w:bidi="hi-IN"/>
              </w:rPr>
              <w:t>Сприймає усну інформацію, перепитує, виявляючи увагу, доречно реагує</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з увагою сприймає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E906AC">
              <w:rPr>
                <w:rFonts w:ascii="Times New Roman" w:hAnsi="Times New Roman" w:cs="Times New Roman"/>
                <w:color w:val="4F81BD"/>
                <w:sz w:val="28"/>
                <w:szCs w:val="28"/>
              </w:rPr>
              <w:t>[2 МОВ 1-1.1-1]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перепитує співрозмовника для уточнення почутої інформації </w:t>
            </w:r>
            <w:r w:rsidRPr="00E906AC">
              <w:rPr>
                <w:rFonts w:ascii="Times New Roman" w:hAnsi="Times New Roman" w:cs="Times New Roman"/>
                <w:color w:val="4F81BD"/>
                <w:sz w:val="28"/>
                <w:szCs w:val="28"/>
              </w:rPr>
              <w:t>[2 МОВ 1-1.1-2]</w:t>
            </w:r>
            <w:r w:rsidRPr="00E906AC">
              <w:rPr>
                <w:rFonts w:ascii="Times New Roman" w:hAnsi="Times New Roman" w:cs="Times New Roman"/>
                <w:sz w:val="28"/>
                <w:szCs w:val="28"/>
              </w:rPr>
              <w:t>;</w:t>
            </w:r>
          </w:p>
          <w:p w:rsidR="004712A3"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сприймає монологічне висловлення (казки, розповіді, вірші, інструкції до виконання завдань тощо) з конкретною метою </w:t>
            </w:r>
            <w:r w:rsidRPr="00E906AC">
              <w:rPr>
                <w:rFonts w:ascii="Times New Roman" w:hAnsi="Times New Roman" w:cs="Times New Roman"/>
                <w:color w:val="4F81BD"/>
                <w:sz w:val="28"/>
                <w:szCs w:val="28"/>
              </w:rPr>
              <w:t>[2 МОВ 1-1.1-3]</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SimSun" w:hAnsi="Times New Roman" w:cs="Times New Roman"/>
                <w:sz w:val="28"/>
                <w:szCs w:val="28"/>
                <w:lang w:val="ru-RU"/>
              </w:rPr>
            </w:pPr>
            <w:r w:rsidRPr="00E906AC">
              <w:rPr>
                <w:rFonts w:ascii="Times New Roman" w:eastAsia="MS Mincho" w:hAnsi="Times New Roman" w:cs="Times New Roman"/>
                <w:kern w:val="2"/>
                <w:sz w:val="28"/>
                <w:szCs w:val="28"/>
                <w:lang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використовує фактичний зміст (хто?, що?, де?, коли?) для перетворення усної інформації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2-1]</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створює мапу думок до почутого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передає інформацію в таблицях, схемах із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pStyle w:val="aff3"/>
              <w:spacing w:before="0"/>
              <w:ind w:firstLine="0"/>
              <w:rPr>
                <w:rFonts w:ascii="Times New Roman" w:eastAsia="SimSun" w:hAnsi="Times New Roman"/>
                <w:sz w:val="28"/>
                <w:szCs w:val="28"/>
              </w:rPr>
            </w:pPr>
            <w:r w:rsidRPr="00E906AC">
              <w:rPr>
                <w:rFonts w:ascii="Times New Roman" w:eastAsia="MS Mincho" w:hAnsi="Times New Roman"/>
                <w:kern w:val="2"/>
                <w:sz w:val="28"/>
                <w:szCs w:val="28"/>
                <w:lang w:eastAsia="ja-JP" w:bidi="hi-IN"/>
              </w:rPr>
              <w:t>Виокремлює цікаву для себе інформацію; передає її іншим особам</w:t>
            </w:r>
            <w:r w:rsidRPr="00E906AC">
              <w:rPr>
                <w:rFonts w:ascii="Times New Roman" w:eastAsia="SimSun" w:hAnsi="Times New Roman"/>
                <w:sz w:val="28"/>
                <w:szCs w:val="28"/>
              </w:rPr>
              <w:t xml:space="preserve"> </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те, що зацікавило в усному повідомленні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ставить запитання до усного повідомлення для отримання додаткової інформації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з іншими інформацію, яка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ключові слова і фрази в усному повідомленні, виділяє їх голосом у власному мовленні; пояснює, чому зацікавила інформація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ключові слова і фрази в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виділяє голосом ключові слова і фрази у власному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на основі власного досвіду, чому якась інформація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p w:rsidR="00E906AC" w:rsidRPr="00E906AC" w:rsidRDefault="00E906AC" w:rsidP="00F2448A">
            <w:pPr>
              <w:spacing w:after="0" w:line="240" w:lineRule="auto"/>
              <w:rPr>
                <w:rFonts w:ascii="Times New Roman" w:hAnsi="Times New Roman" w:cs="Times New Roman"/>
                <w:color w:val="4F81BD"/>
                <w:sz w:val="28"/>
                <w:szCs w:val="28"/>
              </w:rPr>
            </w:pPr>
          </w:p>
        </w:tc>
      </w:tr>
      <w:tr w:rsidR="00E906AC"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Висловлює думки щодо усного повідомлення, простого тексту, </w:t>
            </w:r>
            <w:r w:rsidRPr="00E906AC">
              <w:rPr>
                <w:rFonts w:ascii="Times New Roman" w:hAnsi="Times New Roman" w:cs="Times New Roman"/>
                <w:sz w:val="28"/>
                <w:szCs w:val="28"/>
              </w:rPr>
              <w:lastRenderedPageBreak/>
              <w:t>медіатексту; намагається пояснити свої вподобання; звертається до дорослих за підтвердженням правдивості інформації</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r w:rsidRPr="00E906AC">
              <w:rPr>
                <w:rFonts w:ascii="Times New Roman" w:hAnsi="Times New Roman" w:cs="Times New Roman"/>
                <w:sz w:val="28"/>
                <w:szCs w:val="28"/>
              </w:rPr>
              <w:t xml:space="preserve">- висловлює думку, що подобається в почутому, а що – 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обґрунтовує свої вподобання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lastRenderedPageBreak/>
              <w:t xml:space="preserve">- обирає, до кого з дорослих можна звернутися за підтвердженням правдивості почутої інформації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1-1.5-3]</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сприйняття тексту залежить від способу його презентації (логічний наголос, темп, міміка, жест) і враховує це у своєму мовленні </w:t>
            </w:r>
            <w:r w:rsidRPr="00E906AC">
              <w:rPr>
                <w:rFonts w:ascii="Times New Roman" w:hAnsi="Times New Roman" w:cs="Times New Roman"/>
                <w:color w:val="4F81BD"/>
                <w:sz w:val="28"/>
                <w:szCs w:val="28"/>
              </w:rPr>
              <w:t>[2 МОВ 1-1.5-4]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підтримує й ініціює діалог на теми, які викликають зацікавлення</w:t>
            </w:r>
            <w:r w:rsidRPr="00E906AC">
              <w:rPr>
                <w:rFonts w:ascii="Times New Roman" w:hAnsi="Times New Roman" w:cs="Times New Roman"/>
                <w:color w:val="4F81BD"/>
                <w:sz w:val="28"/>
                <w:szCs w:val="28"/>
              </w:rPr>
              <w:t xml:space="preserve"> [2 МОВ 1-1.6-1]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діалогом, де висловлюються різні погляди на предмет обговорення, підтримує одну з точок зору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значущість уважного ставлення до інших та потребу подивитися на річ по-різному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1.6-3]</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те, що його / її вразило, схвилювало; переповідає події із власного життя, правильно вимовляючи й наголошуючи загальновживані слова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1.6-4]</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підтримує аргументами власні думки або спростовує їх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1.6-5]</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r w:rsidR="00F21EB6">
              <w:rPr>
                <w:rFonts w:ascii="Times New Roman" w:hAnsi="Times New Roman" w:cs="Times New Roman"/>
                <w:sz w:val="28"/>
                <w:szCs w:val="28"/>
              </w:rPr>
              <w:t>медіа тексти</w:t>
            </w:r>
          </w:p>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емоції співрозмовника і пояснює власну реакцію на них </w:t>
            </w:r>
            <w:r w:rsidRPr="00E906AC">
              <w:rPr>
                <w:rFonts w:ascii="Times New Roman" w:hAnsi="Times New Roman" w:cs="Times New Roman"/>
                <w:color w:val="4F81BD"/>
                <w:sz w:val="28"/>
                <w:szCs w:val="28"/>
              </w:rPr>
              <w:t>[2 МОВ 1-1.7-1]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уживає відповідну до ситуації спілкування лексику і несловесні засоби (жести, міміка тощо) </w:t>
            </w:r>
            <w:r w:rsidRPr="00E906AC">
              <w:rPr>
                <w:rFonts w:ascii="Times New Roman" w:hAnsi="Times New Roman" w:cs="Times New Roman"/>
                <w:color w:val="4F81BD"/>
                <w:sz w:val="28"/>
                <w:szCs w:val="28"/>
              </w:rPr>
              <w:t>[2 МОВ 1-1.7-2]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поповнює власний словниковий запас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1.7-3]</w:t>
            </w:r>
            <w:r w:rsidRPr="00E906AC">
              <w:rPr>
                <w:rFonts w:ascii="Times New Roman" w:hAnsi="Times New Roman" w:cs="Times New Roman"/>
                <w:sz w:val="28"/>
                <w:szCs w:val="28"/>
                <w:lang w:val="ru-RU"/>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вирізняє в художніх текстах (казках, оповіданнях, віршах) образні вислови й пояснює, які саме образи вони допомагають уявити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Розповідає про власні відчуття та емоції від прослуханого/побаченого; ввічливо спілкується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власні почуття та емоції від прослуханого та побаченого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1.8-1]</w:t>
            </w:r>
            <w:r w:rsidRPr="00E906AC">
              <w:rPr>
                <w:rFonts w:ascii="Times New Roman" w:hAnsi="Times New Roman" w:cs="Times New Roman"/>
                <w:sz w:val="28"/>
                <w:szCs w:val="28"/>
              </w:rPr>
              <w:t xml:space="preserve">; </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звертається, вітається, прощається, дотримуючись норм мовленнєвого етикету, використовує ввічливі слова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1.8-2]</w:t>
            </w:r>
          </w:p>
          <w:p w:rsidR="00E906AC" w:rsidRPr="00E906AC" w:rsidRDefault="00E906AC" w:rsidP="00F2448A">
            <w:pPr>
              <w:spacing w:after="0" w:line="240" w:lineRule="auto"/>
              <w:rPr>
                <w:rFonts w:ascii="Times New Roman" w:hAnsi="Times New Roman" w:cs="Times New Roman"/>
                <w:color w:val="4F81BD"/>
                <w:sz w:val="28"/>
                <w:szCs w:val="28"/>
              </w:rPr>
            </w:pPr>
          </w:p>
        </w:tc>
      </w:tr>
      <w:tr w:rsidR="004712A3"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4712A3" w:rsidRPr="00E906AC" w:rsidRDefault="004712A3" w:rsidP="00240606">
            <w:pPr>
              <w:numPr>
                <w:ilvl w:val="0"/>
                <w:numId w:val="3"/>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«Читаємо»</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E906AC">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Обирає книжку для читання; пояснює власний вибір</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E906AC">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тексти (книжки) для читання, може пояснити власний вибір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2.5-1]</w:t>
            </w:r>
            <w:r w:rsidRPr="00E906AC">
              <w:rPr>
                <w:rFonts w:ascii="Times New Roman" w:hAnsi="Times New Roman" w:cs="Times New Roman"/>
                <w:sz w:val="28"/>
                <w:szCs w:val="28"/>
              </w:rPr>
              <w:t>;</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 яких елементів складається книжка і яку інформацію вони передають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lastRenderedPageBreak/>
              <w:t>- описує обкладинки книжок, які подобаються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2.5-3]</w:t>
            </w:r>
            <w:r w:rsidRPr="00E906AC">
              <w:rPr>
                <w:rFonts w:ascii="Times New Roman" w:hAnsi="Times New Roman" w:cs="Times New Roman"/>
                <w:sz w:val="28"/>
                <w:szCs w:val="28"/>
              </w:rPr>
              <w:t>;</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тексти на запропоновану тему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2.5-4]</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lastRenderedPageBreak/>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прогнозує орієнтовний зміст тексту за заголовком та ілюстраціями </w:t>
            </w:r>
            <w:r w:rsidRPr="00E906AC">
              <w:rPr>
                <w:rFonts w:ascii="Times New Roman" w:hAnsi="Times New Roman" w:cs="Times New Roman"/>
                <w:color w:val="4F81BD"/>
                <w:sz w:val="28"/>
                <w:szCs w:val="28"/>
              </w:rPr>
              <w:t>[2 МОВ 2-2.1-1]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2-2.1-2]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ставить запитання за змістом тексту для уточнення свого розуміння </w:t>
            </w:r>
            <w:r w:rsidRPr="00E906AC">
              <w:rPr>
                <w:rFonts w:ascii="Times New Roman" w:hAnsi="Times New Roman" w:cs="Times New Roman"/>
                <w:color w:val="4F81BD"/>
                <w:sz w:val="28"/>
                <w:szCs w:val="28"/>
              </w:rPr>
              <w:t>[2 МОВ 2-2.1-3]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що текст, відповідає на запитання за змістом прочитаного </w:t>
            </w:r>
            <w:r w:rsidRPr="00E906AC">
              <w:rPr>
                <w:rFonts w:ascii="Times New Roman" w:hAnsi="Times New Roman" w:cs="Times New Roman"/>
                <w:color w:val="4F81BD"/>
                <w:sz w:val="28"/>
                <w:szCs w:val="28"/>
              </w:rPr>
              <w:t>[2 МОВ 2-2.1-4]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тексті незнайомі слова, робить спроби пояснити їхнє значення, виходячи з контексту </w:t>
            </w:r>
            <w:r w:rsidRPr="00E906AC">
              <w:rPr>
                <w:rFonts w:ascii="Times New Roman" w:hAnsi="Times New Roman" w:cs="Times New Roman"/>
                <w:color w:val="4F81BD"/>
                <w:sz w:val="28"/>
                <w:szCs w:val="28"/>
              </w:rPr>
              <w:t>[2 МОВ 2-2.1-5]</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потрібну інформацію із графічного тексту (таблиці, графіки, схеми) </w:t>
            </w:r>
            <w:r w:rsidRPr="00E906AC">
              <w:rPr>
                <w:rFonts w:ascii="Times New Roman" w:hAnsi="Times New Roman" w:cs="Times New Roman"/>
                <w:color w:val="4F81BD"/>
                <w:sz w:val="28"/>
                <w:szCs w:val="28"/>
              </w:rPr>
              <w:t>[2 МОВ 2-2.1-6]</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послідовність подій у художньому тексті </w:t>
            </w:r>
            <w:r w:rsidRPr="00E906AC">
              <w:rPr>
                <w:rFonts w:ascii="Times New Roman" w:hAnsi="Times New Roman" w:cs="Times New Roman"/>
                <w:color w:val="4F81BD"/>
                <w:sz w:val="28"/>
                <w:szCs w:val="28"/>
              </w:rPr>
              <w:t>[2 МОВ 2-2.2-1]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вчинки улюблених персонажів </w:t>
            </w:r>
            <w:r w:rsidRPr="00E906AC">
              <w:rPr>
                <w:rFonts w:ascii="Times New Roman" w:hAnsi="Times New Roman" w:cs="Times New Roman"/>
                <w:color w:val="4F81BD"/>
                <w:sz w:val="28"/>
                <w:szCs w:val="28"/>
              </w:rPr>
              <w:t>[2 МОВ 2-2.3-2]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словесно моделює власну поведінку на прикладі вчинків персонажів </w:t>
            </w:r>
            <w:r w:rsidRPr="00E906AC">
              <w:rPr>
                <w:rFonts w:ascii="Times New Roman" w:hAnsi="Times New Roman" w:cs="Times New Roman"/>
                <w:color w:val="4F81BD"/>
                <w:sz w:val="28"/>
                <w:szCs w:val="28"/>
              </w:rPr>
              <w:t>[2 МОВ 2-2.2-3]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вчинки персонажів на основі змісту тексту та власного досвіду </w:t>
            </w:r>
            <w:r w:rsidRPr="00E906AC">
              <w:rPr>
                <w:rFonts w:ascii="Times New Roman" w:hAnsi="Times New Roman" w:cs="Times New Roman"/>
                <w:color w:val="4F81BD"/>
                <w:sz w:val="28"/>
                <w:szCs w:val="28"/>
              </w:rPr>
              <w:t>[2 МОВ 2-2.2-4]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головне і другорядне в тексті </w:t>
            </w:r>
            <w:r w:rsidRPr="00E906AC">
              <w:rPr>
                <w:rFonts w:ascii="Times New Roman" w:hAnsi="Times New Roman" w:cs="Times New Roman"/>
                <w:color w:val="4F81BD"/>
                <w:sz w:val="28"/>
                <w:szCs w:val="28"/>
              </w:rPr>
              <w:t>[2 МОВ 2-2.2-5]</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зв’язок між окремими повідомленнями в </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тексті </w:t>
            </w:r>
            <w:r w:rsidRPr="00E906AC">
              <w:rPr>
                <w:rFonts w:ascii="Times New Roman" w:hAnsi="Times New Roman" w:cs="Times New Roman"/>
                <w:color w:val="4F81BD"/>
                <w:sz w:val="28"/>
                <w:szCs w:val="28"/>
              </w:rPr>
              <w:t>[2 МОВ 2-2.2-6]</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графічні елементи тексту, досліджує зв’язок між ними </w:t>
            </w:r>
            <w:r w:rsidRPr="00E906AC">
              <w:rPr>
                <w:rFonts w:ascii="Times New Roman" w:hAnsi="Times New Roman" w:cs="Times New Roman"/>
                <w:color w:val="4F81BD"/>
                <w:sz w:val="28"/>
                <w:szCs w:val="28"/>
              </w:rPr>
              <w:t>[2 МОВ 2-2.2-7]</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в тексті </w:t>
            </w:r>
            <w:r w:rsidRPr="00E906AC">
              <w:rPr>
                <w:rFonts w:ascii="Times New Roman" w:hAnsi="Times New Roman" w:cs="Times New Roman"/>
                <w:color w:val="4F81BD"/>
                <w:sz w:val="28"/>
                <w:szCs w:val="28"/>
              </w:rPr>
              <w:t>[2 МОВ 2-2.2-8]</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досліджує особливості казки, вірша, оповідання,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загадки, скоромовки, забавлянки тощо </w:t>
            </w:r>
            <w:r w:rsidRPr="00E906AC">
              <w:rPr>
                <w:rFonts w:ascii="Times New Roman" w:hAnsi="Times New Roman" w:cs="Times New Roman"/>
                <w:color w:val="4F81BD"/>
                <w:sz w:val="28"/>
                <w:szCs w:val="28"/>
              </w:rPr>
              <w:t>[2 МОВ 2-2.2-9]</w:t>
            </w:r>
            <w:r w:rsidRPr="00E906AC">
              <w:rPr>
                <w:rFonts w:ascii="Times New Roman" w:hAnsi="Times New Roman" w:cs="Times New Roman"/>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Розповідає про свої власні почуття та емоції від прочитаного 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свої враження (почуття та емоції) від змісту прочитаного художнього тексту </w:t>
            </w:r>
            <w:r w:rsidRPr="00E906AC">
              <w:rPr>
                <w:rFonts w:ascii="Times New Roman" w:hAnsi="Times New Roman" w:cs="Times New Roman"/>
                <w:color w:val="4F81BD"/>
                <w:sz w:val="28"/>
                <w:szCs w:val="28"/>
              </w:rPr>
              <w:t>[2 МОВ 2-2.3-1]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зіставляє пережиті під час читання почуття та емоції із власним емоційно-чуттєвим досвідом </w:t>
            </w:r>
            <w:r w:rsidRPr="00E906AC">
              <w:rPr>
                <w:rFonts w:ascii="Times New Roman" w:hAnsi="Times New Roman" w:cs="Times New Roman"/>
                <w:color w:val="4F81BD"/>
                <w:sz w:val="28"/>
                <w:szCs w:val="28"/>
              </w:rPr>
              <w:t>[2 МОВ 2-2.3-2]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в творі подобається, а що ні (вчинки, мовлення персонажа, описи тощо) </w:t>
            </w:r>
            <w:r w:rsidRPr="00E906AC">
              <w:rPr>
                <w:rFonts w:ascii="Times New Roman" w:hAnsi="Times New Roman" w:cs="Times New Roman"/>
                <w:color w:val="4F81BD"/>
                <w:sz w:val="28"/>
                <w:szCs w:val="28"/>
              </w:rPr>
              <w:t>[2 МОВ 2-2.4-1]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зв’язок тексту із власним досвідом, навколишнім світом та раніше прочитаними текстами</w:t>
            </w:r>
            <w:r w:rsidRPr="00E906AC">
              <w:rPr>
                <w:rFonts w:ascii="Times New Roman" w:hAnsi="Times New Roman" w:cs="Times New Roman"/>
                <w:color w:val="4F81BD"/>
                <w:sz w:val="28"/>
                <w:szCs w:val="28"/>
              </w:rPr>
              <w:t xml:space="preserve">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2-2.4-2]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роль ілюстрацій, таблиць, графіків, схем для глибшого розуміння змісту тексту </w:t>
            </w:r>
            <w:r w:rsidRPr="00E906AC">
              <w:rPr>
                <w:rFonts w:ascii="Times New Roman" w:hAnsi="Times New Roman" w:cs="Times New Roman"/>
                <w:color w:val="4F81BD"/>
                <w:sz w:val="28"/>
                <w:szCs w:val="28"/>
              </w:rPr>
              <w:t>[2 МОВ 2-2.4-3]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висловлює думку про те , як факти, ідеї прочитаного можуть допомогти в конкретних життєвих ситуаціях</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2-2.4-4]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обирає, до кого з дорослих можна звернутися за підтвердженням правдивості прочитаної  інформації</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2-2.4-5]</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На основі тексту малює/добирає ілюстрації, фіксує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до художнього тексту, створює аплікації, ліпить (напр., персонажів казок тощо) </w:t>
            </w:r>
            <w:r w:rsidRPr="00E906AC">
              <w:rPr>
                <w:rFonts w:ascii="Times New Roman" w:hAnsi="Times New Roman" w:cs="Times New Roman"/>
                <w:color w:val="4F81BD"/>
                <w:sz w:val="28"/>
                <w:szCs w:val="28"/>
              </w:rPr>
              <w:t>[2 МОВ 2-2.6-1]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представляє інформацію графічно (схеми, таблиці, діаграми) </w:t>
            </w:r>
            <w:r w:rsidRPr="00E906AC">
              <w:rPr>
                <w:rFonts w:ascii="Times New Roman" w:hAnsi="Times New Roman" w:cs="Times New Roman"/>
                <w:color w:val="4F81BD"/>
                <w:sz w:val="28"/>
                <w:szCs w:val="28"/>
              </w:rPr>
              <w:t>[2 МОВ 2-2.6-2]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добирає відповідні твори мистецтва, співзвучні з текстом</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2-2.6-3]</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Експериментує з текстом (змінює кінцівку, місце подій)</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фантазує на основі прочитаного: придумує іншу кінцівку літературного твору, змінює місце подій, додає нових персонажів </w:t>
            </w:r>
            <w:r w:rsidRPr="00E906AC">
              <w:rPr>
                <w:rFonts w:ascii="Times New Roman" w:hAnsi="Times New Roman" w:cs="Times New Roman"/>
                <w:color w:val="4F81BD"/>
                <w:sz w:val="28"/>
                <w:szCs w:val="28"/>
              </w:rPr>
              <w:t>[2 МОВ 2-2.7-1]</w:t>
            </w:r>
            <w:r w:rsidRPr="00E906AC">
              <w:rPr>
                <w:rFonts w:ascii="Times New Roman" w:hAnsi="Times New Roman" w:cs="Times New Roman"/>
                <w:sz w:val="28"/>
                <w:szCs w:val="28"/>
              </w:rPr>
              <w:t>;</w:t>
            </w:r>
          </w:p>
          <w:p w:rsidR="00F21EB6" w:rsidRPr="00E906AC" w:rsidRDefault="007D4770"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за ролями фрагменти літературного твору </w:t>
            </w:r>
            <w:r w:rsidRPr="00E906AC">
              <w:rPr>
                <w:rFonts w:ascii="Times New Roman" w:hAnsi="Times New Roman" w:cs="Times New Roman"/>
                <w:color w:val="4F81BD"/>
                <w:sz w:val="28"/>
                <w:szCs w:val="28"/>
              </w:rPr>
              <w:t>[2 МОВ 2-2.7-2]</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«Взаємодіємо письмово»</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1EB6">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Пише рукописними буквами, злито, розбірливо; створює невеликі та нескладні за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обмінюється елементарними письмовими повідомлення (записка, лист, вітальна листівка) </w:t>
            </w:r>
            <w:r w:rsidRPr="00E906AC">
              <w:rPr>
                <w:rFonts w:ascii="Times New Roman" w:hAnsi="Times New Roman" w:cs="Times New Roman"/>
                <w:color w:val="4F81BD"/>
                <w:sz w:val="28"/>
                <w:szCs w:val="28"/>
              </w:rPr>
              <w:t>[2 МОВ 3-3.1-1]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для написання висловлення відповідне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змістом висловлювання, записує їх; правильно записує слова, які пишуться так, як вимовляються</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оформлення (шрифт, розмір, колір тощо) </w:t>
            </w:r>
            <w:r w:rsidRPr="00E906AC">
              <w:rPr>
                <w:rFonts w:ascii="Times New Roman" w:hAnsi="Times New Roman" w:cs="Times New Roman"/>
                <w:color w:val="4F81BD"/>
                <w:sz w:val="28"/>
                <w:szCs w:val="28"/>
              </w:rPr>
              <w:t>[2 МОВ 3-3.1-2]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невеликі висловлення на добре відому тему з різною метою спілкування; записує їх розбірливо, рукописними буквами </w:t>
            </w:r>
            <w:r w:rsidRPr="00E906AC">
              <w:rPr>
                <w:rFonts w:ascii="Times New Roman" w:hAnsi="Times New Roman" w:cs="Times New Roman"/>
                <w:color w:val="4F81BD"/>
                <w:sz w:val="28"/>
                <w:szCs w:val="28"/>
              </w:rPr>
              <w:t>[2 МОВ 3-3.1-3]</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записує окремі слова та речення, дотримуючись опрацьованих правил щодо оформлення речення на письмі, а також слів, які пишуться так, як вимовляються </w:t>
            </w:r>
            <w:r w:rsidRPr="00E906AC">
              <w:rPr>
                <w:rFonts w:ascii="Times New Roman" w:hAnsi="Times New Roman" w:cs="Times New Roman"/>
                <w:color w:val="4F81BD"/>
                <w:sz w:val="28"/>
                <w:szCs w:val="28"/>
              </w:rPr>
              <w:t>[2 МОВ 3-3.1-4]</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Обмінюється короткими письмовими повідомленнями</w:t>
            </w:r>
          </w:p>
          <w:p w:rsidR="007D4770" w:rsidRPr="00E906AC" w:rsidRDefault="007D4770"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створює прості тексти за допомогою цифрових пристроїв (питання, вибачення, подяка, побажання, </w:t>
            </w:r>
            <w:r w:rsidRPr="00E906AC">
              <w:rPr>
                <w:rFonts w:ascii="Times New Roman" w:hAnsi="Times New Roman" w:cs="Times New Roman"/>
                <w:sz w:val="28"/>
                <w:szCs w:val="28"/>
              </w:rPr>
              <w:lastRenderedPageBreak/>
              <w:t xml:space="preserve">прохання, поздоровлення, запрошення, порада, згода, відмова тощо) </w:t>
            </w:r>
            <w:r w:rsidRPr="00E906AC">
              <w:rPr>
                <w:rFonts w:ascii="Times New Roman" w:hAnsi="Times New Roman" w:cs="Times New Roman"/>
                <w:color w:val="4F81BD"/>
                <w:sz w:val="28"/>
                <w:szCs w:val="28"/>
              </w:rPr>
              <w:t>[2 МОВ 3-3.2-1]</w:t>
            </w:r>
            <w:r w:rsidRPr="00E906AC">
              <w:rPr>
                <w:rFonts w:ascii="Times New Roman" w:hAnsi="Times New Roman" w:cs="Times New Roman"/>
                <w:sz w:val="28"/>
                <w:szCs w:val="28"/>
                <w:lang w:val="ru-RU"/>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доречно поширені графічні зображення смайлів </w:t>
            </w:r>
            <w:r w:rsidRPr="00E906AC">
              <w:rPr>
                <w:rFonts w:ascii="Times New Roman" w:hAnsi="Times New Roman" w:cs="Times New Roman"/>
                <w:color w:val="4F81BD"/>
                <w:sz w:val="28"/>
                <w:szCs w:val="28"/>
              </w:rPr>
              <w:t>[2 МОВ 3-3.2-2]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lastRenderedPageBreak/>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відновлює деформований текст </w:t>
            </w:r>
            <w:r w:rsidRPr="00E906AC">
              <w:rPr>
                <w:rFonts w:ascii="Times New Roman" w:hAnsi="Times New Roman" w:cs="Times New Roman"/>
                <w:color w:val="4F81BD"/>
                <w:sz w:val="28"/>
                <w:szCs w:val="28"/>
              </w:rPr>
              <w:t>[2 МОВ 3-3.3-1]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перевіряє, чи є в написаному тексті помилки на вивчені правила, виправляє їх </w:t>
            </w:r>
            <w:r w:rsidRPr="00E906AC">
              <w:rPr>
                <w:rFonts w:ascii="Times New Roman" w:hAnsi="Times New Roman" w:cs="Times New Roman"/>
                <w:color w:val="4F81BD"/>
                <w:sz w:val="28"/>
                <w:szCs w:val="28"/>
              </w:rPr>
              <w:t>[2 МОВ 3-3.3-2]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удосконалює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власний текст (лексика, будова речення, форми слова) </w:t>
            </w:r>
            <w:r w:rsidRPr="00E906AC">
              <w:rPr>
                <w:rFonts w:ascii="Times New Roman" w:hAnsi="Times New Roman" w:cs="Times New Roman"/>
                <w:color w:val="4F81BD"/>
                <w:sz w:val="28"/>
                <w:szCs w:val="28"/>
              </w:rPr>
              <w:t>[2 МОВ 3-3.3-3]</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7D4770">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4. Змістова лінія «Досліджуємо медіа»</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За допомогою вчителя виявляє очевидні ідеї у простих текстах, медіатекстах</w:t>
            </w:r>
          </w:p>
        </w:tc>
        <w:tc>
          <w:tcPr>
            <w:tcW w:w="6523"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обговорює зміст і форму простого медіатексту (світлини, фотоколаж, листівка, мультфільм), виявляє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очевидні ідеї у простих медіатекстах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використанням кольору, музики, анімації в медіатексті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кому і для чого призначений медіатекст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простих візуальних медіатекстів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1.4</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Висловлює думки щодо простого медіатексту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1F497D"/>
                <w:sz w:val="28"/>
                <w:szCs w:val="28"/>
              </w:rPr>
            </w:pPr>
            <w:r w:rsidRPr="00E906AC">
              <w:rPr>
                <w:rFonts w:ascii="Times New Roman" w:hAnsi="Times New Roman" w:cs="Times New Roman"/>
                <w:sz w:val="28"/>
                <w:szCs w:val="28"/>
              </w:rPr>
              <w:t xml:space="preserve">- висловлює власні думки і почуття з приводу прослуханих / переглянутих простих медіатекстів (світлини, мультфільми, комп’ютерні ігри, реклама тощо) </w:t>
            </w:r>
            <w:r w:rsidRPr="00E906AC">
              <w:rPr>
                <w:rFonts w:ascii="Times New Roman" w:hAnsi="Times New Roman" w:cs="Times New Roman"/>
                <w:color w:val="4F81BD"/>
                <w:sz w:val="28"/>
                <w:szCs w:val="28"/>
              </w:rPr>
              <w:t>[2 МОВ 4-1.5-5]</w:t>
            </w:r>
            <w:r w:rsidRPr="00E906AC">
              <w:rPr>
                <w:rFonts w:ascii="Times New Roman" w:hAnsi="Times New Roman" w:cs="Times New Roman"/>
                <w:sz w:val="28"/>
                <w:szCs w:val="28"/>
              </w:rPr>
              <w:t>;</w:t>
            </w:r>
          </w:p>
          <w:p w:rsidR="007D4770" w:rsidRPr="00E906AC" w:rsidRDefault="007D4770"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висловлює власні думки і почуття з приводу прочитаних простих медіатекстів (комікси, дитячі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lang w:val="ru-RU"/>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журнали, реклама тощо)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1.5</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Створює прості медіатексти</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E906AC">
              <w:rPr>
                <w:rFonts w:ascii="Times New Roman" w:hAnsi="Times New Roman" w:cs="Times New Roman"/>
                <w:color w:val="4F81BD"/>
                <w:sz w:val="28"/>
                <w:szCs w:val="28"/>
              </w:rPr>
              <w:t>[2 МОВ 4-1.7-5]</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7-6]</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7D4770">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5. Змістова лінія «Досліджуємо мовлення»</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Спостерігає за мовними одиницями та явищами, відкриває деякі </w:t>
            </w:r>
            <w:r w:rsidRPr="00E906AC">
              <w:rPr>
                <w:rFonts w:ascii="Times New Roman" w:hAnsi="Times New Roman" w:cs="Times New Roman"/>
                <w:sz w:val="28"/>
                <w:szCs w:val="28"/>
              </w:rPr>
              <w:lastRenderedPageBreak/>
              <w:t>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lastRenderedPageBreak/>
              <w:t>- аналізує звуковий склад слова (кількість складів, наголошений та ненаголошені склади, голосні та приголосні звуки)</w:t>
            </w:r>
            <w:r w:rsidRPr="00E906AC">
              <w:rPr>
                <w:rFonts w:ascii="Times New Roman" w:hAnsi="Times New Roman" w:cs="Times New Roman"/>
                <w:color w:val="4F81BD"/>
                <w:sz w:val="28"/>
                <w:szCs w:val="28"/>
              </w:rPr>
              <w:t xml:space="preserve"> [2 МОВ 5-4.1-1]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порівнює власне мовлення з мовленням інших (швидкість, вимова звуків і наголошування слів) </w:t>
            </w:r>
            <w:r w:rsidRPr="00E906AC">
              <w:rPr>
                <w:rFonts w:ascii="Times New Roman" w:hAnsi="Times New Roman" w:cs="Times New Roman"/>
                <w:color w:val="4F81BD"/>
                <w:sz w:val="28"/>
                <w:szCs w:val="28"/>
              </w:rPr>
              <w:t>[2 МОВ 5-4.1-2]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обирає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висловленні і пояснює роль синонімів,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антонімів, багатозначних слів, споріднених слів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художніх текстах виражальні засоби мови і пояснює їхню роль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E906AC">
              <w:rPr>
                <w:rFonts w:ascii="Times New Roman" w:hAnsi="Times New Roman" w:cs="Times New Roman"/>
                <w:color w:val="4F81BD"/>
                <w:sz w:val="28"/>
                <w:szCs w:val="28"/>
              </w:rPr>
              <w:t>[2 МОВ 5-4.1-6]</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утворює відповідні граматичні форми слів для поширення або ускладнення речення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0070C0"/>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знаходить слова в орфографічному словнику, щоб перевірити написане </w:t>
            </w:r>
            <w:r w:rsidRPr="00E906AC">
              <w:rPr>
                <w:rFonts w:ascii="Times New Roman" w:hAnsi="Times New Roman" w:cs="Times New Roman"/>
                <w:color w:val="0070C0"/>
                <w:sz w:val="28"/>
                <w:szCs w:val="28"/>
              </w:rPr>
              <w:t>[2 МОВ 5-4.1-</w:t>
            </w:r>
            <w:r w:rsidRPr="00E906AC">
              <w:rPr>
                <w:rFonts w:ascii="Times New Roman" w:hAnsi="Times New Roman" w:cs="Times New Roman"/>
                <w:color w:val="0070C0"/>
                <w:sz w:val="28"/>
                <w:szCs w:val="28"/>
                <w:lang w:val="ru-RU"/>
              </w:rPr>
              <w:t>8</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w:t>
            </w:r>
          </w:p>
          <w:p w:rsidR="007D4770"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види текстів (розповідь, опис) і пояснює їх призначення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p>
          <w:p w:rsidR="00F21EB6" w:rsidRDefault="00F21EB6" w:rsidP="00F2448A">
            <w:pPr>
              <w:spacing w:after="0" w:line="240" w:lineRule="auto"/>
              <w:rPr>
                <w:rFonts w:ascii="Times New Roman" w:hAnsi="Times New Roman" w:cs="Times New Roman"/>
                <w:color w:val="4F81BD"/>
                <w:sz w:val="28"/>
                <w:szCs w:val="28"/>
              </w:rPr>
            </w:pPr>
          </w:p>
          <w:p w:rsidR="00F21EB6" w:rsidRDefault="00F21EB6" w:rsidP="00F2448A">
            <w:pPr>
              <w:spacing w:after="0" w:line="240" w:lineRule="auto"/>
              <w:rPr>
                <w:rFonts w:ascii="Times New Roman" w:hAnsi="Times New Roman" w:cs="Times New Roman"/>
                <w:color w:val="4F81BD"/>
                <w:sz w:val="28"/>
                <w:szCs w:val="28"/>
              </w:rPr>
            </w:pPr>
          </w:p>
          <w:p w:rsidR="00F21EB6" w:rsidRDefault="00F21EB6" w:rsidP="00F2448A">
            <w:pPr>
              <w:spacing w:after="0" w:line="240" w:lineRule="auto"/>
              <w:rPr>
                <w:rFonts w:ascii="Times New Roman" w:hAnsi="Times New Roman" w:cs="Times New Roman"/>
                <w:color w:val="4F81BD"/>
                <w:sz w:val="28"/>
                <w:szCs w:val="28"/>
              </w:rPr>
            </w:pPr>
          </w:p>
          <w:p w:rsidR="00F21EB6" w:rsidRPr="00E906AC" w:rsidRDefault="00F21EB6" w:rsidP="00F2448A">
            <w:pPr>
              <w:spacing w:after="0" w:line="240" w:lineRule="auto"/>
              <w:rPr>
                <w:rFonts w:ascii="Times New Roman" w:hAnsi="Times New Roman" w:cs="Times New Roman"/>
                <w:color w:val="4F81BD"/>
                <w:sz w:val="28"/>
                <w:szCs w:val="28"/>
              </w:rPr>
            </w:pP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D4770" w:rsidRPr="00E906AC" w:rsidTr="00E906AC">
        <w:trPr>
          <w:trHeight w:val="2167"/>
        </w:trPr>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Експериментує звуками, словами, фразами в мовних іграх; 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творить нові слова на основі запропонованих (замінює звуки, міняє послідовність складів, замінює або об’єднує частини слова) </w:t>
            </w:r>
            <w:r w:rsidRPr="00E906AC">
              <w:rPr>
                <w:rFonts w:ascii="Times New Roman" w:hAnsi="Times New Roman" w:cs="Times New Roman"/>
                <w:color w:val="4F81BD"/>
                <w:sz w:val="28"/>
                <w:szCs w:val="28"/>
              </w:rPr>
              <w:t>[2 МОВ 5-4.2-1]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творить власні художні тексти малих жанрів (загадки, лічилки, мирилки тощо) на основі відомих </w:t>
            </w:r>
            <w:r w:rsidRPr="00E906AC">
              <w:rPr>
                <w:rFonts w:ascii="Times New Roman" w:hAnsi="Times New Roman" w:cs="Times New Roman"/>
                <w:color w:val="4F81BD"/>
                <w:sz w:val="28"/>
                <w:szCs w:val="28"/>
              </w:rPr>
              <w:t>[2 МОВ 5-4.2-2]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мовленні персонажа слова, які його вирізняють з-посеред інших персонажів; пояснює, як використання деяких слів характеризує персонажа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7D4770" w:rsidRPr="00E906AC" w:rsidTr="00E906AC">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6. Змістова лінія «Театралізуємо»</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Відтворює емоції літературних персонажів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голос і мову тіла (міміку, жести, рухи) для відтворення емоцій персонажів казок, байок тощо </w:t>
            </w:r>
            <w:r w:rsidRPr="00E906AC">
              <w:rPr>
                <w:rFonts w:ascii="Times New Roman" w:hAnsi="Times New Roman" w:cs="Times New Roman"/>
                <w:color w:val="4F81BD"/>
                <w:sz w:val="28"/>
                <w:szCs w:val="28"/>
              </w:rPr>
              <w:t>[2 МОВ 6-2.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Імпровізує з репліками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імпровізує з інтонацією, тембром та силою голосу, відтворюючи репліки персонажів казок, віршів, народних пісень тощо</w:t>
            </w:r>
            <w:r w:rsidRPr="00E906AC">
              <w:rPr>
                <w:rFonts w:ascii="Times New Roman" w:hAnsi="Times New Roman" w:cs="Times New Roman"/>
                <w:color w:val="4F81BD"/>
                <w:sz w:val="28"/>
                <w:szCs w:val="28"/>
              </w:rPr>
              <w:t xml:space="preserve"> [2 МОВ 6-2.7-3]</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Створює прості медіапродукти з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передає своє враження від побаченого в малюнках, у листах подяки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в групі афішу, реквізит, костюми, маски, декорації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враження від драматизації з позиції глядача, зосереджуючи увагу на тому, наскільки обрані інтонації відповідають ролі </w:t>
            </w:r>
            <w:r w:rsidRPr="00E906AC">
              <w:rPr>
                <w:rFonts w:ascii="Times New Roman" w:hAnsi="Times New Roman" w:cs="Times New Roman"/>
                <w:color w:val="4F81BD"/>
                <w:sz w:val="28"/>
                <w:szCs w:val="28"/>
              </w:rPr>
              <w:t>[2 МОВ 6-1.6-6]</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ділиться театральним досвідом та описує власні почуття, використовуючи доречно тематичну групу слів «театр» </w:t>
            </w:r>
            <w:r w:rsidRPr="00E906AC">
              <w:rPr>
                <w:rFonts w:ascii="Times New Roman" w:hAnsi="Times New Roman" w:cs="Times New Roman"/>
                <w:color w:val="4F81BD"/>
                <w:sz w:val="28"/>
                <w:szCs w:val="28"/>
              </w:rPr>
              <w:t>[2 МОВ 6-1.6-</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E906AC">
              <w:rPr>
                <w:rFonts w:ascii="Times New Roman" w:hAnsi="Times New Roman" w:cs="Times New Roman"/>
                <w:color w:val="4F81BD"/>
                <w:sz w:val="28"/>
                <w:szCs w:val="28"/>
              </w:rPr>
              <w:t>[2 МОВ 6-4.2-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bl>
    <w:p w:rsidR="00F775AA" w:rsidRPr="00E906AC" w:rsidRDefault="00F775AA" w:rsidP="00F2448A">
      <w:pPr>
        <w:spacing w:after="0" w:line="240" w:lineRule="auto"/>
        <w:jc w:val="center"/>
        <w:rPr>
          <w:rFonts w:ascii="Times New Roman" w:hAnsi="Times New Roman" w:cs="Times New Roman"/>
          <w:b/>
          <w:sz w:val="28"/>
          <w:szCs w:val="28"/>
          <w:lang w:val="ru-RU"/>
        </w:rPr>
      </w:pPr>
    </w:p>
    <w:p w:rsidR="00F21EB6" w:rsidRDefault="00F21EB6" w:rsidP="00F2448A">
      <w:pPr>
        <w:spacing w:after="0" w:line="240" w:lineRule="auto"/>
        <w:jc w:val="center"/>
        <w:rPr>
          <w:rFonts w:ascii="Times New Roman" w:hAnsi="Times New Roman" w:cs="Times New Roman"/>
          <w:b/>
          <w:sz w:val="28"/>
          <w:szCs w:val="28"/>
        </w:rPr>
      </w:pPr>
    </w:p>
    <w:p w:rsidR="00F21EB6" w:rsidRDefault="00F21EB6"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Мовно-літературна освітня галузь</w:t>
      </w: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Іншомовна освіта (англійська мова</w:t>
      </w:r>
      <w:r w:rsidR="0095705E" w:rsidRPr="00E906AC">
        <w:rPr>
          <w:rFonts w:ascii="Times New Roman" w:hAnsi="Times New Roman" w:cs="Times New Roman"/>
          <w:sz w:val="28"/>
          <w:szCs w:val="28"/>
        </w:rPr>
        <w:t>)</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b/>
          <w:sz w:val="28"/>
          <w:szCs w:val="28"/>
        </w:rPr>
        <w:t>Метою</w:t>
      </w:r>
      <w:r w:rsidRPr="00E906AC">
        <w:rPr>
          <w:rFonts w:ascii="Times New Roman" w:hAnsi="Times New Roman" w:cs="Times New Roman"/>
          <w:sz w:val="28"/>
          <w:szCs w:val="28"/>
        </w:rPr>
        <w:t xml:space="preserve"> іншомовної освіт</w:t>
      </w:r>
      <w:r w:rsidR="00097A22" w:rsidRPr="00E906AC">
        <w:rPr>
          <w:rFonts w:ascii="Times New Roman" w:hAnsi="Times New Roman" w:cs="Times New Roman"/>
          <w:sz w:val="28"/>
          <w:szCs w:val="28"/>
        </w:rPr>
        <w:t>и</w:t>
      </w:r>
      <w:r w:rsidRPr="00E906AC">
        <w:rPr>
          <w:rFonts w:ascii="Times New Roman" w:hAnsi="Times New Roman" w:cs="Times New Roman"/>
          <w:sz w:val="28"/>
          <w:szCs w:val="28"/>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bookmarkStart w:id="1" w:name="_Hlk482198496"/>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іншомов</w:t>
      </w:r>
      <w:r w:rsidRPr="00E906AC">
        <w:rPr>
          <w:rFonts w:ascii="Times New Roman" w:eastAsia="SimSun" w:hAnsi="Times New Roman" w:cs="Times New Roman"/>
          <w:color w:val="000000"/>
          <w:kern w:val="2"/>
          <w:sz w:val="28"/>
          <w:szCs w:val="28"/>
          <w:lang w:val="ru-RU" w:eastAsia="hi-IN" w:bidi="hi-IN"/>
        </w:rPr>
        <w:t>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005B5BCC" w:rsidRPr="00E906AC">
        <w:rPr>
          <w:rFonts w:ascii="Times New Roman" w:eastAsia="Times New Roman" w:hAnsi="Times New Roman" w:cs="Times New Roman"/>
          <w:color w:val="000000"/>
          <w:sz w:val="28"/>
          <w:szCs w:val="28"/>
          <w:lang w:val="ru-RU" w:eastAsia="uk-UA"/>
        </w:rPr>
        <w:t>:</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в межах сфер, тем і ситуацій, визначених цією програмою;</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розуміти на слух зміст автентичних текстів;</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читати і розуміти автентичні тексти різних жанрів і видів із різним рівнем розуміння змісту;</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у письмовій формі відповідно до поставлених завдань;</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адекватно використовувати досвід, набутий під час вивчення рідної мови та інших навчальних предметів;</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використовувати в разі потреби невербальні засоби спілкування за умови дефіциту наявних мовних засобів;</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критично оцінювати інформацію та використовувати її для різних потреб; </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висловлювати свої думки, почуття та ставлення;</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lastRenderedPageBreak/>
        <w:t xml:space="preserve">ефективно взаємодіяти з іншими усно, письмово та за допомогою засобів електронного спілкування; </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95705E" w:rsidRPr="00E906AC" w:rsidRDefault="0095705E" w:rsidP="00240606">
      <w:pPr>
        <w:numPr>
          <w:ilvl w:val="0"/>
          <w:numId w:val="4"/>
        </w:numPr>
        <w:suppressAutoHyphens/>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rPr>
        <w:t>ефективно користуватися навчальними стратегіями для самостійного вивчення іноземних мов.</w:t>
      </w:r>
      <w:bookmarkEnd w:id="1"/>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мети іншомовної освіти та завдань у початковій школі,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F775AA" w:rsidRPr="00E906AC" w:rsidTr="00E906AC">
        <w:trPr>
          <w:trHeight w:val="688"/>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lang w:val="en-US"/>
              </w:rPr>
            </w:pPr>
            <w:r w:rsidRPr="00E906AC">
              <w:rPr>
                <w:rFonts w:ascii="Times New Roman" w:hAnsi="Times New Roman" w:cs="Times New Roman"/>
                <w:b/>
                <w:sz w:val="28"/>
                <w:szCs w:val="28"/>
              </w:rPr>
              <w:t>Обов’язкові результати навчання</w:t>
            </w:r>
          </w:p>
        </w:tc>
        <w:tc>
          <w:tcPr>
            <w:tcW w:w="651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i/>
                <w:kern w:val="2"/>
                <w:sz w:val="28"/>
                <w:szCs w:val="28"/>
                <w:lang w:eastAsia="hi-IN" w:bidi="hi-IN"/>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i/>
                <w:kern w:val="2"/>
                <w:sz w:val="28"/>
                <w:szCs w:val="28"/>
                <w:lang w:eastAsia="hi-IN" w:bidi="hi-IN"/>
              </w:rPr>
              <w:t>(рівень Pre</w:t>
            </w:r>
            <w:r w:rsidRPr="00E906AC">
              <w:rPr>
                <w:rFonts w:ascii="Times New Roman" w:hAnsi="Times New Roman" w:cs="Times New Roman"/>
                <w:b/>
                <w:i/>
                <w:kern w:val="2"/>
                <w:sz w:val="28"/>
                <w:szCs w:val="28"/>
                <w:lang w:val="ru-RU" w:eastAsia="hi-IN" w:bidi="hi-IN"/>
              </w:rPr>
              <w:t>-</w:t>
            </w:r>
            <w:r w:rsidRPr="00E906AC">
              <w:rPr>
                <w:rFonts w:ascii="Times New Roman" w:hAnsi="Times New Roman" w:cs="Times New Roman"/>
                <w:b/>
                <w:i/>
                <w:kern w:val="2"/>
                <w:sz w:val="28"/>
                <w:szCs w:val="28"/>
                <w:lang w:eastAsia="hi-IN" w:bidi="hi-IN"/>
              </w:rPr>
              <w:t>A</w:t>
            </w:r>
            <w:r w:rsidRPr="00E906AC">
              <w:rPr>
                <w:rFonts w:ascii="Times New Roman" w:hAnsi="Times New Roman" w:cs="Times New Roman"/>
                <w:b/>
                <w:i/>
                <w:kern w:val="2"/>
                <w:sz w:val="28"/>
                <w:szCs w:val="28"/>
                <w:lang w:val="ru-RU" w:eastAsia="hi-IN" w:bidi="hi-IN"/>
              </w:rPr>
              <w:t>1</w:t>
            </w:r>
            <w:r w:rsidRPr="00E906AC">
              <w:rPr>
                <w:rFonts w:ascii="Times New Roman" w:hAnsi="Times New Roman" w:cs="Times New Roman"/>
                <w:b/>
                <w:i/>
                <w:kern w:val="2"/>
                <w:sz w:val="28"/>
                <w:szCs w:val="28"/>
                <w:lang w:eastAsia="hi-IN" w:bidi="hi-IN"/>
              </w:rPr>
              <w:t>)</w:t>
            </w:r>
          </w:p>
        </w:tc>
      </w:tr>
      <w:tr w:rsidR="00F775AA" w:rsidRPr="00E906AC" w:rsidTr="00E906AC">
        <w:trPr>
          <w:trHeight w:val="291"/>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775AA" w:rsidRPr="00E906AC" w:rsidTr="00E906AC">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5"/>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«Сприймання на слух»</w:t>
            </w:r>
          </w:p>
        </w:tc>
      </w:tr>
      <w:tr w:rsidR="00F775AA" w:rsidRPr="00E906AC" w:rsidTr="00F21EB6">
        <w:trPr>
          <w:trHeight w:val="1407"/>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1EB6">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Розуміє короткі, прості запитання, твердження, прохання/вказівки та </w:t>
            </w:r>
            <w:r w:rsidR="00F21EB6" w:rsidRPr="00E906AC">
              <w:rPr>
                <w:rFonts w:ascii="Times New Roman" w:hAnsi="Times New Roman" w:cs="Times New Roman"/>
                <w:sz w:val="28"/>
                <w:szCs w:val="28"/>
              </w:rPr>
              <w:t>реагує на них вербально та/або невербально</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F21EB6" w:rsidRDefault="00F775AA" w:rsidP="00F21EB6">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реагує на короткі, прості запитання, твердження, вказівки та інструкції, якщо вони вимовляються повільно й чітко, супроводжуються відеорядом </w:t>
            </w:r>
            <w:r w:rsidR="00F21EB6">
              <w:rPr>
                <w:rFonts w:ascii="Times New Roman" w:hAnsi="Times New Roman" w:cs="Times New Roman"/>
                <w:sz w:val="28"/>
                <w:szCs w:val="28"/>
              </w:rPr>
              <w:t xml:space="preserve"> </w:t>
            </w:r>
            <w:r w:rsidR="00F21EB6" w:rsidRPr="00E906AC">
              <w:rPr>
                <w:rFonts w:ascii="Times New Roman" w:hAnsi="Times New Roman" w:cs="Times New Roman"/>
                <w:sz w:val="28"/>
                <w:szCs w:val="28"/>
              </w:rPr>
              <w:t xml:space="preserve">(наочністю) чи жестами для полегшення сприймання та повторюються за необхідності </w:t>
            </w:r>
            <w:r w:rsidR="00F21EB6" w:rsidRPr="00E906AC">
              <w:rPr>
                <w:rFonts w:ascii="Times New Roman" w:hAnsi="Times New Roman" w:cs="Times New Roman"/>
                <w:color w:val="4F81BD"/>
                <w:sz w:val="28"/>
                <w:szCs w:val="28"/>
              </w:rPr>
              <w:t>[2 ІНО 1-1.1-1]</w:t>
            </w:r>
            <w:r w:rsidR="00F21EB6" w:rsidRPr="00E906AC">
              <w:rPr>
                <w:rFonts w:ascii="Times New Roman" w:hAnsi="Times New Roman" w:cs="Times New Roman"/>
                <w:sz w:val="28"/>
                <w:szCs w:val="28"/>
              </w:rPr>
              <w:t>;</w:t>
            </w:r>
          </w:p>
        </w:tc>
      </w:tr>
      <w:tr w:rsidR="00F21EB6" w:rsidRPr="00E906AC" w:rsidTr="00B82D6B">
        <w:trPr>
          <w:trHeight w:val="291"/>
        </w:trPr>
        <w:tc>
          <w:tcPr>
            <w:tcW w:w="3368"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21EB6" w:rsidRPr="00E906AC" w:rsidTr="00F21EB6">
        <w:trPr>
          <w:trHeight w:val="1071"/>
        </w:trPr>
        <w:tc>
          <w:tcPr>
            <w:tcW w:w="3368" w:type="dxa"/>
            <w:tcBorders>
              <w:top w:val="single" w:sz="4" w:space="0" w:color="auto"/>
              <w:left w:val="single" w:sz="4" w:space="0" w:color="auto"/>
              <w:bottom w:val="single" w:sz="4" w:space="0" w:color="auto"/>
              <w:right w:val="single" w:sz="4" w:space="0" w:color="auto"/>
            </w:tcBorders>
          </w:tcPr>
          <w:p w:rsidR="00F21EB6" w:rsidRPr="00E906AC" w:rsidRDefault="00F21EB6"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знайомі слова повсякденного вжитку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p>
        </w:tc>
      </w:tr>
      <w:tr w:rsidR="00F775AA" w:rsidRPr="00E906AC" w:rsidTr="00E906AC">
        <w:trPr>
          <w:trHeight w:val="1236"/>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знайомі слова і фрази під час сприймання усної інформації</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р</w:t>
            </w:r>
            <w:r w:rsidRPr="00E906AC">
              <w:rPr>
                <w:rFonts w:ascii="Times New Roman" w:hAnsi="Times New Roman" w:cs="Times New Roman"/>
                <w:sz w:val="28"/>
                <w:szCs w:val="28"/>
              </w:rPr>
              <w:t xml:space="preserve">озпізнає числа, ціни, дати та дні тижня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1.2-1]</w:t>
            </w: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widowControl w:val="0"/>
              <w:numPr>
                <w:ilvl w:val="0"/>
                <w:numId w:val="5"/>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«Зорове сприймання»</w:t>
            </w:r>
          </w:p>
        </w:tc>
      </w:tr>
      <w:tr w:rsidR="00F775AA" w:rsidRPr="00E906AC" w:rsidTr="00E906AC">
        <w:trPr>
          <w:trHeight w:val="1416"/>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знайомі слова з опорою на наочність</w:t>
            </w:r>
          </w:p>
          <w:p w:rsidR="00F775AA" w:rsidRPr="00E906AC" w:rsidRDefault="00F775AA"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знайомі слова, що супроводжуються малюнками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сприймає короткі, прості інструкції у знайомому контексті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здогадується про значення слів, якщо вони супроводжуються малюнком або символом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2.1-3]</w:t>
            </w:r>
          </w:p>
        </w:tc>
      </w:tr>
      <w:tr w:rsidR="00F775AA" w:rsidRPr="00E906AC" w:rsidTr="00E906AC">
        <w:trPr>
          <w:trHeight w:val="229"/>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widowControl w:val="0"/>
              <w:numPr>
                <w:ilvl w:val="0"/>
                <w:numId w:val="5"/>
              </w:numPr>
              <w:spacing w:after="0" w:line="240" w:lineRule="auto"/>
              <w:ind w:left="0"/>
              <w:jc w:val="center"/>
              <w:rPr>
                <w:rFonts w:ascii="Times New Roman" w:hAnsi="Times New Roman" w:cs="Times New Roman"/>
                <w:color w:val="4F81BD"/>
                <w:sz w:val="28"/>
                <w:szCs w:val="28"/>
              </w:rPr>
            </w:pPr>
            <w:r w:rsidRPr="00E906AC">
              <w:rPr>
                <w:rFonts w:ascii="Times New Roman" w:hAnsi="Times New Roman" w:cs="Times New Roman"/>
                <w:b/>
                <w:sz w:val="28"/>
                <w:szCs w:val="28"/>
                <w:lang w:val="ru-RU"/>
              </w:rPr>
              <w:t xml:space="preserve"> Змістова лінія «Усна взаємодія»</w:t>
            </w:r>
          </w:p>
        </w:tc>
      </w:tr>
      <w:tr w:rsidR="00F775AA" w:rsidRPr="00E906AC" w:rsidTr="00E906AC">
        <w:trPr>
          <w:trHeight w:val="1152"/>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запитує інших та відповідає на запитання про себе та повсякденну діяльність </w:t>
            </w:r>
            <w:r w:rsidRPr="00E906AC">
              <w:rPr>
                <w:rFonts w:ascii="Times New Roman" w:hAnsi="Times New Roman" w:cs="Times New Roman"/>
                <w:color w:val="4F81BD"/>
                <w:sz w:val="28"/>
                <w:szCs w:val="28"/>
                <w:lang w:val="ru-RU"/>
              </w:rPr>
              <w:t>[2 ІНО 3-3.1-1]</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вітається та прощається </w:t>
            </w:r>
            <w:r w:rsidRPr="00E906AC">
              <w:rPr>
                <w:rFonts w:ascii="Times New Roman" w:hAnsi="Times New Roman" w:cs="Times New Roman"/>
                <w:color w:val="4F81BD"/>
                <w:sz w:val="28"/>
                <w:szCs w:val="28"/>
                <w:lang w:val="ru-RU"/>
              </w:rPr>
              <w:t>[2 ІНО 3-3.1-2]</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xml:space="preserve">- уточнює інформацію </w:t>
            </w:r>
            <w:r w:rsidRPr="00E906AC">
              <w:rPr>
                <w:rFonts w:ascii="Times New Roman" w:hAnsi="Times New Roman" w:cs="Times New Roman"/>
                <w:color w:val="4F81BD"/>
                <w:sz w:val="28"/>
                <w:szCs w:val="28"/>
                <w:lang w:val="ru-RU"/>
              </w:rPr>
              <w:t>[2 ІНО 3-3.1-3]</w:t>
            </w:r>
          </w:p>
          <w:p w:rsidR="00F775AA" w:rsidRPr="00E906AC" w:rsidRDefault="00F775AA" w:rsidP="00F2448A">
            <w:pPr>
              <w:widowControl w:val="0"/>
              <w:spacing w:after="0" w:line="240" w:lineRule="auto"/>
              <w:jc w:val="center"/>
              <w:rPr>
                <w:rFonts w:ascii="Times New Roman" w:hAnsi="Times New Roman" w:cs="Times New Roman"/>
                <w:color w:val="4F81BD"/>
                <w:sz w:val="28"/>
                <w:szCs w:val="28"/>
              </w:rPr>
            </w:pPr>
          </w:p>
        </w:tc>
      </w:tr>
      <w:tr w:rsidR="00F775AA" w:rsidRPr="00E906AC" w:rsidTr="00E906AC">
        <w:trPr>
          <w:trHeight w:val="25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5"/>
              </w:numPr>
              <w:tabs>
                <w:tab w:val="left" w:pos="1116"/>
              </w:tabs>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lang w:val="ru-RU"/>
              </w:rPr>
              <w:t xml:space="preserve"> Змістова лінія «Усне висловлювання»</w:t>
            </w:r>
          </w:p>
        </w:tc>
      </w:tr>
      <w:tr w:rsidR="00F775AA" w:rsidRPr="00E906AC" w:rsidTr="00E906AC">
        <w:trPr>
          <w:trHeight w:val="90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Описує себе та свій стан короткими фразами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описує себе та власний досвід, уживаючи прості слова та формульні вирази </w:t>
            </w:r>
            <w:r w:rsidRPr="00E906AC">
              <w:rPr>
                <w:rFonts w:ascii="Times New Roman" w:hAnsi="Times New Roman" w:cs="Times New Roman"/>
                <w:color w:val="4F81BD"/>
                <w:sz w:val="28"/>
                <w:szCs w:val="28"/>
                <w:lang w:val="ru-RU"/>
              </w:rPr>
              <w:t>[2 ІНО 4-3.2-1]</w:t>
            </w:r>
            <w:r w:rsidRPr="00E906AC">
              <w:rPr>
                <w:rFonts w:ascii="Times New Roman" w:hAnsi="Times New Roman" w:cs="Times New Roman"/>
                <w:sz w:val="28"/>
                <w:szCs w:val="28"/>
                <w:lang w:val="ru-RU"/>
              </w:rPr>
              <w:t>;</w:t>
            </w:r>
          </w:p>
          <w:p w:rsidR="00F775AA" w:rsidRPr="00E906AC" w:rsidRDefault="00F775AA" w:rsidP="00F2448A">
            <w:pPr>
              <w:spacing w:after="0" w:line="240" w:lineRule="auto"/>
              <w:jc w:val="both"/>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xml:space="preserve">- виражає свої почуття та думки, вживаючи прості слова </w:t>
            </w:r>
            <w:r w:rsidRPr="00E906AC">
              <w:rPr>
                <w:rFonts w:ascii="Times New Roman" w:hAnsi="Times New Roman" w:cs="Times New Roman"/>
                <w:sz w:val="28"/>
                <w:szCs w:val="28"/>
              </w:rPr>
              <w:t xml:space="preserve">та </w:t>
            </w:r>
            <w:r w:rsidRPr="00E906AC">
              <w:rPr>
                <w:rFonts w:ascii="Times New Roman" w:hAnsi="Times New Roman" w:cs="Times New Roman"/>
                <w:sz w:val="28"/>
                <w:szCs w:val="28"/>
                <w:lang w:val="ru-RU"/>
              </w:rPr>
              <w:t xml:space="preserve">супроводжуючи їх невербально </w:t>
            </w:r>
            <w:r w:rsidRPr="00E906AC">
              <w:rPr>
                <w:rFonts w:ascii="Times New Roman" w:hAnsi="Times New Roman" w:cs="Times New Roman"/>
                <w:color w:val="4F81BD"/>
                <w:sz w:val="28"/>
                <w:szCs w:val="28"/>
                <w:lang w:val="ru-RU"/>
              </w:rPr>
              <w:t>[2 ІНО 4-3.2-2]</w:t>
            </w:r>
          </w:p>
        </w:tc>
      </w:tr>
      <w:tr w:rsidR="00F775AA" w:rsidRPr="00E906AC" w:rsidTr="00E906AC">
        <w:trPr>
          <w:trHeight w:val="300"/>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5"/>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«Писемна взаємодія»</w:t>
            </w:r>
          </w:p>
        </w:tc>
      </w:tr>
      <w:tr w:rsidR="00F775AA" w:rsidRPr="00E906AC" w:rsidTr="00E906AC">
        <w:trPr>
          <w:trHeight w:val="132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Надає найпростішу інформацію про себе у письмовій формі (записка, анкета)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надає елементарну інформацію</w:t>
            </w:r>
            <w:r w:rsidRPr="00E906AC">
              <w:rPr>
                <w:rFonts w:ascii="Times New Roman" w:hAnsi="Times New Roman" w:cs="Times New Roman"/>
                <w:sz w:val="28"/>
                <w:szCs w:val="28"/>
              </w:rPr>
              <w:t xml:space="preserve"> в анкеті</w:t>
            </w:r>
            <w:r w:rsidRPr="00E906AC">
              <w:rPr>
                <w:rFonts w:ascii="Times New Roman" w:hAnsi="Times New Roman" w:cs="Times New Roman"/>
                <w:sz w:val="28"/>
                <w:szCs w:val="28"/>
                <w:lang w:val="ru-RU"/>
              </w:rPr>
              <w:t xml:space="preserve">, використовуючи прості фрази, з опорою на наочність, модель </w:t>
            </w:r>
            <w:r w:rsidRPr="00E906AC">
              <w:rPr>
                <w:rFonts w:ascii="Times New Roman" w:hAnsi="Times New Roman" w:cs="Times New Roman"/>
                <w:color w:val="4F81BD"/>
                <w:sz w:val="28"/>
                <w:szCs w:val="28"/>
                <w:lang w:val="ru-RU"/>
              </w:rPr>
              <w:t>[2 ІНО 5-3.3-1]</w:t>
            </w:r>
            <w:r w:rsidRPr="00E906AC">
              <w:rPr>
                <w:rFonts w:ascii="Times New Roman" w:hAnsi="Times New Roman" w:cs="Times New Roman"/>
                <w:sz w:val="28"/>
                <w:szCs w:val="28"/>
                <w:lang w:val="ru-RU"/>
              </w:rPr>
              <w:t>;</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використовує найпростіші формули ввічливості (вітання, подяка, прощання) у записці </w:t>
            </w:r>
            <w:r w:rsidRPr="00E906AC">
              <w:rPr>
                <w:rFonts w:ascii="Times New Roman" w:hAnsi="Times New Roman" w:cs="Times New Roman"/>
                <w:color w:val="4F81BD"/>
                <w:sz w:val="28"/>
                <w:szCs w:val="28"/>
                <w:lang w:val="ru-RU"/>
              </w:rPr>
              <w:t>[2 ІНО 5-3.3-2]</w:t>
            </w:r>
          </w:p>
        </w:tc>
      </w:tr>
      <w:tr w:rsidR="00F775AA" w:rsidRPr="00E906AC" w:rsidTr="00E906AC">
        <w:trPr>
          <w:trHeight w:val="276"/>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5"/>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rPr>
              <w:t xml:space="preserve"> </w:t>
            </w:r>
            <w:r w:rsidRPr="00E906AC">
              <w:rPr>
                <w:rFonts w:ascii="Times New Roman" w:hAnsi="Times New Roman" w:cs="Times New Roman"/>
                <w:b/>
                <w:sz w:val="28"/>
                <w:szCs w:val="28"/>
                <w:lang w:val="ru-RU"/>
              </w:rPr>
              <w:t>Змістова лінія «Писемне висловлювання»</w:t>
            </w:r>
          </w:p>
        </w:tc>
      </w:tr>
      <w:tr w:rsidR="00F775AA"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Пише короткими фразами про себе</w:t>
            </w:r>
          </w:p>
          <w:p w:rsidR="00F775AA" w:rsidRPr="00E906AC" w:rsidRDefault="00F775AA" w:rsidP="00F2448A">
            <w:pPr>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пише про себе простими фразами з опорою на наочність, модель </w:t>
            </w:r>
            <w:r w:rsidRPr="00E906AC">
              <w:rPr>
                <w:rFonts w:ascii="Times New Roman" w:hAnsi="Times New Roman" w:cs="Times New Roman"/>
                <w:color w:val="4F81BD"/>
                <w:sz w:val="28"/>
                <w:szCs w:val="28"/>
                <w:lang w:val="ru-RU"/>
              </w:rPr>
              <w:t>[2 ІНО 6-3.4-1]</w:t>
            </w:r>
            <w:r w:rsidRPr="00E906AC">
              <w:rPr>
                <w:rFonts w:ascii="Times New Roman" w:hAnsi="Times New Roman" w:cs="Times New Roman"/>
                <w:sz w:val="28"/>
                <w:szCs w:val="28"/>
                <w:lang w:val="ru-RU"/>
              </w:rPr>
              <w:t>;</w:t>
            </w:r>
          </w:p>
        </w:tc>
      </w:tr>
      <w:tr w:rsidR="00F21EB6" w:rsidRPr="00E906AC" w:rsidTr="00B82D6B">
        <w:trPr>
          <w:trHeight w:val="291"/>
        </w:trPr>
        <w:tc>
          <w:tcPr>
            <w:tcW w:w="3368"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21EB6"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21EB6" w:rsidRPr="00AF7AD6" w:rsidRDefault="00F21EB6" w:rsidP="00B82D6B">
            <w:pPr>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21EB6" w:rsidRPr="00AF7AD6" w:rsidRDefault="00F21EB6" w:rsidP="00B82D6B">
            <w:pPr>
              <w:rPr>
                <w:rFonts w:ascii="Times New Roman" w:hAnsi="Times New Roman" w:cs="Times New Roman"/>
                <w:color w:val="4F81BD"/>
                <w:sz w:val="28"/>
                <w:szCs w:val="28"/>
              </w:rPr>
            </w:pPr>
            <w:r w:rsidRPr="00AF7AD6">
              <w:rPr>
                <w:rFonts w:ascii="Times New Roman" w:hAnsi="Times New Roman" w:cs="Times New Roman"/>
                <w:sz w:val="28"/>
                <w:szCs w:val="28"/>
                <w:lang w:val="ru-RU"/>
              </w:rPr>
              <w:t xml:space="preserve"> записує прості слова, які відображають його / її емоційний стан (сум, радість) та вподобання </w:t>
            </w:r>
            <w:r w:rsidRPr="00AF7AD6">
              <w:rPr>
                <w:rFonts w:ascii="Times New Roman" w:hAnsi="Times New Roman" w:cs="Times New Roman"/>
                <w:color w:val="4F81BD"/>
                <w:sz w:val="28"/>
                <w:szCs w:val="28"/>
                <w:lang w:val="ru-RU"/>
              </w:rPr>
              <w:t>[2 ІНО 6</w:t>
            </w:r>
            <w:r w:rsidR="00E73251">
              <w:rPr>
                <w:rFonts w:ascii="Times New Roman" w:hAnsi="Times New Roman" w:cs="Times New Roman"/>
                <w:color w:val="4F81BD"/>
                <w:sz w:val="28"/>
                <w:szCs w:val="28"/>
                <w:lang w:val="ru-RU"/>
              </w:rPr>
              <w:t>-3, 4-2</w:t>
            </w:r>
            <w:r w:rsidR="00E73251" w:rsidRPr="00E906AC">
              <w:rPr>
                <w:rFonts w:ascii="Times New Roman" w:hAnsi="Times New Roman" w:cs="Times New Roman"/>
                <w:color w:val="4F81BD"/>
                <w:sz w:val="28"/>
                <w:szCs w:val="28"/>
                <w:lang w:val="ru-RU"/>
              </w:rPr>
              <w:t>]</w:t>
            </w: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240606">
            <w:pPr>
              <w:numPr>
                <w:ilvl w:val="0"/>
                <w:numId w:val="5"/>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lang w:val="ru-RU"/>
              </w:rPr>
              <w:t xml:space="preserve"> Змістова лінія «Онлайн взаємодія»</w:t>
            </w:r>
          </w:p>
        </w:tc>
      </w:tr>
      <w:tr w:rsidR="00F775AA" w:rsidRPr="00E906AC" w:rsidTr="00E906AC">
        <w:trPr>
          <w:trHeight w:val="199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t>Пише короткі фрази в режимі реального часу у разі потреби з використанням словника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kern w:val="2"/>
                <w:sz w:val="28"/>
                <w:szCs w:val="28"/>
                <w:lang w:val="ru-RU" w:eastAsia="hi-IN" w:bidi="hi-IN"/>
              </w:rPr>
              <w:t xml:space="preserve">- встановлює базовий соціальний контакт онлайн, вживаючи найпростіші ввічливі форми вітання та прощання </w:t>
            </w:r>
            <w:r w:rsidRPr="00E906AC">
              <w:rPr>
                <w:rFonts w:ascii="Times New Roman" w:hAnsi="Times New Roman" w:cs="Times New Roman"/>
                <w:color w:val="4F81BD"/>
                <w:sz w:val="28"/>
                <w:szCs w:val="28"/>
                <w:lang w:val="ru-RU"/>
              </w:rPr>
              <w:t>[2 ІНО 7-3.5-1]</w:t>
            </w:r>
            <w:r w:rsidRPr="00E906AC">
              <w:rPr>
                <w:rFonts w:ascii="Times New Roman" w:hAnsi="Times New Roman" w:cs="Times New Roman"/>
                <w:sz w:val="28"/>
                <w:szCs w:val="28"/>
                <w:lang w:val="ru-RU"/>
              </w:rPr>
              <w:t>;</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 xml:space="preserve">розміщує прості онлайн вітання, вживаючи елементарні сталі вирази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kern w:val="2"/>
                <w:sz w:val="28"/>
                <w:szCs w:val="28"/>
                <w:lang w:eastAsia="hi-IN" w:bidi="hi-IN"/>
              </w:rPr>
              <w:t>-</w:t>
            </w: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р</w:t>
            </w:r>
            <w:r w:rsidRPr="00E906AC">
              <w:rPr>
                <w:rFonts w:ascii="Times New Roman" w:hAnsi="Times New Roman" w:cs="Times New Roman"/>
                <w:kern w:val="2"/>
                <w:sz w:val="28"/>
                <w:szCs w:val="28"/>
                <w:lang w:val="ru-RU" w:eastAsia="hi-IN" w:bidi="hi-IN"/>
              </w:rPr>
              <w:t xml:space="preserve">озміщує онлайн прості короткі твердження про себе, якщо їх можна обрати з меню та / або скористатись онлайн перекладачем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3.5-3]</w:t>
            </w:r>
          </w:p>
        </w:tc>
      </w:tr>
    </w:tbl>
    <w:p w:rsidR="00F775AA" w:rsidRPr="00E906AC" w:rsidRDefault="00F775AA"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rPr>
        <w:t>Математична освітня галузь</w:t>
      </w:r>
    </w:p>
    <w:p w:rsidR="0095705E" w:rsidRPr="00E906AC" w:rsidRDefault="0095705E" w:rsidP="00F2448A">
      <w:pPr>
        <w:keepNext/>
        <w:keepLines/>
        <w:spacing w:after="0" w:line="240" w:lineRule="auto"/>
        <w:jc w:val="center"/>
        <w:outlineLvl w:val="1"/>
        <w:rPr>
          <w:rFonts w:ascii="Times New Roman" w:eastAsia="Calibri"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b/>
          <w:bCs/>
          <w:i/>
          <w:iCs/>
          <w:sz w:val="28"/>
          <w:szCs w:val="28"/>
        </w:rPr>
        <w:t xml:space="preserve">Метою </w:t>
      </w:r>
      <w:r w:rsidRPr="00E906AC">
        <w:rPr>
          <w:rFonts w:ascii="Times New Roman" w:hAnsi="Times New Roman" w:cs="Times New Roman"/>
          <w:bCs/>
          <w:iCs/>
          <w:sz w:val="28"/>
          <w:szCs w:val="28"/>
        </w:rPr>
        <w:t>математичної освітньої галузі</w:t>
      </w:r>
      <w:r w:rsidRPr="00E906AC">
        <w:rPr>
          <w:rFonts w:ascii="Times New Roman" w:hAnsi="Times New Roman" w:cs="Times New Roman"/>
          <w:sz w:val="28"/>
          <w:szCs w:val="28"/>
        </w:rPr>
        <w:t xml:space="preserve">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95705E" w:rsidRPr="00E906AC" w:rsidRDefault="0095705E" w:rsidP="00F2448A">
      <w:pPr>
        <w:autoSpaceDE w:val="0"/>
        <w:autoSpaceDN w:val="0"/>
        <w:adjustRightInd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sz w:val="28"/>
          <w:szCs w:val="28"/>
          <w:lang w:val="ru-RU"/>
        </w:rPr>
        <w:t xml:space="preserve">У відповідності із загальними цілями найважливішими </w:t>
      </w:r>
      <w:r w:rsidRPr="00E906AC">
        <w:rPr>
          <w:rFonts w:ascii="Times New Roman" w:hAnsi="Times New Roman" w:cs="Times New Roman"/>
          <w:b/>
          <w:bCs/>
          <w:iCs/>
          <w:sz w:val="28"/>
          <w:szCs w:val="28"/>
          <w:lang w:val="ru-RU"/>
        </w:rPr>
        <w:t>завданнями</w:t>
      </w:r>
      <w:r w:rsidRPr="00E906AC">
        <w:rPr>
          <w:rFonts w:ascii="Times New Roman" w:hAnsi="Times New Roman" w:cs="Times New Roman"/>
          <w:b/>
          <w:bCs/>
          <w:i/>
          <w:iCs/>
          <w:sz w:val="28"/>
          <w:szCs w:val="28"/>
          <w:lang w:val="ru-RU"/>
        </w:rPr>
        <w:t xml:space="preserve"> </w:t>
      </w:r>
      <w:r w:rsidRPr="00E906AC">
        <w:rPr>
          <w:rFonts w:ascii="Times New Roman" w:hAnsi="Times New Roman" w:cs="Times New Roman"/>
          <w:sz w:val="28"/>
          <w:szCs w:val="28"/>
          <w:lang w:val="ru-RU"/>
        </w:rPr>
        <w:t xml:space="preserve">навчання математики можуть бути:   </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та розвиток  усвідомлених і міцних обчислювальних навичок; </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вироблення вміння описувати побачене, почуте, прочитане за допомогою простих  математичних моделей;  </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95705E" w:rsidRPr="00E906AC" w:rsidRDefault="0095705E" w:rsidP="00240606">
      <w:pPr>
        <w:numPr>
          <w:ilvl w:val="0"/>
          <w:numId w:val="6"/>
        </w:numPr>
        <w:tabs>
          <w:tab w:val="left" w:pos="720"/>
        </w:tab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95705E" w:rsidRPr="00E906AC" w:rsidRDefault="0095705E" w:rsidP="00240606">
      <w:pPr>
        <w:numPr>
          <w:ilvl w:val="0"/>
          <w:numId w:val="6"/>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У початковому курсі математичної освіти відповідно до зазначеної мети і сформульованих завдань виділено такі </w:t>
      </w:r>
      <w:r w:rsidRPr="00E906AC">
        <w:rPr>
          <w:rFonts w:ascii="Times New Roman" w:hAnsi="Times New Roman" w:cs="Times New Roman"/>
          <w:bCs/>
          <w:sz w:val="28"/>
          <w:szCs w:val="28"/>
          <w:lang w:val="ru-RU"/>
        </w:rPr>
        <w:t>змістові лінії</w:t>
      </w:r>
      <w:r w:rsidRPr="00E906AC">
        <w:rPr>
          <w:rFonts w:ascii="Times New Roman" w:hAnsi="Times New Roman" w:cs="Times New Roman"/>
          <w:sz w:val="28"/>
          <w:szCs w:val="28"/>
          <w:lang w:val="ru-RU"/>
        </w:rPr>
        <w:t>:</w:t>
      </w:r>
      <w:r w:rsidRPr="00E906AC">
        <w:rPr>
          <w:rFonts w:ascii="Times New Roman" w:hAnsi="Times New Roman" w:cs="Times New Roman"/>
          <w:b/>
          <w:bCs/>
          <w:sz w:val="28"/>
          <w:szCs w:val="28"/>
          <w:lang w:val="ru-RU"/>
        </w:rPr>
        <w:t xml:space="preserve"> «Лічба»</w:t>
      </w:r>
      <w:r w:rsidRPr="00E906AC">
        <w:rPr>
          <w:rFonts w:ascii="Times New Roman" w:hAnsi="Times New Roman" w:cs="Times New Roman"/>
          <w:bCs/>
          <w:sz w:val="28"/>
          <w:szCs w:val="28"/>
          <w:lang w:val="ru-RU"/>
        </w:rPr>
        <w:t>,</w:t>
      </w:r>
      <w:r w:rsidRPr="00E906AC">
        <w:rPr>
          <w:rFonts w:ascii="Times New Roman" w:hAnsi="Times New Roman" w:cs="Times New Roman"/>
          <w:b/>
          <w:bCs/>
          <w:sz w:val="28"/>
          <w:szCs w:val="28"/>
          <w:lang w:val="ru-RU"/>
        </w:rPr>
        <w:t xml:space="preserve"> «Числа. Дії з числами», «Вимірювання величин»</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«Просторові відношення. Геометричні фігури»</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«Робота з даними»</w:t>
      </w:r>
      <w:r w:rsidRPr="00E906AC">
        <w:rPr>
          <w:rFonts w:ascii="Times New Roman" w:hAnsi="Times New Roman" w:cs="Times New Roman"/>
          <w:bCs/>
          <w:sz w:val="28"/>
          <w:szCs w:val="28"/>
          <w:lang w:val="ru-RU"/>
        </w:rPr>
        <w:t>.</w:t>
      </w:r>
    </w:p>
    <w:p w:rsidR="0095705E" w:rsidRPr="00E906AC" w:rsidRDefault="0095705E"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06AC">
        <w:rPr>
          <w:rFonts w:ascii="Times New Roman" w:hAnsi="Times New Roman" w:cs="Times New Roman"/>
          <w:sz w:val="28"/>
          <w:szCs w:val="28"/>
          <w:lang w:val="ru-RU"/>
        </w:rPr>
        <w:tab/>
      </w:r>
      <w:r w:rsidRPr="00E906AC">
        <w:rPr>
          <w:rFonts w:ascii="Times New Roman" w:eastAsia="Times New Roman" w:hAnsi="Times New Roman" w:cs="Times New Roman"/>
          <w:sz w:val="28"/>
          <w:szCs w:val="28"/>
        </w:rPr>
        <w:t xml:space="preserve"> </w:t>
      </w:r>
    </w:p>
    <w:p w:rsidR="00D14FB5" w:rsidRPr="00E906AC" w:rsidRDefault="00D14FB5" w:rsidP="00F2448A">
      <w:pPr>
        <w:spacing w:after="0" w:line="240" w:lineRule="auto"/>
        <w:jc w:val="center"/>
        <w:rPr>
          <w:rFonts w:ascii="Times New Roman" w:hAnsi="Times New Roman" w:cs="Times New Roman"/>
          <w:b/>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F775AA" w:rsidRPr="00E906AC" w:rsidTr="00E906AC">
        <w:trPr>
          <w:trHeight w:val="699"/>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p>
        </w:tc>
      </w:tr>
      <w:tr w:rsidR="00F775AA" w:rsidRPr="00E906AC" w:rsidTr="00E906AC">
        <w:trPr>
          <w:trHeight w:val="411"/>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tabs>
                <w:tab w:val="left" w:pos="352"/>
                <w:tab w:val="center" w:pos="916"/>
              </w:tabs>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 Змістова лінія «Лічба»</w:t>
            </w:r>
          </w:p>
        </w:tc>
      </w:tr>
      <w:tr w:rsidR="00F775AA" w:rsidRPr="00E906AC" w:rsidTr="00E906AC">
        <w:trPr>
          <w:trHeight w:val="224"/>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лічить об’єкти, позначає числом результат лічби; порівнює числа в межах ста та упорядковує їх </w:t>
            </w:r>
          </w:p>
          <w:p w:rsidR="00F775AA" w:rsidRPr="00E906AC" w:rsidRDefault="00F775AA" w:rsidP="00F2448A">
            <w:pPr>
              <w:autoSpaceDE w:val="0"/>
              <w:autoSpaceDN w:val="0"/>
              <w:adjustRightInd w:val="0"/>
              <w:spacing w:after="0" w:line="240" w:lineRule="auto"/>
              <w:jc w:val="center"/>
              <w:rPr>
                <w:rFonts w:ascii="Times New Roman" w:hAnsi="Times New Roman" w:cs="Times New Roman"/>
                <w:b/>
                <w:bCs/>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en-US"/>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7"/>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лічить</w:t>
            </w:r>
            <w:r w:rsidRPr="00E906AC">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E906AC">
              <w:rPr>
                <w:rFonts w:ascii="Times New Roman" w:hAnsi="Times New Roman" w:cs="Times New Roman"/>
                <w:color w:val="4F81BD"/>
                <w:sz w:val="28"/>
                <w:szCs w:val="28"/>
                <w:lang w:val="ru-RU"/>
              </w:rPr>
              <w:t>[2 МАО 1-4.2-1]</w:t>
            </w:r>
            <w:r w:rsidRPr="00E906AC">
              <w:rPr>
                <w:rFonts w:ascii="Times New Roman" w:hAnsi="Times New Roman" w:cs="Times New Roman"/>
                <w:sz w:val="28"/>
                <w:szCs w:val="28"/>
                <w:lang w:val="ru-RU"/>
              </w:rPr>
              <w:t>;</w:t>
            </w:r>
          </w:p>
          <w:p w:rsidR="00F775AA" w:rsidRPr="00E906AC" w:rsidRDefault="00F775AA" w:rsidP="00240606">
            <w:pPr>
              <w:numPr>
                <w:ilvl w:val="0"/>
                <w:numId w:val="7"/>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лічить</w:t>
            </w:r>
            <w:r w:rsidRPr="00E906AC">
              <w:rPr>
                <w:rFonts w:ascii="Times New Roman" w:hAnsi="Times New Roman" w:cs="Times New Roman"/>
                <w:sz w:val="28"/>
                <w:szCs w:val="28"/>
                <w:lang w:val="ru-RU"/>
              </w:rPr>
              <w:t xml:space="preserve"> до 100 в прямому і зворотному порядку </w:t>
            </w:r>
            <w:r w:rsidRPr="00E906AC">
              <w:rPr>
                <w:rFonts w:ascii="Times New Roman" w:hAnsi="Times New Roman" w:cs="Times New Roman"/>
                <w:color w:val="4F81BD"/>
                <w:sz w:val="28"/>
                <w:szCs w:val="28"/>
                <w:lang w:val="ru-RU"/>
              </w:rPr>
              <w:t>[2 МАО 1-4.2-2]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серед ситуацій із свого життя ті, що потребують перелічування об’єктів, вимірювання величин, обчислення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7"/>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уживає</w:t>
            </w:r>
            <w:r w:rsidRPr="00E906AC">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E906AC">
              <w:rPr>
                <w:rFonts w:ascii="Times New Roman" w:hAnsi="Times New Roman" w:cs="Times New Roman"/>
                <w:color w:val="4F81BD"/>
                <w:sz w:val="28"/>
                <w:szCs w:val="28"/>
                <w:lang w:val="ru-RU"/>
              </w:rPr>
              <w:t>[2 МАО 1-1.1-1]</w:t>
            </w:r>
            <w:r w:rsidRPr="00E906AC">
              <w:rPr>
                <w:rFonts w:ascii="Times New Roman" w:hAnsi="Times New Roman" w:cs="Times New Roman"/>
                <w:sz w:val="28"/>
                <w:szCs w:val="28"/>
                <w:lang w:val="ru-RU"/>
              </w:rPr>
              <w:t>;</w:t>
            </w:r>
          </w:p>
          <w:p w:rsidR="00F775AA" w:rsidRPr="00E906AC" w:rsidRDefault="00F775AA" w:rsidP="00240606">
            <w:pPr>
              <w:numPr>
                <w:ilvl w:val="0"/>
                <w:numId w:val="7"/>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відтворює</w:t>
            </w:r>
            <w:r w:rsidRPr="00E906AC">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E906AC">
              <w:rPr>
                <w:rFonts w:ascii="Times New Roman" w:hAnsi="Times New Roman" w:cs="Times New Roman"/>
                <w:color w:val="4F81BD"/>
                <w:sz w:val="28"/>
                <w:szCs w:val="28"/>
                <w:lang w:val="ru-RU"/>
              </w:rPr>
              <w:t>[2 МАО 1-1.1-2]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8"/>
              </w:numPr>
              <w:autoSpaceDE w:val="0"/>
              <w:autoSpaceDN w:val="0"/>
              <w:adjustRightInd w:val="0"/>
              <w:spacing w:after="0" w:line="240" w:lineRule="auto"/>
              <w:ind w:left="0"/>
              <w:jc w:val="both"/>
              <w:rPr>
                <w:rFonts w:ascii="Times New Roman" w:hAnsi="Times New Roman" w:cs="Times New Roman"/>
                <w:iCs/>
                <w:sz w:val="28"/>
                <w:szCs w:val="28"/>
              </w:rPr>
            </w:pPr>
            <w:r w:rsidRPr="00E906AC">
              <w:rPr>
                <w:rFonts w:ascii="Times New Roman" w:hAnsi="Times New Roman" w:cs="Times New Roman"/>
                <w:iCs/>
                <w:sz w:val="28"/>
                <w:szCs w:val="28"/>
              </w:rPr>
              <w:t>визначає  істотні, спільні та відмінні ознаки об’єктів навколишнього світу</w:t>
            </w:r>
            <w:r w:rsidRPr="00E906AC">
              <w:rPr>
                <w:rFonts w:ascii="Times New Roman" w:hAnsi="Times New Roman" w:cs="Times New Roman"/>
                <w:sz w:val="28"/>
                <w:szCs w:val="28"/>
              </w:rPr>
              <w:t xml:space="preserve"> </w:t>
            </w:r>
            <w:r w:rsidRPr="00E906AC">
              <w:rPr>
                <w:rFonts w:ascii="Times New Roman" w:hAnsi="Times New Roman" w:cs="Times New Roman"/>
                <w:color w:val="4F81BD"/>
                <w:sz w:val="28"/>
                <w:szCs w:val="28"/>
              </w:rPr>
              <w:t>[2 МАО 1-4.1-1]</w:t>
            </w:r>
            <w:r w:rsidRPr="00E906AC">
              <w:rPr>
                <w:rFonts w:ascii="Times New Roman" w:hAnsi="Times New Roman" w:cs="Times New Roman"/>
                <w:sz w:val="28"/>
                <w:szCs w:val="28"/>
              </w:rPr>
              <w:t>;</w:t>
            </w:r>
          </w:p>
          <w:p w:rsidR="00F775AA" w:rsidRPr="00E906AC" w:rsidRDefault="00F775AA" w:rsidP="00240606">
            <w:pPr>
              <w:numPr>
                <w:ilvl w:val="0"/>
                <w:numId w:val="8"/>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 xml:space="preserve">порівнює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впорядковує </w:t>
            </w:r>
            <w:r w:rsidRPr="00E906AC">
              <w:rPr>
                <w:rFonts w:ascii="Times New Roman" w:hAnsi="Times New Roman" w:cs="Times New Roman"/>
                <w:sz w:val="28"/>
                <w:szCs w:val="28"/>
                <w:lang w:val="ru-RU"/>
              </w:rPr>
              <w:t xml:space="preserve">об’єкти навколишнього світу за однією або декількома ознаками </w:t>
            </w:r>
            <w:r w:rsidRPr="00E906AC">
              <w:rPr>
                <w:rFonts w:ascii="Times New Roman" w:hAnsi="Times New Roman" w:cs="Times New Roman"/>
                <w:color w:val="4F81BD"/>
                <w:sz w:val="28"/>
                <w:szCs w:val="28"/>
                <w:lang w:val="ru-RU"/>
              </w:rPr>
              <w:t>[2 МАО 1-4.1-2]</w:t>
            </w:r>
            <w:r w:rsidRPr="00E906AC">
              <w:rPr>
                <w:rFonts w:ascii="Times New Roman" w:hAnsi="Times New Roman" w:cs="Times New Roman"/>
                <w:sz w:val="28"/>
                <w:szCs w:val="28"/>
                <w:lang w:val="ru-RU"/>
              </w:rPr>
              <w:t>;</w:t>
            </w:r>
          </w:p>
          <w:p w:rsidR="00F775AA" w:rsidRPr="00E906AC" w:rsidRDefault="00F775AA" w:rsidP="00240606">
            <w:pPr>
              <w:numPr>
                <w:ilvl w:val="0"/>
                <w:numId w:val="8"/>
              </w:numPr>
              <w:autoSpaceDE w:val="0"/>
              <w:autoSpaceDN w:val="0"/>
              <w:adjustRightInd w:val="0"/>
              <w:spacing w:after="0" w:line="240" w:lineRule="auto"/>
              <w:ind w:left="0"/>
              <w:jc w:val="both"/>
              <w:rPr>
                <w:rFonts w:ascii="Times New Roman" w:hAnsi="Times New Roman" w:cs="Times New Roman"/>
                <w:b/>
                <w:bCs/>
                <w:sz w:val="28"/>
                <w:szCs w:val="28"/>
                <w:lang w:val="en-US"/>
              </w:rPr>
            </w:pPr>
            <w:r w:rsidRPr="00E906AC">
              <w:rPr>
                <w:rFonts w:ascii="Times New Roman" w:hAnsi="Times New Roman" w:cs="Times New Roman"/>
                <w:iCs/>
                <w:sz w:val="28"/>
                <w:szCs w:val="28"/>
                <w:lang w:val="ru-RU"/>
              </w:rPr>
              <w:lastRenderedPageBreak/>
              <w:t>об’єднує об’єкти у групу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1-4.1-3]</w:t>
            </w:r>
            <w:r w:rsidRPr="00E906AC">
              <w:rPr>
                <w:rFonts w:ascii="Times New Roman" w:hAnsi="Times New Roman" w:cs="Times New Roman"/>
                <w:sz w:val="28"/>
                <w:szCs w:val="28"/>
              </w:rPr>
              <w:t>;</w:t>
            </w:r>
          </w:p>
          <w:p w:rsidR="00F775AA" w:rsidRPr="00E906AC" w:rsidRDefault="00F775AA" w:rsidP="00240606">
            <w:pPr>
              <w:numPr>
                <w:ilvl w:val="0"/>
                <w:numId w:val="8"/>
              </w:numPr>
              <w:autoSpaceDE w:val="0"/>
              <w:autoSpaceDN w:val="0"/>
              <w:adjustRightInd w:val="0"/>
              <w:spacing w:after="0" w:line="240" w:lineRule="auto"/>
              <w:ind w:left="0"/>
              <w:jc w:val="both"/>
              <w:rPr>
                <w:rFonts w:ascii="Times New Roman" w:hAnsi="Times New Roman" w:cs="Times New Roman"/>
                <w:b/>
                <w:bCs/>
                <w:sz w:val="28"/>
                <w:szCs w:val="28"/>
              </w:rPr>
            </w:pPr>
            <w:r w:rsidRPr="00E906AC">
              <w:rPr>
                <w:rFonts w:ascii="Times New Roman" w:hAnsi="Times New Roman" w:cs="Times New Roman"/>
                <w:iCs/>
                <w:sz w:val="28"/>
                <w:szCs w:val="28"/>
                <w:lang w:val="ru-RU"/>
              </w:rPr>
              <w:t>розбиває об’єкти на групи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1-4.1-4]</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bCs/>
                <w:sz w:val="28"/>
                <w:szCs w:val="28"/>
                <w:lang w:val="ru-RU"/>
              </w:rPr>
              <w:lastRenderedPageBreak/>
              <w:t>Зіставляє одержаний результат з прогнозованим</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1"/>
                <w:numId w:val="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прогнозує </w:t>
            </w:r>
            <w:r w:rsidRPr="00E906AC">
              <w:rPr>
                <w:rFonts w:ascii="Times New Roman" w:hAnsi="Times New Roman" w:cs="Times New Roman"/>
                <w:sz w:val="28"/>
                <w:szCs w:val="28"/>
                <w:lang w:val="ru-RU"/>
              </w:rPr>
              <w:t xml:space="preserve"> результат лічби об’єктів навколишнього світу, доступних для спостереження </w:t>
            </w:r>
            <w:r w:rsidRPr="00E906AC">
              <w:rPr>
                <w:rFonts w:ascii="Times New Roman" w:hAnsi="Times New Roman" w:cs="Times New Roman"/>
                <w:color w:val="4F81BD"/>
                <w:sz w:val="28"/>
                <w:szCs w:val="28"/>
                <w:lang w:val="ru-RU"/>
              </w:rPr>
              <w:t>[2 МАО 1-3.3-1]</w:t>
            </w:r>
            <w:r w:rsidRPr="00E906AC">
              <w:rPr>
                <w:rFonts w:ascii="Times New Roman" w:hAnsi="Times New Roman" w:cs="Times New Roman"/>
                <w:sz w:val="28"/>
                <w:szCs w:val="28"/>
                <w:lang w:val="ru-RU"/>
              </w:rPr>
              <w:t>;</w:t>
            </w:r>
          </w:p>
          <w:p w:rsidR="00F775AA" w:rsidRPr="00E73251" w:rsidRDefault="00F775AA" w:rsidP="00240606">
            <w:pPr>
              <w:numPr>
                <w:ilvl w:val="0"/>
                <w:numId w:val="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припускає, </w:t>
            </w:r>
            <w:r w:rsidRPr="00E906AC">
              <w:rPr>
                <w:rFonts w:ascii="Times New Roman" w:hAnsi="Times New Roman" w:cs="Times New Roman"/>
                <w:sz w:val="28"/>
                <w:szCs w:val="28"/>
                <w:lang w:val="ru-RU"/>
              </w:rPr>
              <w:t xml:space="preserve">як і на скільки рівних частин треба </w:t>
            </w: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color w:val="4F81BD"/>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bCs/>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240606">
            <w:pPr>
              <w:numPr>
                <w:ilvl w:val="0"/>
                <w:numId w:val="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поділити об’єкти / групи об’єктів</w:t>
            </w:r>
            <w:r w:rsidRPr="00E906AC">
              <w:rPr>
                <w:rFonts w:ascii="Times New Roman" w:hAnsi="Times New Roman" w:cs="Times New Roman"/>
                <w:color w:val="4F81BD"/>
                <w:sz w:val="28"/>
                <w:szCs w:val="28"/>
                <w:lang w:val="ru-RU"/>
              </w:rPr>
              <w:t xml:space="preserve"> [2 МАО 1-3.3-2]</w:t>
            </w:r>
            <w:r w:rsidRPr="00E906AC">
              <w:rPr>
                <w:rFonts w:ascii="Times New Roman" w:hAnsi="Times New Roman" w:cs="Times New Roman"/>
                <w:sz w:val="28"/>
                <w:szCs w:val="28"/>
                <w:lang w:val="ru-RU"/>
              </w:rPr>
              <w:t>;</w:t>
            </w:r>
          </w:p>
          <w:p w:rsidR="00E73251" w:rsidRPr="00E906AC" w:rsidRDefault="00E73251" w:rsidP="00240606">
            <w:pPr>
              <w:numPr>
                <w:ilvl w:val="1"/>
                <w:numId w:val="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зіставляє</w:t>
            </w:r>
            <w:r w:rsidRPr="00E906AC">
              <w:rPr>
                <w:rFonts w:ascii="Times New Roman" w:hAnsi="Times New Roman" w:cs="Times New Roman"/>
                <w:sz w:val="28"/>
                <w:szCs w:val="28"/>
                <w:lang w:val="ru-RU"/>
              </w:rPr>
              <w:t xml:space="preserve"> </w:t>
            </w:r>
            <w:r w:rsidRPr="00E906AC">
              <w:rPr>
                <w:rFonts w:ascii="Times New Roman" w:hAnsi="Times New Roman" w:cs="Times New Roman"/>
                <w:bCs/>
                <w:sz w:val="28"/>
                <w:szCs w:val="28"/>
                <w:lang w:val="ru-RU"/>
              </w:rPr>
              <w:t xml:space="preserve">одержаний результат </w:t>
            </w:r>
            <w:r w:rsidRPr="00E906AC">
              <w:rPr>
                <w:rFonts w:ascii="Times New Roman" w:hAnsi="Times New Roman" w:cs="Times New Roman"/>
                <w:sz w:val="28"/>
                <w:szCs w:val="28"/>
                <w:lang w:val="ru-RU"/>
              </w:rPr>
              <w:t xml:space="preserve">лічби об’єктів </w:t>
            </w:r>
            <w:r w:rsidRPr="00E906AC">
              <w:rPr>
                <w:rFonts w:ascii="Times New Roman" w:hAnsi="Times New Roman" w:cs="Times New Roman"/>
                <w:bCs/>
                <w:sz w:val="28"/>
                <w:szCs w:val="28"/>
                <w:lang w:val="ru-RU"/>
              </w:rPr>
              <w:t>з прогнозованим</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1-3.3-3]</w:t>
            </w:r>
            <w:r w:rsidRPr="00E906AC">
              <w:rPr>
                <w:rFonts w:ascii="Times New Roman" w:hAnsi="Times New Roman" w:cs="Times New Roman"/>
                <w:sz w:val="28"/>
                <w:szCs w:val="28"/>
                <w:lang w:val="ru-RU"/>
              </w:rPr>
              <w:t>;</w:t>
            </w:r>
          </w:p>
          <w:p w:rsidR="00E73251" w:rsidRPr="00E906AC" w:rsidRDefault="00E73251" w:rsidP="00240606">
            <w:pPr>
              <w:numPr>
                <w:ilvl w:val="1"/>
                <w:numId w:val="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перевірку правильності лічби довільним способом </w:t>
            </w:r>
            <w:r w:rsidRPr="00E906AC">
              <w:rPr>
                <w:rFonts w:ascii="Times New Roman" w:hAnsi="Times New Roman" w:cs="Times New Roman"/>
                <w:color w:val="4F81BD"/>
                <w:sz w:val="28"/>
                <w:szCs w:val="28"/>
                <w:lang w:val="ru-RU"/>
              </w:rPr>
              <w:t>[2 МАО 1-3.3-4]</w:t>
            </w:r>
            <w:r w:rsidRPr="00E906AC">
              <w:rPr>
                <w:rFonts w:ascii="Times New Roman" w:hAnsi="Times New Roman" w:cs="Times New Roman"/>
                <w:sz w:val="28"/>
                <w:szCs w:val="28"/>
                <w:lang w:val="ru-RU"/>
              </w:rPr>
              <w:t>;</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робить висновок</w:t>
            </w:r>
            <w:r w:rsidRPr="00E906AC">
              <w:rPr>
                <w:rFonts w:ascii="Times New Roman" w:hAnsi="Times New Roman" w:cs="Times New Roman"/>
                <w:sz w:val="28"/>
                <w:szCs w:val="28"/>
                <w:lang w:val="ru-RU"/>
              </w:rPr>
              <w:t xml:space="preserve"> про достовірність передбаченого результату </w:t>
            </w:r>
            <w:r w:rsidRPr="00E906AC">
              <w:rPr>
                <w:rFonts w:ascii="Times New Roman" w:hAnsi="Times New Roman" w:cs="Times New Roman"/>
                <w:color w:val="4F81BD"/>
                <w:sz w:val="28"/>
                <w:szCs w:val="28"/>
                <w:lang w:val="ru-RU"/>
              </w:rPr>
              <w:t>[2МАО 1-3.3-5]</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 Змістова лінія «Числа. Дії з числами»</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Лічить об’єкти, позначає числом результат лічби; порівнює числа в межах ста та упорядковує їх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lang w:val="ru-RU"/>
              </w:rPr>
              <w:t xml:space="preserve">читає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записує </w:t>
            </w:r>
            <w:r w:rsidRPr="00E906AC">
              <w:rPr>
                <w:rFonts w:ascii="Times New Roman" w:hAnsi="Times New Roman" w:cs="Times New Roman"/>
                <w:sz w:val="28"/>
                <w:szCs w:val="28"/>
                <w:lang w:val="ru-RU"/>
              </w:rPr>
              <w:t>натуральні числа (мінімум до 100) та нуль – словами і цифрами</w:t>
            </w:r>
            <w:r w:rsidRPr="00E906AC">
              <w:rPr>
                <w:rFonts w:ascii="Times New Roman" w:hAnsi="Times New Roman" w:cs="Times New Roman"/>
                <w:color w:val="4F81BD"/>
                <w:sz w:val="28"/>
                <w:szCs w:val="28"/>
                <w:lang w:val="ru-RU"/>
              </w:rPr>
              <w:t>[2 МАО 2-4.2-3]</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утворює </w:t>
            </w:r>
            <w:r w:rsidRPr="00E906AC">
              <w:rPr>
                <w:rFonts w:ascii="Times New Roman" w:hAnsi="Times New Roman" w:cs="Times New Roman"/>
                <w:sz w:val="28"/>
                <w:szCs w:val="28"/>
                <w:lang w:val="ru-RU"/>
              </w:rPr>
              <w:t xml:space="preserve">натуральні числа прилічуванням і відлічуванням одиниці </w:t>
            </w:r>
            <w:r w:rsidRPr="00E906AC">
              <w:rPr>
                <w:rFonts w:ascii="Times New Roman" w:hAnsi="Times New Roman" w:cs="Times New Roman"/>
                <w:color w:val="4F81BD"/>
                <w:sz w:val="28"/>
                <w:szCs w:val="28"/>
                <w:lang w:val="ru-RU"/>
              </w:rPr>
              <w:t>[2 МАО 2-4.2-4]</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досліджує</w:t>
            </w:r>
            <w:r w:rsidRPr="00E906AC">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E906AC">
              <w:rPr>
                <w:rFonts w:ascii="Times New Roman" w:hAnsi="Times New Roman" w:cs="Times New Roman"/>
                <w:color w:val="4F81BD"/>
                <w:sz w:val="28"/>
                <w:szCs w:val="28"/>
                <w:lang w:val="ru-RU"/>
              </w:rPr>
              <w:t>[2 МАО 2-4.2-5]</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порівнює </w:t>
            </w:r>
            <w:r w:rsidRPr="00E906AC">
              <w:rPr>
                <w:rFonts w:ascii="Times New Roman" w:hAnsi="Times New Roman" w:cs="Times New Roman"/>
                <w:sz w:val="28"/>
                <w:szCs w:val="28"/>
                <w:lang w:val="ru-RU"/>
              </w:rPr>
              <w:t xml:space="preserve">натуральні числа в межах 100, позначає результат порівнювання за допомогою знаків  &gt;, &lt;, = </w:t>
            </w:r>
            <w:r w:rsidRPr="00E906AC">
              <w:rPr>
                <w:rFonts w:ascii="Times New Roman" w:hAnsi="Times New Roman" w:cs="Times New Roman"/>
                <w:color w:val="4F81BD"/>
                <w:sz w:val="28"/>
                <w:szCs w:val="28"/>
                <w:lang w:val="ru-RU"/>
              </w:rPr>
              <w:t>[2 МАО 2-4.2-6]</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співвідносить</w:t>
            </w:r>
            <w:r w:rsidRPr="00E906AC">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і навпаки </w:t>
            </w:r>
            <w:r w:rsidRPr="00E906AC">
              <w:rPr>
                <w:rFonts w:ascii="Times New Roman" w:hAnsi="Times New Roman" w:cs="Times New Roman"/>
                <w:color w:val="4F81BD"/>
                <w:sz w:val="28"/>
                <w:szCs w:val="28"/>
                <w:lang w:val="ru-RU"/>
              </w:rPr>
              <w:t>[2 МАО 2-4.2-7]</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ділить</w:t>
            </w:r>
            <w:r w:rsidRPr="00E906AC">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E906AC">
              <w:rPr>
                <w:rFonts w:ascii="Times New Roman" w:hAnsi="Times New Roman" w:cs="Times New Roman"/>
                <w:iCs/>
                <w:sz w:val="28"/>
                <w:szCs w:val="28"/>
                <w:lang w:val="ru-RU"/>
              </w:rPr>
              <w:t>описує</w:t>
            </w:r>
            <w:r w:rsidRPr="00E906AC">
              <w:rPr>
                <w:rFonts w:ascii="Times New Roman" w:hAnsi="Times New Roman" w:cs="Times New Roman"/>
                <w:sz w:val="28"/>
                <w:szCs w:val="28"/>
                <w:lang w:val="ru-RU"/>
              </w:rPr>
              <w:t xml:space="preserve"> за допомогою відповідних моделей </w:t>
            </w:r>
            <w:r w:rsidRPr="00E906AC">
              <w:rPr>
                <w:rFonts w:ascii="Times New Roman" w:hAnsi="Times New Roman" w:cs="Times New Roman"/>
                <w:color w:val="4F81BD"/>
                <w:sz w:val="28"/>
                <w:szCs w:val="28"/>
                <w:lang w:val="ru-RU"/>
              </w:rPr>
              <w:t>[2 МАО 2-4.2-8]</w:t>
            </w:r>
            <w:r w:rsidRPr="00E906AC">
              <w:rPr>
                <w:rFonts w:ascii="Times New Roman" w:hAnsi="Times New Roman" w:cs="Times New Roman"/>
                <w:sz w:val="28"/>
                <w:szCs w:val="28"/>
                <w:lang w:val="ru-RU"/>
              </w:rPr>
              <w:t>;</w:t>
            </w:r>
          </w:p>
          <w:p w:rsidR="00F775AA" w:rsidRPr="00E906AC" w:rsidRDefault="00F775AA" w:rsidP="00240606">
            <w:pPr>
              <w:numPr>
                <w:ilvl w:val="0"/>
                <w:numId w:val="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демонструє</w:t>
            </w:r>
            <w:r w:rsidRPr="00E906AC">
              <w:rPr>
                <w:rFonts w:ascii="Times New Roman" w:hAnsi="Times New Roman" w:cs="Times New Roman"/>
                <w:sz w:val="28"/>
                <w:szCs w:val="28"/>
                <w:lang w:val="ru-RU"/>
              </w:rPr>
              <w:t xml:space="preserve">, що таке цілий предмет і його частини – половина, третина, чверть </w:t>
            </w:r>
            <w:r w:rsidRPr="00E906AC">
              <w:rPr>
                <w:rFonts w:ascii="Times New Roman" w:hAnsi="Times New Roman" w:cs="Times New Roman"/>
                <w:color w:val="4F81BD"/>
                <w:sz w:val="28"/>
                <w:szCs w:val="28"/>
                <w:lang w:val="ru-RU"/>
              </w:rPr>
              <w:t>[2 МАО 2-4.2-9]</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Перетворює інформацію (почуту, побачену, прочитану) у схему, таблицю, схематичний рисунок </w:t>
            </w:r>
          </w:p>
          <w:p w:rsidR="00F775AA" w:rsidRPr="00E906AC" w:rsidRDefault="00F775AA" w:rsidP="00F2448A">
            <w:pPr>
              <w:autoSpaceDE w:val="0"/>
              <w:autoSpaceDN w:val="0"/>
              <w:adjustRightInd w:val="0"/>
              <w:spacing w:after="0" w:line="240" w:lineRule="auto"/>
              <w:jc w:val="center"/>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0"/>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потрібну інформацію, використовуючи зокрема й засоби ІКТ</w:t>
            </w:r>
            <w:r w:rsidRPr="00E906AC">
              <w:rPr>
                <w:rFonts w:ascii="Times New Roman" w:hAnsi="Times New Roman" w:cs="Times New Roman"/>
                <w:iCs/>
                <w:sz w:val="28"/>
                <w:szCs w:val="28"/>
                <w:lang w:val="ru-RU"/>
              </w:rPr>
              <w:t xml:space="preserve"> </w:t>
            </w:r>
            <w:r w:rsidRPr="00E906AC">
              <w:rPr>
                <w:rFonts w:ascii="Times New Roman" w:hAnsi="Times New Roman" w:cs="Times New Roman"/>
                <w:color w:val="4F81BD"/>
                <w:sz w:val="28"/>
                <w:szCs w:val="28"/>
                <w:lang w:val="ru-RU"/>
              </w:rPr>
              <w:t>[2 МАО 2-2.1-1]</w:t>
            </w:r>
            <w:r w:rsidRPr="00E906AC">
              <w:rPr>
                <w:rFonts w:ascii="Times New Roman" w:hAnsi="Times New Roman" w:cs="Times New Roman"/>
                <w:sz w:val="28"/>
                <w:szCs w:val="28"/>
                <w:lang w:val="ru-RU"/>
              </w:rPr>
              <w:t>;</w:t>
            </w:r>
          </w:p>
          <w:p w:rsidR="00F775AA" w:rsidRPr="00E906AC" w:rsidRDefault="00F775AA" w:rsidP="00240606">
            <w:pPr>
              <w:numPr>
                <w:ilvl w:val="0"/>
                <w:numId w:val="10"/>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інформацію (почуту, побачену, прочитану) у схематичний рисунок, схему, таблицю, числовий вираз </w:t>
            </w:r>
            <w:r w:rsidRPr="00E906AC">
              <w:rPr>
                <w:rFonts w:ascii="Times New Roman" w:hAnsi="Times New Roman" w:cs="Times New Roman"/>
                <w:color w:val="4F81BD"/>
                <w:sz w:val="28"/>
                <w:szCs w:val="28"/>
                <w:lang w:val="ru-RU"/>
              </w:rPr>
              <w:t>[2 МАО 2-2.1-2]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Обирає послідовність дій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1"/>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з’ясовує</w:t>
            </w:r>
            <w:r w:rsidRPr="00E906AC">
              <w:rPr>
                <w:rFonts w:ascii="Times New Roman" w:hAnsi="Times New Roman" w:cs="Times New Roman"/>
                <w:sz w:val="28"/>
                <w:szCs w:val="28"/>
              </w:rPr>
              <w:t xml:space="preserve">, яка інформація потрібна для розв’язування проблемного завдання, в тому числі </w:t>
            </w:r>
            <w:r w:rsidRPr="00E906AC">
              <w:rPr>
                <w:rFonts w:ascii="Times New Roman" w:hAnsi="Times New Roman" w:cs="Times New Roman"/>
                <w:sz w:val="28"/>
                <w:szCs w:val="28"/>
              </w:rPr>
              <w:lastRenderedPageBreak/>
              <w:t xml:space="preserve">й сюжетних задач (яка інформація наявна, якої інформації немає і яку треба знайти) </w:t>
            </w:r>
            <w:r w:rsidRPr="00E906AC">
              <w:rPr>
                <w:rFonts w:ascii="Times New Roman" w:hAnsi="Times New Roman" w:cs="Times New Roman"/>
                <w:color w:val="4F81BD"/>
                <w:sz w:val="28"/>
                <w:szCs w:val="28"/>
              </w:rPr>
              <w:t>[2 МАО 2-2.2-1]</w:t>
            </w:r>
            <w:r w:rsidRPr="00E906AC">
              <w:rPr>
                <w:rFonts w:ascii="Times New Roman" w:hAnsi="Times New Roman" w:cs="Times New Roman"/>
                <w:sz w:val="28"/>
                <w:szCs w:val="28"/>
              </w:rPr>
              <w:t>;</w:t>
            </w:r>
          </w:p>
          <w:p w:rsidR="00F775AA" w:rsidRPr="00E906AC" w:rsidRDefault="00F775AA" w:rsidP="00240606">
            <w:pPr>
              <w:numPr>
                <w:ilvl w:val="0"/>
                <w:numId w:val="11"/>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описує (коментує) послідовність </w:t>
            </w:r>
            <w:r w:rsidRPr="00E906AC">
              <w:rPr>
                <w:rFonts w:ascii="Times New Roman" w:hAnsi="Times New Roman" w:cs="Times New Roman"/>
                <w:sz w:val="28"/>
                <w:szCs w:val="28"/>
                <w:lang w:val="ru-RU"/>
              </w:rPr>
              <w:t xml:space="preserve">дій стосовно розв’язання проблемного завдання (в тому числі сюжетної задачі) за допомогою дорослого або </w:t>
            </w: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lastRenderedPageBreak/>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color w:val="4F81BD"/>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самостійно </w:t>
            </w:r>
            <w:r w:rsidRPr="00E906AC">
              <w:rPr>
                <w:rFonts w:ascii="Times New Roman" w:hAnsi="Times New Roman" w:cs="Times New Roman"/>
                <w:color w:val="4F81BD"/>
                <w:sz w:val="28"/>
                <w:szCs w:val="28"/>
                <w:lang w:val="ru-RU"/>
              </w:rPr>
              <w:t>[2 МАО 2-2.2-2]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Обчислює усно зручним для себе способом у навчальних і практичних ситуаціях</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оперує</w:t>
            </w:r>
            <w:r w:rsidRPr="00E906AC">
              <w:rPr>
                <w:rFonts w:ascii="Times New Roman" w:hAnsi="Times New Roman" w:cs="Times New Roman"/>
                <w:sz w:val="28"/>
                <w:szCs w:val="28"/>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E906AC">
              <w:rPr>
                <w:rFonts w:ascii="Times New Roman" w:hAnsi="Times New Roman" w:cs="Times New Roman"/>
                <w:color w:val="4F81BD"/>
                <w:sz w:val="28"/>
                <w:szCs w:val="28"/>
              </w:rPr>
              <w:t>[2 МАО 2-4.3-1]</w:t>
            </w:r>
            <w:r w:rsidRPr="00E906AC">
              <w:rPr>
                <w:rFonts w:ascii="Times New Roman" w:hAnsi="Times New Roman" w:cs="Times New Roman"/>
                <w:sz w:val="28"/>
                <w:szCs w:val="28"/>
              </w:rPr>
              <w:t>;</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обчислює </w:t>
            </w:r>
            <w:r w:rsidRPr="00E906AC">
              <w:rPr>
                <w:rFonts w:ascii="Times New Roman" w:hAnsi="Times New Roman" w:cs="Times New Roman"/>
                <w:sz w:val="28"/>
                <w:szCs w:val="28"/>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E906AC">
              <w:rPr>
                <w:rFonts w:ascii="Times New Roman" w:hAnsi="Times New Roman" w:cs="Times New Roman"/>
                <w:color w:val="4F81BD"/>
                <w:sz w:val="28"/>
                <w:szCs w:val="28"/>
                <w:lang w:val="ru-RU"/>
              </w:rPr>
              <w:t>[2 МАО 2-4.3-2]</w:t>
            </w:r>
            <w:r w:rsidRPr="00E906AC">
              <w:rPr>
                <w:rFonts w:ascii="Times New Roman" w:hAnsi="Times New Roman" w:cs="Times New Roman"/>
                <w:sz w:val="28"/>
                <w:szCs w:val="28"/>
                <w:lang w:val="ru-RU"/>
              </w:rPr>
              <w:t>;</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значення математичних виразів </w:t>
            </w:r>
            <w:r w:rsidRPr="00E906AC">
              <w:rPr>
                <w:rFonts w:ascii="Times New Roman" w:hAnsi="Times New Roman" w:cs="Times New Roman"/>
                <w:color w:val="4F81BD"/>
                <w:sz w:val="28"/>
                <w:szCs w:val="28"/>
                <w:lang w:val="ru-RU"/>
              </w:rPr>
              <w:t>[2 МАО 2-4.3-3]</w:t>
            </w:r>
            <w:r w:rsidRPr="00E906AC">
              <w:rPr>
                <w:rFonts w:ascii="Times New Roman" w:hAnsi="Times New Roman" w:cs="Times New Roman"/>
                <w:sz w:val="28"/>
                <w:szCs w:val="28"/>
                <w:lang w:val="ru-RU"/>
              </w:rPr>
              <w:t>;</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обчислює</w:t>
            </w:r>
            <w:r w:rsidRPr="00E906AC">
              <w:rPr>
                <w:rFonts w:ascii="Times New Roman" w:hAnsi="Times New Roman" w:cs="Times New Roman"/>
                <w:sz w:val="28"/>
                <w:szCs w:val="28"/>
                <w:lang w:val="ru-RU"/>
              </w:rPr>
              <w:t xml:space="preserve"> значення виразів зі змінною </w:t>
            </w:r>
            <w:r w:rsidRPr="00E906AC">
              <w:rPr>
                <w:rFonts w:ascii="Times New Roman" w:hAnsi="Times New Roman" w:cs="Times New Roman"/>
                <w:color w:val="4F81BD"/>
                <w:sz w:val="28"/>
                <w:szCs w:val="28"/>
                <w:lang w:val="ru-RU"/>
              </w:rPr>
              <w:t>[2 МАО 2-4.3-4]</w:t>
            </w:r>
            <w:r w:rsidRPr="00E906AC">
              <w:rPr>
                <w:rFonts w:ascii="Times New Roman" w:hAnsi="Times New Roman" w:cs="Times New Roman"/>
                <w:sz w:val="28"/>
                <w:szCs w:val="28"/>
                <w:lang w:val="ru-RU"/>
              </w:rPr>
              <w:t>;</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застосовує </w:t>
            </w:r>
            <w:r w:rsidRPr="00E906AC">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E906AC">
              <w:rPr>
                <w:rFonts w:ascii="Times New Roman" w:hAnsi="Times New Roman" w:cs="Times New Roman"/>
                <w:color w:val="4F81BD"/>
                <w:sz w:val="28"/>
                <w:szCs w:val="28"/>
                <w:lang w:val="ru-RU"/>
              </w:rPr>
              <w:t>[2 МАО 2-4.3-5]</w:t>
            </w:r>
          </w:p>
        </w:tc>
      </w:tr>
      <w:tr w:rsidR="00F775AA" w:rsidRPr="00E906AC" w:rsidTr="00E906AC">
        <w:trPr>
          <w:trHeight w:val="1222"/>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Встановлює залежність між компонентами і результатом арифметичної дії</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2"/>
              </w:numPr>
              <w:autoSpaceDE w:val="0"/>
              <w:autoSpaceDN w:val="0"/>
              <w:adjustRightInd w:val="0"/>
              <w:spacing w:after="0" w:line="240" w:lineRule="auto"/>
              <w:ind w:left="0"/>
              <w:jc w:val="both"/>
              <w:rPr>
                <w:rFonts w:ascii="Times New Roman" w:hAnsi="Times New Roman" w:cs="Times New Roman"/>
                <w:bCs/>
                <w:sz w:val="28"/>
                <w:szCs w:val="28"/>
                <w:lang w:val="ru-RU"/>
              </w:rPr>
            </w:pPr>
            <w:r w:rsidRPr="00E906AC">
              <w:rPr>
                <w:rFonts w:ascii="Times New Roman" w:hAnsi="Times New Roman" w:cs="Times New Roman"/>
                <w:bCs/>
                <w:sz w:val="28"/>
                <w:szCs w:val="28"/>
                <w:lang w:val="ru-RU"/>
              </w:rPr>
              <w:t>розуміє залежність результатів арифметичних дій від зміни одного з компонентів</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2-4.8-1]</w:t>
            </w:r>
          </w:p>
        </w:tc>
      </w:tr>
      <w:tr w:rsidR="00F775AA" w:rsidRPr="00E906AC" w:rsidTr="00E906AC">
        <w:trPr>
          <w:trHeight w:val="1422"/>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en-US"/>
              </w:rPr>
            </w:pPr>
            <w:r w:rsidRPr="00E906AC">
              <w:rPr>
                <w:rFonts w:ascii="Times New Roman" w:hAnsi="Times New Roman" w:cs="Times New Roman"/>
                <w:sz w:val="28"/>
                <w:szCs w:val="28"/>
              </w:rPr>
              <w:t>Прогнозує результат виконання арифметичних дій</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3"/>
              </w:numPr>
              <w:autoSpaceDE w:val="0"/>
              <w:autoSpaceDN w:val="0"/>
              <w:adjustRightInd w:val="0"/>
              <w:spacing w:after="0" w:line="240" w:lineRule="auto"/>
              <w:ind w:left="0"/>
              <w:jc w:val="both"/>
              <w:rPr>
                <w:rFonts w:ascii="Times New Roman" w:hAnsi="Times New Roman" w:cs="Times New Roman"/>
                <w:sz w:val="28"/>
                <w:szCs w:val="28"/>
                <w:lang w:val="en-US"/>
              </w:rPr>
            </w:pPr>
            <w:r w:rsidRPr="00E906AC">
              <w:rPr>
                <w:rFonts w:ascii="Times New Roman" w:hAnsi="Times New Roman" w:cs="Times New Roman"/>
                <w:iCs/>
                <w:sz w:val="28"/>
                <w:szCs w:val="28"/>
              </w:rPr>
              <w:t xml:space="preserve">прогнозує </w:t>
            </w:r>
            <w:r w:rsidRPr="00E906AC">
              <w:rPr>
                <w:rFonts w:ascii="Times New Roman" w:hAnsi="Times New Roman" w:cs="Times New Roman"/>
                <w:sz w:val="28"/>
                <w:szCs w:val="28"/>
              </w:rPr>
              <w:t xml:space="preserve">результат обчислень </w:t>
            </w:r>
            <w:r w:rsidRPr="00E906AC">
              <w:rPr>
                <w:rFonts w:ascii="Times New Roman" w:hAnsi="Times New Roman" w:cs="Times New Roman"/>
                <w:color w:val="4F81BD"/>
                <w:sz w:val="28"/>
                <w:szCs w:val="28"/>
              </w:rPr>
              <w:t>[2 МАО 2-1.3-1]</w:t>
            </w:r>
            <w:r w:rsidRPr="00E906AC">
              <w:rPr>
                <w:rFonts w:ascii="Times New Roman" w:hAnsi="Times New Roman" w:cs="Times New Roman"/>
                <w:sz w:val="28"/>
                <w:szCs w:val="28"/>
              </w:rPr>
              <w:t>;</w:t>
            </w:r>
          </w:p>
          <w:p w:rsidR="00F775AA" w:rsidRPr="00E906AC" w:rsidRDefault="00F775AA" w:rsidP="00240606">
            <w:pPr>
              <w:numPr>
                <w:ilvl w:val="0"/>
                <w:numId w:val="13"/>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переконується </w:t>
            </w:r>
            <w:r w:rsidRPr="00E906AC">
              <w:rPr>
                <w:rFonts w:ascii="Times New Roman" w:hAnsi="Times New Roman" w:cs="Times New Roman"/>
                <w:sz w:val="28"/>
                <w:szCs w:val="28"/>
                <w:lang w:val="ru-RU"/>
              </w:rPr>
              <w:t xml:space="preserve">в достовірності обчислення, здійснивши перевірку зручним для себе способом, робить відповідний  висновок </w:t>
            </w:r>
            <w:r w:rsidRPr="00E906AC">
              <w:rPr>
                <w:rFonts w:ascii="Times New Roman" w:hAnsi="Times New Roman" w:cs="Times New Roman"/>
                <w:color w:val="4F81BD"/>
                <w:sz w:val="28"/>
                <w:szCs w:val="28"/>
                <w:lang w:val="ru-RU"/>
              </w:rPr>
              <w:t>[2 МАО 2-1.3-2]</w:t>
            </w:r>
          </w:p>
        </w:tc>
      </w:tr>
      <w:tr w:rsidR="00F775AA" w:rsidRPr="00E906AC" w:rsidTr="00E906AC">
        <w:trPr>
          <w:trHeight w:val="1301"/>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Перевіряє правильність результату арифметичної дії; виявляє та виправляє  помилки</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lang w:val="ru-RU"/>
              </w:rPr>
              <w:t>Учень / учениця:</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знаходить</w:t>
            </w:r>
            <w:r w:rsidRPr="00E906AC">
              <w:rPr>
                <w:rFonts w:ascii="Times New Roman" w:hAnsi="Times New Roman" w:cs="Times New Roman"/>
                <w:sz w:val="28"/>
                <w:szCs w:val="28"/>
                <w:lang w:val="ru-RU"/>
              </w:rPr>
              <w:t xml:space="preserve"> помилки у математичних обчисленнях, </w:t>
            </w:r>
            <w:r w:rsidRPr="00E906AC">
              <w:rPr>
                <w:rFonts w:ascii="Times New Roman" w:hAnsi="Times New Roman" w:cs="Times New Roman"/>
                <w:iCs/>
                <w:sz w:val="28"/>
                <w:szCs w:val="28"/>
                <w:lang w:val="ru-RU"/>
              </w:rPr>
              <w:t>усуває</w:t>
            </w:r>
            <w:r w:rsidRPr="00E906AC">
              <w:rPr>
                <w:rFonts w:ascii="Times New Roman" w:hAnsi="Times New Roman" w:cs="Times New Roman"/>
                <w:sz w:val="28"/>
                <w:szCs w:val="28"/>
                <w:lang w:val="ru-RU"/>
              </w:rPr>
              <w:t xml:space="preserve"> їх, виконуючи необхідні дії </w:t>
            </w:r>
            <w:r w:rsidRPr="00E906AC">
              <w:rPr>
                <w:rFonts w:ascii="Times New Roman" w:hAnsi="Times New Roman" w:cs="Times New Roman"/>
                <w:color w:val="4F81BD"/>
                <w:sz w:val="28"/>
                <w:szCs w:val="28"/>
                <w:lang w:val="ru-RU"/>
              </w:rPr>
              <w:t>[2 МАО 2-3.4-1]</w:t>
            </w:r>
          </w:p>
        </w:tc>
      </w:tr>
      <w:tr w:rsidR="00F775AA" w:rsidRPr="00E906AC" w:rsidTr="00E906AC">
        <w:trPr>
          <w:trHeight w:val="1284"/>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достатність даних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 xml:space="preserve">необхідні (суттєві) дані для виконання завдання </w:t>
            </w:r>
            <w:r w:rsidRPr="00E906AC">
              <w:rPr>
                <w:rFonts w:ascii="Times New Roman" w:hAnsi="Times New Roman" w:cs="Times New Roman"/>
                <w:color w:val="4F81BD"/>
                <w:sz w:val="28"/>
                <w:szCs w:val="28"/>
                <w:lang w:val="ru-RU"/>
              </w:rPr>
              <w:t>[2 МАО 2-3.1-1]</w:t>
            </w:r>
            <w:r w:rsidRPr="00E906AC">
              <w:rPr>
                <w:rFonts w:ascii="Times New Roman" w:hAnsi="Times New Roman" w:cs="Times New Roman"/>
                <w:sz w:val="28"/>
                <w:szCs w:val="28"/>
                <w:lang w:val="ru-RU"/>
              </w:rPr>
              <w:t>;</w:t>
            </w:r>
          </w:p>
          <w:p w:rsidR="00F775AA" w:rsidRPr="00E906AC" w:rsidRDefault="00F775AA" w:rsidP="00240606">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розуміє, що для відповіді на запитання може бракувати числових даних </w:t>
            </w:r>
            <w:r w:rsidRPr="00E906AC">
              <w:rPr>
                <w:rFonts w:ascii="Times New Roman" w:hAnsi="Times New Roman" w:cs="Times New Roman"/>
                <w:color w:val="4F81BD"/>
                <w:sz w:val="28"/>
                <w:szCs w:val="28"/>
                <w:lang w:val="ru-RU"/>
              </w:rPr>
              <w:t>[2 МАО 2-3.1-2]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E73251">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Обирає числові дані, необхідні і достатні для </w:t>
            </w:r>
            <w:r w:rsidRPr="00E906AC">
              <w:rPr>
                <w:rFonts w:ascii="Times New Roman" w:hAnsi="Times New Roman" w:cs="Times New Roman"/>
                <w:sz w:val="28"/>
                <w:szCs w:val="28"/>
              </w:rPr>
              <w:lastRenderedPageBreak/>
              <w:t xml:space="preserve">відповіді на конкретне запитання; визначає дію </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lastRenderedPageBreak/>
              <w:t>Учень / учениця:</w:t>
            </w:r>
          </w:p>
          <w:p w:rsidR="00F775AA" w:rsidRPr="00E906AC" w:rsidRDefault="00F775AA" w:rsidP="00240606">
            <w:pPr>
              <w:numPr>
                <w:ilvl w:val="0"/>
                <w:numId w:val="14"/>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lastRenderedPageBreak/>
              <w:t>визначає числові дані, необхідні і достатні для відповіді на конкретне запитання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2-2.3-1]</w:t>
            </w:r>
            <w:r w:rsidRPr="00E906AC">
              <w:rPr>
                <w:rFonts w:ascii="Times New Roman" w:hAnsi="Times New Roman" w:cs="Times New Roman"/>
                <w:sz w:val="28"/>
                <w:szCs w:val="28"/>
                <w:lang w:val="ru-RU"/>
              </w:rPr>
              <w:t>;</w:t>
            </w:r>
          </w:p>
          <w:p w:rsidR="00F775AA" w:rsidRPr="00E906AC" w:rsidRDefault="00F775AA" w:rsidP="00240606">
            <w:pPr>
              <w:numPr>
                <w:ilvl w:val="0"/>
                <w:numId w:val="14"/>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розв’язує</w:t>
            </w:r>
            <w:r w:rsidRPr="00E906AC">
              <w:rPr>
                <w:rFonts w:ascii="Times New Roman" w:hAnsi="Times New Roman" w:cs="Times New Roman"/>
                <w:sz w:val="28"/>
                <w:szCs w:val="28"/>
                <w:lang w:val="ru-RU"/>
              </w:rPr>
              <w:t xml:space="preserve"> проблемні ситуації з опорою на прості </w:t>
            </w:r>
          </w:p>
        </w:tc>
      </w:tr>
      <w:tr w:rsidR="00E73251" w:rsidRPr="00E906AC" w:rsidTr="00E73251">
        <w:trPr>
          <w:trHeight w:val="27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lastRenderedPageBreak/>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(дії) для розв’язання проблемної ситуації, виконує її (їх)</w:t>
            </w: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математичні моделі </w:t>
            </w:r>
            <w:r w:rsidRPr="00E906AC">
              <w:rPr>
                <w:rFonts w:ascii="Times New Roman" w:hAnsi="Times New Roman" w:cs="Times New Roman"/>
                <w:color w:val="4F81BD"/>
                <w:sz w:val="28"/>
                <w:szCs w:val="28"/>
                <w:lang w:val="ru-RU"/>
              </w:rPr>
              <w:t>[2 МАО 2-2.3-2]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шляхи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b/>
                <w:bCs/>
                <w:sz w:val="28"/>
                <w:szCs w:val="28"/>
              </w:rPr>
            </w:pPr>
            <w:r w:rsidRPr="00E906AC">
              <w:rPr>
                <w:rFonts w:ascii="Times New Roman" w:hAnsi="Times New Roman" w:cs="Times New Roman"/>
                <w:iCs/>
                <w:sz w:val="28"/>
                <w:szCs w:val="28"/>
              </w:rPr>
              <w:t>з</w:t>
            </w:r>
            <w:r w:rsidRPr="00E906AC">
              <w:rPr>
                <w:rFonts w:ascii="Times New Roman" w:hAnsi="Times New Roman" w:cs="Times New Roman"/>
                <w:sz w:val="28"/>
                <w:szCs w:val="28"/>
              </w:rPr>
              <w:t xml:space="preserve">’ясовує, чи існує інший шлях розв’язування проблемної ситуації (з допомогою дорослого або самостійно), робить відповідний висновок </w:t>
            </w:r>
            <w:r w:rsidRPr="00E906AC">
              <w:rPr>
                <w:rFonts w:ascii="Times New Roman" w:hAnsi="Times New Roman" w:cs="Times New Roman"/>
                <w:color w:val="4F81BD"/>
                <w:sz w:val="28"/>
                <w:szCs w:val="28"/>
              </w:rPr>
              <w:t>[2 МАО 2-3.2-1]</w:t>
            </w:r>
          </w:p>
        </w:tc>
      </w:tr>
      <w:tr w:rsidR="00F775AA" w:rsidRPr="00E906AC" w:rsidTr="00E906AC">
        <w:trPr>
          <w:trHeight w:val="489"/>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3. Змістова лінія «Вимірювання величин»</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Вимірює величини за допомогою підручних засобів і вимірювальних приладів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здійснює</w:t>
            </w:r>
            <w:r w:rsidRPr="00E906AC">
              <w:rPr>
                <w:rFonts w:ascii="Times New Roman" w:hAnsi="Times New Roman" w:cs="Times New Roman"/>
                <w:sz w:val="28"/>
                <w:szCs w:val="28"/>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E906AC">
              <w:rPr>
                <w:rFonts w:ascii="Times New Roman" w:hAnsi="Times New Roman" w:cs="Times New Roman"/>
                <w:color w:val="4F81BD"/>
                <w:sz w:val="28"/>
                <w:szCs w:val="28"/>
              </w:rPr>
              <w:t>[2 МАО 3-4.7-1]</w:t>
            </w:r>
            <w:r w:rsidRPr="00E906AC">
              <w:rPr>
                <w:rFonts w:ascii="Times New Roman" w:hAnsi="Times New Roman" w:cs="Times New Roman"/>
                <w:sz w:val="28"/>
                <w:szCs w:val="28"/>
              </w:rPr>
              <w:t>;</w:t>
            </w:r>
            <w:r w:rsidRPr="00E906AC">
              <w:rPr>
                <w:rFonts w:ascii="Times New Roman" w:hAnsi="Times New Roman" w:cs="Times New Roman"/>
                <w:iCs/>
                <w:sz w:val="28"/>
                <w:szCs w:val="28"/>
                <w:lang w:val="ru-RU"/>
              </w:rPr>
              <w:t>знає</w:t>
            </w:r>
            <w:r w:rsidRPr="00E906AC">
              <w:rPr>
                <w:rFonts w:ascii="Times New Roman" w:hAnsi="Times New Roman" w:cs="Times New Roman"/>
                <w:sz w:val="28"/>
                <w:szCs w:val="28"/>
                <w:lang w:val="ru-RU"/>
              </w:rPr>
              <w:t xml:space="preserve"> одиниці вимірювання величин та співвідношення між ними </w:t>
            </w:r>
            <w:r w:rsidRPr="00E906AC">
              <w:rPr>
                <w:rFonts w:ascii="Times New Roman" w:hAnsi="Times New Roman" w:cs="Times New Roman"/>
                <w:color w:val="4F81BD"/>
                <w:sz w:val="28"/>
                <w:szCs w:val="28"/>
                <w:lang w:val="ru-RU"/>
              </w:rPr>
              <w:t>[2 МАО 3-4.7-2]</w:t>
            </w:r>
            <w:r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записує </w:t>
            </w:r>
            <w:r w:rsidRPr="00E906AC">
              <w:rPr>
                <w:rFonts w:ascii="Times New Roman" w:hAnsi="Times New Roman" w:cs="Times New Roman"/>
                <w:sz w:val="28"/>
                <w:szCs w:val="28"/>
                <w:lang w:val="ru-RU"/>
              </w:rPr>
              <w:t>результати вимірювання основних величин у сантиметрах (см), дециметрах (дм), метрах ( м); кілограмах (кг), центнерах (ц); градусах Цельсія (С</w:t>
            </w:r>
            <w:r w:rsidRPr="00E906AC">
              <w:rPr>
                <w:rFonts w:ascii="Times New Roman" w:hAnsi="Times New Roman" w:cs="Times New Roman"/>
                <w:sz w:val="28"/>
                <w:szCs w:val="28"/>
                <w:vertAlign w:val="superscript"/>
                <w:lang w:val="ru-RU"/>
              </w:rPr>
              <w:t>о</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vertAlign w:val="superscript"/>
                <w:lang w:val="ru-RU"/>
              </w:rPr>
              <w:t xml:space="preserve"> </w:t>
            </w:r>
            <w:r w:rsidRPr="00E906AC">
              <w:rPr>
                <w:rFonts w:ascii="Times New Roman" w:hAnsi="Times New Roman" w:cs="Times New Roman"/>
                <w:sz w:val="28"/>
                <w:szCs w:val="28"/>
                <w:lang w:val="ru-RU"/>
              </w:rPr>
              <w:t xml:space="preserve">годинах (год), хвилинах ( хв); літрах (л) </w:t>
            </w:r>
            <w:r w:rsidRPr="00E906AC">
              <w:rPr>
                <w:rFonts w:ascii="Times New Roman" w:hAnsi="Times New Roman" w:cs="Times New Roman"/>
                <w:color w:val="4F81BD"/>
                <w:sz w:val="28"/>
                <w:szCs w:val="28"/>
                <w:lang w:val="ru-RU"/>
              </w:rPr>
              <w:t>[2 МАО 3-4.7-3]</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вимірює</w:t>
            </w:r>
            <w:r w:rsidRPr="00E906AC">
              <w:rPr>
                <w:rFonts w:ascii="Times New Roman" w:hAnsi="Times New Roman" w:cs="Times New Roman"/>
                <w:sz w:val="28"/>
                <w:szCs w:val="28"/>
                <w:lang w:val="ru-RU"/>
              </w:rPr>
              <w:t xml:space="preserve"> довжини предметів або відрізків )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3-4.7-4]</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будує</w:t>
            </w:r>
            <w:r w:rsidRPr="00E906AC">
              <w:rPr>
                <w:rFonts w:ascii="Times New Roman" w:hAnsi="Times New Roman" w:cs="Times New Roman"/>
                <w:sz w:val="28"/>
                <w:szCs w:val="28"/>
                <w:lang w:val="ru-RU"/>
              </w:rPr>
              <w:t xml:space="preserve"> відрізки заданої довжини ) </w:t>
            </w:r>
            <w:r w:rsidRPr="00E906AC">
              <w:rPr>
                <w:rFonts w:ascii="Times New Roman" w:hAnsi="Times New Roman" w:cs="Times New Roman"/>
                <w:color w:val="4F81BD"/>
                <w:sz w:val="28"/>
                <w:szCs w:val="28"/>
                <w:lang w:val="ru-RU"/>
              </w:rPr>
              <w:t>[2 МАО 3-4.7-5]</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визначає </w:t>
            </w:r>
            <w:r w:rsidRPr="00E906AC">
              <w:rPr>
                <w:rFonts w:ascii="Times New Roman" w:hAnsi="Times New Roman" w:cs="Times New Roman"/>
                <w:sz w:val="28"/>
                <w:szCs w:val="28"/>
                <w:lang w:val="ru-RU"/>
              </w:rPr>
              <w:t xml:space="preserve">час з точністю до п’яти хвилин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3-4.7-6]</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позначає</w:t>
            </w:r>
            <w:r w:rsidRPr="00E906AC">
              <w:rPr>
                <w:rFonts w:ascii="Times New Roman" w:hAnsi="Times New Roman" w:cs="Times New Roman"/>
                <w:sz w:val="28"/>
                <w:szCs w:val="28"/>
                <w:lang w:val="ru-RU"/>
              </w:rPr>
              <w:t xml:space="preserve"> час на зображенні/ макеті циферблату годинника зі стрілками </w:t>
            </w:r>
            <w:r w:rsidRPr="00E906AC">
              <w:rPr>
                <w:rFonts w:ascii="Times New Roman" w:hAnsi="Times New Roman" w:cs="Times New Roman"/>
                <w:color w:val="4F81BD"/>
                <w:sz w:val="28"/>
                <w:szCs w:val="28"/>
                <w:lang w:val="ru-RU"/>
              </w:rPr>
              <w:t>[2 МАО 3-4.7-7]</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використову</w:t>
            </w:r>
            <w:r w:rsidRPr="00E906AC">
              <w:rPr>
                <w:rFonts w:ascii="Times New Roman" w:hAnsi="Times New Roman" w:cs="Times New Roman"/>
                <w:sz w:val="28"/>
                <w:szCs w:val="28"/>
                <w:lang w:val="ru-RU"/>
              </w:rPr>
              <w:t xml:space="preserve">є календар для опису і розв’язання повсякденних проблем </w:t>
            </w:r>
            <w:r w:rsidRPr="00E906AC">
              <w:rPr>
                <w:rFonts w:ascii="Times New Roman" w:hAnsi="Times New Roman" w:cs="Times New Roman"/>
                <w:color w:val="4F81BD"/>
                <w:sz w:val="28"/>
                <w:szCs w:val="28"/>
                <w:lang w:val="ru-RU"/>
              </w:rPr>
              <w:t>[2 МАО 3-4.7-8]</w:t>
            </w:r>
            <w:r w:rsidRPr="00E906AC">
              <w:rPr>
                <w:rFonts w:ascii="Times New Roman" w:hAnsi="Times New Roman" w:cs="Times New Roman"/>
                <w:sz w:val="28"/>
                <w:szCs w:val="28"/>
                <w:lang w:val="ru-RU"/>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вимірює</w:t>
            </w:r>
            <w:r w:rsidRPr="00E906AC">
              <w:rPr>
                <w:rFonts w:ascii="Times New Roman" w:hAnsi="Times New Roman" w:cs="Times New Roman"/>
                <w:sz w:val="28"/>
                <w:szCs w:val="28"/>
                <w:lang w:val="ru-RU"/>
              </w:rPr>
              <w:t xml:space="preserve"> місткість посудини за допомогою літрової мірки </w:t>
            </w:r>
            <w:r w:rsidRPr="00E906AC">
              <w:rPr>
                <w:rFonts w:ascii="Times New Roman" w:hAnsi="Times New Roman" w:cs="Times New Roman"/>
                <w:color w:val="4F81BD"/>
                <w:sz w:val="28"/>
                <w:szCs w:val="28"/>
                <w:lang w:val="ru-RU"/>
              </w:rPr>
              <w:t>[2 МАО 3-4.7-9]</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E906AC">
              <w:rPr>
                <w:rFonts w:ascii="Times New Roman" w:hAnsi="Times New Roman" w:cs="Times New Roman"/>
                <w:sz w:val="28"/>
                <w:szCs w:val="28"/>
              </w:rPr>
              <w:t> </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розв’язує</w:t>
            </w:r>
            <w:r w:rsidRPr="00E906AC">
              <w:rPr>
                <w:rFonts w:ascii="Times New Roman" w:hAnsi="Times New Roman" w:cs="Times New Roman"/>
                <w:sz w:val="28"/>
                <w:szCs w:val="28"/>
              </w:rPr>
              <w:t xml:space="preserve">  проблемні ситуації зі свого життя, що містять групи пов’язаних між собою величин (довжини, маси, температури, часу, місткості (об’єму) </w:t>
            </w:r>
            <w:r w:rsidRPr="00E906AC">
              <w:rPr>
                <w:rFonts w:ascii="Times New Roman" w:hAnsi="Times New Roman" w:cs="Times New Roman"/>
                <w:color w:val="4F81BD"/>
                <w:sz w:val="28"/>
                <w:szCs w:val="28"/>
              </w:rPr>
              <w:t>[2 МАО 3-1.2-1]</w:t>
            </w:r>
            <w:r w:rsidRPr="00E906AC">
              <w:rPr>
                <w:rFonts w:ascii="Times New Roman" w:hAnsi="Times New Roman" w:cs="Times New Roman"/>
                <w:sz w:val="28"/>
                <w:szCs w:val="28"/>
              </w:rPr>
              <w:t>;</w:t>
            </w:r>
          </w:p>
          <w:p w:rsidR="00F775AA" w:rsidRPr="00E906AC" w:rsidRDefault="00F775AA" w:rsidP="00240606">
            <w:pPr>
              <w:numPr>
                <w:ilvl w:val="0"/>
                <w:numId w:val="15"/>
              </w:numPr>
              <w:autoSpaceDE w:val="0"/>
              <w:autoSpaceDN w:val="0"/>
              <w:adjustRightInd w:val="0"/>
              <w:spacing w:after="0" w:line="240" w:lineRule="auto"/>
              <w:ind w:left="0"/>
              <w:rPr>
                <w:rFonts w:ascii="Times New Roman" w:hAnsi="Times New Roman" w:cs="Times New Roman"/>
                <w:color w:val="4F81BD"/>
                <w:sz w:val="28"/>
                <w:szCs w:val="28"/>
                <w:lang w:val="en-US"/>
              </w:rPr>
            </w:pPr>
            <w:r w:rsidRPr="00E906AC">
              <w:rPr>
                <w:rFonts w:ascii="Times New Roman" w:hAnsi="Times New Roman" w:cs="Times New Roman"/>
                <w:iCs/>
                <w:sz w:val="28"/>
                <w:szCs w:val="28"/>
                <w:lang w:val="ru-RU"/>
              </w:rPr>
              <w:t>оперує</w:t>
            </w:r>
            <w:r w:rsidRPr="00E906AC">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E906AC">
              <w:rPr>
                <w:rFonts w:ascii="Times New Roman" w:hAnsi="Times New Roman" w:cs="Times New Roman"/>
                <w:color w:val="4F81BD"/>
                <w:sz w:val="28"/>
                <w:szCs w:val="28"/>
              </w:rPr>
              <w:t>[2 МАО 3-1.2-2]</w:t>
            </w:r>
            <w:r w:rsidRPr="00E906AC">
              <w:rPr>
                <w:rFonts w:ascii="Times New Roman" w:hAnsi="Times New Roman" w:cs="Times New Roman"/>
                <w:sz w:val="28"/>
                <w:szCs w:val="28"/>
              </w:rPr>
              <w:t>;</w:t>
            </w:r>
          </w:p>
          <w:p w:rsidR="00F775AA" w:rsidRPr="00E73251" w:rsidRDefault="00F775AA"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rPr>
              <w:t>порівнює</w:t>
            </w:r>
            <w:r w:rsidRPr="00E906AC">
              <w:rPr>
                <w:rFonts w:ascii="Times New Roman" w:hAnsi="Times New Roman" w:cs="Times New Roman"/>
                <w:sz w:val="28"/>
                <w:szCs w:val="28"/>
              </w:rPr>
              <w:t xml:space="preserve"> об’єкти навколишнього світу за </w:t>
            </w:r>
          </w:p>
        </w:tc>
      </w:tr>
      <w:tr w:rsidR="00E73251" w:rsidRPr="00E906AC" w:rsidTr="00E73251">
        <w:trPr>
          <w:trHeight w:val="27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240606">
            <w:pPr>
              <w:numPr>
                <w:ilvl w:val="0"/>
                <w:numId w:val="15"/>
              </w:numPr>
              <w:autoSpaceDE w:val="0"/>
              <w:autoSpaceDN w:val="0"/>
              <w:adjustRightInd w:val="0"/>
              <w:spacing w:after="0" w:line="240" w:lineRule="auto"/>
              <w:ind w:left="0"/>
              <w:rPr>
                <w:rFonts w:ascii="Times New Roman" w:hAnsi="Times New Roman" w:cs="Times New Roman"/>
                <w:sz w:val="28"/>
                <w:szCs w:val="28"/>
              </w:rPr>
            </w:pPr>
            <w:r w:rsidRPr="00E906AC">
              <w:rPr>
                <w:rFonts w:ascii="Times New Roman" w:hAnsi="Times New Roman" w:cs="Times New Roman"/>
                <w:sz w:val="28"/>
                <w:szCs w:val="28"/>
              </w:rPr>
              <w:t xml:space="preserve">довжиною, масою, місткістю (об’ємом) </w:t>
            </w:r>
            <w:r w:rsidRPr="00E906AC">
              <w:rPr>
                <w:rFonts w:ascii="Times New Roman" w:hAnsi="Times New Roman" w:cs="Times New Roman"/>
                <w:color w:val="4F81BD"/>
                <w:sz w:val="28"/>
                <w:szCs w:val="28"/>
              </w:rPr>
              <w:t>[2 МАО 3-1.2-3]</w:t>
            </w:r>
            <w:r w:rsidRPr="00E906AC">
              <w:rPr>
                <w:rFonts w:ascii="Times New Roman" w:hAnsi="Times New Roman" w:cs="Times New Roman"/>
                <w:sz w:val="28"/>
                <w:szCs w:val="28"/>
              </w:rPr>
              <w:t>;</w:t>
            </w:r>
          </w:p>
          <w:p w:rsidR="00E73251" w:rsidRPr="00E906AC" w:rsidRDefault="00E73251" w:rsidP="00240606">
            <w:pPr>
              <w:numPr>
                <w:ilvl w:val="0"/>
                <w:numId w:val="15"/>
              </w:numPr>
              <w:autoSpaceDE w:val="0"/>
              <w:autoSpaceDN w:val="0"/>
              <w:adjustRightInd w:val="0"/>
              <w:spacing w:after="0" w:line="240" w:lineRule="auto"/>
              <w:ind w:left="0"/>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розуміє,</w:t>
            </w:r>
            <w:r w:rsidRPr="00E906AC">
              <w:rPr>
                <w:rFonts w:ascii="Times New Roman" w:hAnsi="Times New Roman" w:cs="Times New Roman"/>
                <w:sz w:val="28"/>
                <w:szCs w:val="28"/>
                <w:lang w:val="ru-RU"/>
              </w:rPr>
              <w:t xml:space="preserve"> які одиниці вимірювання величини доцільно використовувати в конкретному випадку </w:t>
            </w:r>
            <w:r w:rsidRPr="00E906AC">
              <w:rPr>
                <w:rFonts w:ascii="Times New Roman" w:hAnsi="Times New Roman" w:cs="Times New Roman"/>
                <w:color w:val="4F81BD"/>
                <w:sz w:val="28"/>
                <w:szCs w:val="28"/>
                <w:lang w:val="ru-RU"/>
              </w:rPr>
              <w:t>[2 МАО 3-1.2-4]</w:t>
            </w:r>
            <w:r w:rsidRPr="00E906AC">
              <w:rPr>
                <w:rFonts w:ascii="Times New Roman" w:hAnsi="Times New Roman" w:cs="Times New Roman"/>
                <w:sz w:val="28"/>
                <w:szCs w:val="28"/>
                <w:lang w:val="ru-RU"/>
              </w:rPr>
              <w:t>;</w:t>
            </w:r>
          </w:p>
          <w:p w:rsidR="00E73251" w:rsidRPr="00E906AC" w:rsidRDefault="00E73251"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порівнює</w:t>
            </w:r>
            <w:r w:rsidRPr="00E906AC">
              <w:rPr>
                <w:rFonts w:ascii="Times New Roman" w:hAnsi="Times New Roman" w:cs="Times New Roman"/>
                <w:sz w:val="28"/>
                <w:szCs w:val="28"/>
                <w:lang w:val="ru-RU"/>
              </w:rPr>
              <w:t xml:space="preserve"> іменовані числа, подані в одиницях довжини, маси, місткості (об’єму), часу, температури </w:t>
            </w:r>
            <w:r w:rsidRPr="00E906AC">
              <w:rPr>
                <w:rFonts w:ascii="Times New Roman" w:hAnsi="Times New Roman" w:cs="Times New Roman"/>
                <w:color w:val="4F81BD"/>
                <w:sz w:val="28"/>
                <w:szCs w:val="28"/>
                <w:lang w:val="ru-RU"/>
              </w:rPr>
              <w:t>[2 МАО 3-1.2-5]</w:t>
            </w:r>
            <w:r w:rsidRPr="00E906AC">
              <w:rPr>
                <w:rFonts w:ascii="Times New Roman" w:hAnsi="Times New Roman" w:cs="Times New Roman"/>
                <w:sz w:val="28"/>
                <w:szCs w:val="28"/>
                <w:lang w:val="ru-RU"/>
              </w:rPr>
              <w:t>;</w:t>
            </w:r>
          </w:p>
          <w:p w:rsidR="00E73251" w:rsidRPr="00E906AC" w:rsidRDefault="00E73251" w:rsidP="00240606">
            <w:pPr>
              <w:numPr>
                <w:ilvl w:val="0"/>
                <w:numId w:val="15"/>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іменовані числа, виражені в одиницях двох найменувань </w:t>
            </w:r>
            <w:r w:rsidRPr="00E906AC">
              <w:rPr>
                <w:rFonts w:ascii="Times New Roman" w:hAnsi="Times New Roman" w:cs="Times New Roman"/>
                <w:color w:val="4F81BD"/>
                <w:sz w:val="28"/>
                <w:szCs w:val="28"/>
                <w:lang w:val="ru-RU"/>
              </w:rPr>
              <w:t>[2 МАО 3-1.2-6];</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дії додавання і віднімання з іменованими числами, поданими в однакових одиницях вимірювання </w:t>
            </w:r>
            <w:r w:rsidRPr="00E906AC">
              <w:rPr>
                <w:rFonts w:ascii="Times New Roman" w:hAnsi="Times New Roman" w:cs="Times New Roman"/>
                <w:color w:val="4F81BD"/>
                <w:sz w:val="28"/>
                <w:szCs w:val="28"/>
                <w:lang w:val="ru-RU"/>
              </w:rPr>
              <w:t>[2 МАО 3-1.2-7]</w:t>
            </w:r>
          </w:p>
        </w:tc>
      </w:tr>
      <w:tr w:rsidR="00F775AA" w:rsidRPr="00E906AC" w:rsidTr="00E906AC">
        <w:trPr>
          <w:trHeight w:val="421"/>
        </w:trPr>
        <w:tc>
          <w:tcPr>
            <w:tcW w:w="9885" w:type="dxa"/>
            <w:gridSpan w:val="3"/>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4. Змістова лінія «Просторові відношення. Геометричні фігури»</w:t>
            </w:r>
          </w:p>
        </w:tc>
      </w:tr>
      <w:tr w:rsidR="00F775AA" w:rsidRPr="00E906AC" w:rsidTr="00E906AC">
        <w:trPr>
          <w:trHeight w:val="415"/>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w:t>
            </w:r>
            <w:r w:rsidRPr="00E906AC">
              <w:rPr>
                <w:rFonts w:ascii="Times New Roman" w:hAnsi="Times New Roman" w:cs="Times New Roman"/>
                <w:sz w:val="28"/>
                <w:szCs w:val="28"/>
                <w:lang w:val="ru-RU"/>
              </w:rPr>
              <w:t>рієнтується на площині і в просторі; описує або зображає схематично розміщення, напрямок і рух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встановлює відносне </w:t>
            </w:r>
            <w:r w:rsidRPr="00E906AC">
              <w:rPr>
                <w:rFonts w:ascii="Times New Roman" w:hAnsi="Times New Roman" w:cs="Times New Roman"/>
                <w:sz w:val="28"/>
                <w:szCs w:val="28"/>
                <w:lang w:val="ru-RU"/>
              </w:rPr>
              <w:t xml:space="preserve">розміщення об’єктів на площині та у просторі (лівіше, правіше, вище, нижче тощо), використовуючи математичну мову </w:t>
            </w:r>
            <w:r w:rsidRPr="00E906AC">
              <w:rPr>
                <w:rFonts w:ascii="Times New Roman" w:hAnsi="Times New Roman" w:cs="Times New Roman"/>
                <w:color w:val="4F81BD"/>
                <w:sz w:val="28"/>
                <w:szCs w:val="28"/>
                <w:lang w:val="ru-RU"/>
              </w:rPr>
              <w:t>[2 МАО 4-4.4-1]</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демонструє вміння </w:t>
            </w:r>
            <w:r w:rsidRPr="00E906AC">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E906AC">
              <w:rPr>
                <w:rFonts w:ascii="Times New Roman" w:hAnsi="Times New Roman" w:cs="Times New Roman"/>
                <w:color w:val="4F81BD"/>
                <w:sz w:val="28"/>
                <w:szCs w:val="28"/>
                <w:lang w:val="ru-RU"/>
              </w:rPr>
              <w:t>[2 МАО 4-4.4-2]</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коментує </w:t>
            </w:r>
            <w:r w:rsidRPr="00E906AC">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E906AC">
              <w:rPr>
                <w:rFonts w:ascii="Times New Roman" w:hAnsi="Times New Roman" w:cs="Times New Roman"/>
                <w:color w:val="4F81BD"/>
                <w:sz w:val="28"/>
                <w:szCs w:val="28"/>
                <w:lang w:val="ru-RU"/>
              </w:rPr>
              <w:t>[2 МАО 4-4.4-3]</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знайомі геометричні площинні та об’ємні фігури серед об’єктів навколишнього світу, на малюнках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геометричні площинні та об’ємні фігури за їх істотними ознаками </w:t>
            </w:r>
            <w:r w:rsidRPr="00E906AC">
              <w:rPr>
                <w:rFonts w:ascii="Times New Roman" w:hAnsi="Times New Roman" w:cs="Times New Roman"/>
                <w:color w:val="4F81BD"/>
                <w:sz w:val="28"/>
                <w:szCs w:val="28"/>
              </w:rPr>
              <w:t>[2 МАО 4-4.5-1]</w:t>
            </w:r>
            <w:r w:rsidRPr="00E906AC">
              <w:rPr>
                <w:rFonts w:ascii="Times New Roman" w:hAnsi="Times New Roman" w:cs="Times New Roman"/>
                <w:sz w:val="28"/>
                <w:szCs w:val="28"/>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відтворює</w:t>
            </w:r>
            <w:r w:rsidRPr="00E906AC">
              <w:rPr>
                <w:rFonts w:ascii="Times New Roman" w:hAnsi="Times New Roman" w:cs="Times New Roman"/>
                <w:sz w:val="28"/>
                <w:szCs w:val="28"/>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E906AC">
              <w:rPr>
                <w:rFonts w:ascii="Times New Roman" w:hAnsi="Times New Roman" w:cs="Times New Roman"/>
                <w:color w:val="4F81BD"/>
                <w:sz w:val="28"/>
                <w:szCs w:val="28"/>
              </w:rPr>
              <w:t>[2 МАО 4-4.5-2]</w:t>
            </w:r>
            <w:r w:rsidRPr="00E906AC">
              <w:rPr>
                <w:rFonts w:ascii="Times New Roman" w:hAnsi="Times New Roman" w:cs="Times New Roman"/>
                <w:sz w:val="28"/>
                <w:szCs w:val="28"/>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відомі площинні та об’ємні фігури серед предметів навколишнього середовища, на малюнках </w:t>
            </w:r>
            <w:r w:rsidRPr="00E906AC">
              <w:rPr>
                <w:rFonts w:ascii="Times New Roman" w:hAnsi="Times New Roman" w:cs="Times New Roman"/>
                <w:color w:val="4F81BD"/>
                <w:sz w:val="28"/>
                <w:szCs w:val="28"/>
                <w:lang w:val="ru-RU"/>
              </w:rPr>
              <w:t>[2 МАО 4-4.5-3]</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наводить приклади</w:t>
            </w:r>
            <w:r w:rsidRPr="00E906AC">
              <w:rPr>
                <w:rFonts w:ascii="Times New Roman" w:hAnsi="Times New Roman" w:cs="Times New Roman"/>
                <w:sz w:val="28"/>
                <w:szCs w:val="28"/>
                <w:lang w:val="ru-RU"/>
              </w:rPr>
              <w:t xml:space="preserve"> предметів у навколишньому світі, які мають форму площинної чи об’ємної фігури </w:t>
            </w:r>
            <w:r w:rsidRPr="00E906AC">
              <w:rPr>
                <w:rFonts w:ascii="Times New Roman" w:hAnsi="Times New Roman" w:cs="Times New Roman"/>
                <w:color w:val="4F81BD"/>
                <w:sz w:val="28"/>
                <w:szCs w:val="28"/>
                <w:lang w:val="ru-RU"/>
              </w:rPr>
              <w:t>[2 МАО 4-4.5-4]</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розрізняє</w:t>
            </w:r>
            <w:r w:rsidRPr="00E906AC">
              <w:rPr>
                <w:rFonts w:ascii="Times New Roman" w:hAnsi="Times New Roman" w:cs="Times New Roman"/>
                <w:sz w:val="28"/>
                <w:szCs w:val="28"/>
                <w:lang w:val="ru-RU"/>
              </w:rPr>
              <w:t xml:space="preserve"> прямі і непрямі кути, зображає їх на аркуші  в клітинку за допомогою косинця</w:t>
            </w:r>
            <w:r w:rsidRPr="00E906AC">
              <w:rPr>
                <w:rFonts w:ascii="Times New Roman" w:hAnsi="Times New Roman" w:cs="Times New Roman"/>
                <w:color w:val="4F81BD"/>
                <w:sz w:val="28"/>
                <w:szCs w:val="28"/>
                <w:lang w:val="ru-RU"/>
              </w:rPr>
              <w:t xml:space="preserve"> [2 МАО 4-4.5-5]</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будує</w:t>
            </w:r>
            <w:r w:rsidRPr="00E906AC">
              <w:rPr>
                <w:rFonts w:ascii="Times New Roman" w:hAnsi="Times New Roman" w:cs="Times New Roman"/>
                <w:sz w:val="28"/>
                <w:szCs w:val="28"/>
                <w:lang w:val="ru-RU"/>
              </w:rPr>
              <w:t xml:space="preserve"> прямокутник / квадрат на аркуші в клітинку </w:t>
            </w:r>
            <w:r w:rsidRPr="00E906AC">
              <w:rPr>
                <w:rFonts w:ascii="Times New Roman" w:hAnsi="Times New Roman" w:cs="Times New Roman"/>
                <w:color w:val="4F81BD"/>
                <w:sz w:val="28"/>
                <w:szCs w:val="28"/>
                <w:lang w:val="ru-RU"/>
              </w:rPr>
              <w:t>[2 МАО 4-4.5-6]</w:t>
            </w:r>
          </w:p>
        </w:tc>
      </w:tr>
      <w:tr w:rsidR="00E73251" w:rsidRPr="00E906AC" w:rsidTr="00B82D6B">
        <w:trPr>
          <w:trHeight w:val="270"/>
        </w:trPr>
        <w:tc>
          <w:tcPr>
            <w:tcW w:w="3524"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361"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Конструює площинні та об’ємні фігури з підручного матеріалу, </w:t>
            </w:r>
            <w:r w:rsidRPr="00E906AC">
              <w:rPr>
                <w:rFonts w:ascii="Times New Roman" w:hAnsi="Times New Roman" w:cs="Times New Roman"/>
                <w:sz w:val="28"/>
                <w:szCs w:val="28"/>
                <w:lang w:val="ru-RU"/>
              </w:rPr>
              <w:lastRenderedPageBreak/>
              <w:t>створює макети реальних та уявних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lastRenderedPageBreak/>
              <w:t>Учень / учениця:</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color w:val="4F81BD"/>
                <w:sz w:val="28"/>
                <w:szCs w:val="28"/>
              </w:rPr>
            </w:pPr>
            <w:r w:rsidRPr="00E906AC">
              <w:rPr>
                <w:rFonts w:ascii="Times New Roman" w:hAnsi="Times New Roman" w:cs="Times New Roman"/>
                <w:iCs/>
                <w:sz w:val="28"/>
                <w:szCs w:val="28"/>
              </w:rPr>
              <w:t>моделює</w:t>
            </w:r>
            <w:r w:rsidRPr="00E906AC">
              <w:rPr>
                <w:rFonts w:ascii="Times New Roman" w:hAnsi="Times New Roman" w:cs="Times New Roman"/>
                <w:sz w:val="28"/>
                <w:szCs w:val="28"/>
              </w:rPr>
              <w:t xml:space="preserve"> геометричні фігури з підручного матеріалу (шнурків, олівців, паличок тощо)</w:t>
            </w:r>
            <w:r w:rsidRPr="00E906AC">
              <w:rPr>
                <w:rFonts w:ascii="Times New Roman" w:hAnsi="Times New Roman" w:cs="Times New Roman"/>
                <w:color w:val="4F81BD"/>
                <w:sz w:val="28"/>
                <w:szCs w:val="28"/>
              </w:rPr>
              <w:t xml:space="preserve"> [2 МАО 4-4.6-1]</w:t>
            </w:r>
            <w:r w:rsidRPr="00E906AC">
              <w:rPr>
                <w:rFonts w:ascii="Times New Roman" w:hAnsi="Times New Roman" w:cs="Times New Roman"/>
                <w:sz w:val="28"/>
                <w:szCs w:val="28"/>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lastRenderedPageBreak/>
              <w:t xml:space="preserve">конструює  </w:t>
            </w:r>
            <w:r w:rsidRPr="00E906AC">
              <w:rPr>
                <w:rFonts w:ascii="Times New Roman" w:hAnsi="Times New Roman" w:cs="Times New Roman"/>
                <w:sz w:val="28"/>
                <w:szCs w:val="28"/>
                <w:lang w:val="ru-RU"/>
              </w:rPr>
              <w:t xml:space="preserve">знайомі площинні та об’ємні фігури з підручного матеріалу (пластиліну, глини, соломки, конструктора тощо) </w:t>
            </w:r>
            <w:r w:rsidRPr="00E906AC">
              <w:rPr>
                <w:rFonts w:ascii="Times New Roman" w:hAnsi="Times New Roman" w:cs="Times New Roman"/>
                <w:color w:val="4F81BD"/>
                <w:sz w:val="28"/>
                <w:szCs w:val="28"/>
                <w:lang w:val="ru-RU"/>
              </w:rPr>
              <w:t>[2 МАО 4-4.6-2]</w:t>
            </w:r>
            <w:r w:rsidRPr="00E906AC">
              <w:rPr>
                <w:rFonts w:ascii="Times New Roman" w:hAnsi="Times New Roman" w:cs="Times New Roman"/>
                <w:sz w:val="28"/>
                <w:szCs w:val="28"/>
                <w:lang w:val="ru-RU"/>
              </w:rPr>
              <w:t>;</w:t>
            </w:r>
          </w:p>
          <w:p w:rsidR="00F775AA" w:rsidRPr="00E906AC" w:rsidRDefault="00F775AA" w:rsidP="00240606">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створює</w:t>
            </w:r>
            <w:r w:rsidRPr="00E906AC">
              <w:rPr>
                <w:rFonts w:ascii="Times New Roman" w:hAnsi="Times New Roman" w:cs="Times New Roman"/>
                <w:sz w:val="28"/>
                <w:szCs w:val="28"/>
                <w:lang w:val="ru-RU"/>
              </w:rPr>
              <w:t xml:space="preserve"> макети реальних та уявних об’єктів </w:t>
            </w:r>
            <w:r w:rsidRPr="00E906AC">
              <w:rPr>
                <w:rFonts w:ascii="Times New Roman" w:hAnsi="Times New Roman" w:cs="Times New Roman"/>
                <w:color w:val="4F81BD"/>
                <w:sz w:val="28"/>
                <w:szCs w:val="28"/>
                <w:lang w:val="ru-RU"/>
              </w:rPr>
              <w:t>[2 МАО 4-4.6-3]</w:t>
            </w:r>
          </w:p>
        </w:tc>
      </w:tr>
      <w:tr w:rsidR="00F775AA" w:rsidRPr="00E906AC" w:rsidTr="00E906AC">
        <w:trPr>
          <w:trHeight w:val="270"/>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lastRenderedPageBreak/>
              <w:t>5. Змістова лінія «Робота з даними»</w:t>
            </w:r>
          </w:p>
        </w:tc>
      </w:tr>
      <w:tr w:rsidR="00F775AA" w:rsidRPr="00E906AC" w:rsidTr="00E906AC">
        <w:trPr>
          <w:trHeight w:val="270"/>
        </w:trPr>
        <w:tc>
          <w:tcPr>
            <w:tcW w:w="3524"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uppressLineNumbers/>
              <w:suppressAutoHyphens/>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eastAsia="MS Mincho" w:hAnsi="Times New Roman" w:cs="Times New Roman"/>
                <w:sz w:val="28"/>
                <w:szCs w:val="28"/>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E906AC">
              <w:rPr>
                <w:rFonts w:ascii="Times New Roman" w:eastAsia="MS Mincho" w:hAnsi="Times New Roman" w:cs="Times New Roman"/>
                <w:sz w:val="28"/>
                <w:szCs w:val="28"/>
              </w:rPr>
              <w:t> </w:t>
            </w:r>
          </w:p>
        </w:tc>
        <w:tc>
          <w:tcPr>
            <w:tcW w:w="6361" w:type="dxa"/>
            <w:tcBorders>
              <w:top w:val="single" w:sz="4" w:space="0" w:color="auto"/>
              <w:left w:val="single" w:sz="4" w:space="0" w:color="auto"/>
              <w:bottom w:val="single" w:sz="4" w:space="0" w:color="auto"/>
              <w:right w:val="single" w:sz="4" w:space="0" w:color="auto"/>
            </w:tcBorders>
          </w:tcPr>
          <w:p w:rsidR="00F775AA" w:rsidRPr="00E906AC" w:rsidRDefault="00E20EEE"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00F775AA" w:rsidRPr="00E906AC">
              <w:rPr>
                <w:rFonts w:ascii="Times New Roman" w:hAnsi="Times New Roman" w:cs="Times New Roman"/>
                <w:iCs/>
                <w:sz w:val="28"/>
                <w:szCs w:val="28"/>
                <w:lang w:val="ru-RU"/>
              </w:rPr>
              <w:t>збирає</w:t>
            </w:r>
            <w:r w:rsidR="00F775AA" w:rsidRPr="00E906AC">
              <w:rPr>
                <w:rFonts w:ascii="Times New Roman" w:hAnsi="Times New Roman" w:cs="Times New Roman"/>
                <w:sz w:val="28"/>
                <w:szCs w:val="28"/>
                <w:lang w:val="ru-RU"/>
              </w:rPr>
              <w:t xml:space="preserve"> дані, що відображають повсякденні проблеми, на основі запропонованого опитувальника (два-три запитання) </w:t>
            </w:r>
            <w:r w:rsidR="00F775AA" w:rsidRPr="00E906AC">
              <w:rPr>
                <w:rFonts w:ascii="Times New Roman" w:hAnsi="Times New Roman" w:cs="Times New Roman"/>
                <w:color w:val="4F81BD"/>
                <w:sz w:val="28"/>
                <w:szCs w:val="28"/>
                <w:lang w:val="ru-RU"/>
              </w:rPr>
              <w:t>[2 МАО 5-1.2-8]</w:t>
            </w:r>
            <w:r w:rsidR="00F775AA"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впорядковує,  порівнює, групує</w:t>
            </w:r>
            <w:r w:rsidRPr="00E906AC">
              <w:rPr>
                <w:rFonts w:ascii="Times New Roman" w:hAnsi="Times New Roman" w:cs="Times New Roman"/>
                <w:sz w:val="28"/>
                <w:szCs w:val="28"/>
              </w:rPr>
              <w:t xml:space="preserve"> дані, застосовуючи прості моделі </w:t>
            </w:r>
            <w:r w:rsidRPr="00E906AC">
              <w:rPr>
                <w:rFonts w:ascii="Times New Roman" w:hAnsi="Times New Roman" w:cs="Times New Roman"/>
                <w:color w:val="4F81BD"/>
                <w:sz w:val="28"/>
                <w:szCs w:val="28"/>
              </w:rPr>
              <w:t>[2 МАО 5-1.2-9]</w:t>
            </w:r>
            <w:r w:rsidRPr="00E906AC">
              <w:rPr>
                <w:rFonts w:ascii="Times New Roman" w:hAnsi="Times New Roman" w:cs="Times New Roman"/>
                <w:sz w:val="28"/>
                <w:szCs w:val="28"/>
              </w:rPr>
              <w:t>;</w:t>
            </w:r>
          </w:p>
          <w:p w:rsidR="00F775AA" w:rsidRPr="00E906AC" w:rsidRDefault="00F775AA" w:rsidP="00240606">
            <w:pPr>
              <w:numPr>
                <w:ilvl w:val="0"/>
                <w:numId w:val="17"/>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зчитує </w:t>
            </w:r>
            <w:r w:rsidRPr="00E906AC">
              <w:rPr>
                <w:rFonts w:ascii="Times New Roman" w:hAnsi="Times New Roman" w:cs="Times New Roman"/>
                <w:sz w:val="28"/>
                <w:szCs w:val="28"/>
                <w:lang w:val="ru-RU"/>
              </w:rPr>
              <w:t xml:space="preserve">дані з таблиць, піктограм, схем </w:t>
            </w:r>
            <w:r w:rsidRPr="00E906AC">
              <w:rPr>
                <w:rFonts w:ascii="Times New Roman" w:hAnsi="Times New Roman" w:cs="Times New Roman"/>
                <w:color w:val="4F81BD"/>
                <w:sz w:val="28"/>
                <w:szCs w:val="28"/>
                <w:lang w:val="ru-RU"/>
              </w:rPr>
              <w:t>[2 МАО 5-1.2-10]</w:t>
            </w:r>
          </w:p>
        </w:tc>
      </w:tr>
    </w:tbl>
    <w:p w:rsidR="00F775AA" w:rsidRPr="00E906AC" w:rsidRDefault="00F775AA"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95705E" w:rsidRPr="00E906AC" w:rsidRDefault="0066731B"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lang w:eastAsia="hi-IN" w:bidi="hi-IN"/>
        </w:rPr>
        <w:t>Природнича освітня галузь</w:t>
      </w:r>
    </w:p>
    <w:p w:rsidR="0095705E" w:rsidRPr="00E906AC" w:rsidRDefault="0095705E" w:rsidP="00F2448A">
      <w:pPr>
        <w:spacing w:after="0" w:line="240" w:lineRule="auto"/>
        <w:jc w:val="center"/>
        <w:rPr>
          <w:rFonts w:ascii="Times New Roman" w:eastAsia="Times New Roman" w:hAnsi="Times New Roman" w:cs="Times New Roman"/>
          <w:b/>
          <w:sz w:val="28"/>
          <w:szCs w:val="28"/>
          <w:lang w:eastAsia="hi-IN" w:bidi="hi-IN"/>
        </w:rPr>
      </w:pPr>
      <w:r w:rsidRPr="00E906AC">
        <w:rPr>
          <w:rFonts w:ascii="Times New Roman" w:eastAsia="Times New Roman" w:hAnsi="Times New Roman" w:cs="Times New Roman"/>
          <w:b/>
          <w:sz w:val="28"/>
          <w:szCs w:val="28"/>
          <w:lang w:eastAsia="ru-RU"/>
        </w:rPr>
        <w:t>Пояснювальна записка</w:t>
      </w:r>
    </w:p>
    <w:p w:rsidR="0095705E" w:rsidRPr="00E906AC" w:rsidRDefault="0066731B" w:rsidP="00F2448A">
      <w:pPr>
        <w:spacing w:after="0" w:line="240" w:lineRule="auto"/>
        <w:jc w:val="both"/>
        <w:rPr>
          <w:rFonts w:ascii="Times New Roman" w:eastAsia="SimSun" w:hAnsi="Times New Roman" w:cs="Times New Roman"/>
          <w:kern w:val="2"/>
          <w:sz w:val="28"/>
          <w:szCs w:val="28"/>
          <w:lang w:eastAsia="hi-IN" w:bidi="hi-IN"/>
        </w:rPr>
      </w:pP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sz w:val="28"/>
          <w:szCs w:val="28"/>
          <w:lang w:eastAsia="ru-RU"/>
        </w:rPr>
        <w:tab/>
      </w:r>
      <w:r w:rsidR="0095705E" w:rsidRPr="00E906AC">
        <w:rPr>
          <w:rFonts w:ascii="Times New Roman" w:eastAsia="SimSun" w:hAnsi="Times New Roman" w:cs="Times New Roman"/>
          <w:b/>
          <w:i/>
          <w:kern w:val="2"/>
          <w:sz w:val="28"/>
          <w:szCs w:val="28"/>
          <w:lang w:eastAsia="hi-IN" w:bidi="hi-IN"/>
        </w:rPr>
        <w:t xml:space="preserve">Метою </w:t>
      </w:r>
      <w:r w:rsidR="0095705E" w:rsidRPr="00E906AC">
        <w:rPr>
          <w:rFonts w:ascii="Times New Roman" w:eastAsia="Times New Roman" w:hAnsi="Times New Roman" w:cs="Times New Roman"/>
          <w:sz w:val="28"/>
          <w:szCs w:val="28"/>
          <w:lang w:eastAsia="ru-RU"/>
        </w:rPr>
        <w:t>природничої освітньої галузі</w:t>
      </w:r>
      <w:r w:rsidR="0095705E" w:rsidRPr="00E906AC">
        <w:rPr>
          <w:rFonts w:ascii="Times New Roman" w:eastAsia="SimSun" w:hAnsi="Times New Roman" w:cs="Times New Roman"/>
          <w:kern w:val="2"/>
          <w:sz w:val="28"/>
          <w:szCs w:val="28"/>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lang w:eastAsia="ru-RU"/>
        </w:rPr>
        <w:t>завданнями</w:t>
      </w:r>
      <w:r w:rsidRPr="00E906AC">
        <w:rPr>
          <w:rFonts w:ascii="Times New Roman" w:eastAsia="Times New Roman" w:hAnsi="Times New Roman" w:cs="Times New Roman"/>
          <w:color w:val="000000"/>
          <w:sz w:val="28"/>
          <w:szCs w:val="28"/>
          <w:lang w:eastAsia="ru-RU"/>
        </w:rPr>
        <w:t xml:space="preserve"> </w:t>
      </w:r>
      <w:r w:rsidRPr="00E906AC">
        <w:rPr>
          <w:rFonts w:ascii="Times New Roman" w:hAnsi="Times New Roman" w:cs="Times New Roman"/>
          <w:color w:val="000000"/>
          <w:sz w:val="28"/>
          <w:szCs w:val="28"/>
          <w:lang w:eastAsia="ru-RU"/>
        </w:rPr>
        <w:t>природничої освітньої галузі</w:t>
      </w:r>
      <w:r w:rsidRPr="00E906AC">
        <w:rPr>
          <w:rFonts w:ascii="Times New Roman" w:eastAsia="Times New Roman" w:hAnsi="Times New Roman" w:cs="Times New Roman"/>
          <w:color w:val="000000"/>
          <w:sz w:val="28"/>
          <w:szCs w:val="28"/>
          <w:lang w:eastAsia="ru-RU"/>
        </w:rPr>
        <w:t xml:space="preserve"> у початковій школі є:</w:t>
      </w:r>
    </w:p>
    <w:p w:rsidR="0095705E" w:rsidRPr="00E906AC" w:rsidRDefault="0095705E" w:rsidP="00240606">
      <w:pPr>
        <w:numPr>
          <w:ilvl w:val="0"/>
          <w:numId w:val="18"/>
        </w:numPr>
        <w:spacing w:after="0" w:line="240" w:lineRule="auto"/>
        <w:ind w:left="0"/>
        <w:jc w:val="both"/>
        <w:rPr>
          <w:rFonts w:ascii="Times New Roman" w:eastAsia="Times New Roman" w:hAnsi="Times New Roman" w:cs="Times New Roman"/>
          <w:bCs/>
          <w:sz w:val="28"/>
          <w:szCs w:val="28"/>
          <w:lang w:eastAsia="ru-RU"/>
        </w:rPr>
      </w:pPr>
      <w:r w:rsidRPr="00E906AC">
        <w:rPr>
          <w:rFonts w:ascii="Times New Roman" w:eastAsia="Times New Roman" w:hAnsi="Times New Roman" w:cs="Times New Roman"/>
          <w:bCs/>
          <w:sz w:val="28"/>
          <w:szCs w:val="28"/>
          <w:lang w:eastAsia="ru-RU"/>
        </w:rPr>
        <w:t>виховання любові та шанобливого ставлення до природи рідного краю, України, планети Земля;</w:t>
      </w:r>
    </w:p>
    <w:p w:rsidR="0095705E" w:rsidRPr="00E906AC" w:rsidRDefault="0095705E" w:rsidP="00240606">
      <w:pPr>
        <w:numPr>
          <w:ilvl w:val="0"/>
          <w:numId w:val="18"/>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формування екологічно й етично обґрунтованої поведінки у природі, </w:t>
      </w:r>
      <w:r w:rsidRPr="00E906AC">
        <w:rPr>
          <w:rFonts w:ascii="Times New Roman" w:eastAsia="SimSun" w:hAnsi="Times New Roman" w:cs="Times New Roman"/>
          <w:sz w:val="28"/>
          <w:szCs w:val="28"/>
          <w:lang w:eastAsia="zh-CN"/>
        </w:rPr>
        <w:t>залучення до участі у природоохоронних акціях</w:t>
      </w:r>
      <w:r w:rsidRPr="00E906AC">
        <w:rPr>
          <w:rFonts w:ascii="Times New Roman" w:eastAsia="Times New Roman" w:hAnsi="Times New Roman" w:cs="Times New Roman"/>
          <w:bCs/>
          <w:sz w:val="28"/>
          <w:szCs w:val="28"/>
          <w:lang w:eastAsia="ru-RU"/>
        </w:rPr>
        <w:t>;</w:t>
      </w:r>
    </w:p>
    <w:p w:rsidR="0095705E" w:rsidRPr="00E906AC" w:rsidRDefault="0095705E" w:rsidP="00240606">
      <w:pPr>
        <w:numPr>
          <w:ilvl w:val="0"/>
          <w:numId w:val="18"/>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95705E" w:rsidRPr="00E906AC" w:rsidRDefault="0095705E" w:rsidP="00240606">
      <w:pPr>
        <w:numPr>
          <w:ilvl w:val="0"/>
          <w:numId w:val="18"/>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поступове формування </w:t>
      </w:r>
      <w:r w:rsidRPr="00E906AC">
        <w:rPr>
          <w:rFonts w:ascii="Times New Roman" w:eastAsia="Times New Roman" w:hAnsi="Times New Roman" w:cs="Times New Roman"/>
          <w:sz w:val="28"/>
          <w:szCs w:val="28"/>
          <w:lang w:eastAsia="ru-RU"/>
        </w:rPr>
        <w:t>уявлень</w:t>
      </w:r>
      <w:r w:rsidRPr="00E906AC">
        <w:rPr>
          <w:rFonts w:ascii="Times New Roman" w:eastAsia="Times New Roman" w:hAnsi="Times New Roman" w:cs="Times New Roman"/>
          <w:bCs/>
          <w:sz w:val="28"/>
          <w:szCs w:val="28"/>
          <w:lang w:eastAsia="ru-RU"/>
        </w:rPr>
        <w:t xml:space="preserve"> про природничо-наукову картину світу</w:t>
      </w:r>
      <w:r w:rsidRPr="00E906AC">
        <w:rPr>
          <w:rFonts w:ascii="Times New Roman" w:eastAsia="Times New Roman" w:hAnsi="Times New Roman" w:cs="Times New Roman"/>
          <w:sz w:val="28"/>
          <w:szCs w:val="28"/>
          <w:lang w:eastAsia="ru-RU"/>
        </w:rPr>
        <w:t xml:space="preserve"> через поглиблення початкових знань про природні об’єкти і явища, </w:t>
      </w:r>
      <w:r w:rsidRPr="00E906AC">
        <w:rPr>
          <w:rFonts w:ascii="Times New Roman" w:eastAsia="Times New Roman" w:hAnsi="Times New Roman" w:cs="Times New Roman"/>
          <w:bCs/>
          <w:sz w:val="28"/>
          <w:szCs w:val="28"/>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95705E" w:rsidRPr="00E906AC" w:rsidRDefault="0095705E" w:rsidP="00F2448A">
      <w:pPr>
        <w:spacing w:after="0" w:line="240" w:lineRule="auto"/>
        <w:ind w:firstLine="360"/>
        <w:jc w:val="both"/>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Відповідно до зазначених мети і завдань, виокремлено такі </w:t>
      </w:r>
      <w:r w:rsidRPr="00E906AC">
        <w:rPr>
          <w:rFonts w:ascii="Times New Roman" w:eastAsia="Times New Roman" w:hAnsi="Times New Roman" w:cs="Times New Roman"/>
          <w:b/>
          <w:sz w:val="28"/>
          <w:szCs w:val="28"/>
          <w:lang w:eastAsia="ru-RU"/>
        </w:rPr>
        <w:t>змістові лінії</w:t>
      </w:r>
      <w:r w:rsidRPr="00E906AC">
        <w:rPr>
          <w:rFonts w:ascii="Times New Roman" w:eastAsia="Times New Roman" w:hAnsi="Times New Roman" w:cs="Times New Roman"/>
          <w:sz w:val="28"/>
          <w:szCs w:val="28"/>
          <w:lang w:eastAsia="ru-RU"/>
        </w:rPr>
        <w:t xml:space="preserve">: «Я пізнаю природу», «Я у природі», «Я у рукотворному світі». </w:t>
      </w:r>
    </w:p>
    <w:p w:rsidR="003349DC" w:rsidRPr="00E906AC" w:rsidRDefault="0095705E" w:rsidP="00F2448A">
      <w:pPr>
        <w:spacing w:after="0" w:line="240" w:lineRule="auto"/>
        <w:ind w:firstLine="708"/>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95705E" w:rsidRPr="00E906AC" w:rsidRDefault="003349DC"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Очікувані результати навчання</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19"/>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iCs/>
                <w:sz w:val="28"/>
                <w:szCs w:val="28"/>
                <w:lang w:eastAsia="ru-RU"/>
              </w:rPr>
              <w:t>Я пізнаю природу</w:t>
            </w:r>
            <w:r w:rsidRPr="00E906AC">
              <w:rPr>
                <w:rFonts w:ascii="Times New Roman" w:eastAsia="Times New Roman" w:hAnsi="Times New Roman" w:cs="Times New Roman"/>
                <w:b/>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lastRenderedPageBreak/>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вирішує, що він / вона хотів / хотіла б дослідити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визначає, які органи чуття знадобляться для обраного дослідження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різницю між спостереженням за природою і «спогляданням» природи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1.1-3]</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навіщо він / вона виконує певні дії, спостерігаючи за природними об’єктами / явищами або експериментуючи з ними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передбачає, якого результату досліджень він / вона очікує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
                <w:sz w:val="28"/>
                <w:szCs w:val="28"/>
                <w:lang w:eastAsia="ru-RU"/>
              </w:rPr>
              <w:t xml:space="preserve">- </w:t>
            </w:r>
            <w:r w:rsidRPr="00E906AC">
              <w:rPr>
                <w:rFonts w:ascii="Times New Roman" w:eastAsia="Times New Roman" w:hAnsi="Times New Roman" w:cs="Times New Roman"/>
                <w:sz w:val="28"/>
                <w:szCs w:val="28"/>
                <w:lang w:eastAsia="ru-RU"/>
              </w:rPr>
              <w:t>висловлює здогад про ймовірний результат</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val="ru-RU" w:eastAsia="ru-RU" w:bidi="hi-IN"/>
              </w:rPr>
            </w:pPr>
            <w:r w:rsidRPr="00E906AC">
              <w:rPr>
                <w:rFonts w:ascii="Times New Roman" w:eastAsia="Times New Roman" w:hAnsi="Times New Roman" w:cs="Times New Roman"/>
                <w:kern w:val="2"/>
                <w:sz w:val="28"/>
                <w:szCs w:val="28"/>
                <w:lang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опису</w:t>
            </w:r>
            <w:r w:rsidRPr="00E906AC">
              <w:rPr>
                <w:rFonts w:ascii="Times New Roman" w:eastAsia="Times New Roman" w:hAnsi="Times New Roman" w:cs="Times New Roman"/>
                <w:iCs/>
                <w:sz w:val="28"/>
                <w:szCs w:val="28"/>
                <w:lang w:eastAsia="ru-RU"/>
              </w:rPr>
              <w:t>є</w:t>
            </w:r>
            <w:r w:rsidRPr="00E906AC">
              <w:rPr>
                <w:rFonts w:ascii="Times New Roman" w:eastAsia="Times New Roman" w:hAnsi="Times New Roman" w:cs="Times New Roman"/>
                <w:iCs/>
                <w:spacing w:val="24"/>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3"/>
                <w:sz w:val="28"/>
                <w:szCs w:val="28"/>
                <w:lang w:eastAsia="ru-RU"/>
              </w:rPr>
              <w:t>с</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ість</w:t>
            </w:r>
            <w:r w:rsidRPr="00E906AC">
              <w:rPr>
                <w:rFonts w:ascii="Times New Roman" w:eastAsia="Times New Roman" w:hAnsi="Times New Roman" w:cs="Times New Roman"/>
                <w:spacing w:val="25"/>
                <w:sz w:val="28"/>
                <w:szCs w:val="28"/>
                <w:lang w:eastAsia="ru-RU"/>
              </w:rPr>
              <w:t xml:space="preserve">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й</w:t>
            </w:r>
            <w:r w:rsidRPr="00E906AC">
              <w:rPr>
                <w:rFonts w:ascii="Times New Roman" w:eastAsia="Times New Roman" w:hAnsi="Times New Roman" w:cs="Times New Roman"/>
                <w:spacing w:val="19"/>
                <w:sz w:val="28"/>
                <w:szCs w:val="28"/>
                <w:lang w:eastAsia="ru-RU"/>
              </w:rPr>
              <w:t xml:space="preserve"> </w:t>
            </w:r>
            <w:r w:rsidRPr="00E906AC">
              <w:rPr>
                <w:rFonts w:ascii="Times New Roman" w:eastAsia="Times New Roman" w:hAnsi="Times New Roman" w:cs="Times New Roman"/>
                <w:sz w:val="28"/>
                <w:szCs w:val="28"/>
                <w:lang w:eastAsia="ru-RU"/>
              </w:rPr>
              <w:t>в</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z w:val="28"/>
                <w:szCs w:val="28"/>
                <w:lang w:eastAsia="ru-RU"/>
              </w:rPr>
              <w:t>екс</w:t>
            </w:r>
            <w:r w:rsidRPr="00E906AC">
              <w:rPr>
                <w:rFonts w:ascii="Times New Roman" w:eastAsia="Times New Roman" w:hAnsi="Times New Roman" w:cs="Times New Roman"/>
                <w:spacing w:val="3"/>
                <w:sz w:val="28"/>
                <w:szCs w:val="28"/>
                <w:lang w:eastAsia="ru-RU"/>
              </w:rPr>
              <w:t>п</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ті</w:t>
            </w:r>
            <w:r w:rsidRPr="00E906AC">
              <w:rPr>
                <w:rFonts w:ascii="Times New Roman" w:eastAsia="Times New Roman" w:hAnsi="Times New Roman" w:cs="Times New Roman"/>
                <w:spacing w:val="32"/>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40"/>
                <w:sz w:val="28"/>
                <w:szCs w:val="28"/>
                <w:lang w:eastAsia="ru-RU"/>
              </w:rPr>
              <w:t xml:space="preserve"> </w:t>
            </w:r>
            <w:r w:rsidRPr="00E906AC">
              <w:rPr>
                <w:rFonts w:ascii="Times New Roman" w:eastAsia="Times New Roman" w:hAnsi="Times New Roman" w:cs="Times New Roman"/>
                <w:sz w:val="28"/>
                <w:szCs w:val="28"/>
                <w:lang w:eastAsia="ru-RU"/>
              </w:rPr>
              <w:t>с</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z w:val="28"/>
                <w:szCs w:val="28"/>
                <w:lang w:eastAsia="ru-RU"/>
              </w:rPr>
              <w:t>сте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добирає найпростіші матеріали та прилади, які можна застосувати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провадить (самостійно або в групі) прості спостереження / досліди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застосовує за потреби найпростіші матеріали та прилади, зокрема лінійку, лупу, терези, термометр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етапи розвитку рослин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як вода перетворюється на пару або лід / сніг, як тане лід / сніг, утворюється роса / іній / туман / дощ / паморозь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1.5-2]</w:t>
            </w:r>
            <w:r w:rsidRPr="00E906AC">
              <w:rPr>
                <w:rFonts w:ascii="Times New Roman" w:eastAsia="Times New Roman" w:hAnsi="Times New Roman" w:cs="Times New Roman"/>
                <w:sz w:val="28"/>
                <w:szCs w:val="28"/>
                <w:lang w:eastAsia="ru-RU"/>
              </w:rPr>
              <w:t>;</w:t>
            </w:r>
          </w:p>
        </w:tc>
      </w:tr>
      <w:tr w:rsidR="00E73251" w:rsidRPr="00E906AC" w:rsidTr="00B82D6B">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kern w:val="2"/>
                <w:sz w:val="28"/>
                <w:szCs w:val="28"/>
                <w:lang w:eastAsia="ru-RU" w:bidi="hi-IN"/>
              </w:rPr>
            </w:pP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зміни, що відбуваються з повітрям (розширення під час нагрівання і стискання під час охолодження) </w:t>
            </w:r>
            <w:r w:rsidRPr="00E906AC">
              <w:rPr>
                <w:rFonts w:ascii="Times New Roman" w:eastAsia="Times New Roman" w:hAnsi="Times New Roman" w:cs="Times New Roman"/>
                <w:color w:val="4F81BD"/>
                <w:sz w:val="28"/>
                <w:szCs w:val="28"/>
                <w:lang w:eastAsia="ru-RU"/>
              </w:rPr>
              <w:t>[2 ПРО 1-1.5-3]</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складники ґрунту (пісок, глина, каміння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звуки за джерелом, гучністю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музикальні звуки, звуки мовлення і шуми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що люди сприймають звуки по-різному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.5-</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як виникають «сонячні зайчики»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lastRenderedPageBreak/>
              <w:t xml:space="preserve">- пояснює, чому утворюється тінь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9</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об’єкти, які випромінюють світло, прозорі та непрозорі об’єкти </w:t>
            </w:r>
            <w:r w:rsidRPr="00E906AC">
              <w:rPr>
                <w:rFonts w:ascii="Times New Roman" w:eastAsia="Times New Roman" w:hAnsi="Times New Roman" w:cs="Times New Roman"/>
                <w:color w:val="4F81BD"/>
                <w:sz w:val="28"/>
                <w:szCs w:val="28"/>
                <w:lang w:eastAsia="ru-RU"/>
              </w:rPr>
              <w:t>[2 ПРО 1-1.5-10]</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пояснює, що люди бачать світ по-різному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власні емоції, які виникають під час спостереження та експериментування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xml:space="preserve">- пояснює, що помилки можуть допомогти у дослідженні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використовує інформацію з відомих та запропонованих іншими джерел (книги, фільми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запитує, щоб довідатися більше про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визначає, якої інформації не вистачає для дослідження</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вказує на інформацію, яку не розуміє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фіксує здобуту інформацію / дані словами, малюнками, символами, за допомогою цифрових аудіо-, відео-, фотопристроїв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записує результати дослідів (наприклад, у таблицю)</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[2 ПРО 1-2.2-2]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Розрізняє проблеми в навколишньому світі,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8"/>
                <w:sz w:val="28"/>
                <w:szCs w:val="28"/>
                <w:lang w:eastAsia="ru-RU"/>
              </w:rPr>
              <w:t xml:space="preserve">- </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1"/>
                <w:sz w:val="28"/>
                <w:szCs w:val="28"/>
                <w:lang w:eastAsia="ru-RU"/>
              </w:rPr>
              <w:t>півві</w:t>
            </w:r>
            <w:r w:rsidRPr="00E906AC">
              <w:rPr>
                <w:rFonts w:ascii="Times New Roman" w:eastAsia="Times New Roman" w:hAnsi="Times New Roman" w:cs="Times New Roman"/>
                <w:iCs/>
                <w:sz w:val="28"/>
                <w:szCs w:val="28"/>
                <w:lang w:eastAsia="ru-RU"/>
              </w:rPr>
              <w:t>д</w:t>
            </w:r>
            <w:r w:rsidRPr="00E906AC">
              <w:rPr>
                <w:rFonts w:ascii="Times New Roman" w:eastAsia="Times New Roman" w:hAnsi="Times New Roman" w:cs="Times New Roman"/>
                <w:iCs/>
                <w:spacing w:val="-2"/>
                <w:sz w:val="28"/>
                <w:szCs w:val="28"/>
                <w:lang w:eastAsia="ru-RU"/>
              </w:rPr>
              <w:t>н</w:t>
            </w:r>
            <w:r w:rsidRPr="00E906AC">
              <w:rPr>
                <w:rFonts w:ascii="Times New Roman" w:eastAsia="Times New Roman" w:hAnsi="Times New Roman" w:cs="Times New Roman"/>
                <w:iCs/>
                <w:spacing w:val="1"/>
                <w:sz w:val="28"/>
                <w:szCs w:val="28"/>
                <w:lang w:eastAsia="ru-RU"/>
              </w:rPr>
              <w:t>о</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6"/>
                <w:sz w:val="28"/>
                <w:szCs w:val="28"/>
                <w:lang w:eastAsia="ru-RU"/>
              </w:rPr>
              <w:t>и</w:t>
            </w:r>
            <w:r w:rsidRPr="00E906AC">
              <w:rPr>
                <w:rFonts w:ascii="Times New Roman" w:eastAsia="Times New Roman" w:hAnsi="Times New Roman" w:cs="Times New Roman"/>
                <w:iCs/>
                <w:spacing w:val="1"/>
                <w:sz w:val="28"/>
                <w:szCs w:val="28"/>
                <w:lang w:eastAsia="ru-RU"/>
              </w:rPr>
              <w:t>т</w:t>
            </w:r>
            <w:r w:rsidRPr="00E906AC">
              <w:rPr>
                <w:rFonts w:ascii="Times New Roman" w:eastAsia="Times New Roman" w:hAnsi="Times New Roman" w:cs="Times New Roman"/>
                <w:iCs/>
                <w:sz w:val="28"/>
                <w:szCs w:val="28"/>
                <w:lang w:eastAsia="ru-RU"/>
              </w:rPr>
              <w:t>ь</w:t>
            </w:r>
            <w:r w:rsidRPr="00E906AC">
              <w:rPr>
                <w:rFonts w:ascii="Times New Roman" w:eastAsia="Times New Roman" w:hAnsi="Times New Roman" w:cs="Times New Roman"/>
                <w:iCs/>
                <w:spacing w:val="20"/>
                <w:sz w:val="28"/>
                <w:szCs w:val="28"/>
                <w:lang w:eastAsia="ru-RU"/>
              </w:rPr>
              <w:t xml:space="preserve"> </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2"/>
                <w:sz w:val="28"/>
                <w:szCs w:val="28"/>
                <w:lang w:eastAsia="ru-RU"/>
              </w:rPr>
              <w:t>є</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5"/>
                <w:sz w:val="28"/>
                <w:szCs w:val="28"/>
                <w:lang w:eastAsia="ru-RU"/>
              </w:rPr>
              <w:t>т</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27"/>
                <w:sz w:val="28"/>
                <w:szCs w:val="28"/>
                <w:lang w:eastAsia="ru-RU"/>
              </w:rPr>
              <w:t xml:space="preserve"> </w:t>
            </w:r>
            <w:r w:rsidRPr="00E906AC">
              <w:rPr>
                <w:rFonts w:ascii="Times New Roman" w:eastAsia="Times New Roman" w:hAnsi="Times New Roman" w:cs="Times New Roman"/>
                <w:sz w:val="28"/>
                <w:szCs w:val="28"/>
                <w:lang w:eastAsia="ru-RU"/>
              </w:rPr>
              <w:t>та</w:t>
            </w:r>
            <w:r w:rsidRPr="00E906AC">
              <w:rPr>
                <w:rFonts w:ascii="Times New Roman" w:eastAsia="Times New Roman" w:hAnsi="Times New Roman" w:cs="Times New Roman"/>
                <w:spacing w:val="29"/>
                <w:sz w:val="28"/>
                <w:szCs w:val="28"/>
                <w:lang w:eastAsia="ru-RU"/>
              </w:rPr>
              <w:t xml:space="preserve"> </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z w:val="28"/>
                <w:szCs w:val="28"/>
                <w:lang w:eastAsia="ru-RU"/>
              </w:rPr>
              <w:t>щ</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ї</w:t>
            </w:r>
            <w:r w:rsidRPr="00E906AC">
              <w:rPr>
                <w:rFonts w:ascii="Times New Roman" w:eastAsia="Times New Roman" w:hAnsi="Times New Roman" w:cs="Times New Roman"/>
                <w:spacing w:val="15"/>
                <w:sz w:val="28"/>
                <w:szCs w:val="28"/>
                <w:lang w:eastAsia="ru-RU"/>
              </w:rPr>
              <w:t xml:space="preserve"> </w:t>
            </w:r>
            <w:r w:rsidRPr="00E906AC">
              <w:rPr>
                <w:rFonts w:ascii="Times New Roman" w:eastAsia="Times New Roman" w:hAnsi="Times New Roman" w:cs="Times New Roman"/>
                <w:sz w:val="28"/>
                <w:szCs w:val="28"/>
                <w:lang w:eastAsia="ru-RU"/>
              </w:rPr>
              <w:t>і</w:t>
            </w:r>
            <w:r w:rsidRPr="00E906AC">
              <w:rPr>
                <w:rFonts w:ascii="Times New Roman" w:eastAsia="Times New Roman" w:hAnsi="Times New Roman" w:cs="Times New Roman"/>
                <w:spacing w:val="21"/>
                <w:sz w:val="28"/>
                <w:szCs w:val="28"/>
                <w:lang w:eastAsia="ru-RU"/>
              </w:rPr>
              <w:t xml:space="preserve"> </w:t>
            </w:r>
          </w:p>
        </w:tc>
      </w:tr>
      <w:tr w:rsidR="00E73251" w:rsidRPr="00E906AC" w:rsidTr="00B82D6B">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пов’язані з діяльністю людини</w:t>
            </w: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pacing w:val="1"/>
                <w:sz w:val="28"/>
                <w:szCs w:val="28"/>
                <w:lang w:eastAsia="ru-RU"/>
              </w:rPr>
            </w:pP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ої</w:t>
            </w:r>
            <w:r w:rsidRPr="00E906AC">
              <w:rPr>
                <w:rFonts w:ascii="Times New Roman" w:eastAsia="Times New Roman" w:hAnsi="Times New Roman" w:cs="Times New Roman"/>
                <w:spacing w:val="2"/>
                <w:w w:val="102"/>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pacing w:val="1"/>
                <w:sz w:val="28"/>
                <w:szCs w:val="28"/>
                <w:lang w:eastAsia="ru-RU"/>
              </w:rPr>
              <w:t>ро</w:t>
            </w:r>
            <w:r w:rsidRPr="00E906AC">
              <w:rPr>
                <w:rFonts w:ascii="Times New Roman" w:eastAsia="Times New Roman" w:hAnsi="Times New Roman" w:cs="Times New Roman"/>
                <w:spacing w:val="4"/>
                <w:sz w:val="28"/>
                <w:szCs w:val="28"/>
                <w:lang w:eastAsia="ru-RU"/>
              </w:rPr>
              <w:t>д</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8"/>
                <w:sz w:val="28"/>
                <w:szCs w:val="28"/>
                <w:lang w:eastAsia="ru-RU"/>
              </w:rPr>
              <w:t xml:space="preserve"> з їхніми </w:t>
            </w:r>
            <w:r w:rsidRPr="00E906AC">
              <w:rPr>
                <w:rFonts w:ascii="Times New Roman" w:eastAsia="Times New Roman" w:hAnsi="Times New Roman" w:cs="Times New Roman"/>
                <w:sz w:val="28"/>
                <w:szCs w:val="28"/>
                <w:lang w:eastAsia="ru-RU"/>
              </w:rPr>
              <w:t>з</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z w:val="28"/>
                <w:szCs w:val="28"/>
                <w:lang w:eastAsia="ru-RU"/>
              </w:rPr>
              <w:t>ями</w:t>
            </w:r>
            <w:r w:rsidRPr="00E906AC">
              <w:rPr>
                <w:rFonts w:ascii="Times New Roman" w:eastAsia="Times New Roman" w:hAnsi="Times New Roman" w:cs="Times New Roman"/>
                <w:spacing w:val="26"/>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21"/>
                <w:sz w:val="28"/>
                <w:szCs w:val="28"/>
                <w:lang w:eastAsia="ru-RU"/>
              </w:rPr>
              <w:t xml:space="preserve"> </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pacing w:val="-1"/>
                <w:sz w:val="28"/>
                <w:szCs w:val="28"/>
                <w:lang w:eastAsia="ru-RU"/>
              </w:rPr>
              <w:t>пи</w:t>
            </w:r>
            <w:r w:rsidRPr="00E906AC">
              <w:rPr>
                <w:rFonts w:ascii="Times New Roman" w:eastAsia="Times New Roman" w:hAnsi="Times New Roman" w:cs="Times New Roman"/>
                <w:spacing w:val="4"/>
                <w:sz w:val="28"/>
                <w:szCs w:val="28"/>
                <w:lang w:eastAsia="ru-RU"/>
              </w:rPr>
              <w:t>сам</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pacing w:val="1"/>
                <w:sz w:val="28"/>
                <w:szCs w:val="28"/>
                <w:lang w:eastAsia="ru-RU"/>
              </w:rPr>
              <w:t xml:space="preserve">і навпаки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pacing w:val="1"/>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вирізняє істотну інформацію про природу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Calibri" w:hAnsi="Times New Roman" w:cs="Times New Roman"/>
                <w:sz w:val="28"/>
                <w:szCs w:val="28"/>
                <w:lang w:eastAsia="ru-RU"/>
              </w:rPr>
            </w:pPr>
            <w:r w:rsidRPr="00E906AC">
              <w:rPr>
                <w:rFonts w:ascii="Times New Roman" w:hAnsi="Times New Roman" w:cs="Times New Roman"/>
                <w:sz w:val="28"/>
                <w:szCs w:val="28"/>
                <w:lang w:eastAsia="ru-RU"/>
              </w:rPr>
              <w:t>- на основі власного досвіду знаходить підтвердження правдивості відомостей про природу, висловлює свою думку про це</w:t>
            </w:r>
            <w:r w:rsidRPr="00E906AC">
              <w:rPr>
                <w:rFonts w:ascii="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1-4.2-1]</w:t>
            </w:r>
            <w:r w:rsidRPr="00E906AC">
              <w:rPr>
                <w:rFonts w:ascii="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highlight w:val="yellow"/>
                <w:lang w:eastAsia="ru-RU"/>
              </w:rPr>
            </w:pPr>
            <w:r w:rsidRPr="00E906AC">
              <w:rPr>
                <w:rFonts w:ascii="Times New Roman" w:eastAsia="Times New Roman" w:hAnsi="Times New Roman" w:cs="Times New Roman"/>
                <w:sz w:val="28"/>
                <w:szCs w:val="28"/>
                <w:lang w:eastAsia="ru-RU"/>
              </w:rPr>
              <w:t>- розрізняє фантастичне уявлення про об’єкти природи і факти про них на основі доступних джерел</w:t>
            </w:r>
            <w:r w:rsidRPr="00E906AC">
              <w:rPr>
                <w:rFonts w:ascii="Times New Roman" w:eastAsia="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hAnsi="Times New Roman" w:cs="Times New Roman"/>
                <w:color w:val="4F81BD"/>
                <w:sz w:val="28"/>
                <w:szCs w:val="28"/>
                <w:lang w:val="ru-RU" w:eastAsia="ru-RU"/>
              </w:rPr>
            </w:pPr>
            <w:r w:rsidRPr="00E906AC">
              <w:rPr>
                <w:rFonts w:ascii="Times New Roman" w:eastAsia="Times New Roman" w:hAnsi="Times New Roman" w:cs="Times New Roman"/>
                <w:kern w:val="2"/>
                <w:sz w:val="28"/>
                <w:szCs w:val="28"/>
                <w:lang w:eastAsia="ru-RU" w:bidi="hi-IN"/>
              </w:rPr>
              <w:t>- запитує в дорослих про правдивість здобутої інформації</w:t>
            </w:r>
            <w:r w:rsidRPr="00E906AC">
              <w:rPr>
                <w:rFonts w:ascii="Times New Roman" w:eastAsia="Times New Roman" w:hAnsi="Times New Roman" w:cs="Times New Roman"/>
                <w:kern w:val="2"/>
                <w:sz w:val="28"/>
                <w:szCs w:val="28"/>
                <w:lang w:val="ru-RU" w:eastAsia="ru-RU" w:bidi="hi-IN"/>
              </w:rPr>
              <w:t xml:space="preserve"> </w:t>
            </w:r>
            <w:r w:rsidRPr="00E906AC">
              <w:rPr>
                <w:rFonts w:ascii="Times New Roman" w:hAnsi="Times New Roman" w:cs="Times New Roman"/>
                <w:color w:val="4F81BD"/>
                <w:sz w:val="28"/>
                <w:szCs w:val="28"/>
                <w:lang w:val="ru-RU" w:eastAsia="ru-RU"/>
              </w:rPr>
              <w:t>[2 ПРО 1-4.2-3]</w:t>
            </w:r>
          </w:p>
          <w:p w:rsidR="00D14FB5" w:rsidRPr="00E906AC" w:rsidRDefault="00D14FB5" w:rsidP="00F2448A">
            <w:pPr>
              <w:spacing w:after="0" w:line="240" w:lineRule="auto"/>
              <w:rPr>
                <w:rFonts w:ascii="Times New Roman" w:eastAsia="Times New Roman" w:hAnsi="Times New Roman" w:cs="Times New Roman"/>
                <w:sz w:val="28"/>
                <w:szCs w:val="28"/>
                <w:lang w:val="ru-RU"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19"/>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bCs/>
                <w:iCs/>
                <w:sz w:val="28"/>
                <w:szCs w:val="28"/>
                <w:lang w:eastAsia="ru-RU"/>
              </w:rPr>
              <w:t>Я у природі</w:t>
            </w:r>
            <w:r w:rsidRPr="00E906AC">
              <w:rPr>
                <w:rFonts w:ascii="Times New Roman" w:eastAsia="Times New Roman" w:hAnsi="Times New Roman" w:cs="Times New Roman"/>
                <w:b/>
                <w:sz w:val="28"/>
                <w:szCs w:val="28"/>
                <w:lang w:eastAsia="ru-RU"/>
              </w:rPr>
              <w:t>»</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lastRenderedPageBreak/>
              <w:t>Виявляє та описує очевидні зв’язки у природі; пояснює, чому потрібно їх враховувати у життєдіяльності людини</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визначає та описує місце свого проживання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3.1-1]</w:t>
            </w:r>
            <w:r w:rsidRPr="00E906AC">
              <w:rPr>
                <w:rFonts w:ascii="Times New Roman" w:eastAsia="Times New Roman" w:hAnsi="Times New Roman" w:cs="Times New Roman"/>
                <w:sz w:val="28"/>
                <w:szCs w:val="28"/>
                <w:lang w:eastAsia="ru-RU"/>
              </w:rPr>
              <w:t xml:space="preserve">;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Україну, її найважливіші географічні об’єкти, показує розташування України на карті </w:t>
            </w:r>
            <w:r w:rsidRPr="00E906AC">
              <w:rPr>
                <w:rFonts w:ascii="Times New Roman" w:eastAsia="Times New Roman" w:hAnsi="Times New Roman" w:cs="Times New Roman"/>
                <w:color w:val="4F81BD"/>
                <w:sz w:val="28"/>
                <w:szCs w:val="28"/>
                <w:lang w:eastAsia="ru-RU"/>
              </w:rPr>
              <w:t>[2 ПРО 2-3.1-2]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об’єкти природи своєї місцевості за певними ознаками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спостерігає за добовими та сезонними змінами у природі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xml:space="preserve">- називає пори року та відповідні їм місяці; </w:t>
            </w:r>
            <w:r w:rsidRPr="00E906AC">
              <w:rPr>
                <w:rFonts w:ascii="Times New Roman" w:eastAsia="Times New Roman" w:hAnsi="Times New Roman" w:cs="Times New Roman"/>
                <w:sz w:val="28"/>
                <w:szCs w:val="28"/>
                <w:lang w:eastAsia="ru-RU"/>
              </w:rPr>
              <w:t>тривалість доби і року</w:t>
            </w:r>
            <w:r w:rsidRPr="00E906AC">
              <w:rPr>
                <w:rFonts w:ascii="Times New Roman" w:eastAsia="Times New Roman" w:hAnsi="Times New Roman" w:cs="Times New Roman"/>
                <w:color w:val="4F81BD"/>
                <w:sz w:val="28"/>
                <w:szCs w:val="28"/>
                <w:lang w:eastAsia="ru-RU"/>
              </w:rPr>
              <w:t xml:space="preserve"> [2 ПРО 2-3.1-5]</w:t>
            </w:r>
            <w:r w:rsidRPr="00E906AC">
              <w:rPr>
                <w:rFonts w:ascii="Times New Roman" w:eastAsia="Times New Roman" w:hAnsi="Times New Roman" w:cs="Times New Roman"/>
                <w:sz w:val="28"/>
                <w:szCs w:val="28"/>
                <w:lang w:eastAsia="ru-RU"/>
              </w:rPr>
              <w:t xml:space="preserve">;- описує поведінку тварин у різні пори року </w:t>
            </w:r>
            <w:r w:rsidRPr="00E906AC">
              <w:rPr>
                <w:rFonts w:ascii="Times New Roman" w:eastAsia="Times New Roman" w:hAnsi="Times New Roman" w:cs="Times New Roman"/>
                <w:color w:val="4F81BD"/>
                <w:sz w:val="28"/>
                <w:szCs w:val="28"/>
                <w:lang w:eastAsia="ru-RU"/>
              </w:rPr>
              <w:t>[2 ПРО 2-3.1-6]</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життєвий цикл рослин у різні пори року </w:t>
            </w:r>
            <w:r w:rsidRPr="00E906AC">
              <w:rPr>
                <w:rFonts w:ascii="Times New Roman" w:eastAsia="Times New Roman" w:hAnsi="Times New Roman" w:cs="Times New Roman"/>
                <w:color w:val="4F81BD"/>
                <w:sz w:val="28"/>
                <w:szCs w:val="28"/>
                <w:lang w:eastAsia="ru-RU"/>
              </w:rPr>
              <w:t>[2 ПРО 2-3.1-7]</w:t>
            </w:r>
            <w:r w:rsidRPr="00E906AC">
              <w:rPr>
                <w:rFonts w:ascii="Times New Roman" w:eastAsia="Times New Roman" w:hAnsi="Times New Roman" w:cs="Times New Roman"/>
                <w:sz w:val="28"/>
                <w:szCs w:val="28"/>
                <w:lang w:eastAsia="ru-RU"/>
              </w:rPr>
              <w:t xml:space="preserve">;- установлює взаємозв’язок між порою року і погодою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розуміє прогноз погоди на радіо і телебаченні, дослухається до цих прогнозів (наприклад, одягається відповідно до них)</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3.1-9]</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описує</w:t>
            </w:r>
            <w:r w:rsidRPr="00E906AC">
              <w:rPr>
                <w:rFonts w:ascii="Times New Roman" w:eastAsia="Times New Roman" w:hAnsi="Times New Roman" w:cs="Times New Roman"/>
                <w:sz w:val="28"/>
                <w:szCs w:val="28"/>
                <w:lang w:eastAsia="ru-RU"/>
              </w:rPr>
              <w:t xml:space="preserve"> вплив Сонця на сезонні явища в природі, пояснює причини змін пір року</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10</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розповідає про форму Землі</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iCs/>
                <w:sz w:val="28"/>
                <w:szCs w:val="28"/>
                <w:lang w:eastAsia="ru-RU"/>
              </w:rPr>
            </w:pPr>
            <w:r w:rsidRPr="00E906AC">
              <w:rPr>
                <w:rFonts w:ascii="Times New Roman" w:eastAsia="Times New Roman" w:hAnsi="Times New Roman" w:cs="Times New Roman"/>
                <w:sz w:val="28"/>
                <w:szCs w:val="28"/>
                <w:lang w:eastAsia="ru-RU"/>
              </w:rPr>
              <w:t xml:space="preserve">- пояснює значення сонячного світла для живих організмів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D14FB5"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можливі загрози з боку тварин (небезпечні і хворі тварини), рослин (отруйні частини рослин) та грибів (отруйні гриби), пояснює, як діяти в разі загрози </w:t>
            </w:r>
            <w:r w:rsidRPr="00E906AC">
              <w:rPr>
                <w:rFonts w:ascii="Times New Roman" w:eastAsia="Times New Roman" w:hAnsi="Times New Roman" w:cs="Times New Roman"/>
                <w:color w:val="4F81BD"/>
                <w:sz w:val="28"/>
                <w:szCs w:val="28"/>
                <w:lang w:eastAsia="ru-RU"/>
              </w:rPr>
              <w:t>[2 ПРО 2-3.1-13]</w:t>
            </w:r>
          </w:p>
        </w:tc>
      </w:tr>
      <w:tr w:rsidR="00E73251" w:rsidRPr="00E906AC" w:rsidTr="00B82D6B">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Дбає про чистоту навколишнього світу, доглядає за рослинами і тваринами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дотримується правил поведінки в довкіллі і пояснює ці правила іншим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вирощує рослини вдома, у школі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доглядає за домашніми тваринами, піклується про диких тварин </w:t>
            </w:r>
            <w:r w:rsidRPr="00E906AC">
              <w:rPr>
                <w:rFonts w:ascii="Times New Roman" w:eastAsia="Times New Roman" w:hAnsi="Times New Roman" w:cs="Times New Roman"/>
                <w:color w:val="4F81BD"/>
                <w:sz w:val="28"/>
                <w:szCs w:val="28"/>
                <w:lang w:eastAsia="ru-RU"/>
              </w:rPr>
              <w:t>[2 ПРО 2-3.2-3]</w:t>
            </w:r>
            <w:r w:rsidRPr="00E906AC">
              <w:rPr>
                <w:rFonts w:ascii="Times New Roman" w:eastAsia="Times New Roman" w:hAnsi="Times New Roman" w:cs="Times New Roman"/>
                <w:sz w:val="28"/>
                <w:szCs w:val="28"/>
                <w:lang w:eastAsia="ru-RU"/>
              </w:rPr>
              <w:t xml:space="preserve">;- не завдає шкоди тваринам і рослинам під час дослідів та експериментів </w:t>
            </w:r>
            <w:r w:rsidRPr="00E906AC">
              <w:rPr>
                <w:rFonts w:ascii="Times New Roman" w:eastAsia="Times New Roman" w:hAnsi="Times New Roman" w:cs="Times New Roman"/>
                <w:color w:val="4F81BD"/>
                <w:sz w:val="28"/>
                <w:szCs w:val="28"/>
                <w:lang w:eastAsia="ru-RU"/>
              </w:rPr>
              <w:t>[2 ПРО 2-3.2-4]</w:t>
            </w:r>
            <w:r w:rsidRPr="00E906AC">
              <w:rPr>
                <w:rFonts w:ascii="Times New Roman" w:eastAsia="Times New Roman" w:hAnsi="Times New Roman" w:cs="Times New Roman"/>
                <w:sz w:val="28"/>
                <w:szCs w:val="28"/>
                <w:lang w:eastAsia="ru-RU"/>
              </w:rPr>
              <w:t xml:space="preserve">;- не смітить, пояснює про негативні наслідки викидання сміття у лісах, парках, забруднення водойм </w:t>
            </w:r>
            <w:r w:rsidRPr="00E906AC">
              <w:rPr>
                <w:rFonts w:ascii="Times New Roman" w:eastAsia="Times New Roman" w:hAnsi="Times New Roman" w:cs="Times New Roman"/>
                <w:color w:val="4F81BD"/>
                <w:sz w:val="28"/>
                <w:szCs w:val="28"/>
                <w:lang w:eastAsia="ru-RU"/>
              </w:rPr>
              <w:t>[2 ПРО 2-3.2-5]</w:t>
            </w:r>
            <w:r w:rsidRPr="00E906AC">
              <w:rPr>
                <w:rFonts w:ascii="Times New Roman" w:eastAsia="Times New Roman" w:hAnsi="Times New Roman" w:cs="Times New Roman"/>
                <w:sz w:val="28"/>
                <w:szCs w:val="28"/>
                <w:lang w:eastAsia="ru-RU"/>
              </w:rPr>
              <w:t xml:space="preserve">;- сортує сміття (папір, пластик, скло, метал) </w:t>
            </w:r>
            <w:r w:rsidRPr="00E906AC">
              <w:rPr>
                <w:rFonts w:ascii="Times New Roman" w:eastAsia="Times New Roman" w:hAnsi="Times New Roman" w:cs="Times New Roman"/>
                <w:color w:val="4F81BD"/>
                <w:sz w:val="28"/>
                <w:szCs w:val="28"/>
                <w:lang w:eastAsia="ru-RU"/>
              </w:rPr>
              <w:t>[2 ПРО 2-3.2-6]</w:t>
            </w:r>
            <w:r w:rsidRPr="00E906AC">
              <w:rPr>
                <w:rFonts w:ascii="Times New Roman" w:eastAsia="Times New Roman" w:hAnsi="Times New Roman" w:cs="Times New Roman"/>
                <w:sz w:val="28"/>
                <w:szCs w:val="28"/>
                <w:lang w:eastAsia="ru-RU"/>
              </w:rPr>
              <w:t xml:space="preserve">;- розповідає про тривалість розпаду поліетилену, пластику і зменшує споживання цих матеріалів у своєму побуті </w:t>
            </w:r>
            <w:r w:rsidRPr="00E906AC">
              <w:rPr>
                <w:rFonts w:ascii="Times New Roman" w:eastAsia="Times New Roman" w:hAnsi="Times New Roman" w:cs="Times New Roman"/>
                <w:color w:val="4F81BD"/>
                <w:sz w:val="28"/>
                <w:szCs w:val="28"/>
                <w:lang w:eastAsia="ru-RU"/>
              </w:rPr>
              <w:t>[2 ПРО 2-3.2-7]</w:t>
            </w:r>
            <w:r w:rsidRPr="00E906AC">
              <w:rPr>
                <w:rFonts w:ascii="Times New Roman" w:eastAsia="Times New Roman" w:hAnsi="Times New Roman" w:cs="Times New Roman"/>
                <w:sz w:val="28"/>
                <w:szCs w:val="28"/>
                <w:lang w:eastAsia="ru-RU"/>
              </w:rPr>
              <w:t xml:space="preserve">; пояснює загрозу для довкілля дій людини (випалювання стерні, спалювання сміття, забруднення повітря та води) </w:t>
            </w:r>
            <w:r w:rsidRPr="00E906AC">
              <w:rPr>
                <w:rFonts w:ascii="Times New Roman" w:eastAsia="Times New Roman" w:hAnsi="Times New Roman" w:cs="Times New Roman"/>
                <w:color w:val="4F81BD"/>
                <w:sz w:val="28"/>
                <w:szCs w:val="28"/>
                <w:lang w:eastAsia="ru-RU"/>
              </w:rPr>
              <w:t>[2 ПРО 2-3.2-8]</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lastRenderedPageBreak/>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пояснює, чому і як потрібно ощадно використовувати природні ресурси – воду, тепло, електроенергію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пояснює, як бережливе ставлення до їжі, одягу, книжок, предметів побуту зберігає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p>
          <w:p w:rsidR="00D14FB5" w:rsidRPr="00E906AC" w:rsidRDefault="00D14FB5" w:rsidP="00F2448A">
            <w:pPr>
              <w:spacing w:after="0" w:line="240" w:lineRule="auto"/>
              <w:rPr>
                <w:rFonts w:ascii="Times New Roman" w:eastAsia="Times New Roman" w:hAnsi="Times New Roman" w:cs="Times New Roman"/>
                <w:sz w:val="28"/>
                <w:szCs w:val="28"/>
                <w:lang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19"/>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«Я в рукотворному світі»</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Наводить приклади використання винаходів людства в побуті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розпізнає природні та рукотворні (штучні) об’єкти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порівнює рукотворні (штучні) об’єкти за певними властивостями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розрізняє природне і створене людиною довкілля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як використовувати штучні матеріали (пластмасу, гуму, скло, метал, папір) на основі їхніх властивостей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описує, з чого виготовляють папір, скло тощо</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пояснює</w:t>
            </w:r>
            <w:r w:rsidRPr="00E906AC">
              <w:rPr>
                <w:rFonts w:ascii="Times New Roman" w:eastAsia="Times New Roman" w:hAnsi="Times New Roman" w:cs="Times New Roman"/>
                <w:spacing w:val="10"/>
                <w:sz w:val="28"/>
                <w:szCs w:val="28"/>
                <w:lang w:eastAsia="ru-RU"/>
              </w:rPr>
              <w:t xml:space="preserve"> </w:t>
            </w:r>
            <w:r w:rsidRPr="00E906AC">
              <w:rPr>
                <w:rFonts w:ascii="Times New Roman" w:eastAsia="Times New Roman" w:hAnsi="Times New Roman" w:cs="Times New Roman"/>
                <w:sz w:val="28"/>
                <w:szCs w:val="28"/>
                <w:lang w:eastAsia="ru-RU"/>
              </w:rPr>
              <w:t>вплив</w:t>
            </w:r>
            <w:r w:rsidRPr="00E906AC">
              <w:rPr>
                <w:rFonts w:ascii="Times New Roman" w:eastAsia="Times New Roman" w:hAnsi="Times New Roman" w:cs="Times New Roman"/>
                <w:spacing w:val="20"/>
                <w:sz w:val="28"/>
                <w:szCs w:val="28"/>
                <w:lang w:eastAsia="ru-RU"/>
              </w:rPr>
              <w:t xml:space="preserve"> штучних </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ате</w:t>
            </w:r>
            <w:r w:rsidRPr="00E906AC">
              <w:rPr>
                <w:rFonts w:ascii="Times New Roman" w:eastAsia="Times New Roman" w:hAnsi="Times New Roman" w:cs="Times New Roman"/>
                <w:spacing w:val="1"/>
                <w:sz w:val="28"/>
                <w:szCs w:val="28"/>
                <w:lang w:eastAsia="ru-RU"/>
              </w:rPr>
              <w:t>рі</w:t>
            </w:r>
            <w:r w:rsidRPr="00E906AC">
              <w:rPr>
                <w:rFonts w:ascii="Times New Roman" w:eastAsia="Times New Roman" w:hAnsi="Times New Roman" w:cs="Times New Roman"/>
                <w:spacing w:val="3"/>
                <w:sz w:val="28"/>
                <w:szCs w:val="28"/>
                <w:lang w:eastAsia="ru-RU"/>
              </w:rPr>
              <w:t xml:space="preserve">алів та рукотворних об’єктів на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6"/>
                <w:sz w:val="28"/>
                <w:szCs w:val="28"/>
                <w:lang w:eastAsia="ru-RU"/>
              </w:rPr>
              <w:t>і</w:t>
            </w:r>
            <w:r w:rsidRPr="00E906AC">
              <w:rPr>
                <w:rFonts w:ascii="Times New Roman" w:eastAsia="Times New Roman" w:hAnsi="Times New Roman" w:cs="Times New Roman"/>
                <w:spacing w:val="1"/>
                <w:sz w:val="28"/>
                <w:szCs w:val="28"/>
                <w:lang w:eastAsia="ru-RU"/>
              </w:rPr>
              <w:t>л</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color w:val="4F81BD"/>
                <w:sz w:val="28"/>
                <w:szCs w:val="28"/>
                <w:lang w:eastAsia="ru-RU"/>
              </w:rPr>
              <w:t xml:space="preserve"> [2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наводить приклади того, як рукотворні (штучні) об’єкти (серед них і механізми) допомагають людині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описує деякі найважливіші винаходи людства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val="ru-RU" w:eastAsia="ru-RU"/>
              </w:rPr>
            </w:pPr>
            <w:r w:rsidRPr="00E906AC">
              <w:rPr>
                <w:rFonts w:ascii="Times New Roman" w:hAnsi="Times New Roman" w:cs="Times New Roman"/>
                <w:kern w:val="2"/>
                <w:sz w:val="28"/>
                <w:szCs w:val="28"/>
                <w:lang w:bidi="hi-IN"/>
              </w:rPr>
              <w:t xml:space="preserve">Пропонує різні способи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пропонує способи повторного </w:t>
            </w:r>
          </w:p>
        </w:tc>
      </w:tr>
      <w:tr w:rsidR="00E73251" w:rsidRPr="00E906AC" w:rsidTr="00B82D6B">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використання об’єктів навколишнього світу</w:t>
            </w:r>
          </w:p>
        </w:tc>
        <w:tc>
          <w:tcPr>
            <w:tcW w:w="620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використання рукотворних об’єктів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4.4-1]</w:t>
            </w:r>
          </w:p>
        </w:tc>
      </w:tr>
    </w:tbl>
    <w:p w:rsidR="00E20EEE" w:rsidRPr="00E906AC" w:rsidRDefault="00E20EEE" w:rsidP="00F2448A">
      <w:pPr>
        <w:spacing w:after="0" w:line="240" w:lineRule="auto"/>
        <w:rPr>
          <w:rFonts w:ascii="Times New Roman" w:eastAsia="Calibri" w:hAnsi="Times New Roman" w:cs="Times New Roman"/>
          <w:sz w:val="28"/>
          <w:szCs w:val="28"/>
        </w:rPr>
      </w:pPr>
    </w:p>
    <w:p w:rsidR="00E73251" w:rsidRDefault="00E73251" w:rsidP="00F2448A">
      <w:pPr>
        <w:keepNext/>
        <w:widowControl w:val="0"/>
        <w:spacing w:after="0" w:line="240" w:lineRule="auto"/>
        <w:ind w:firstLine="709"/>
        <w:jc w:val="center"/>
        <w:rPr>
          <w:rFonts w:ascii="Times New Roman" w:hAnsi="Times New Roman" w:cs="Times New Roman"/>
          <w:b/>
          <w:sz w:val="28"/>
          <w:szCs w:val="28"/>
        </w:rPr>
      </w:pPr>
    </w:p>
    <w:p w:rsidR="0095705E" w:rsidRPr="00E906AC" w:rsidRDefault="0095705E" w:rsidP="00E73251">
      <w:pPr>
        <w:keepNext/>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Технологічна освітня галузь</w:t>
      </w:r>
    </w:p>
    <w:p w:rsidR="0095705E" w:rsidRPr="00E906AC" w:rsidRDefault="0095705E" w:rsidP="00F2448A">
      <w:pPr>
        <w:keepNext/>
        <w:widowControl w:val="0"/>
        <w:spacing w:after="0" w:line="240" w:lineRule="auto"/>
        <w:jc w:val="center"/>
        <w:rPr>
          <w:rFonts w:ascii="Times New Roman" w:hAnsi="Times New Roman" w:cs="Times New Roman"/>
          <w:bCs/>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Pr="00E906AC">
        <w:rPr>
          <w:rFonts w:ascii="Times New Roman" w:eastAsia="SimSun" w:hAnsi="Times New Roman" w:cs="Times New Roman"/>
          <w:kern w:val="2"/>
          <w:sz w:val="28"/>
          <w:szCs w:val="28"/>
          <w:lang w:eastAsia="hi-IN" w:bidi="hi-IN"/>
        </w:rPr>
        <w:t xml:space="preserve">технологічної освітньої галузі </w:t>
      </w:r>
      <w:r w:rsidRPr="00E906AC">
        <w:rPr>
          <w:rFonts w:ascii="Times New Roman" w:hAnsi="Times New Roman" w:cs="Times New Roman"/>
          <w:sz w:val="28"/>
          <w:szCs w:val="28"/>
        </w:rPr>
        <w:t>є</w:t>
      </w:r>
      <w:r w:rsidRPr="00E906AC">
        <w:rPr>
          <w:rFonts w:ascii="Times New Roman" w:hAnsi="Times New Roman" w:cs="Times New Roman"/>
          <w:b/>
          <w:sz w:val="28"/>
          <w:szCs w:val="28"/>
        </w:rPr>
        <w:t xml:space="preserve"> </w:t>
      </w:r>
      <w:r w:rsidRPr="00E906AC">
        <w:rPr>
          <w:rFonts w:ascii="Times New Roman" w:hAnsi="Times New Roman" w:cs="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95705E" w:rsidRPr="00E906AC" w:rsidRDefault="0095705E" w:rsidP="00F2448A">
      <w:pPr>
        <w:widowControl w:val="0"/>
        <w:spacing w:after="0" w:line="240" w:lineRule="auto"/>
        <w:ind w:firstLine="360"/>
        <w:jc w:val="both"/>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hAnsi="Times New Roman" w:cs="Times New Roman"/>
          <w:b/>
          <w:color w:val="000000"/>
          <w:sz w:val="28"/>
          <w:szCs w:val="28"/>
          <w:highlight w:val="white"/>
          <w:lang w:eastAsia="ru-RU"/>
        </w:rPr>
        <w:t>завданнями</w:t>
      </w:r>
      <w:r w:rsidRPr="00E906AC">
        <w:rPr>
          <w:rFonts w:ascii="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технологічної освітньої галузі</w:t>
      </w:r>
      <w:r w:rsidRPr="00E906AC">
        <w:rPr>
          <w:rFonts w:ascii="Times New Roman" w:hAnsi="Times New Roman" w:cs="Times New Roman"/>
          <w:color w:val="000000"/>
          <w:sz w:val="28"/>
          <w:szCs w:val="28"/>
          <w:highlight w:val="white"/>
          <w:lang w:eastAsia="ru-RU"/>
        </w:rPr>
        <w:t xml:space="preserve"> у початковій школі є</w:t>
      </w:r>
      <w:r w:rsidRPr="00E906AC">
        <w:rPr>
          <w:rFonts w:ascii="Times New Roman" w:hAnsi="Times New Roman" w:cs="Times New Roman"/>
          <w:color w:val="000000"/>
          <w:sz w:val="28"/>
          <w:szCs w:val="28"/>
          <w:lang w:eastAsia="ru-RU"/>
        </w:rPr>
        <w:t>:</w:t>
      </w:r>
    </w:p>
    <w:p w:rsidR="0095705E" w:rsidRPr="00E906AC" w:rsidRDefault="0095705E" w:rsidP="00240606">
      <w:pPr>
        <w:numPr>
          <w:ilvl w:val="0"/>
          <w:numId w:val="20"/>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95705E" w:rsidRPr="00E906AC" w:rsidRDefault="0095705E" w:rsidP="00240606">
      <w:pPr>
        <w:numPr>
          <w:ilvl w:val="0"/>
          <w:numId w:val="20"/>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95705E" w:rsidRPr="00E906AC" w:rsidRDefault="0095705E" w:rsidP="00240606">
      <w:pPr>
        <w:numPr>
          <w:ilvl w:val="0"/>
          <w:numId w:val="20"/>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 xml:space="preserve">формування вміння ефективно використовувати природні матеріали з турботою про навколишнє середовище; </w:t>
      </w:r>
    </w:p>
    <w:p w:rsidR="0095705E" w:rsidRPr="00E906AC" w:rsidRDefault="0095705E" w:rsidP="00240606">
      <w:pPr>
        <w:numPr>
          <w:ilvl w:val="0"/>
          <w:numId w:val="20"/>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створення умов для практичного і творчого застосування традицій і сучасних ремесел.</w:t>
      </w:r>
    </w:p>
    <w:p w:rsidR="0095705E" w:rsidRPr="00E906AC" w:rsidRDefault="0095705E" w:rsidP="00F2448A">
      <w:pPr>
        <w:spacing w:after="0" w:line="240" w:lineRule="auto"/>
        <w:rPr>
          <w:rFonts w:ascii="Times New Roman" w:hAnsi="Times New Roman" w:cs="Times New Roman"/>
          <w:sz w:val="28"/>
          <w:szCs w:val="28"/>
          <w:lang w:eastAsia="ru-RU"/>
        </w:rPr>
      </w:pPr>
    </w:p>
    <w:p w:rsidR="0095705E" w:rsidRPr="00E906AC" w:rsidRDefault="0095705E" w:rsidP="00F2448A">
      <w:pPr>
        <w:keepNext/>
        <w:widowControl w:val="0"/>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sz w:val="28"/>
          <w:szCs w:val="28"/>
        </w:rPr>
        <w:t xml:space="preserve">Зміст технологічної освітньої галузі в початкових класах структурується за такими </w:t>
      </w:r>
      <w:r w:rsidRPr="00E906AC">
        <w:rPr>
          <w:rFonts w:ascii="Times New Roman" w:hAnsi="Times New Roman" w:cs="Times New Roman"/>
          <w:b/>
          <w:sz w:val="28"/>
          <w:szCs w:val="28"/>
        </w:rPr>
        <w:t>змістовими лініями</w:t>
      </w:r>
      <w:r w:rsidRPr="00E906AC">
        <w:rPr>
          <w:rFonts w:ascii="Times New Roman" w:hAnsi="Times New Roman" w:cs="Times New Roman"/>
          <w:sz w:val="28"/>
          <w:szCs w:val="28"/>
        </w:rPr>
        <w:t xml:space="preserve">: «Технічна творчість і техніка», «Світ технологій», «Світ ремесел», «Побут». </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які систематизують очікувані результати навчання, спрямовані на формування к</w:t>
      </w:r>
      <w:r w:rsidR="00A75838" w:rsidRPr="00E906AC">
        <w:rPr>
          <w:rFonts w:ascii="Times New Roman" w:hAnsi="Times New Roman" w:cs="Times New Roman"/>
          <w:sz w:val="28"/>
          <w:szCs w:val="28"/>
        </w:rPr>
        <w:t xml:space="preserve">лючових компетентностей учнів.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5705E" w:rsidRPr="00E906AC" w:rsidRDefault="0095705E" w:rsidP="00F2448A">
      <w:pPr>
        <w:spacing w:after="0" w:line="240" w:lineRule="auto"/>
        <w:jc w:val="center"/>
        <w:rPr>
          <w:rFonts w:ascii="Times New Roman" w:hAnsi="Times New Roman" w:cs="Times New Roman"/>
          <w:sz w:val="28"/>
          <w:szCs w:val="28"/>
        </w:rPr>
      </w:pPr>
    </w:p>
    <w:p w:rsidR="0095705E" w:rsidRPr="00E906AC" w:rsidRDefault="003349DC"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20EEE" w:rsidRPr="00E906AC" w:rsidTr="00E906AC">
        <w:trPr>
          <w:trHeight w:val="653"/>
        </w:trPr>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30"/>
              </w:numPr>
              <w:spacing w:after="0" w:line="240" w:lineRule="auto"/>
              <w:ind w:left="0"/>
              <w:contextualSpacing/>
              <w:jc w:val="center"/>
              <w:rPr>
                <w:rFonts w:ascii="Times New Roman" w:hAnsi="Times New Roman" w:cs="Times New Roman"/>
                <w:sz w:val="28"/>
                <w:szCs w:val="28"/>
              </w:rPr>
            </w:pPr>
            <w:r w:rsidRPr="00E906AC">
              <w:rPr>
                <w:rFonts w:ascii="Times New Roman" w:hAnsi="Times New Roman" w:cs="Times New Roman"/>
                <w:b/>
                <w:sz w:val="28"/>
                <w:szCs w:val="28"/>
              </w:rPr>
              <w:t>Змістова лінія « Технічна творчість та техніка»</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За допомогою дорослих або самостійно добирає конструкційні матеріали та </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 xml:space="preserve">учениця:- </w:t>
            </w:r>
            <w:r w:rsidRPr="00E906AC">
              <w:rPr>
                <w:rFonts w:ascii="Times New Roman" w:hAnsi="Times New Roman" w:cs="Times New Roman"/>
                <w:sz w:val="28"/>
                <w:szCs w:val="28"/>
              </w:rPr>
              <w:t xml:space="preserve">розпізнає конструкційні матеріали візуально та на дотик </w:t>
            </w:r>
            <w:r w:rsidRPr="00E906AC">
              <w:rPr>
                <w:rFonts w:ascii="Times New Roman" w:hAnsi="Times New Roman" w:cs="Times New Roman"/>
                <w:color w:val="0000FF"/>
                <w:sz w:val="28"/>
                <w:szCs w:val="28"/>
              </w:rPr>
              <w:t>[2 ТЕО 1-1.3-1]</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добирає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E906AC">
              <w:rPr>
                <w:rFonts w:ascii="Times New Roman" w:hAnsi="Times New Roman" w:cs="Times New Roman"/>
                <w:color w:val="0000FF"/>
                <w:sz w:val="28"/>
                <w:szCs w:val="28"/>
              </w:rPr>
              <w:t xml:space="preserve"> </w:t>
            </w:r>
          </w:p>
        </w:tc>
      </w:tr>
      <w:tr w:rsidR="00E73251" w:rsidRPr="00E906AC" w:rsidTr="00B82D6B">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color w:val="0000FF"/>
                <w:sz w:val="28"/>
                <w:szCs w:val="28"/>
              </w:rPr>
              <w:t>[2 ТЕО 1-1.3-2]</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добирає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E906AC">
              <w:rPr>
                <w:rFonts w:ascii="Times New Roman" w:hAnsi="Times New Roman" w:cs="Times New Roman"/>
                <w:color w:val="0000FF"/>
                <w:sz w:val="28"/>
                <w:szCs w:val="28"/>
              </w:rPr>
              <w:t>[2 ТЕО 1-1.3-3]</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види паперу, картону, ниток та визначає сфери їх застосування </w:t>
            </w:r>
            <w:r w:rsidRPr="00E906AC">
              <w:rPr>
                <w:rFonts w:ascii="Times New Roman" w:hAnsi="Times New Roman" w:cs="Times New Roman"/>
                <w:color w:val="0000FF"/>
                <w:sz w:val="28"/>
                <w:szCs w:val="28"/>
              </w:rPr>
              <w:t>[2 ТЕО 1-1.3-4]</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дорослих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прогнозує, яким має бути виріб</w:t>
            </w:r>
            <w:r w:rsidRPr="00E906AC">
              <w:rPr>
                <w:rFonts w:ascii="Times New Roman" w:hAnsi="Times New Roman" w:cs="Times New Roman"/>
                <w:color w:val="4F81BD"/>
                <w:sz w:val="28"/>
                <w:szCs w:val="28"/>
                <w:lang w:val="ru-RU"/>
              </w:rPr>
              <w:t xml:space="preserve">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1.1-1];</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послідовність  технологічних операцій з допомогою дорослих (використання технологічних карт)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1.1-2]</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autoSpaceDE w:val="0"/>
              <w:autoSpaceDN w:val="0"/>
              <w:adjustRightInd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 xml:space="preserve">Моделює, конструює та виготовляє виріб з готових елементів за допомогою дорослих; виготовляє та оздоблює виріб за </w:t>
            </w:r>
            <w:r w:rsidRPr="00E906AC">
              <w:rPr>
                <w:rFonts w:ascii="Times New Roman" w:hAnsi="Times New Roman" w:cs="Times New Roman"/>
                <w:color w:val="000000"/>
                <w:sz w:val="28"/>
                <w:szCs w:val="28"/>
                <w:lang w:val="ru-RU"/>
              </w:rPr>
              <w:lastRenderedPageBreak/>
              <w:t>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xml:space="preserve">- моделює та конструює виріб з деталей конструктора, користуючись графічним зображенням схем, за власним задумом самостійно чи з допомогою дорослих </w:t>
            </w:r>
            <w:r w:rsidRPr="00E906AC">
              <w:rPr>
                <w:rFonts w:ascii="Times New Roman" w:eastAsia="Times New Roman" w:hAnsi="Times New Roman" w:cs="Times New Roman"/>
                <w:color w:val="0000FF"/>
                <w:sz w:val="28"/>
                <w:szCs w:val="28"/>
              </w:rPr>
              <w:t xml:space="preserve">[2 ТЕО </w:t>
            </w:r>
            <w:r w:rsidRPr="00E906AC">
              <w:rPr>
                <w:rFonts w:ascii="Times New Roman" w:eastAsia="Times New Roman" w:hAnsi="Times New Roman" w:cs="Times New Roman"/>
                <w:color w:val="0000FF"/>
                <w:sz w:val="28"/>
                <w:szCs w:val="28"/>
                <w:lang w:val="ru-RU"/>
              </w:rPr>
              <w:t>1-1.</w:t>
            </w:r>
            <w:r w:rsidRPr="00E906AC">
              <w:rPr>
                <w:rFonts w:ascii="Times New Roman" w:eastAsia="Times New Roman" w:hAnsi="Times New Roman" w:cs="Times New Roman"/>
                <w:color w:val="0000FF"/>
                <w:sz w:val="28"/>
                <w:szCs w:val="28"/>
              </w:rPr>
              <w:t>4-1]</w:t>
            </w:r>
            <w:r w:rsidRPr="00E906AC">
              <w:rPr>
                <w:rFonts w:ascii="Times New Roman" w:eastAsia="Times New Roman" w:hAnsi="Times New Roman" w:cs="Times New Roman"/>
                <w:sz w:val="28"/>
                <w:szCs w:val="28"/>
              </w:rPr>
              <w:t>;</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задумує конструкцію виробу та конструює його з елементів конструкторів або інших готових елементів (коробки, банки, пластикові пляшки тощо)</w:t>
            </w:r>
            <w:r w:rsidRPr="00E906AC">
              <w:rPr>
                <w:rFonts w:ascii="Times New Roman" w:eastAsia="Times New Roman" w:hAnsi="Times New Roman" w:cs="Times New Roman"/>
                <w:color w:val="0000FF"/>
                <w:sz w:val="28"/>
                <w:szCs w:val="28"/>
              </w:rPr>
              <w:t xml:space="preserve"> [2</w:t>
            </w:r>
            <w:r w:rsidRPr="00E906AC">
              <w:rPr>
                <w:rFonts w:ascii="Times New Roman" w:eastAsia="Times New Roman" w:hAnsi="Times New Roman" w:cs="Times New Roman"/>
                <w:color w:val="0000FF"/>
                <w:sz w:val="28"/>
                <w:szCs w:val="28"/>
                <w:lang w:val="ru-RU"/>
              </w:rPr>
              <w:t xml:space="preserve"> </w:t>
            </w:r>
            <w:r w:rsidRPr="00E906AC">
              <w:rPr>
                <w:rFonts w:ascii="Times New Roman" w:eastAsia="Times New Roman" w:hAnsi="Times New Roman" w:cs="Times New Roman"/>
                <w:color w:val="0000FF"/>
                <w:sz w:val="28"/>
                <w:szCs w:val="28"/>
              </w:rPr>
              <w:t>ТЕО</w:t>
            </w:r>
            <w:r w:rsidRPr="00E906AC">
              <w:rPr>
                <w:rFonts w:ascii="Times New Roman" w:eastAsia="Times New Roman" w:hAnsi="Times New Roman" w:cs="Times New Roman"/>
                <w:color w:val="0000FF"/>
                <w:sz w:val="28"/>
                <w:szCs w:val="28"/>
                <w:lang w:val="ru-RU"/>
              </w:rPr>
              <w:t xml:space="preserve"> 1-</w:t>
            </w:r>
            <w:r w:rsidRPr="00E906AC">
              <w:rPr>
                <w:rFonts w:ascii="Times New Roman" w:eastAsia="Times New Roman" w:hAnsi="Times New Roman" w:cs="Times New Roman"/>
                <w:color w:val="0000FF"/>
                <w:sz w:val="28"/>
                <w:szCs w:val="28"/>
              </w:rPr>
              <w:t>1.4-</w:t>
            </w:r>
            <w:r w:rsidRPr="00E906AC">
              <w:rPr>
                <w:rFonts w:ascii="Times New Roman" w:eastAsia="Times New Roman" w:hAnsi="Times New Roman" w:cs="Times New Roman"/>
                <w:color w:val="0000FF"/>
                <w:sz w:val="28"/>
                <w:szCs w:val="28"/>
                <w:lang w:val="ru-RU"/>
              </w:rPr>
              <w:t>2</w:t>
            </w:r>
            <w:r w:rsidRPr="00E906AC">
              <w:rPr>
                <w:rFonts w:ascii="Times New Roman" w:eastAsia="Times New Roman" w:hAnsi="Times New Roman" w:cs="Times New Roman"/>
                <w:color w:val="0000FF"/>
                <w:sz w:val="28"/>
                <w:szCs w:val="28"/>
              </w:rPr>
              <w:t>]</w:t>
            </w:r>
            <w:r w:rsidRPr="00E906AC">
              <w:rPr>
                <w:rFonts w:ascii="Times New Roman" w:eastAsia="Times New Roman" w:hAnsi="Times New Roman" w:cs="Times New Roman"/>
                <w:sz w:val="28"/>
                <w:szCs w:val="28"/>
              </w:rPr>
              <w:t xml:space="preserve">; </w:t>
            </w:r>
          </w:p>
          <w:p w:rsidR="00E20EEE" w:rsidRPr="00E906AC" w:rsidRDefault="00E20EEE" w:rsidP="00F2448A">
            <w:pPr>
              <w:spacing w:after="0" w:line="240" w:lineRule="auto"/>
              <w:rPr>
                <w:rFonts w:ascii="Times New Roman" w:eastAsia="Calibri" w:hAnsi="Times New Roman" w:cs="Times New Roman"/>
                <w:color w:val="0000FF"/>
                <w:sz w:val="28"/>
                <w:szCs w:val="28"/>
                <w:lang w:val="ru-RU"/>
              </w:rPr>
            </w:pPr>
            <w:r w:rsidRPr="00E906AC">
              <w:rPr>
                <w:rFonts w:ascii="Times New Roman" w:hAnsi="Times New Roman" w:cs="Times New Roman"/>
                <w:sz w:val="28"/>
                <w:szCs w:val="28"/>
              </w:rPr>
              <w:lastRenderedPageBreak/>
              <w:t xml:space="preserve">- </w:t>
            </w:r>
            <w:r w:rsidRPr="00E906AC">
              <w:rPr>
                <w:rFonts w:ascii="Times New Roman" w:hAnsi="Times New Roman" w:cs="Times New Roman"/>
                <w:color w:val="222222"/>
                <w:sz w:val="28"/>
                <w:szCs w:val="28"/>
                <w:shd w:val="clear" w:color="auto" w:fill="FFFFFF"/>
              </w:rPr>
              <w:t xml:space="preserve">створює задані форми (на підставі лише обрису силуету) з використанням Танграму </w:t>
            </w:r>
            <w:r w:rsidRPr="00E906AC">
              <w:rPr>
                <w:rFonts w:ascii="Times New Roman" w:hAnsi="Times New Roman" w:cs="Times New Roman"/>
                <w:color w:val="0000FF"/>
                <w:sz w:val="28"/>
                <w:szCs w:val="28"/>
              </w:rPr>
              <w:t>[</w:t>
            </w:r>
            <w:r w:rsidRPr="00E906AC">
              <w:rPr>
                <w:rFonts w:ascii="Times New Roman" w:hAnsi="Times New Roman" w:cs="Times New Roman"/>
                <w:color w:val="0000FF"/>
                <w:sz w:val="28"/>
                <w:szCs w:val="28"/>
                <w:lang w:val="ru-RU"/>
              </w:rPr>
              <w:t xml:space="preserve">2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r w:rsidRPr="00E906AC">
              <w:rPr>
                <w:rFonts w:ascii="Times New Roman" w:hAnsi="Times New Roman" w:cs="Times New Roman"/>
                <w:sz w:val="28"/>
                <w:szCs w:val="28"/>
                <w:lang w:val="ru-RU"/>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створює 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E906AC">
              <w:rPr>
                <w:rFonts w:ascii="Times New Roman" w:hAnsi="Times New Roman" w:cs="Times New Roman"/>
                <w:color w:val="0000FF"/>
                <w:sz w:val="28"/>
                <w:szCs w:val="28"/>
              </w:rPr>
              <w:t>[2 ТЕО 1-1.4-4]</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демонструє вміння різати нитки, папір, картон ножицями по прямій, кривій та ламаній лініях за запропонованим зразком (шаблоном)</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1.4-5]</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розміщує елементи виробу на площині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1.4-6]</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xml:space="preserve">- розкриває послідовність дій та дотримується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E906AC">
              <w:rPr>
                <w:rFonts w:ascii="Times New Roman" w:hAnsi="Times New Roman" w:cs="Times New Roman"/>
                <w:color w:val="0000FF"/>
                <w:sz w:val="28"/>
                <w:szCs w:val="28"/>
              </w:rPr>
              <w:t>[2 ТЕО 1-1.4-7]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аргументує послідовність та доцільність виготовленого виробу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1.4-8]</w:t>
            </w:r>
            <w:r w:rsidRPr="00E906AC">
              <w:rPr>
                <w:rFonts w:ascii="Times New Roman" w:hAnsi="Times New Roman" w:cs="Times New Roman"/>
                <w:sz w:val="28"/>
                <w:szCs w:val="28"/>
              </w:rPr>
              <w:t>;</w:t>
            </w:r>
          </w:p>
          <w:p w:rsidR="00E20EEE" w:rsidRPr="00E906AC" w:rsidRDefault="00E20EEE" w:rsidP="00E73251">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оздоблює виріб за зразком та власним задумом бісером, </w:t>
            </w:r>
          </w:p>
        </w:tc>
      </w:tr>
      <w:tr w:rsidR="00E73251" w:rsidRPr="00E906AC" w:rsidTr="00B82D6B">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color w:val="000000"/>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лелітками, тасьмою, стрічками та іншими матеріалами</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1.4-9]</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t>Виконує прості</w:t>
            </w:r>
          </w:p>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t>технологічні операції</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виконує знайомі технологічні операції з конструкційними матеріалами з допомогою дорослих та самостійно (склеювання, складання, зв’язування тощо)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2.1-1]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w:t>
            </w:r>
            <w:r w:rsidRPr="00E906AC">
              <w:rPr>
                <w:rFonts w:ascii="Times New Roman" w:hAnsi="Times New Roman" w:cs="Times New Roman"/>
                <w:color w:val="0000FF"/>
                <w:sz w:val="28"/>
                <w:szCs w:val="28"/>
              </w:rPr>
              <w:t xml:space="preserve"> </w:t>
            </w:r>
            <w:r w:rsidRPr="00E906AC">
              <w:rPr>
                <w:rFonts w:ascii="Times New Roman" w:hAnsi="Times New Roman" w:cs="Times New Roman"/>
                <w:sz w:val="28"/>
                <w:szCs w:val="28"/>
              </w:rPr>
              <w:t>пояснює вибір моделі, яку він / вона сконструював</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-ла, спираючись на запитання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2.2-2]</w:t>
            </w:r>
          </w:p>
          <w:p w:rsidR="00D14FB5" w:rsidRPr="00E906AC" w:rsidRDefault="00D14FB5" w:rsidP="00F2448A">
            <w:pPr>
              <w:spacing w:after="0" w:line="240" w:lineRule="auto"/>
              <w:rPr>
                <w:rFonts w:ascii="Times New Roman" w:hAnsi="Times New Roman" w:cs="Times New Roman"/>
                <w:color w:val="0000FF"/>
                <w:sz w:val="28"/>
                <w:szCs w:val="28"/>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keepNext/>
              <w:widowControl w:val="0"/>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 Змістова лінія «Світ технологій»</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A"/>
                <w:sz w:val="28"/>
                <w:szCs w:val="28"/>
              </w:rPr>
              <w:t xml:space="preserve">- </w:t>
            </w:r>
            <w:r w:rsidRPr="00E906AC">
              <w:rPr>
                <w:rFonts w:ascii="Times New Roman" w:hAnsi="Times New Roman" w:cs="Times New Roman"/>
                <w:iCs/>
                <w:color w:val="00000A"/>
                <w:sz w:val="28"/>
                <w:szCs w:val="28"/>
              </w:rPr>
              <w:t>аналізує</w:t>
            </w:r>
            <w:r w:rsidRPr="00E906AC">
              <w:rPr>
                <w:rFonts w:ascii="Times New Roman" w:hAnsi="Times New Roman" w:cs="Times New Roman"/>
                <w:color w:val="00000A"/>
                <w:sz w:val="28"/>
                <w:szCs w:val="28"/>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iCs/>
                <w:sz w:val="28"/>
                <w:szCs w:val="28"/>
              </w:rPr>
              <w:t xml:space="preserve">- розмічає </w:t>
            </w:r>
            <w:r w:rsidRPr="00E906AC">
              <w:rPr>
                <w:rFonts w:ascii="Times New Roman" w:hAnsi="Times New Roman" w:cs="Times New Roman"/>
                <w:sz w:val="28"/>
                <w:szCs w:val="28"/>
              </w:rPr>
              <w:t xml:space="preserve">прямі лінії на папері і картоні </w:t>
            </w:r>
            <w:r w:rsidRPr="00E906AC">
              <w:rPr>
                <w:rFonts w:ascii="Times New Roman" w:hAnsi="Times New Roman" w:cs="Times New Roman"/>
                <w:color w:val="0000FF"/>
                <w:sz w:val="28"/>
                <w:szCs w:val="28"/>
              </w:rPr>
              <w:t>[2 ТЕО 2-1.2-2]</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rPr>
                <w:rFonts w:ascii="Times New Roman" w:hAnsi="Times New Roman" w:cs="Times New Roman"/>
                <w:color w:val="0000FF"/>
                <w:sz w:val="28"/>
                <w:szCs w:val="28"/>
              </w:rPr>
            </w:pPr>
            <w:r w:rsidRPr="00E906AC">
              <w:rPr>
                <w:rFonts w:ascii="Times New Roman" w:hAnsi="Times New Roman" w:cs="Times New Roman"/>
                <w:iCs/>
                <w:sz w:val="28"/>
                <w:szCs w:val="28"/>
              </w:rPr>
              <w:t xml:space="preserve">- </w:t>
            </w:r>
            <w:r w:rsidRPr="00E906AC">
              <w:rPr>
                <w:rFonts w:ascii="Times New Roman" w:hAnsi="Times New Roman" w:cs="Times New Roman"/>
                <w:sz w:val="28"/>
                <w:szCs w:val="28"/>
              </w:rPr>
              <w:t>самостійно чи з допомогою дорослих</w:t>
            </w:r>
            <w:r w:rsidRPr="00E906AC">
              <w:rPr>
                <w:rFonts w:ascii="Times New Roman" w:hAnsi="Times New Roman" w:cs="Times New Roman"/>
                <w:iCs/>
                <w:sz w:val="28"/>
                <w:szCs w:val="28"/>
              </w:rPr>
              <w:t xml:space="preserve"> креслить </w:t>
            </w:r>
            <w:r w:rsidRPr="00E906AC">
              <w:rPr>
                <w:rFonts w:ascii="Times New Roman" w:hAnsi="Times New Roman" w:cs="Times New Roman"/>
                <w:sz w:val="28"/>
                <w:szCs w:val="28"/>
              </w:rPr>
              <w:t xml:space="preserve">розгортки прямокутної форми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дотримується</w:t>
            </w:r>
            <w:r w:rsidRPr="00E906AC">
              <w:rPr>
                <w:rFonts w:ascii="Times New Roman" w:hAnsi="Times New Roman" w:cs="Times New Roman"/>
                <w:sz w:val="28"/>
                <w:szCs w:val="28"/>
              </w:rPr>
              <w:t xml:space="preserve"> безпечних прийомів праці під час використання інструментів та пристосувань (використання клею, ножиць, шпильок, гачків тощо) </w:t>
            </w:r>
            <w:r w:rsidRPr="00E906AC">
              <w:rPr>
                <w:rFonts w:ascii="Times New Roman" w:hAnsi="Times New Roman" w:cs="Times New Roman"/>
                <w:color w:val="0000FF"/>
                <w:sz w:val="28"/>
                <w:szCs w:val="28"/>
              </w:rPr>
              <w:t>[2 ТЕО 2-4.3-1]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lang w:val="ru-RU"/>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безпечне робоче місце з допомогою дорослих </w:t>
            </w:r>
            <w:r w:rsidRPr="00E906AC">
              <w:rPr>
                <w:rFonts w:ascii="Times New Roman" w:hAnsi="Times New Roman" w:cs="Times New Roman"/>
                <w:color w:val="0000FF"/>
                <w:sz w:val="28"/>
                <w:szCs w:val="28"/>
                <w:lang w:val="ru-RU"/>
              </w:rPr>
              <w:t>[2 ТЕО 2-</w:t>
            </w:r>
            <w:r w:rsidRPr="00E906AC">
              <w:rPr>
                <w:rFonts w:ascii="Times New Roman" w:hAnsi="Times New Roman" w:cs="Times New Roman"/>
                <w:color w:val="0000FF"/>
                <w:sz w:val="28"/>
                <w:szCs w:val="28"/>
              </w:rPr>
              <w:t>4.3</w:t>
            </w:r>
            <w:r w:rsidRPr="00E906AC">
              <w:rPr>
                <w:rFonts w:ascii="Times New Roman" w:hAnsi="Times New Roman" w:cs="Times New Roman"/>
                <w:color w:val="0000FF"/>
                <w:sz w:val="28"/>
                <w:szCs w:val="28"/>
                <w:lang w:val="ru-RU"/>
              </w:rPr>
              <w:t>-2]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Під час виготовлення виробів </w:t>
            </w:r>
            <w:r w:rsidRPr="00E906AC">
              <w:rPr>
                <w:rFonts w:ascii="Times New Roman" w:hAnsi="Times New Roman" w:cs="Times New Roman"/>
                <w:sz w:val="28"/>
                <w:szCs w:val="28"/>
              </w:rPr>
              <w:lastRenderedPageBreak/>
              <w:t>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бере до уваги</w:t>
            </w:r>
            <w:r w:rsidRPr="00E906AC">
              <w:rPr>
                <w:rFonts w:ascii="Times New Roman" w:hAnsi="Times New Roman" w:cs="Times New Roman"/>
                <w:sz w:val="28"/>
                <w:szCs w:val="28"/>
              </w:rPr>
              <w:t xml:space="preserve"> необхідність економного використання конструкційних матеріалів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3.2-1</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lastRenderedPageBreak/>
              <w:t xml:space="preserve">- самостійно чи під керівництвом дорослих </w:t>
            </w:r>
            <w:r w:rsidRPr="00E906AC">
              <w:rPr>
                <w:rFonts w:ascii="Times New Roman" w:hAnsi="Times New Roman" w:cs="Times New Roman"/>
                <w:iCs/>
                <w:sz w:val="28"/>
                <w:szCs w:val="28"/>
              </w:rPr>
              <w:t xml:space="preserve">створює виріб, </w:t>
            </w:r>
            <w:r w:rsidRPr="00E906AC">
              <w:rPr>
                <w:rFonts w:ascii="Times New Roman" w:hAnsi="Times New Roman" w:cs="Times New Roman"/>
                <w:sz w:val="28"/>
                <w:szCs w:val="28"/>
              </w:rPr>
              <w:t xml:space="preserve">повторно використовуючи матеріали (вироби з пластику, паперу, тканини, фольги та інше)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3.2-2</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iCs/>
                <w:sz w:val="28"/>
                <w:szCs w:val="28"/>
              </w:rPr>
              <w:t>аргументує</w:t>
            </w:r>
            <w:r w:rsidRPr="00E906AC">
              <w:rPr>
                <w:rFonts w:ascii="Times New Roman" w:hAnsi="Times New Roman" w:cs="Times New Roman"/>
                <w:sz w:val="28"/>
                <w:szCs w:val="28"/>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3.2-3]</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Оцінює та представляє результати власної або колективної діяльності за допомогою дорослих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самостійно чи з допомогою дорослих </w:t>
            </w:r>
            <w:r w:rsidRPr="00E906AC">
              <w:rPr>
                <w:rFonts w:ascii="Times New Roman" w:hAnsi="Times New Roman" w:cs="Times New Roman"/>
                <w:iCs/>
                <w:sz w:val="28"/>
                <w:szCs w:val="28"/>
              </w:rPr>
              <w:t xml:space="preserve">демонструє </w:t>
            </w:r>
            <w:r w:rsidRPr="00E906AC">
              <w:rPr>
                <w:rFonts w:ascii="Times New Roman" w:hAnsi="Times New Roman" w:cs="Times New Roman"/>
                <w:sz w:val="28"/>
                <w:szCs w:val="28"/>
              </w:rPr>
              <w:t xml:space="preserve">результати власної діяльності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lang w:val="ru-RU"/>
              </w:rPr>
              <w:t xml:space="preserve">- </w:t>
            </w:r>
            <w:r w:rsidRPr="00E906AC">
              <w:rPr>
                <w:rFonts w:ascii="Times New Roman" w:hAnsi="Times New Roman" w:cs="Times New Roman"/>
                <w:iCs/>
                <w:sz w:val="28"/>
                <w:szCs w:val="28"/>
              </w:rPr>
              <w:t>описує,</w:t>
            </w:r>
            <w:r w:rsidRPr="00E906AC">
              <w:rPr>
                <w:rFonts w:ascii="Times New Roman" w:hAnsi="Times New Roman" w:cs="Times New Roman"/>
                <w:sz w:val="28"/>
                <w:szCs w:val="28"/>
              </w:rPr>
              <w:t xml:space="preserve"> спираючись на запитання дорослих, чого хотів / -ла досягти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1.5-2]</w:t>
            </w:r>
          </w:p>
          <w:p w:rsidR="00E20EEE" w:rsidRDefault="00E20EEE" w:rsidP="00F2448A">
            <w:pPr>
              <w:spacing w:after="0" w:line="240" w:lineRule="auto"/>
              <w:rPr>
                <w:rFonts w:ascii="Times New Roman" w:hAnsi="Times New Roman" w:cs="Times New Roman"/>
                <w:sz w:val="28"/>
                <w:szCs w:val="28"/>
                <w:lang w:val="ru-RU"/>
              </w:rPr>
            </w:pPr>
          </w:p>
          <w:p w:rsidR="00E73251" w:rsidRDefault="00E73251" w:rsidP="00F2448A">
            <w:pPr>
              <w:spacing w:after="0" w:line="240" w:lineRule="auto"/>
              <w:rPr>
                <w:rFonts w:ascii="Times New Roman" w:hAnsi="Times New Roman" w:cs="Times New Roman"/>
                <w:sz w:val="28"/>
                <w:szCs w:val="28"/>
                <w:lang w:val="ru-RU"/>
              </w:rPr>
            </w:pPr>
          </w:p>
          <w:p w:rsidR="00E73251" w:rsidRPr="00E906AC" w:rsidRDefault="00E73251" w:rsidP="00F2448A">
            <w:pPr>
              <w:spacing w:after="0" w:line="240" w:lineRule="auto"/>
              <w:rPr>
                <w:rFonts w:ascii="Times New Roman" w:hAnsi="Times New Roman" w:cs="Times New Roman"/>
                <w:sz w:val="28"/>
                <w:szCs w:val="28"/>
                <w:lang w:val="ru-RU"/>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«Світ ремесел»</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eastAsia="MS Mincho" w:hAnsi="Times New Roman" w:cs="Times New Roman"/>
                <w:kern w:val="2"/>
                <w:sz w:val="28"/>
                <w:szCs w:val="28"/>
                <w:lang w:eastAsia="ja-JP" w:bidi="hi-IN"/>
              </w:rPr>
            </w:pPr>
            <w:r w:rsidRPr="00E906AC">
              <w:rPr>
                <w:rFonts w:ascii="Times New Roman" w:hAnsi="Times New Roman" w:cs="Times New Roman"/>
                <w:b/>
                <w:sz w:val="28"/>
                <w:szCs w:val="28"/>
              </w:rPr>
              <w:t>1</w:t>
            </w:r>
          </w:p>
        </w:tc>
        <w:tc>
          <w:tcPr>
            <w:tcW w:w="7412"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Спостерігає за процесом виготовлення виробу народними майстрами</w:t>
            </w:r>
          </w:p>
          <w:p w:rsidR="00E20EEE" w:rsidRPr="00E906AC" w:rsidRDefault="00E20EEE" w:rsidP="00F2448A">
            <w:pPr>
              <w:spacing w:after="0" w:line="240" w:lineRule="auto"/>
              <w:rPr>
                <w:rFonts w:ascii="Times New Roman" w:eastAsia="MS Mincho" w:hAnsi="Times New Roman" w:cs="Times New Roman"/>
                <w:kern w:val="2"/>
                <w:sz w:val="28"/>
                <w:szCs w:val="28"/>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зіставляє</w:t>
            </w:r>
            <w:r w:rsidRPr="00E906AC">
              <w:rPr>
                <w:rFonts w:ascii="Times New Roman" w:hAnsi="Times New Roman" w:cs="Times New Roman"/>
                <w:sz w:val="28"/>
                <w:szCs w:val="28"/>
              </w:rPr>
              <w:t xml:space="preserve"> та </w:t>
            </w: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 xml:space="preserve">пояснює  </w:t>
            </w:r>
            <w:r w:rsidRPr="00E906AC">
              <w:rPr>
                <w:rFonts w:ascii="Times New Roman" w:hAnsi="Times New Roman" w:cs="Times New Roman"/>
                <w:sz w:val="28"/>
                <w:szCs w:val="28"/>
              </w:rPr>
              <w:t xml:space="preserve">важливість відродження та збереження традиційних ремесел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C</w:t>
            </w:r>
            <w:r w:rsidRPr="00E906AC">
              <w:rPr>
                <w:rFonts w:ascii="Times New Roman" w:hAnsi="Times New Roman" w:cs="Times New Roman"/>
                <w:sz w:val="28"/>
                <w:szCs w:val="28"/>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p w:rsidR="00D14FB5" w:rsidRPr="00E906AC" w:rsidRDefault="00D14FB5" w:rsidP="00F2448A">
            <w:pPr>
              <w:spacing w:after="0" w:line="240" w:lineRule="auto"/>
              <w:rPr>
                <w:rFonts w:ascii="Times New Roman" w:hAnsi="Times New Roman" w:cs="Times New Roman"/>
                <w:sz w:val="28"/>
                <w:szCs w:val="28"/>
                <w:lang w:val="ru-RU"/>
              </w:rPr>
            </w:pPr>
          </w:p>
        </w:tc>
        <w:tc>
          <w:tcPr>
            <w:tcW w:w="7412"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i/>
                <w:sz w:val="28"/>
                <w:szCs w:val="28"/>
              </w:rPr>
              <w:t>-</w:t>
            </w:r>
            <w:r w:rsidRPr="00E906AC">
              <w:rPr>
                <w:rFonts w:ascii="Times New Roman" w:hAnsi="Times New Roman" w:cs="Times New Roman"/>
                <w:sz w:val="28"/>
                <w:szCs w:val="28"/>
              </w:rPr>
              <w:t xml:space="preserve"> </w:t>
            </w:r>
            <w:r w:rsidRPr="00E906AC">
              <w:rPr>
                <w:rFonts w:ascii="Times New Roman" w:hAnsi="Times New Roman" w:cs="Times New Roman"/>
                <w:i/>
                <w:iCs/>
                <w:sz w:val="28"/>
                <w:szCs w:val="28"/>
              </w:rPr>
              <w:t xml:space="preserve">виготовляє </w:t>
            </w:r>
            <w:r w:rsidRPr="00E906AC">
              <w:rPr>
                <w:rFonts w:ascii="Times New Roman" w:hAnsi="Times New Roman" w:cs="Times New Roman"/>
                <w:sz w:val="28"/>
                <w:szCs w:val="28"/>
              </w:rPr>
              <w:t>та</w:t>
            </w:r>
            <w:r w:rsidRPr="00E906AC">
              <w:rPr>
                <w:rFonts w:ascii="Times New Roman" w:hAnsi="Times New Roman" w:cs="Times New Roman"/>
                <w:i/>
                <w:iCs/>
                <w:sz w:val="28"/>
                <w:szCs w:val="28"/>
              </w:rPr>
              <w:t xml:space="preserve"> оздоблює</w:t>
            </w:r>
            <w:r w:rsidRPr="00E906AC">
              <w:rPr>
                <w:rFonts w:ascii="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E906AC">
              <w:rPr>
                <w:rFonts w:ascii="Times New Roman" w:hAnsi="Times New Roman" w:cs="Times New Roman"/>
                <w:color w:val="0000FF"/>
                <w:sz w:val="28"/>
                <w:szCs w:val="28"/>
              </w:rPr>
              <w:t>[2 ТЕО 3-2.1-3 / 2 ТЕО 3-2.2-3]</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4. Змістова лінія «Побут»</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rPr>
            </w:pPr>
            <w:r w:rsidRPr="00E906AC">
              <w:rPr>
                <w:rFonts w:ascii="Times New Roman" w:eastAsia="MS Mincho" w:hAnsi="Times New Roman" w:cs="Times New Roman"/>
                <w:kern w:val="2"/>
                <w:sz w:val="28"/>
                <w:szCs w:val="28"/>
                <w:lang w:eastAsia="ja-JP"/>
              </w:rPr>
              <w:t>В</w:t>
            </w:r>
            <w:r w:rsidRPr="00E906AC">
              <w:rPr>
                <w:rFonts w:ascii="Times New Roman" w:eastAsia="MS Mincho" w:hAnsi="Times New Roman" w:cs="Times New Roman"/>
                <w:kern w:val="2"/>
                <w:sz w:val="28"/>
                <w:szCs w:val="28"/>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виконує</w:t>
            </w:r>
            <w:r w:rsidRPr="00E906AC">
              <w:rPr>
                <w:rFonts w:ascii="Times New Roman" w:hAnsi="Times New Roman" w:cs="Times New Roman"/>
                <w:sz w:val="28"/>
                <w:szCs w:val="28"/>
              </w:rPr>
              <w:t xml:space="preserve"> найпростіші дії щодо самостійності у побуті (упорядковування особистих речей)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та прибирає робоче місце відповідно до власних потреб та визначених завдань (організація особистого побуту)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w:t>
            </w:r>
            <w:r w:rsidRPr="00E906AC">
              <w:rPr>
                <w:rFonts w:ascii="Times New Roman" w:hAnsi="Times New Roman" w:cs="Times New Roman"/>
                <w:sz w:val="28"/>
                <w:szCs w:val="28"/>
              </w:rPr>
              <w:lastRenderedPageBreak/>
              <w:t>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разом із дорослими </w:t>
            </w:r>
            <w:r w:rsidRPr="00E906AC">
              <w:rPr>
                <w:rFonts w:ascii="Times New Roman" w:hAnsi="Times New Roman" w:cs="Times New Roman"/>
                <w:iCs/>
                <w:sz w:val="28"/>
                <w:szCs w:val="28"/>
              </w:rPr>
              <w:t>планує та реалізовує</w:t>
            </w:r>
            <w:r w:rsidRPr="00E906AC">
              <w:rPr>
                <w:rFonts w:ascii="Times New Roman" w:hAnsi="Times New Roman" w:cs="Times New Roman"/>
                <w:sz w:val="28"/>
                <w:szCs w:val="28"/>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поведінки за столом, користується столовим посудом за призначенням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 xml:space="preserve">- володіє початковими навичками </w:t>
            </w:r>
            <w:r w:rsidRPr="00E906AC">
              <w:rPr>
                <w:rFonts w:ascii="Times New Roman" w:hAnsi="Times New Roman" w:cs="Times New Roman"/>
                <w:sz w:val="28"/>
                <w:szCs w:val="28"/>
              </w:rPr>
              <w:t xml:space="preserve">сервірування столу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За допомогою дорослих розраховує орієнтовні витрати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 xml:space="preserve">розраховує </w:t>
            </w:r>
            <w:r w:rsidRPr="00E906AC">
              <w:rPr>
                <w:rFonts w:ascii="Times New Roman" w:hAnsi="Times New Roman" w:cs="Times New Roman"/>
                <w:sz w:val="28"/>
                <w:szCs w:val="28"/>
              </w:rPr>
              <w:t xml:space="preserve">приблизну кількість необхідних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3.1-1]</w:t>
            </w:r>
            <w:r w:rsidRPr="00E906AC">
              <w:rPr>
                <w:rFonts w:ascii="Times New Roman" w:hAnsi="Times New Roman" w:cs="Times New Roman"/>
                <w:sz w:val="28"/>
                <w:szCs w:val="28"/>
              </w:rPr>
              <w:t>;</w:t>
            </w:r>
          </w:p>
        </w:tc>
      </w:tr>
      <w:tr w:rsidR="00E73251" w:rsidRPr="00E906AC" w:rsidTr="00B82D6B">
        <w:tc>
          <w:tcPr>
            <w:tcW w:w="2488"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kern w:val="2"/>
                <w:sz w:val="28"/>
                <w:szCs w:val="28"/>
                <w:lang w:eastAsia="ja-JP" w:bidi="hi-IN"/>
              </w:rPr>
            </w:pPr>
            <w:r w:rsidRPr="00E906AC">
              <w:rPr>
                <w:rFonts w:ascii="Times New Roman" w:hAnsi="Times New Roman" w:cs="Times New Roman"/>
                <w:b/>
                <w:sz w:val="28"/>
                <w:szCs w:val="28"/>
              </w:rPr>
              <w:t>1</w:t>
            </w:r>
          </w:p>
        </w:tc>
        <w:tc>
          <w:tcPr>
            <w:tcW w:w="7412"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w:t>
            </w:r>
          </w:p>
        </w:tc>
      </w:tr>
      <w:tr w:rsidR="00E73251"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та кількість матеріалів для виготовлення виробу</w:t>
            </w:r>
          </w:p>
        </w:tc>
        <w:tc>
          <w:tcPr>
            <w:tcW w:w="7412"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самостійно </w:t>
            </w:r>
            <w:r w:rsidRPr="00E906AC">
              <w:rPr>
                <w:rFonts w:ascii="Times New Roman" w:hAnsi="Times New Roman" w:cs="Times New Roman"/>
                <w:iCs/>
                <w:sz w:val="28"/>
                <w:szCs w:val="28"/>
              </w:rPr>
              <w:t>робить припущення</w:t>
            </w:r>
            <w:r w:rsidRPr="00E906AC">
              <w:rPr>
                <w:rFonts w:ascii="Times New Roman" w:hAnsi="Times New Roman" w:cs="Times New Roman"/>
                <w:sz w:val="28"/>
                <w:szCs w:val="28"/>
              </w:rPr>
              <w:t xml:space="preserve"> про потрібну кількість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3.1-2]</w:t>
            </w:r>
          </w:p>
        </w:tc>
      </w:tr>
    </w:tbl>
    <w:p w:rsidR="00E20EEE" w:rsidRPr="00E906AC" w:rsidRDefault="00E20EEE" w:rsidP="00F2448A">
      <w:pPr>
        <w:spacing w:after="0" w:line="240" w:lineRule="auto"/>
        <w:rPr>
          <w:rFonts w:ascii="Times New Roman" w:eastAsia="Calibri" w:hAnsi="Times New Roman" w:cs="Times New Roman"/>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95705E" w:rsidRPr="00E906AC" w:rsidRDefault="0095705E" w:rsidP="00E73251">
      <w:pPr>
        <w:spacing w:after="0" w:line="240" w:lineRule="auto"/>
        <w:ind w:firstLine="567"/>
        <w:jc w:val="center"/>
        <w:rPr>
          <w:rFonts w:ascii="Times New Roman" w:eastAsia="Calibri" w:hAnsi="Times New Roman" w:cs="Times New Roman"/>
          <w:sz w:val="28"/>
          <w:szCs w:val="28"/>
          <w:lang w:eastAsia="uk-UA"/>
        </w:rPr>
      </w:pPr>
      <w:r w:rsidRPr="00E906AC">
        <w:rPr>
          <w:rFonts w:ascii="Times New Roman" w:eastAsia="Times New Roman" w:hAnsi="Times New Roman" w:cs="Times New Roman"/>
          <w:b/>
          <w:color w:val="000000"/>
          <w:sz w:val="28"/>
          <w:szCs w:val="28"/>
          <w:lang w:eastAsia="uk-UA"/>
        </w:rPr>
        <w:t>Інформатична освітня галузь</w:t>
      </w:r>
    </w:p>
    <w:p w:rsidR="0095705E" w:rsidRPr="00E906AC" w:rsidRDefault="0095705E" w:rsidP="00E73251">
      <w:pPr>
        <w:widowControl w:val="0"/>
        <w:tabs>
          <w:tab w:val="left" w:pos="4395"/>
        </w:tabs>
        <w:spacing w:after="0" w:line="240" w:lineRule="auto"/>
        <w:ind w:firstLine="567"/>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Пояснювальна записка</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b/>
          <w:i/>
          <w:color w:val="000000"/>
          <w:kern w:val="2"/>
          <w:sz w:val="28"/>
          <w:szCs w:val="28"/>
          <w:lang w:eastAsia="hi-IN" w:bidi="hi-IN"/>
        </w:rPr>
        <w:t xml:space="preserve">Метою </w:t>
      </w:r>
      <w:r w:rsidRPr="00E906AC">
        <w:rPr>
          <w:rFonts w:ascii="Times New Roman" w:eastAsia="SimSun" w:hAnsi="Times New Roman" w:cs="Times New Roman"/>
          <w:color w:val="000000"/>
          <w:kern w:val="2"/>
          <w:sz w:val="28"/>
          <w:szCs w:val="28"/>
          <w:lang w:eastAsia="hi-IN" w:bidi="hi-IN"/>
        </w:rPr>
        <w:t>інформатичної освітньої галузі є</w:t>
      </w:r>
      <w:r w:rsidRPr="00E906AC">
        <w:rPr>
          <w:rFonts w:ascii="Times New Roman" w:eastAsia="SimSun" w:hAnsi="Times New Roman" w:cs="Times New Roman"/>
          <w:b/>
          <w:color w:val="000000"/>
          <w:kern w:val="2"/>
          <w:sz w:val="28"/>
          <w:szCs w:val="28"/>
          <w:lang w:eastAsia="hi-IN" w:bidi="hi-IN"/>
        </w:rPr>
        <w:t xml:space="preserve"> </w:t>
      </w:r>
      <w:r w:rsidRPr="00E906AC">
        <w:rPr>
          <w:rFonts w:ascii="Times New Roman" w:eastAsia="SimSun" w:hAnsi="Times New Roman" w:cs="Times New Roman"/>
          <w:color w:val="000000"/>
          <w:kern w:val="2"/>
          <w:sz w:val="28"/>
          <w:szCs w:val="28"/>
          <w:lang w:eastAsia="hi-IN" w:bidi="hi-IN"/>
        </w:rPr>
        <w:t>формуван</w:t>
      </w:r>
      <w:r w:rsidR="00B17AE8" w:rsidRPr="00E906AC">
        <w:rPr>
          <w:rFonts w:ascii="Times New Roman" w:eastAsia="SimSun" w:hAnsi="Times New Roman" w:cs="Times New Roman"/>
          <w:color w:val="000000"/>
          <w:kern w:val="2"/>
          <w:sz w:val="28"/>
          <w:szCs w:val="28"/>
          <w:lang w:eastAsia="hi-IN" w:bidi="hi-IN"/>
        </w:rPr>
        <w:t>ня в учня/ учениці здатності до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вирішення проблем із використанням цифрових пристроїв, інформаційно-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комунікаційних технологій та критичного мислення для розвитку, творчого </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самовираження, власного та суспільного добробуту; безпечна та відповідальна </w:t>
      </w:r>
    </w:p>
    <w:p w:rsidR="0095705E"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діяльніст</w:t>
      </w:r>
      <w:r w:rsidR="0052196E" w:rsidRPr="00E906AC">
        <w:rPr>
          <w:rFonts w:ascii="Times New Roman" w:eastAsia="SimSun" w:hAnsi="Times New Roman" w:cs="Times New Roman"/>
          <w:color w:val="000000"/>
          <w:kern w:val="2"/>
          <w:sz w:val="28"/>
          <w:szCs w:val="28"/>
          <w:lang w:eastAsia="hi-IN" w:bidi="hi-IN"/>
        </w:rPr>
        <w:t>ь в інформаційному суспільстві.</w:t>
      </w:r>
    </w:p>
    <w:p w:rsidR="0095705E" w:rsidRPr="00E906AC" w:rsidRDefault="0095705E" w:rsidP="00E73251">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highlight w:val="white"/>
          <w:lang w:eastAsia="uk-UA"/>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uk-UA"/>
        </w:rPr>
        <w:t>завданнями</w:t>
      </w:r>
      <w:r w:rsidRPr="00E906AC">
        <w:rPr>
          <w:rFonts w:ascii="Times New Roman" w:eastAsia="Times New Roman" w:hAnsi="Times New Roman" w:cs="Times New Roman"/>
          <w:color w:val="000000"/>
          <w:sz w:val="28"/>
          <w:szCs w:val="28"/>
          <w:highlight w:val="white"/>
          <w:lang w:eastAsia="uk-UA"/>
        </w:rPr>
        <w:t xml:space="preserve"> </w:t>
      </w:r>
      <w:r w:rsidRPr="00E906AC">
        <w:rPr>
          <w:rFonts w:ascii="Times New Roman" w:eastAsia="SimSun" w:hAnsi="Times New Roman" w:cs="Times New Roman"/>
          <w:color w:val="000000"/>
          <w:kern w:val="2"/>
          <w:sz w:val="28"/>
          <w:szCs w:val="28"/>
          <w:lang w:eastAsia="hi-IN" w:bidi="hi-IN"/>
        </w:rPr>
        <w:t>інформатичної освітньої галузі</w:t>
      </w:r>
      <w:r w:rsidRPr="00E906AC">
        <w:rPr>
          <w:rFonts w:ascii="Times New Roman" w:eastAsia="Times New Roman" w:hAnsi="Times New Roman" w:cs="Times New Roman"/>
          <w:color w:val="000000"/>
          <w:sz w:val="28"/>
          <w:szCs w:val="28"/>
          <w:highlight w:val="white"/>
          <w:lang w:eastAsia="uk-UA"/>
        </w:rPr>
        <w:t xml:space="preserve"> у початковій школі є</w:t>
      </w:r>
      <w:r w:rsidRPr="00E906AC">
        <w:rPr>
          <w:rFonts w:ascii="Times New Roman" w:eastAsia="Times New Roman" w:hAnsi="Times New Roman" w:cs="Times New Roman"/>
          <w:color w:val="000000"/>
          <w:sz w:val="28"/>
          <w:szCs w:val="28"/>
          <w:lang w:eastAsia="uk-UA"/>
        </w:rPr>
        <w:t>:</w:t>
      </w:r>
    </w:p>
    <w:p w:rsidR="0095705E" w:rsidRPr="00E906AC" w:rsidRDefault="0095705E" w:rsidP="00240606">
      <w:pPr>
        <w:widowControl w:val="0"/>
        <w:numPr>
          <w:ilvl w:val="0"/>
          <w:numId w:val="21"/>
        </w:numPr>
        <w:spacing w:after="0" w:line="240" w:lineRule="auto"/>
        <w:ind w:left="0" w:firstLine="567"/>
        <w:jc w:val="both"/>
        <w:rPr>
          <w:rFonts w:ascii="Times New Roman" w:eastAsia="Calibri"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95705E" w:rsidRPr="00E906AC" w:rsidRDefault="0095705E" w:rsidP="00240606">
      <w:pPr>
        <w:widowControl w:val="0"/>
        <w:numPr>
          <w:ilvl w:val="0"/>
          <w:numId w:val="21"/>
        </w:numPr>
        <w:spacing w:after="0" w:line="240" w:lineRule="auto"/>
        <w:ind w:left="0" w:firstLine="567"/>
        <w:jc w:val="both"/>
        <w:rPr>
          <w:rFonts w:ascii="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розрізняти інформацію різних видів та працювати з нею за допомогою цифрових пристроїв чи без них;</w:t>
      </w:r>
    </w:p>
    <w:p w:rsidR="0095705E" w:rsidRPr="00E906AC" w:rsidRDefault="0095705E" w:rsidP="00240606">
      <w:pPr>
        <w:widowControl w:val="0"/>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E73251">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000000"/>
          <w:sz w:val="28"/>
          <w:szCs w:val="28"/>
          <w:lang w:eastAsia="uk-UA"/>
        </w:rPr>
        <w:t>розрізняти правдиву і неправдиву інформацію різних видів;</w:t>
      </w:r>
    </w:p>
    <w:p w:rsidR="0095705E" w:rsidRPr="00E906AC" w:rsidRDefault="0095705E" w:rsidP="00240606">
      <w:pPr>
        <w:widowControl w:val="0"/>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налагодження комунікації за допомогою цифрових пристроїв та мереж для спільної творчості, співпраці, навчання, гри;</w:t>
      </w:r>
    </w:p>
    <w:p w:rsidR="0095705E" w:rsidRPr="00E906AC" w:rsidRDefault="0095705E" w:rsidP="00240606">
      <w:pPr>
        <w:widowControl w:val="0"/>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E906AC">
        <w:rPr>
          <w:rFonts w:ascii="Times New Roman" w:eastAsia="Times New Roman" w:hAnsi="Times New Roman" w:cs="Times New Roman"/>
          <w:sz w:val="28"/>
          <w:szCs w:val="28"/>
          <w:lang w:eastAsia="uk-UA"/>
        </w:rPr>
        <w:t>;</w:t>
      </w:r>
    </w:p>
    <w:p w:rsidR="0095705E" w:rsidRPr="00E906AC" w:rsidRDefault="0095705E" w:rsidP="00240606">
      <w:pPr>
        <w:widowControl w:val="0"/>
        <w:numPr>
          <w:ilvl w:val="0"/>
          <w:numId w:val="21"/>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E906AC">
        <w:rPr>
          <w:rFonts w:ascii="Times New Roman" w:eastAsia="Times New Roman" w:hAnsi="Times New Roman" w:cs="Times New Roman"/>
          <w:color w:val="000000"/>
          <w:sz w:val="28"/>
          <w:szCs w:val="28"/>
          <w:lang w:val="ru-RU" w:eastAsia="uk-UA"/>
        </w:rPr>
        <w:t>.</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Реалізація поставленої мети та завдань у початковій школі відбувається за </w:t>
      </w:r>
      <w:r w:rsidRPr="00E906AC">
        <w:rPr>
          <w:rFonts w:ascii="Times New Roman" w:eastAsia="Times New Roman" w:hAnsi="Times New Roman" w:cs="Times New Roman"/>
          <w:b/>
          <w:i/>
          <w:color w:val="000000"/>
          <w:sz w:val="28"/>
          <w:szCs w:val="28"/>
          <w:lang w:eastAsia="uk-UA"/>
        </w:rPr>
        <w:t>змістовими лініями</w:t>
      </w:r>
      <w:r w:rsidRPr="00E906AC">
        <w:rPr>
          <w:rFonts w:ascii="Times New Roman" w:eastAsia="Times New Roman" w:hAnsi="Times New Roman" w:cs="Times New Roman"/>
          <w:color w:val="000000"/>
          <w:sz w:val="28"/>
          <w:szCs w:val="28"/>
          <w:lang w:eastAsia="uk-UA"/>
        </w:rPr>
        <w:t xml:space="preserve"> “Я у світі інформації (Дані. Інформація. Моделі)”, “Моя </w:t>
      </w:r>
      <w:r w:rsidRPr="00E906AC">
        <w:rPr>
          <w:rFonts w:ascii="Times New Roman" w:eastAsia="Times New Roman" w:hAnsi="Times New Roman" w:cs="Times New Roman"/>
          <w:color w:val="000000"/>
          <w:sz w:val="28"/>
          <w:szCs w:val="28"/>
          <w:lang w:eastAsia="uk-UA"/>
        </w:rPr>
        <w:lastRenderedPageBreak/>
        <w:t>цифрова творчість”, “Комунікація та співпраця”, “Я і цифрові пристрої”, “Відповідальність та безпека в інформаційному суспільстві”.</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95705E" w:rsidRPr="00E906AC" w:rsidRDefault="0095705E" w:rsidP="00F2448A">
      <w:pPr>
        <w:widowControl w:val="0"/>
        <w:tabs>
          <w:tab w:val="left" w:pos="4395"/>
        </w:tabs>
        <w:spacing w:after="0" w:line="240" w:lineRule="auto"/>
        <w:rPr>
          <w:rFonts w:ascii="Times New Roman" w:eastAsia="Times New Roman" w:hAnsi="Times New Roman" w:cs="Times New Roman"/>
          <w:color w:val="000000"/>
          <w:sz w:val="28"/>
          <w:szCs w:val="28"/>
          <w:lang w:eastAsia="uk-UA"/>
        </w:rPr>
      </w:pPr>
    </w:p>
    <w:p w:rsidR="00B17AE8" w:rsidRPr="00E906AC" w:rsidRDefault="00B17AE8"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25"/>
        <w:gridCol w:w="6915"/>
      </w:tblGrid>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i/>
                <w:color w:val="000000"/>
                <w:sz w:val="28"/>
                <w:szCs w:val="28"/>
                <w:lang w:eastAsia="uk-UA"/>
              </w:rPr>
            </w:pPr>
            <w:r w:rsidRPr="00E906AC">
              <w:rPr>
                <w:rFonts w:ascii="Times New Roman" w:eastAsia="Times New Roman" w:hAnsi="Times New Roman" w:cs="Times New Roman"/>
                <w:b/>
                <w:color w:val="000000"/>
                <w:sz w:val="28"/>
                <w:szCs w:val="28"/>
                <w:lang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20EEE" w:rsidRPr="00E906AC" w:rsidTr="00B17AE8">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240606">
            <w:pPr>
              <w:numPr>
                <w:ilvl w:val="3"/>
                <w:numId w:val="21"/>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Змістова лінія «Я у світі інформації (Дані. Інформація. Моделі)»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сприйняття інформації різними органами чуття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висновок щодо виду інформації та способу її сприйняття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прості інформаційні запити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000000"/>
                <w:sz w:val="28"/>
                <w:szCs w:val="28"/>
                <w:lang w:eastAsia="uk-UA"/>
              </w:rPr>
              <w:t>відображає відповіді на запитання за допомогою спеціальних знаків і символів</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групує повідомлення за типами даних, що в них містяться (зображення, тексти, відео, звук </w:t>
            </w:r>
            <w:r w:rsidRPr="00E906AC">
              <w:rPr>
                <w:rFonts w:ascii="Times New Roman" w:eastAsia="Times New Roman" w:hAnsi="Times New Roman" w:cs="Times New Roman"/>
                <w:sz w:val="28"/>
                <w:szCs w:val="28"/>
                <w:lang w:eastAsia="uk-UA"/>
              </w:rPr>
              <w:t>тощо</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змінює та видаляє дані на одному з відомих носіїв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носії за їх призначенням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читає та пояснює запропоновані прості схеми і / або інформаційні знаки й табло в місцях перебування </w:t>
            </w:r>
            <w:r w:rsidRPr="00E906AC">
              <w:rPr>
                <w:rFonts w:ascii="Times New Roman" w:eastAsia="Times New Roman" w:hAnsi="Times New Roman" w:cs="Times New Roman"/>
                <w:color w:val="4F81BD"/>
                <w:sz w:val="28"/>
                <w:szCs w:val="28"/>
                <w:lang w:eastAsia="uk-UA"/>
              </w:rPr>
              <w:t>[2 ІФО 1-1.2-5]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відповідає на запитання за даними таблиці, схеми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зайві чи пропущені елементи, помилки у послідовності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1.2-7]</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впорядковує предмети за заданими ознаками (наприклад, впорядкування списку учнів за датою народження, прізвищ за алфавітом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1.2-8]</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t xml:space="preserve">Визначає об’єкти, їх властивості та значення властивостей за підтримки вчителя; розрізняє моделі та їх відповідники у реальному світі, </w:t>
            </w:r>
            <w:r w:rsidRPr="00E906AC">
              <w:rPr>
                <w:rFonts w:ascii="Times New Roman" w:eastAsia="Times New Roman" w:hAnsi="Times New Roman" w:cs="Times New Roman"/>
                <w:color w:val="000000"/>
                <w:sz w:val="28"/>
                <w:szCs w:val="28"/>
                <w:lang w:eastAsia="uk-UA"/>
              </w:rPr>
              <w:lastRenderedPageBreak/>
              <w:t>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користується готовими моделями для пояснення і розв’язання проблем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визначає з допомогою вчителя</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вчительки найістотніші властивості об’єктів для побудови моделей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схожі і відмінні властивості об’єктів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lastRenderedPageBreak/>
              <w:t xml:space="preserve">- поділяє властивості за значущістю (істотні та неістотні) </w:t>
            </w:r>
            <w:r w:rsidRPr="00E906AC">
              <w:rPr>
                <w:rFonts w:ascii="Times New Roman" w:eastAsia="Times New Roman" w:hAnsi="Times New Roman" w:cs="Times New Roman"/>
                <w:color w:val="4F81BD"/>
                <w:sz w:val="28"/>
                <w:szCs w:val="28"/>
                <w:lang w:eastAsia="uk-UA"/>
              </w:rPr>
              <w:t>[2 ІФО 1-1.3-4]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об’єкти за зразком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1.3-5]</w:t>
            </w:r>
            <w:r w:rsidRPr="00E906AC">
              <w:rPr>
                <w:rFonts w:ascii="Times New Roman" w:eastAsia="Times New Roman" w:hAnsi="Times New Roman" w:cs="Times New Roman"/>
                <w:color w:val="000000"/>
                <w:sz w:val="28"/>
                <w:szCs w:val="28"/>
                <w:lang w:eastAsia="uk-UA"/>
              </w:rPr>
              <w:t>;</w:t>
            </w:r>
          </w:p>
          <w:p w:rsidR="00D14FB5"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групує об’єкти, дає назву групі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1.3-6]</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eastAsia="Times New Roman" w:hAnsi="Times New Roman" w:cs="Times New Roman"/>
                <w:color w:val="000000"/>
                <w:sz w:val="28"/>
                <w:szCs w:val="28"/>
                <w:lang w:eastAsia="uk-UA"/>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переводить проблему з однієї форми представлення в іншу за запропонованим шаблоном</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інструкцією </w:t>
            </w:r>
            <w:r w:rsidRPr="00E906AC">
              <w:rPr>
                <w:rFonts w:ascii="Times New Roman" w:eastAsia="Times New Roman" w:hAnsi="Times New Roman" w:cs="Times New Roman"/>
                <w:color w:val="4F81BD"/>
                <w:sz w:val="28"/>
                <w:szCs w:val="28"/>
                <w:lang w:eastAsia="uk-UA"/>
              </w:rPr>
              <w:t>[2 ІФО 1-1.3-7]</w:t>
            </w:r>
            <w:r w:rsidRPr="00E906AC">
              <w:rPr>
                <w:rFonts w:ascii="Times New Roman" w:eastAsia="Times New Roman" w:hAnsi="Times New Roman" w:cs="Times New Roman"/>
                <w:color w:val="000000"/>
                <w:sz w:val="28"/>
                <w:szCs w:val="28"/>
                <w:lang w:eastAsia="uk-UA"/>
              </w:rPr>
              <w:t>;</w:t>
            </w:r>
          </w:p>
          <w:p w:rsidR="00E73251" w:rsidRPr="00E73251" w:rsidRDefault="00E73251" w:rsidP="00E73251">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створює модель об’єкта </w:t>
            </w:r>
            <w:r w:rsidRPr="00E906AC">
              <w:rPr>
                <w:rFonts w:ascii="Times New Roman" w:eastAsia="Times New Roman" w:hAnsi="Times New Roman" w:cs="Times New Roman"/>
                <w:color w:val="4F81BD"/>
                <w:sz w:val="28"/>
                <w:szCs w:val="28"/>
                <w:lang w:eastAsia="uk-UA"/>
              </w:rPr>
              <w:t>[2 ІФО 1-1.3-8]</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цікавиться походженням інформації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факти в текстах і повідомленнях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розпізнає в тексті хибні чи правдиві висловлювання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припущення і фантазію, правду і неправду у простих медіатекстах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робить власні припущення стосовно розвитку подій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1.4-5]</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240606">
            <w:pPr>
              <w:numPr>
                <w:ilvl w:val="3"/>
                <w:numId w:val="21"/>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«Моя цифрова творчість»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kern w:val="2"/>
                <w:sz w:val="28"/>
                <w:szCs w:val="28"/>
                <w:lang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встановлює логічну послідовність подій або 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переказує послідовність подій та дій (у тексті, явищах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оцінює ризик порушення послідовності дій (наприклад, під час переходу дороги на перехресті)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діє за запропонованим планом, вирізняє пункти плану</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послідовність дій (алгоритм), які потрібно виконати для досягнення мети у повсякденній діяльності </w:t>
            </w:r>
            <w:r w:rsidRPr="00E906AC">
              <w:rPr>
                <w:rFonts w:ascii="Times New Roman" w:eastAsia="Times New Roman" w:hAnsi="Times New Roman" w:cs="Times New Roman"/>
                <w:color w:val="4F81BD"/>
                <w:sz w:val="28"/>
                <w:szCs w:val="28"/>
                <w:lang w:eastAsia="uk-UA"/>
              </w:rPr>
              <w:t>[2 ІФО 2-2.2-2]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план дій для виконавця із точними та однозначними вказівками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очікуваний результат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змінює послідовності дій для отримання іншого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погоджується або спростовує факт досягнення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виправляє помилки у плані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частини від цілого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складає ціле із запропонованих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lastRenderedPageBreak/>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виокремлює у складному завданні прості завдання, пропонує порядок їхнього розв’язування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2.3-3]</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із заміною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2.3-4]</w:t>
            </w:r>
            <w:r w:rsidRPr="00E906AC">
              <w:rPr>
                <w:rFonts w:ascii="Times New Roman" w:eastAsia="Times New Roman" w:hAnsi="Times New Roman" w:cs="Times New Roman"/>
                <w:color w:val="000000"/>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ризикує під час виконання незнайомих завдань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2.3-5]</w:t>
            </w:r>
          </w:p>
        </w:tc>
      </w:tr>
      <w:tr w:rsidR="00E20EEE" w:rsidRPr="00E906AC" w:rsidTr="00B17AE8">
        <w:trPr>
          <w:trHeight w:val="3400"/>
        </w:trPr>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створює, змінює текст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прості малюнки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презентує ідеї та / або результати своєї діяльності за допомогою малюнків, текстів, музики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читає електронні тексти,</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додає до них позначки і закладки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заповнює пропуски в таблиці, виконуючи прості розрахунки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фотографії, знімає відео, фіксує звуки, слухає тексти з альтернативних джерел (аудіокниги)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основні інструменти для створення та редагування простих інформаційних продуктів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2.4-7]</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240606">
            <w:pPr>
              <w:numPr>
                <w:ilvl w:val="3"/>
                <w:numId w:val="21"/>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«Комунікація та співпраця»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перевіряє результати праці, своєї та інших, за запропонованими критеріями </w:t>
            </w:r>
            <w:r w:rsidRPr="00E906AC">
              <w:rPr>
                <w:rFonts w:ascii="Times New Roman" w:eastAsia="Times New Roman" w:hAnsi="Times New Roman" w:cs="Times New Roman"/>
                <w:color w:val="4F81BD"/>
                <w:sz w:val="28"/>
                <w:szCs w:val="28"/>
                <w:lang w:eastAsia="uk-UA"/>
              </w:rPr>
              <w:t>[2 ІФО 3-2.5-1]</w:t>
            </w:r>
            <w:r w:rsidRPr="00E906AC">
              <w:rPr>
                <w:rFonts w:ascii="Times New Roman" w:eastAsia="Times New Roman" w:hAnsi="Times New Roman" w:cs="Times New Roman"/>
                <w:color w:val="000000"/>
                <w:sz w:val="28"/>
                <w:szCs w:val="28"/>
                <w:lang w:eastAsia="uk-UA"/>
              </w:rPr>
              <w:t xml:space="preserve">;- обґрунтовує причини своїх рішень </w:t>
            </w:r>
            <w:r w:rsidRPr="00E906AC">
              <w:rPr>
                <w:rFonts w:ascii="Times New Roman" w:eastAsia="Times New Roman" w:hAnsi="Times New Roman" w:cs="Times New Roman"/>
                <w:color w:val="4F81BD"/>
                <w:sz w:val="28"/>
                <w:szCs w:val="28"/>
                <w:lang w:eastAsia="uk-UA"/>
              </w:rPr>
              <w:t>[2 ІФО 3-2.5-2]</w:t>
            </w:r>
            <w:r w:rsidRPr="00E906AC">
              <w:rPr>
                <w:rFonts w:ascii="Times New Roman" w:eastAsia="Times New Roman" w:hAnsi="Times New Roman" w:cs="Times New Roman"/>
                <w:color w:val="000000"/>
                <w:sz w:val="28"/>
                <w:szCs w:val="28"/>
                <w:lang w:eastAsia="uk-UA"/>
              </w:rPr>
              <w:t xml:space="preserve">;- з допомогою інших формулює висновки щодо розв’язання чи нерозв’язання проблеми </w:t>
            </w:r>
            <w:r w:rsidRPr="00E906AC">
              <w:rPr>
                <w:rFonts w:ascii="Times New Roman" w:eastAsia="Times New Roman" w:hAnsi="Times New Roman" w:cs="Times New Roman"/>
                <w:color w:val="4F81BD"/>
                <w:sz w:val="28"/>
                <w:szCs w:val="28"/>
                <w:lang w:eastAsia="uk-UA"/>
              </w:rPr>
              <w:t>[2 ІФО 3-2.5-3]</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діє</w:t>
            </w:r>
            <w:r w:rsidRPr="00E906AC">
              <w:rPr>
                <w:rFonts w:ascii="Times New Roman" w:eastAsia="Times New Roman" w:hAnsi="Times New Roman" w:cs="Times New Roman"/>
                <w:color w:val="000000"/>
                <w:sz w:val="28"/>
                <w:szCs w:val="28"/>
                <w:lang w:eastAsia="uk-UA"/>
              </w:rPr>
              <w:t xml:space="preserve"> за узгодженими правилами під час спільної роботи з інформацією </w:t>
            </w:r>
            <w:r w:rsidRPr="00E906AC">
              <w:rPr>
                <w:rFonts w:ascii="Times New Roman" w:eastAsia="Times New Roman" w:hAnsi="Times New Roman" w:cs="Times New Roman"/>
                <w:color w:val="4F81BD"/>
                <w:sz w:val="28"/>
                <w:szCs w:val="28"/>
                <w:lang w:eastAsia="uk-UA"/>
              </w:rPr>
              <w:t>[2 ІФО 3-2.5-4]</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встановлює послідовність</w:t>
            </w:r>
            <w:r w:rsidRPr="00E906AC">
              <w:rPr>
                <w:rFonts w:ascii="Times New Roman" w:eastAsia="Times New Roman" w:hAnsi="Times New Roman" w:cs="Times New Roman"/>
                <w:color w:val="000000"/>
                <w:sz w:val="28"/>
                <w:szCs w:val="28"/>
                <w:lang w:eastAsia="uk-UA"/>
              </w:rPr>
              <w:t xml:space="preserve"> із запропонованих дій для виконання роботи у групі </w:t>
            </w:r>
            <w:r w:rsidRPr="00E906AC">
              <w:rPr>
                <w:rFonts w:ascii="Times New Roman" w:eastAsia="Times New Roman" w:hAnsi="Times New Roman" w:cs="Times New Roman"/>
                <w:color w:val="4F81BD"/>
                <w:sz w:val="28"/>
                <w:szCs w:val="28"/>
                <w:lang w:eastAsia="uk-UA"/>
              </w:rPr>
              <w:t>[2 ІФО 3-2.5-5]</w:t>
            </w:r>
            <w:r w:rsidRPr="00E906AC">
              <w:rPr>
                <w:rFonts w:ascii="Times New Roman" w:eastAsia="Times New Roman" w:hAnsi="Times New Roman" w:cs="Times New Roman"/>
                <w:sz w:val="28"/>
                <w:szCs w:val="28"/>
                <w:lang w:eastAsia="uk-UA"/>
              </w:rPr>
              <w:t>;</w:t>
            </w:r>
          </w:p>
          <w:p w:rsidR="00D14FB5" w:rsidRPr="00E906AC" w:rsidRDefault="00D14FB5" w:rsidP="00F2448A">
            <w:pPr>
              <w:spacing w:after="0" w:line="240" w:lineRule="auto"/>
              <w:rPr>
                <w:rFonts w:ascii="Times New Roman" w:eastAsia="Times New Roman" w:hAnsi="Times New Roman" w:cs="Times New Roman"/>
                <w:color w:val="000000"/>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240606">
            <w:pPr>
              <w:numPr>
                <w:ilvl w:val="3"/>
                <w:numId w:val="21"/>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«Я і цифрові пристрої»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самостійно добирає необхідні цифрові пристрої для навчання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можливості пристроїв </w:t>
            </w:r>
            <w:r w:rsidRPr="00E906AC">
              <w:rPr>
                <w:rFonts w:ascii="Times New Roman" w:eastAsia="Times New Roman" w:hAnsi="Times New Roman" w:cs="Times New Roman"/>
                <w:color w:val="4F81BD"/>
                <w:sz w:val="28"/>
                <w:szCs w:val="28"/>
                <w:lang w:eastAsia="uk-UA"/>
              </w:rPr>
              <w:t>[2 ІФО 4-3.1-2]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з їхніми функціями </w:t>
            </w:r>
            <w:r w:rsidRPr="00E906AC">
              <w:rPr>
                <w:rFonts w:ascii="Times New Roman" w:eastAsia="Times New Roman" w:hAnsi="Times New Roman" w:cs="Times New Roman"/>
                <w:color w:val="4F81BD"/>
                <w:sz w:val="28"/>
                <w:szCs w:val="28"/>
                <w:lang w:eastAsia="uk-UA"/>
              </w:rPr>
              <w:t>[2 ІФО 4-3.1-3]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визначає переваги цифрових пристроїв для збирання, зберігання і відображення даних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описує призначення доступних цифрових пристроїв</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вмикає</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вимикає, перезавантажує доступні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3.1-6]</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підтримує порядок на робочому місці </w:t>
            </w:r>
            <w:r w:rsidRPr="00E906AC">
              <w:rPr>
                <w:rFonts w:ascii="Times New Roman" w:eastAsia="Times New Roman" w:hAnsi="Times New Roman" w:cs="Times New Roman"/>
                <w:color w:val="4F81BD"/>
                <w:sz w:val="28"/>
                <w:szCs w:val="28"/>
                <w:lang w:eastAsia="uk-UA"/>
              </w:rPr>
              <w:t>[2 ІФО 3.2-1]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бережливо ставиться до </w:t>
            </w:r>
            <w:r w:rsidRPr="00E906AC">
              <w:rPr>
                <w:rFonts w:ascii="Times New Roman" w:eastAsia="Times New Roman" w:hAnsi="Times New Roman" w:cs="Times New Roman"/>
                <w:sz w:val="28"/>
                <w:szCs w:val="28"/>
                <w:lang w:eastAsia="uk-UA"/>
              </w:rPr>
              <w:t>своїх і чужих речей, зокрема цифрових пристроїв</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програмні середовища для навчальної діяльності та в побутових ситуаціях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запускає програми, відкриває файли та програми на знайомому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випадки, коли потрібно звернутися по допомогу, а коли впоратися самому при збоях програм і несправностях пристроїв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3.2-5]</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highlight w:val="yellow"/>
                <w:lang w:eastAsia="uk-UA"/>
              </w:rPr>
            </w:pPr>
            <w:r w:rsidRPr="00E906AC">
              <w:rPr>
                <w:rFonts w:ascii="Times New Roman" w:eastAsia="Times New Roman" w:hAnsi="Times New Roman" w:cs="Times New Roman"/>
                <w:color w:val="000000"/>
                <w:sz w:val="28"/>
                <w:szCs w:val="28"/>
                <w:lang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пояснює, у який спосіб люди спілкуються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оцінює переваги і обмеження спілкування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цифрові пристрої для пошуку інформації, творчості та співпраці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користується різними джерелами інформації (книги, альбоми, запитання до друга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застосовує інформацію з веб-джерела для навчальних потреб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3.3-5]</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240606">
            <w:pPr>
              <w:numPr>
                <w:ilvl w:val="3"/>
                <w:numId w:val="21"/>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Змістова лінія «Відповідальність та безпека в інформаційному суспільстві»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sz w:val="28"/>
                <w:szCs w:val="28"/>
                <w:lang w:eastAsia="uk-UA"/>
              </w:rPr>
              <w:t>дотримується безпечного режиму роботи з цифровими пристроями</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повідомляє про своє самопочуття дорослим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аргументує необхідність конфеденційності паролів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4.1-3]</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t>- дотримується правил безпечної роботи з цифровими пристроями</w:t>
            </w:r>
            <w:r w:rsidRPr="00E906AC">
              <w:rPr>
                <w:rFonts w:ascii="Times New Roman" w:eastAsia="Times New Roman" w:hAnsi="Times New Roman" w:cs="Times New Roman"/>
                <w:sz w:val="28"/>
                <w:szCs w:val="28"/>
                <w:lang w:val="ru-RU" w:eastAsia="uk-UA"/>
              </w:rPr>
              <w:t xml:space="preserve"> </w:t>
            </w:r>
            <w:r w:rsidRPr="00E906AC">
              <w:rPr>
                <w:rFonts w:ascii="Times New Roman" w:eastAsia="Times New Roman" w:hAnsi="Times New Roman" w:cs="Times New Roman"/>
                <w:sz w:val="28"/>
                <w:szCs w:val="28"/>
                <w:lang w:eastAsia="uk-UA"/>
              </w:rPr>
              <w:t xml:space="preserve">та в мережах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конфіденційність особистої інформації та пояснює необхідність цього </w:t>
            </w:r>
            <w:r w:rsidRPr="00E906AC">
              <w:rPr>
                <w:rFonts w:ascii="Times New Roman" w:eastAsia="Times New Roman" w:hAnsi="Times New Roman" w:cs="Times New Roman"/>
                <w:color w:val="4F81BD"/>
                <w:sz w:val="28"/>
                <w:szCs w:val="28"/>
                <w:lang w:eastAsia="uk-UA"/>
              </w:rPr>
              <w:t>[2 ІФО 5-4.1-5]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розпізнає інформацію небезпечного змісту та повідомляє про це дорослих</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4.1-6]</w:t>
            </w:r>
            <w:r w:rsidRPr="00E906AC">
              <w:rPr>
                <w:rFonts w:ascii="Times New Roman" w:eastAsia="Times New Roman" w:hAnsi="Times New Roman" w:cs="Times New Roman"/>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звертається по допомогу, коли є сумніви з приводу змісту чи співрозмовника в мережах і реальному житті</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tcPr>
          <w:p w:rsidR="00E20EEE" w:rsidRPr="00E906AC" w:rsidRDefault="00E20EEE" w:rsidP="00E73251">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t xml:space="preserve">Зважає на технічні можливості цифрових пристроїв для спілкування, зокрема з людьми з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коректно реагує на висловлювання, з яким не погоджується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4.2-1]</w:t>
            </w:r>
            <w:r w:rsidRPr="00E906AC">
              <w:rPr>
                <w:rFonts w:ascii="Times New Roman" w:eastAsia="Times New Roman" w:hAnsi="Times New Roman" w:cs="Times New Roman"/>
                <w:color w:val="000000"/>
                <w:sz w:val="28"/>
                <w:szCs w:val="28"/>
                <w:lang w:eastAsia="uk-UA"/>
              </w:rPr>
              <w:t>;</w:t>
            </w:r>
          </w:p>
          <w:p w:rsidR="00E20EEE"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приватну та публічну інформацію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4.2-2]</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t xml:space="preserve">особливими потребами, поважає </w:t>
            </w:r>
            <w:r w:rsidRPr="00E906AC">
              <w:rPr>
                <w:rFonts w:ascii="Times New Roman" w:hAnsi="Times New Roman" w:cs="Times New Roman"/>
                <w:color w:val="000000"/>
                <w:kern w:val="2"/>
                <w:sz w:val="28"/>
                <w:szCs w:val="28"/>
                <w:lang w:eastAsia="ru-RU" w:bidi="hi-IN"/>
              </w:rPr>
              <w:lastRenderedPageBreak/>
              <w:t xml:space="preserve">приватність повідомлень, толерантно ставиться до відмінностей культур, традицій і різних думок  </w:t>
            </w: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lastRenderedPageBreak/>
              <w:t xml:space="preserve">- виявляє доброзичливе ставлення до інших – безпосередньо та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4.2-3]</w:t>
            </w:r>
            <w:r w:rsidRPr="00E906AC">
              <w:rPr>
                <w:rFonts w:ascii="Times New Roman" w:eastAsia="Times New Roman" w:hAnsi="Times New Roman" w:cs="Times New Roman"/>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sz w:val="28"/>
                <w:szCs w:val="28"/>
                <w:lang w:eastAsia="uk-UA"/>
              </w:rPr>
              <w:lastRenderedPageBreak/>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повідомляє дорослих про образи і цькування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4.2-4]</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зазначає авторство власних робіт (прізвище, ім’я, дату), доводить його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не списує і не дає списувати, аргументовано доводячи, чому</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4.3-2]</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000000"/>
                <w:sz w:val="28"/>
                <w:szCs w:val="28"/>
                <w:lang w:eastAsia="uk-UA"/>
              </w:rPr>
              <w:t xml:space="preserve">- вказує авторів тих матеріалів, які використовує у своїх роботах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4.3-3]</w:t>
            </w:r>
          </w:p>
        </w:tc>
      </w:tr>
    </w:tbl>
    <w:p w:rsidR="00B17AE8" w:rsidRPr="00E906AC" w:rsidRDefault="00B17AE8" w:rsidP="00F2448A">
      <w:pPr>
        <w:spacing w:after="0" w:line="240" w:lineRule="auto"/>
        <w:jc w:val="center"/>
        <w:rPr>
          <w:rFonts w:ascii="Times New Roman" w:eastAsia="SimSun" w:hAnsi="Times New Roman" w:cs="Times New Roman"/>
          <w:b/>
          <w:kern w:val="2"/>
          <w:sz w:val="28"/>
          <w:szCs w:val="28"/>
          <w:lang w:eastAsia="hi-IN" w:bidi="hi-IN"/>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SimSun" w:hAnsi="Times New Roman" w:cs="Times New Roman"/>
          <w:b/>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b/>
          <w:kern w:val="2"/>
          <w:sz w:val="28"/>
          <w:szCs w:val="28"/>
          <w:lang w:eastAsia="hi-IN" w:bidi="hi-IN"/>
        </w:rPr>
        <w:t>язбережувальна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contextualSpacing/>
        <w:jc w:val="both"/>
        <w:rPr>
          <w:rFonts w:ascii="Times New Roman" w:hAnsi="Times New Roman" w:cs="Times New Roman"/>
          <w:kern w:val="2"/>
          <w:sz w:val="28"/>
          <w:szCs w:val="28"/>
          <w:lang w:bidi="hi-IN"/>
        </w:rPr>
      </w:pPr>
      <w:r w:rsidRPr="00E906AC">
        <w:rPr>
          <w:rFonts w:ascii="Times New Roman" w:eastAsia="SimSun" w:hAnsi="Times New Roman" w:cs="Times New Roman"/>
          <w:b/>
          <w:i/>
          <w:kern w:val="2"/>
          <w:sz w:val="28"/>
          <w:szCs w:val="28"/>
          <w:lang w:eastAsia="hi-IN" w:bidi="hi-IN"/>
        </w:rPr>
        <w:t xml:space="preserve">Метою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w:t>
      </w:r>
      <w:r w:rsidRPr="00E906AC">
        <w:rPr>
          <w:rFonts w:ascii="Times New Roman" w:eastAsia="Times New Roman" w:hAnsi="Times New Roman" w:cs="Times New Roman"/>
          <w:b/>
          <w:sz w:val="28"/>
          <w:szCs w:val="28"/>
        </w:rPr>
        <w:t xml:space="preserve"> </w:t>
      </w:r>
      <w:r w:rsidRPr="00E906AC">
        <w:rPr>
          <w:rFonts w:ascii="Times New Roman" w:eastAsia="Times New Roman" w:hAnsi="Times New Roman" w:cs="Times New Roman"/>
          <w:sz w:val="28"/>
          <w:szCs w:val="28"/>
        </w:rPr>
        <w:t>є</w:t>
      </w:r>
      <w:r w:rsidRPr="00E906AC">
        <w:rPr>
          <w:rFonts w:ascii="Times New Roman" w:eastAsia="Times New Roman" w:hAnsi="Times New Roman" w:cs="Times New Roman"/>
          <w:b/>
          <w:sz w:val="28"/>
          <w:szCs w:val="28"/>
        </w:rPr>
        <w:t xml:space="preserve"> </w:t>
      </w:r>
      <w:r w:rsidRPr="00E906AC">
        <w:rPr>
          <w:rFonts w:ascii="Times New Roman" w:hAnsi="Times New Roman" w:cs="Times New Roman"/>
          <w:kern w:val="2"/>
          <w:sz w:val="28"/>
          <w:szCs w:val="28"/>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w:t>
      </w:r>
      <w:r w:rsidR="005A4290" w:rsidRPr="00E906AC">
        <w:rPr>
          <w:rFonts w:ascii="Times New Roman" w:hAnsi="Times New Roman" w:cs="Times New Roman"/>
          <w:kern w:val="2"/>
          <w:sz w:val="28"/>
          <w:szCs w:val="28"/>
          <w:lang w:bidi="hi-IN"/>
        </w:rPr>
        <w:t xml:space="preserve"> добробуту та сталого розвитку.</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соціальної та здоров</w:t>
      </w:r>
      <w:r w:rsidRPr="00E906AC">
        <w:rPr>
          <w:rFonts w:ascii="Times New Roman" w:hAnsi="Times New Roman" w:cs="Times New Roman"/>
          <w:color w:val="000000"/>
          <w:sz w:val="28"/>
          <w:szCs w:val="28"/>
          <w:lang w:eastAsia="ru-RU"/>
        </w:rPr>
        <w:t>’</w:t>
      </w:r>
      <w:r w:rsidRPr="00E906AC">
        <w:rPr>
          <w:rFonts w:ascii="Times New Roman" w:eastAsia="SimSun" w:hAnsi="Times New Roman" w:cs="Times New Roman"/>
          <w:color w:val="000000"/>
          <w:kern w:val="2"/>
          <w:sz w:val="28"/>
          <w:szCs w:val="28"/>
          <w:lang w:eastAsia="hi-IN" w:bidi="hi-IN"/>
        </w:rPr>
        <w:t>язбережувальної освітньої галузі</w:t>
      </w:r>
      <w:r w:rsidRPr="00E906AC">
        <w:rPr>
          <w:rFonts w:ascii="Times New Roman" w:eastAsia="Times New Roman" w:hAnsi="Times New Roman" w:cs="Times New Roman"/>
          <w:color w:val="000000"/>
          <w:sz w:val="28"/>
          <w:szCs w:val="28"/>
          <w:highlight w:val="white"/>
          <w:lang w:eastAsia="ru-RU"/>
        </w:rPr>
        <w:t xml:space="preserve"> у початковій школі є</w:t>
      </w:r>
      <w:r w:rsidRPr="00E906AC">
        <w:rPr>
          <w:rFonts w:ascii="Times New Roman" w:eastAsia="Times New Roman" w:hAnsi="Times New Roman" w:cs="Times New Roman"/>
          <w:color w:val="000000"/>
          <w:sz w:val="28"/>
          <w:szCs w:val="28"/>
          <w:lang w:eastAsia="ru-RU"/>
        </w:rPr>
        <w:t>:</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у школярів стійких переконань щодо цінності життя, здоров’я і безпеки для себе і тих, хто його / її оточує; </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виховання дбайливого та усвідомленого ставлення до власного здоров’я і безпеки;</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розвиток потреби самопізнання та самовдосконалення;</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в учнів сталої мотивації до здорового способу життя; </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формування свідомого прагнення дотримуватися безпечної, здорової та етичної поведінки для поліпшення добробуту;</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розвиток уміння ухвалювати рішення в повсякденних ситуаціях з користю для безпеки та здоров’я;</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сприяння індивідуальному розвитку самостійності, підприємливих якостей та поведінки свідомого споживача;</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формування вміння вчитися без шкоди для здоров’я;</w:t>
      </w:r>
    </w:p>
    <w:p w:rsidR="0095705E" w:rsidRPr="00E906AC" w:rsidRDefault="0095705E" w:rsidP="00240606">
      <w:pPr>
        <w:widowControl w:val="0"/>
        <w:numPr>
          <w:ilvl w:val="0"/>
          <w:numId w:val="22"/>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створення сприятливого безпечного та здорового середовища в школі.</w:t>
      </w:r>
    </w:p>
    <w:p w:rsidR="0095705E" w:rsidRPr="00E906AC" w:rsidRDefault="0095705E" w:rsidP="00F2448A">
      <w:pPr>
        <w:widowControl w:val="0"/>
        <w:suppressAutoHyphens/>
        <w:spacing w:after="0" w:line="240" w:lineRule="auto"/>
        <w:ind w:firstLine="360"/>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b/>
          <w:kern w:val="2"/>
          <w:sz w:val="28"/>
          <w:szCs w:val="28"/>
          <w:lang w:eastAsia="hi-IN" w:bidi="hi-IN"/>
        </w:rPr>
        <w:t xml:space="preserve">Зміст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структуровано за трьома </w:t>
      </w:r>
      <w:r w:rsidRPr="00E906AC">
        <w:rPr>
          <w:rFonts w:ascii="Times New Roman" w:eastAsia="SimSun" w:hAnsi="Times New Roman" w:cs="Times New Roman"/>
          <w:b/>
          <w:i/>
          <w:kern w:val="2"/>
          <w:sz w:val="28"/>
          <w:szCs w:val="28"/>
          <w:lang w:eastAsia="hi-IN" w:bidi="hi-IN"/>
        </w:rPr>
        <w:t>змістовими лініями</w:t>
      </w:r>
      <w:r w:rsidRPr="00E906AC">
        <w:rPr>
          <w:rFonts w:ascii="Times New Roman" w:eastAsia="SimSun" w:hAnsi="Times New Roman" w:cs="Times New Roman"/>
          <w:kern w:val="2"/>
          <w:sz w:val="28"/>
          <w:szCs w:val="28"/>
          <w:lang w:eastAsia="hi-IN" w:bidi="hi-IN"/>
        </w:rPr>
        <w:t>: «Безпека», «Здоров’я», «Добробут».</w:t>
      </w:r>
    </w:p>
    <w:p w:rsidR="0095705E" w:rsidRPr="00E906AC" w:rsidRDefault="0095705E" w:rsidP="00F2448A">
      <w:pPr>
        <w:tabs>
          <w:tab w:val="left" w:pos="5862"/>
        </w:tabs>
        <w:spacing w:after="0" w:line="240" w:lineRule="auto"/>
        <w:jc w:val="both"/>
        <w:rPr>
          <w:rFonts w:ascii="Times New Roman" w:hAnsi="Times New Roman" w:cs="Times New Roman"/>
          <w:sz w:val="28"/>
          <w:szCs w:val="28"/>
          <w:lang w:eastAsia="uk-UA"/>
        </w:rPr>
      </w:pPr>
      <w:r w:rsidRPr="00E906AC">
        <w:rPr>
          <w:rFonts w:ascii="Times New Roman" w:hAnsi="Times New Roman" w:cs="Times New Roman"/>
          <w:sz w:val="28"/>
          <w:szCs w:val="28"/>
          <w:lang w:eastAsia="uk-UA"/>
        </w:rPr>
        <w:t>Навчальний матеріал змістових ліній реалізується наскрізно в кожній темі через взаємоінтеграцію і взаємодоповнення.</w:t>
      </w:r>
    </w:p>
    <w:p w:rsidR="00B17AE8" w:rsidRPr="00E906AC" w:rsidRDefault="00B17AE8" w:rsidP="00F2448A">
      <w:pPr>
        <w:tabs>
          <w:tab w:val="left" w:pos="5862"/>
        </w:tabs>
        <w:spacing w:after="0" w:line="240" w:lineRule="auto"/>
        <w:jc w:val="center"/>
        <w:rPr>
          <w:rFonts w:ascii="Times New Roman" w:hAnsi="Times New Roman" w:cs="Times New Roman"/>
          <w:b/>
          <w:sz w:val="28"/>
          <w:szCs w:val="28"/>
        </w:rPr>
      </w:pPr>
    </w:p>
    <w:p w:rsidR="0095705E" w:rsidRPr="00E906AC" w:rsidRDefault="003349DC" w:rsidP="00F2448A">
      <w:pPr>
        <w:tabs>
          <w:tab w:val="left" w:pos="5862"/>
        </w:tabs>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240606">
            <w:pPr>
              <w:numPr>
                <w:ilvl w:val="0"/>
                <w:numId w:val="23"/>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«Безпека»</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lang w:val="ru-RU"/>
              </w:rPr>
            </w:pPr>
            <w:r w:rsidRPr="00E906AC">
              <w:rPr>
                <w:rFonts w:ascii="Times New Roman" w:eastAsia="SimSun" w:hAnsi="Times New Roman" w:cs="Times New Roman"/>
                <w:kern w:val="2"/>
                <w:sz w:val="28"/>
                <w:szCs w:val="28"/>
                <w:lang w:eastAsia="hi-IN" w:bidi="hi-IN"/>
              </w:rPr>
              <w:lastRenderedPageBreak/>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ситуації небезпеки вдома, на вулиці або у школі та пояснює, що робити в цих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ситуації, у яких побутові прилади, речовини можуть бути небезпечними для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небезпечної ситуації з вогнем, водою, газом, вибухонебезпечними предметами та речовинами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контакту з незнайомою людиною </w:t>
            </w:r>
            <w:r w:rsidRPr="00E906AC">
              <w:rPr>
                <w:rFonts w:ascii="Times New Roman" w:hAnsi="Times New Roman" w:cs="Times New Roman"/>
                <w:color w:val="4F81BD"/>
                <w:sz w:val="28"/>
                <w:szCs w:val="28"/>
              </w:rPr>
              <w:t>[2 СЗО 1-2.1-4]</w:t>
            </w:r>
            <w:r w:rsidRPr="00E906AC">
              <w:rPr>
                <w:rFonts w:ascii="Times New Roman" w:hAnsi="Times New Roman" w:cs="Times New Roman"/>
                <w:sz w:val="28"/>
                <w:szCs w:val="28"/>
              </w:rPr>
              <w:t xml:space="preserve">;- розпізнає предмети, до яких не можна торкатися (забуті сторонніми людьми речі, зброя тощо) </w:t>
            </w:r>
            <w:r w:rsidRPr="00E906AC">
              <w:rPr>
                <w:rFonts w:ascii="Times New Roman" w:hAnsi="Times New Roman" w:cs="Times New Roman"/>
                <w:color w:val="4F81BD"/>
                <w:sz w:val="28"/>
                <w:szCs w:val="28"/>
              </w:rPr>
              <w:t>[2 СЗО 1-2.1-5]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можливі наслідки для себе від власної необачної поведінки вдома </w:t>
            </w:r>
            <w:r w:rsidRPr="00E906AC">
              <w:rPr>
                <w:rFonts w:ascii="Times New Roman" w:hAnsi="Times New Roman" w:cs="Times New Roman"/>
                <w:color w:val="4F81BD"/>
                <w:sz w:val="28"/>
                <w:szCs w:val="28"/>
              </w:rPr>
              <w:t>[2 СЗО 1-2.2-1]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можливі небезпеки, з якими може стикатися людина в довкіллі </w:t>
            </w:r>
            <w:r w:rsidRPr="00E906AC">
              <w:rPr>
                <w:rFonts w:ascii="Times New Roman" w:hAnsi="Times New Roman" w:cs="Times New Roman"/>
                <w:color w:val="4F81BD"/>
                <w:sz w:val="28"/>
                <w:szCs w:val="28"/>
              </w:rPr>
              <w:t>[2 СЗО 1-2.2-2]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прогнозує наслідки небезпечної поведінки з підозрілими предметами, забутими речами, вибуховими пристроями та зброєю </w:t>
            </w:r>
            <w:r w:rsidRPr="00E906AC">
              <w:rPr>
                <w:rFonts w:ascii="Times New Roman" w:hAnsi="Times New Roman" w:cs="Times New Roman"/>
                <w:color w:val="4F81BD"/>
                <w:sz w:val="28"/>
                <w:szCs w:val="28"/>
              </w:rPr>
              <w:t>[2 СЗО 1-2.2-3]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корисні та шкідливі впливи на вибір безпечної поведінки з боку батьків, учителів, друзів, ЗМІ тощо </w:t>
            </w:r>
            <w:r w:rsidRPr="00E906AC">
              <w:rPr>
                <w:rFonts w:ascii="Times New Roman" w:hAnsi="Times New Roman" w:cs="Times New Roman"/>
                <w:color w:val="4F81BD"/>
                <w:sz w:val="28"/>
                <w:szCs w:val="28"/>
              </w:rPr>
              <w:t>[2 СЗО 1-3.3-1]</w:t>
            </w:r>
            <w:r w:rsidRPr="00E906AC">
              <w:rPr>
                <w:rFonts w:ascii="Times New Roman" w:hAnsi="Times New Roman" w:cs="Times New Roman"/>
                <w:sz w:val="28"/>
                <w:szCs w:val="28"/>
              </w:rPr>
              <w:t xml:space="preserve">;- пояснює, як правила та їх дотримання впливають на безпеку в довкіллі, зокрема вдома, у школі </w:t>
            </w:r>
            <w:r w:rsidRPr="00E906AC">
              <w:rPr>
                <w:rFonts w:ascii="Times New Roman" w:hAnsi="Times New Roman" w:cs="Times New Roman"/>
                <w:color w:val="4F81BD"/>
                <w:sz w:val="28"/>
                <w:szCs w:val="28"/>
              </w:rPr>
              <w:t>[2 СЗО 1-3.3-2]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безпечну дорогу, розробляє безпечний маршрут до / зі школи з урахуванням правил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обирає свої дії як учасник дорожнього руху з найменшим ризиком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2.3-2]</w:t>
            </w:r>
            <w:r w:rsidRPr="00E906AC">
              <w:rPr>
                <w:rFonts w:ascii="Times New Roman" w:hAnsi="Times New Roman" w:cs="Times New Roman"/>
                <w:sz w:val="28"/>
                <w:szCs w:val="28"/>
              </w:rPr>
              <w:t xml:space="preserve"> </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правила безпечної поведінки вдома ( з побутовими приладами, речовинами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безпечної поведінки в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eastAsia="SimSu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основні знаки та символи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підозрілі предмети ( забуті речі, зброя та її елементи тощо) та пояснює, куди і як звернутися з повідомленням про знахідку </w:t>
            </w:r>
            <w:r w:rsidRPr="00E906AC">
              <w:rPr>
                <w:rFonts w:ascii="Times New Roman" w:hAnsi="Times New Roman" w:cs="Times New Roman"/>
                <w:color w:val="4F81BD"/>
                <w:sz w:val="28"/>
                <w:szCs w:val="28"/>
              </w:rPr>
              <w:t>[2 СЗО 1-2.4-4]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lastRenderedPageBreak/>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які можуть надати допомогу в разі небезпеки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приклади діяльності служб допомоги в небезпечних ситуаціях та ідентифікує їх телефони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демонструє, як попросити допомоги при потребі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r w:rsidRPr="00E906AC">
              <w:rPr>
                <w:rFonts w:ascii="Times New Roman" w:hAnsi="Times New Roman" w:cs="Times New Roman"/>
                <w:sz w:val="28"/>
                <w:szCs w:val="28"/>
              </w:rPr>
              <w:t xml:space="preserve">;- пояснює, яку просту першу допомогу можна надати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найважливіші попереджувальні знаки та символи, пояснює, що вони означають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4.2-1]</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місця, де можна безпечно відпочити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вияви неповаги та приниження </w:t>
            </w:r>
            <w:r w:rsidRPr="00E906AC">
              <w:rPr>
                <w:rFonts w:ascii="Times New Roman" w:hAnsi="Times New Roman" w:cs="Times New Roman"/>
                <w:color w:val="4F81BD"/>
                <w:sz w:val="28"/>
                <w:szCs w:val="28"/>
              </w:rPr>
              <w:t>[2 СЗО 1.1-1]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уникає виявів неповаги та приниження у власній поведінці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належно реагує на цькування, тиск та приниження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1.1-3]</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всі люди (зокрема діти) мають право захищати свою гідність і недоторканість свого тіла </w:t>
            </w:r>
            <w:r w:rsidRPr="00E906AC">
              <w:rPr>
                <w:rFonts w:ascii="Times New Roman" w:hAnsi="Times New Roman" w:cs="Times New Roman"/>
                <w:color w:val="4F81BD"/>
                <w:sz w:val="28"/>
                <w:szCs w:val="28"/>
              </w:rPr>
              <w:t>[2 СЗО 1-1.1-4]</w:t>
            </w:r>
            <w:r w:rsidRPr="00E906AC">
              <w:rPr>
                <w:rFonts w:ascii="Times New Roman" w:hAnsi="Times New Roman" w:cs="Times New Roman"/>
                <w:sz w:val="28"/>
                <w:szCs w:val="28"/>
              </w:rPr>
              <w:t xml:space="preserve">;- пояснює, як безпечно і без шкоди для здоров’я поводитися в мережі </w:t>
            </w:r>
            <w:r w:rsidRPr="00E906AC">
              <w:rPr>
                <w:rFonts w:ascii="Times New Roman" w:hAnsi="Times New Roman" w:cs="Times New Roman"/>
                <w:color w:val="4F81BD"/>
                <w:sz w:val="28"/>
                <w:szCs w:val="28"/>
              </w:rPr>
              <w:t>[2 СЗО 1-1.1-5]</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 Змістова лінія «Здоров’я»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свої почуття в 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небезпечно та шкідливо дражнити або залякувати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залежність між фізичною активністю та потребою в їжі та воді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зміни власних емоцій, почуттів (настрою) </w:t>
            </w:r>
            <w:r w:rsidRPr="00E906AC">
              <w:rPr>
                <w:rFonts w:ascii="Times New Roman" w:hAnsi="Times New Roman" w:cs="Times New Roman"/>
                <w:color w:val="4F81BD"/>
                <w:sz w:val="28"/>
                <w:szCs w:val="28"/>
              </w:rPr>
              <w:t>[2 СЗО 2-3.2-1]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як змінюється людське тіло з віком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color w:val="4F81BD"/>
                <w:sz w:val="28"/>
                <w:szCs w:val="28"/>
              </w:rPr>
              <w:t>[2 СЗО 2-3.2-2]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відзначає зміни у своєму тілі у процесі дорослішання, хвороби, втоми, фізичної активності </w:t>
            </w:r>
            <w:r w:rsidRPr="00E906AC">
              <w:rPr>
                <w:rFonts w:ascii="Times New Roman" w:hAnsi="Times New Roman" w:cs="Times New Roman"/>
                <w:color w:val="4F81BD"/>
                <w:sz w:val="28"/>
                <w:szCs w:val="28"/>
              </w:rPr>
              <w:t>[2 СЗО 2-3.2-3]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наводить приклади зародження та розвитку живих істот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вплив способу життя, здорової поведінки та корисних звичок на здоров’я людини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3.3-3]</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sz w:val="28"/>
                <w:szCs w:val="28"/>
              </w:rPr>
              <w:t xml:space="preserve">- розрізняє позитивні і негативні впливи </w:t>
            </w:r>
            <w:r w:rsidRPr="00E906AC">
              <w:rPr>
                <w:rFonts w:ascii="Times New Roman" w:hAnsi="Times New Roman" w:cs="Times New Roman"/>
                <w:sz w:val="28"/>
                <w:szCs w:val="28"/>
              </w:rPr>
              <w:lastRenderedPageBreak/>
              <w:t>оточення</w:t>
            </w:r>
            <w:r w:rsidRPr="00E906AC">
              <w:rPr>
                <w:rFonts w:ascii="Times New Roman" w:hAnsi="Times New Roman" w:cs="Times New Roman"/>
                <w:kern w:val="2"/>
                <w:sz w:val="28"/>
                <w:szCs w:val="28"/>
                <w:lang w:eastAsia="hi-IN" w:bidi="hi-IN"/>
              </w:rPr>
              <w:t xml:space="preserve"> на вибір здорового способу життя</w:t>
            </w:r>
            <w:r w:rsidRPr="00E906AC">
              <w:rPr>
                <w:rFonts w:ascii="Times New Roman" w:hAnsi="Times New Roman" w:cs="Times New Roman"/>
                <w:sz w:val="28"/>
                <w:szCs w:val="28"/>
              </w:rPr>
              <w:t xml:space="preserve"> (сім’я, вчителі, лікарі, однолітки, ЗМІ) </w:t>
            </w:r>
            <w:r w:rsidRPr="00E906AC">
              <w:rPr>
                <w:rFonts w:ascii="Times New Roman" w:hAnsi="Times New Roman" w:cs="Times New Roman"/>
                <w:color w:val="4F81BD"/>
                <w:sz w:val="28"/>
                <w:szCs w:val="28"/>
              </w:rPr>
              <w:t>[2 СЗО 2-3.3-4]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пояснює важливість руху та активної поведінки для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запобігти неінфекційним та інфекційним захворюванням (спосіб життя, правила гігієни, щеплення) </w:t>
            </w:r>
            <w:r w:rsidRPr="00E906AC">
              <w:rPr>
                <w:rFonts w:ascii="Times New Roman" w:hAnsi="Times New Roman" w:cs="Times New Roman"/>
                <w:color w:val="4F81BD"/>
                <w:sz w:val="28"/>
                <w:szCs w:val="28"/>
              </w:rPr>
              <w:t>[2 СЗО 2-3.3-6]</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поводитися поруч із людьми з неінфекційними та інфекційними захворюваннями </w:t>
            </w:r>
            <w:r w:rsidRPr="00E906AC">
              <w:rPr>
                <w:rFonts w:ascii="Times New Roman" w:hAnsi="Times New Roman" w:cs="Times New Roman"/>
                <w:color w:val="4F81BD"/>
                <w:sz w:val="28"/>
                <w:szCs w:val="28"/>
              </w:rPr>
              <w:t>[2 СЗО 2-3.3-7]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роль щеплення для попередження інфекційних захворювань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3.3-8]</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впливу питної води на організм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3.3-9]</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описує шкоду від вживання алкоголю, тютюну, наркотиків, можливого хибного вживання інших речовин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3.3-10]</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порівнює вплив різних емоцій та почуттів на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3.3-11]</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виражає словесно і несловесно потреби, бажання, почуття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відстоює свою позицію, за потреби кажучи «ні»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від яких може отримати інформацію про вживання ліків та користування предметами домашнього вжитку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родинні зв’язки, дружні, ділові стосунки та подружнє життя </w:t>
            </w:r>
            <w:r w:rsidRPr="00E906AC">
              <w:rPr>
                <w:rFonts w:ascii="Times New Roman" w:hAnsi="Times New Roman" w:cs="Times New Roman"/>
                <w:color w:val="4F81BD"/>
                <w:sz w:val="28"/>
                <w:szCs w:val="28"/>
              </w:rPr>
              <w:t>[2 СЗО 2-4.4-4]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треба ставитися з повагою до інших осіб, їхнього походження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щодо догляду за своїм тілом, одягом, особистими речами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використовує відповідні назви частин тіла та органів для повідомлення про самопочуття чи проблеми зі здоров’ям (біль, дискомфорт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осіб, до яких може звертатися при поганому самопочутті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Визначає здорові та шкідливі звички</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 харчування впливає на здоров’я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розрізняє продукти за походженням (напр</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рослинного, тваринного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таке хибне використання речовин </w:t>
            </w:r>
            <w:r w:rsidRPr="00E906AC">
              <w:rPr>
                <w:rFonts w:ascii="Times New Roman" w:hAnsi="Times New Roman" w:cs="Times New Roman"/>
                <w:sz w:val="28"/>
                <w:szCs w:val="28"/>
              </w:rPr>
              <w:lastRenderedPageBreak/>
              <w:t xml:space="preserve">(напр., ліки – не за призначенням або в надмірних кількостях) </w:t>
            </w:r>
            <w:r w:rsidRPr="00E906AC">
              <w:rPr>
                <w:rFonts w:ascii="Times New Roman" w:hAnsi="Times New Roman" w:cs="Times New Roman"/>
                <w:color w:val="4F81BD"/>
                <w:sz w:val="28"/>
                <w:szCs w:val="28"/>
              </w:rPr>
              <w:t>[2 СЗО 2-3.1-3]</w:t>
            </w:r>
            <w:r w:rsidRPr="00E906AC">
              <w:rPr>
                <w:rFonts w:ascii="Times New Roman" w:hAnsi="Times New Roman" w:cs="Times New Roman"/>
                <w:sz w:val="28"/>
                <w:szCs w:val="28"/>
              </w:rPr>
              <w:t xml:space="preserve">; - розпізнає безпечні і небезпечні речовини </w:t>
            </w:r>
            <w:r w:rsidRPr="00E906AC">
              <w:rPr>
                <w:rFonts w:ascii="Times New Roman" w:hAnsi="Times New Roman" w:cs="Times New Roman"/>
                <w:color w:val="4F81BD"/>
                <w:sz w:val="28"/>
                <w:szCs w:val="28"/>
              </w:rPr>
              <w:t>[2 СЗО 2-3.1-4]</w:t>
            </w:r>
            <w:r w:rsidRPr="00E906AC">
              <w:rPr>
                <w:rFonts w:ascii="Times New Roman" w:hAnsi="Times New Roman" w:cs="Times New Roman"/>
                <w:sz w:val="28"/>
                <w:szCs w:val="28"/>
              </w:rPr>
              <w:t xml:space="preserve">; - розрізняє здорові та шкідливі звички, пояснює їхній вплив на безпеку, здоров’я і добробут людини </w:t>
            </w:r>
            <w:r w:rsidRPr="00E906AC">
              <w:rPr>
                <w:rFonts w:ascii="Times New Roman" w:hAnsi="Times New Roman" w:cs="Times New Roman"/>
                <w:color w:val="4F81BD"/>
                <w:sz w:val="28"/>
                <w:szCs w:val="28"/>
              </w:rPr>
              <w:t>[2 СЗО 2-3.1-5]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uppressAutoHyphen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lastRenderedPageBreak/>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корисні і шкідливі продукти харчування </w:t>
            </w:r>
            <w:r w:rsidRPr="00E906AC">
              <w:rPr>
                <w:rFonts w:ascii="Times New Roman" w:hAnsi="Times New Roman" w:cs="Times New Roman"/>
                <w:color w:val="4F81BD"/>
                <w:sz w:val="28"/>
                <w:szCs w:val="28"/>
              </w:rPr>
              <w:t>[2 СЗО 2-3.4-1]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споживання продуктів своєї місцевості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наводить приклади українських національних страв та страв інших країн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важливість сну та відпочинку (активного і пасивного) для належного розвитку організму та збереження здоров’я</w:t>
            </w:r>
            <w:r w:rsidRPr="00E906AC">
              <w:rPr>
                <w:rFonts w:ascii="Times New Roman" w:hAnsi="Times New Roman" w:cs="Times New Roman"/>
                <w:color w:val="4F81BD"/>
                <w:sz w:val="28"/>
                <w:szCs w:val="28"/>
              </w:rPr>
              <w:t xml:space="preserve"> [2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безпечне й відповідальне вживання їжі, використання ліків, побутових засобів </w:t>
            </w:r>
            <w:r w:rsidRPr="00E906AC">
              <w:rPr>
                <w:rFonts w:ascii="Times New Roman" w:hAnsi="Times New Roman" w:cs="Times New Roman"/>
                <w:color w:val="4F81BD"/>
                <w:sz w:val="28"/>
                <w:szCs w:val="28"/>
              </w:rPr>
              <w:t>[2 СЗО 2-2.3-3]</w:t>
            </w:r>
            <w:r w:rsidRPr="00E906AC">
              <w:rPr>
                <w:rFonts w:ascii="Times New Roman" w:hAnsi="Times New Roman" w:cs="Times New Roman"/>
                <w:sz w:val="28"/>
                <w:szCs w:val="28"/>
              </w:rPr>
              <w:t xml:space="preserve">;- демонструє дії, спрямовані на подолання страху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2.3</w:t>
            </w:r>
            <w:r w:rsidRPr="00E906AC">
              <w:rPr>
                <w:rFonts w:ascii="Times New Roman" w:hAnsi="Times New Roman" w:cs="Times New Roman"/>
                <w:color w:val="0070C0"/>
                <w:sz w:val="28"/>
                <w:szCs w:val="28"/>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добирає продукти харчування, орієнтуючись на позначки на упакуванні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визначає місця, де можна харчуватися здорово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 xml:space="preserve">Протидіє проявам тиску, неповаги та приниження щодо себе та інших осіб,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73251"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дії, які його / її ображають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1.2-1]</w:t>
            </w:r>
            <w:r w:rsidRPr="00E906AC">
              <w:rPr>
                <w:rFonts w:ascii="Times New Roman" w:hAnsi="Times New Roman" w:cs="Times New Roman"/>
                <w:sz w:val="28"/>
                <w:szCs w:val="28"/>
              </w:rPr>
              <w:t>;</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підтримує та приймає інших </w:t>
            </w:r>
            <w:r w:rsidRPr="00E906AC">
              <w:rPr>
                <w:rFonts w:ascii="Times New Roman" w:hAnsi="Times New Roman" w:cs="Times New Roman"/>
                <w:color w:val="4F81BD"/>
                <w:sz w:val="28"/>
                <w:szCs w:val="28"/>
              </w:rPr>
              <w:t>[2 СЗО 2-1.2-2]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демонструє відсторонення від неприйнятних дотиків з боку інших людей; повідомляє про це дорослих, яким 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дружні стосунки з дітьми своєї та іншої статі </w:t>
            </w:r>
            <w:r w:rsidRPr="00E906AC">
              <w:rPr>
                <w:rFonts w:ascii="Times New Roman" w:hAnsi="Times New Roman" w:cs="Times New Roman"/>
                <w:color w:val="4F81BD"/>
                <w:sz w:val="28"/>
                <w:szCs w:val="28"/>
              </w:rPr>
              <w:t>[2 СЗО 2-1.4-1]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функції та значення батьків для кожної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моральної поведінки вдома, у школі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чому навчання допомагає зберігати здоров’я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бути прикладом здорової поведінки для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t xml:space="preserve">Упорядковує власне навчання відповідно до своїх потреб та </w:t>
            </w:r>
            <w:r w:rsidRPr="00E906AC">
              <w:rPr>
                <w:rFonts w:ascii="Times New Roman" w:hAnsi="Times New Roman" w:cs="Times New Roman"/>
                <w:kern w:val="2"/>
                <w:sz w:val="28"/>
                <w:szCs w:val="28"/>
                <w:lang w:eastAsia="hi-IN" w:bidi="hi-IN"/>
              </w:rPr>
              <w:lastRenderedPageBreak/>
              <w:t>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b/>
                <w:sz w:val="28"/>
                <w:szCs w:val="28"/>
              </w:rPr>
              <w:lastRenderedPageBreak/>
              <w:t>Учень / учениця:</w:t>
            </w:r>
            <w:r w:rsidRPr="00E906AC">
              <w:rPr>
                <w:rFonts w:ascii="Times New Roman" w:hAnsi="Times New Roman" w:cs="Times New Roman"/>
                <w:sz w:val="28"/>
                <w:szCs w:val="28"/>
              </w:rPr>
              <w:t xml:space="preserve">- пояснює, чому належні для збереження здоров’я умови сприяють навчанню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4.1-1]</w:t>
            </w:r>
            <w:r w:rsidRPr="00E906AC">
              <w:rPr>
                <w:rFonts w:ascii="Times New Roman" w:hAnsi="Times New Roman" w:cs="Times New Roman"/>
                <w:sz w:val="28"/>
                <w:szCs w:val="28"/>
              </w:rPr>
              <w:t xml:space="preserve">;- застосовує різні способи зняття </w:t>
            </w:r>
            <w:r w:rsidRPr="00E906AC">
              <w:rPr>
                <w:rFonts w:ascii="Times New Roman" w:hAnsi="Times New Roman" w:cs="Times New Roman"/>
                <w:sz w:val="28"/>
                <w:szCs w:val="28"/>
              </w:rPr>
              <w:lastRenderedPageBreak/>
              <w:t xml:space="preserve">втоми (за допомогою гімнастики, дихальних вправ, музики, прогулянки, зміни виду діяльності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4.1-2]</w:t>
            </w:r>
          </w:p>
          <w:p w:rsidR="00D14FB5" w:rsidRPr="00E906AC" w:rsidRDefault="00D14FB5" w:rsidP="00F2448A">
            <w:pPr>
              <w:widowControl w:val="0"/>
              <w:spacing w:after="0" w:line="240" w:lineRule="auto"/>
              <w:rPr>
                <w:rFonts w:ascii="Times New Roman" w:hAnsi="Times New Roman" w:cs="Times New Roman"/>
                <w:b/>
                <w:sz w:val="28"/>
                <w:szCs w:val="28"/>
              </w:rPr>
            </w:pP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3. Змістова лінія «Добробут»</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яка діяльність приносить і радість, і користь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ознаки добробуту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важливі і менш важливі потреби, визначає доступні шляхи їх задоволення </w:t>
            </w:r>
            <w:r w:rsidRPr="00E906AC">
              <w:rPr>
                <w:rFonts w:ascii="Times New Roman" w:hAnsi="Times New Roman" w:cs="Times New Roman"/>
                <w:color w:val="4F81BD"/>
                <w:sz w:val="28"/>
                <w:szCs w:val="28"/>
              </w:rPr>
              <w:t>[2 СЗО 3-4.3-1]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складає перелік речей, необхідних для конкретної життєвої ситуації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люди купують товари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4.3-</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Пояснює, що кожна дія (рішення) має наслідки</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jc w:val="both"/>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кожен учинок має наслідки, спираючись на власний досвід та на приклади літературних героїв, персонажів мультфільмів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val="ru-RU" w:bidi="hi-IN"/>
              </w:rPr>
              <w:t xml:space="preserve">Вирішує як діяти у повсякденних ситуаціях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ставить перед собою мету споживати корисні продукти, складає їхній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перелік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використовує раціонально кишенькові гроші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значення грошей та матеріальних цінностей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не всі потреби можна задовольнити через обмеженість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витрати кишенькових грошей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ознаки здорової етичної поведінки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ощадного використання природних ресурсів (наприклад, збирання та утилізації сміття, зокрема харчових відходів, збереження водних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етичної поведінки під час спілкування з однолітками та дорослими в різних життєвих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людині потрібна доброчинність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важливість добрих </w:t>
            </w:r>
            <w:r w:rsidRPr="00E906AC">
              <w:rPr>
                <w:rFonts w:ascii="Times New Roman" w:hAnsi="Times New Roman" w:cs="Times New Roman"/>
                <w:sz w:val="28"/>
                <w:szCs w:val="28"/>
              </w:rPr>
              <w:lastRenderedPageBreak/>
              <w:t xml:space="preserve">учинків для людини та довкілля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8</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якою має бути підприємлива людина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пояснює, чому важливо поважати чужу власність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10</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lastRenderedPageBreak/>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важливість навчання у школі для власного добробуту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організовує робоче місце для навчання з урахуванням умов у школі та вдома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4.1-4</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 xml:space="preserve">;- дотримується оптимального режиму дня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3-</w:t>
            </w:r>
            <w:r w:rsidRPr="00E906AC">
              <w:rPr>
                <w:rFonts w:ascii="Times New Roman" w:hAnsi="Times New Roman" w:cs="Times New Roman"/>
                <w:color w:val="0070C0"/>
                <w:sz w:val="28"/>
                <w:szCs w:val="28"/>
              </w:rPr>
              <w:t>4.1-5]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об’єднується з іншими дітьми у групу для навчання та гри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запропоновану роль у мікрогрупі (команді), погоджуюсь із рішенням команди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пояснює важливість дотримання меж особистого фізичного простору</w:t>
            </w:r>
            <w:r w:rsidRPr="00E906AC">
              <w:rPr>
                <w:rFonts w:ascii="Times New Roman" w:hAnsi="Times New Roman" w:cs="Times New Roman"/>
                <w:color w:val="FFFF00"/>
                <w:sz w:val="28"/>
                <w:szCs w:val="28"/>
              </w:rPr>
              <w:t>.</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 xml:space="preserve">Розрізняє, до кого і як звернутися за допомогою; описує приклади такої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потреби близьких людей та друзів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звертається за підтримкою до осіб, яким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діяльності</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1.3-6]</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ситуації, коли він / вона або інші люди потребують допомоги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1.3-7]</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sz w:val="28"/>
                <w:szCs w:val="28"/>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як від власного ставлення до навчання залежить його / її успіх і добробут в майбутньому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lang w:eastAsia="en-GB"/>
              </w:rPr>
              <w:t xml:space="preserve">- </w:t>
            </w:r>
            <w:r w:rsidRPr="00E906AC">
              <w:rPr>
                <w:rFonts w:ascii="Times New Roman" w:hAnsi="Times New Roman" w:cs="Times New Roman"/>
                <w:sz w:val="28"/>
                <w:szCs w:val="28"/>
              </w:rPr>
              <w:t xml:space="preserve">визначає послідовність кроків для виконання навчального, ігрового чи дослідного завдання, напр. щодо здорового способу життя свого / родини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планує свій вихідний день з урахуванням умов та можливостей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професії та пояснює важливість навчання для їх опанування </w:t>
            </w:r>
            <w:r w:rsidRPr="00E906AC">
              <w:rPr>
                <w:rFonts w:ascii="Times New Roman" w:hAnsi="Times New Roman" w:cs="Times New Roman"/>
                <w:color w:val="4F81BD"/>
                <w:sz w:val="28"/>
                <w:szCs w:val="28"/>
              </w:rPr>
              <w:t>[2 СЗО 3-4.6-6]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зголошується до виконання різних ролей у грі, навчанні, спільних проектах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ініціює спільні справи, ігри, розваги </w:t>
            </w:r>
            <w:r w:rsidRPr="00E906AC">
              <w:rPr>
                <w:rFonts w:ascii="Times New Roman" w:hAnsi="Times New Roman" w:cs="Times New Roman"/>
                <w:color w:val="4F81BD"/>
                <w:sz w:val="28"/>
                <w:szCs w:val="28"/>
              </w:rPr>
              <w:t>[2 СЗО 3-4.7-2]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цінність створеного разом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4.7-3]</w:t>
            </w:r>
          </w:p>
        </w:tc>
      </w:tr>
    </w:tbl>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Громадянська та історична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A75838" w:rsidRPr="00E906AC" w:rsidRDefault="0095705E" w:rsidP="00F2448A">
      <w:pPr>
        <w:widowControl w:val="0"/>
        <w:spacing w:after="0" w:line="240" w:lineRule="auto"/>
        <w:jc w:val="both"/>
        <w:rPr>
          <w:rFonts w:ascii="Times New Roman" w:hAnsi="Times New Roman" w:cs="Times New Roman"/>
          <w:color w:val="000000"/>
          <w:sz w:val="28"/>
          <w:szCs w:val="28"/>
        </w:rPr>
      </w:pPr>
      <w:r w:rsidRPr="00E906AC">
        <w:rPr>
          <w:rFonts w:ascii="Times New Roman" w:eastAsia="SimSun" w:hAnsi="Times New Roman" w:cs="Times New Roman"/>
          <w:b/>
          <w:kern w:val="2"/>
          <w:sz w:val="28"/>
          <w:szCs w:val="28"/>
          <w:lang w:eastAsia="hi-IN" w:bidi="hi-IN"/>
        </w:rPr>
        <w:t>Метою</w:t>
      </w:r>
      <w:r w:rsidRPr="00E906AC">
        <w:rPr>
          <w:rFonts w:ascii="Times New Roman" w:eastAsia="SimSun" w:hAnsi="Times New Roman" w:cs="Times New Roman"/>
          <w:b/>
          <w:i/>
          <w:kern w:val="2"/>
          <w:sz w:val="28"/>
          <w:szCs w:val="28"/>
          <w:lang w:eastAsia="hi-IN" w:bidi="hi-IN"/>
        </w:rPr>
        <w:t xml:space="preserve"> </w:t>
      </w:r>
      <w:r w:rsidRPr="00E906AC">
        <w:rPr>
          <w:rFonts w:ascii="Times New Roman" w:hAnsi="Times New Roman" w:cs="Times New Roman"/>
          <w:sz w:val="28"/>
          <w:szCs w:val="28"/>
        </w:rPr>
        <w:t xml:space="preserve">громадянської та історичної освітньої галузі </w:t>
      </w:r>
      <w:r w:rsidRPr="00E906AC">
        <w:rPr>
          <w:rFonts w:ascii="Times New Roman" w:eastAsia="Times New Roman" w:hAnsi="Times New Roman" w:cs="Times New Roman"/>
          <w:sz w:val="28"/>
          <w:szCs w:val="28"/>
        </w:rPr>
        <w:t xml:space="preserve">для загальної середньої </w:t>
      </w:r>
      <w:r w:rsidRPr="00E906AC">
        <w:rPr>
          <w:rFonts w:ascii="Times New Roman" w:eastAsia="Times New Roman" w:hAnsi="Times New Roman" w:cs="Times New Roman"/>
          <w:sz w:val="28"/>
          <w:szCs w:val="28"/>
        </w:rPr>
        <w:lastRenderedPageBreak/>
        <w:t>освіти</w:t>
      </w:r>
      <w:r w:rsidRPr="00E906AC">
        <w:rPr>
          <w:rFonts w:ascii="Times New Roman" w:eastAsia="SimSun" w:hAnsi="Times New Roman" w:cs="Times New Roman"/>
          <w:kern w:val="2"/>
          <w:sz w:val="28"/>
          <w:szCs w:val="28"/>
          <w:lang w:eastAsia="hi-IN" w:bidi="hi-IN"/>
        </w:rPr>
        <w:t xml:space="preserve"> є</w:t>
      </w:r>
      <w:r w:rsidRPr="00E906AC">
        <w:rPr>
          <w:rFonts w:ascii="Times New Roman" w:hAnsi="Times New Roman" w:cs="Times New Roman"/>
          <w:sz w:val="28"/>
          <w:szCs w:val="28"/>
        </w:rPr>
        <w:t xml:space="preserve"> створення умов для</w:t>
      </w:r>
      <w:r w:rsidRPr="00E906AC">
        <w:rPr>
          <w:rFonts w:ascii="Times New Roman" w:hAnsi="Times New Roman" w:cs="Times New Roman"/>
          <w:color w:val="000000"/>
          <w:sz w:val="28"/>
          <w:szCs w:val="28"/>
        </w:rPr>
        <w:t xml:space="preserve"> формування в учня / учениці </w:t>
      </w:r>
      <w:r w:rsidRPr="00E906AC">
        <w:rPr>
          <w:rFonts w:ascii="Times New Roman" w:hAnsi="Times New Roman" w:cs="Times New Roman"/>
          <w:color w:val="292B2C"/>
          <w:sz w:val="28"/>
          <w:szCs w:val="28"/>
        </w:rPr>
        <w:t xml:space="preserve">початкової школи </w:t>
      </w:r>
      <w:r w:rsidRPr="00E906AC">
        <w:rPr>
          <w:rFonts w:ascii="Times New Roman" w:hAnsi="Times New Roman" w:cs="Times New Roman"/>
          <w:color w:val="000000"/>
          <w:sz w:val="28"/>
          <w:szCs w:val="28"/>
        </w:rPr>
        <w:t>власної ідентичності та готовності до змін через усвідомлення своїх прав і свобод,</w:t>
      </w:r>
      <w:r w:rsidRPr="00E906AC">
        <w:rPr>
          <w:rFonts w:ascii="Times New Roman" w:hAnsi="Times New Roman" w:cs="Times New Roman"/>
          <w:sz w:val="28"/>
          <w:szCs w:val="28"/>
        </w:rPr>
        <w:t xml:space="preserve"> осмислення зв’язків між історією і теперішнім життям;</w:t>
      </w:r>
      <w:r w:rsidRPr="00E906AC">
        <w:rPr>
          <w:rFonts w:ascii="Times New Roman" w:hAnsi="Times New Roman" w:cs="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w:t>
      </w:r>
      <w:r w:rsidR="00A75838" w:rsidRPr="00E906AC">
        <w:rPr>
          <w:rFonts w:ascii="Times New Roman" w:hAnsi="Times New Roman" w:cs="Times New Roman"/>
          <w:color w:val="000000"/>
          <w:sz w:val="28"/>
          <w:szCs w:val="28"/>
        </w:rPr>
        <w:t xml:space="preserve">за демократичними процедурами. </w:t>
      </w:r>
    </w:p>
    <w:p w:rsidR="0095705E" w:rsidRPr="00E906AC" w:rsidRDefault="0095705E" w:rsidP="00F2448A">
      <w:pPr>
        <w:widowControl w:val="0"/>
        <w:spacing w:after="0" w:line="240" w:lineRule="auto"/>
        <w:ind w:firstLine="708"/>
        <w:jc w:val="both"/>
        <w:rPr>
          <w:rFonts w:ascii="Times New Roman" w:hAnsi="Times New Roman" w:cs="Times New Roman"/>
          <w:color w:val="000000"/>
          <w:sz w:val="28"/>
          <w:szCs w:val="28"/>
        </w:rPr>
      </w:pPr>
      <w:r w:rsidRPr="00E906AC">
        <w:rPr>
          <w:rFonts w:ascii="Times New Roman" w:hAnsi="Times New Roman" w:cs="Times New Roman"/>
          <w:sz w:val="28"/>
          <w:szCs w:val="28"/>
        </w:rPr>
        <w:t xml:space="preserve">Відповідно до окресленої мети, головними </w:t>
      </w:r>
      <w:r w:rsidRPr="00E906AC">
        <w:rPr>
          <w:rFonts w:ascii="Times New Roman" w:hAnsi="Times New Roman" w:cs="Times New Roman"/>
          <w:b/>
          <w:sz w:val="28"/>
          <w:szCs w:val="28"/>
        </w:rPr>
        <w:t>завданнями</w:t>
      </w:r>
      <w:r w:rsidRPr="00E906AC">
        <w:rPr>
          <w:rFonts w:ascii="Times New Roman" w:hAnsi="Times New Roman" w:cs="Times New Roman"/>
          <w:sz w:val="28"/>
          <w:szCs w:val="28"/>
        </w:rPr>
        <w:t xml:space="preserve"> громадянської та історичної освіти у початковій школі є:</w:t>
      </w:r>
    </w:p>
    <w:p w:rsidR="0095705E" w:rsidRPr="00E906AC" w:rsidRDefault="0095705E" w:rsidP="00F2448A">
      <w:pPr>
        <w:spacing w:after="0" w:line="240" w:lineRule="auto"/>
        <w:jc w:val="both"/>
        <w:rPr>
          <w:rFonts w:ascii="Times New Roman" w:hAnsi="Times New Roman" w:cs="Times New Roman"/>
          <w:color w:val="000000"/>
          <w:sz w:val="28"/>
          <w:szCs w:val="28"/>
        </w:rPr>
      </w:pPr>
      <w:r w:rsidRPr="00E906AC">
        <w:rPr>
          <w:rFonts w:ascii="Times New Roman" w:hAnsi="Times New Roman" w:cs="Times New Roman"/>
          <w:sz w:val="28"/>
          <w:szCs w:val="28"/>
        </w:rPr>
        <w:t>• здобуття</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знань про </w:t>
      </w:r>
      <w:r w:rsidRPr="00E906AC">
        <w:rPr>
          <w:rFonts w:ascii="Times New Roman" w:hAnsi="Times New Roman" w:cs="Times New Roman"/>
          <w:color w:val="000000"/>
          <w:sz w:val="28"/>
          <w:szCs w:val="28"/>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95705E" w:rsidRPr="00E906AC" w:rsidRDefault="0095705E" w:rsidP="00F2448A">
      <w:pPr>
        <w:spacing w:after="0" w:line="240" w:lineRule="auto"/>
        <w:jc w:val="both"/>
        <w:rPr>
          <w:rFonts w:ascii="Times New Roman" w:hAnsi="Times New Roman" w:cs="Times New Roman"/>
          <w:strike/>
          <w:sz w:val="28"/>
          <w:szCs w:val="28"/>
        </w:rPr>
      </w:pPr>
      <w:r w:rsidRPr="00E906AC">
        <w:rPr>
          <w:rFonts w:ascii="Times New Roman" w:hAnsi="Times New Roman" w:cs="Times New Roman"/>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її зміст та передавати породжені нею враження і думки;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школярки;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E906AC">
        <w:rPr>
          <w:rFonts w:ascii="Times New Roman" w:hAnsi="Times New Roman" w:cs="Times New Roman"/>
          <w:b/>
          <w:i/>
          <w:sz w:val="28"/>
          <w:szCs w:val="28"/>
        </w:rPr>
        <w:t>змістових ліній</w:t>
      </w:r>
      <w:r w:rsidRPr="00E906AC">
        <w:rPr>
          <w:rFonts w:ascii="Times New Roman" w:hAnsi="Times New Roman" w:cs="Times New Roman"/>
          <w:sz w:val="28"/>
          <w:szCs w:val="28"/>
        </w:rPr>
        <w:t>: «Я – Людина», «Я серед людей», «Моя культурна спадщина», «Моя шкільна і місцева громади», «Ми – громадяни України. Ми – європейці».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громадянської та історичної освітньої галузі у початковій школі реалізов</w:t>
      </w:r>
      <w:r w:rsidR="003349DC" w:rsidRPr="00E906AC">
        <w:rPr>
          <w:rFonts w:ascii="Times New Roman" w:hAnsi="Times New Roman" w:cs="Times New Roman"/>
          <w:sz w:val="28"/>
          <w:szCs w:val="28"/>
        </w:rPr>
        <w:t>уються</w:t>
      </w:r>
      <w:r w:rsidRPr="00E906AC">
        <w:rPr>
          <w:rFonts w:ascii="Times New Roman" w:hAnsi="Times New Roman" w:cs="Times New Roman"/>
          <w:sz w:val="28"/>
          <w:szCs w:val="28"/>
        </w:rPr>
        <w:t xml:space="preserve"> оптимальними для кожного елементу змісту та навчальної цілі інтерактивними методами, із використанням інформаційних технологій.</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p w:rsidR="00E20EEE" w:rsidRPr="00E906AC" w:rsidRDefault="00E20EEE" w:rsidP="00F2448A">
            <w:pPr>
              <w:spacing w:after="0" w:line="240" w:lineRule="auto"/>
              <w:jc w:val="center"/>
              <w:rPr>
                <w:rFonts w:ascii="Times New Roman" w:hAnsi="Times New Roman" w:cs="Times New Roman"/>
                <w:b/>
                <w:sz w:val="28"/>
                <w:szCs w:val="28"/>
              </w:rPr>
            </w:pP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24"/>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«Я – Людина»</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hAnsi="Times New Roman" w:cs="Times New Roman"/>
                <w:color w:val="000000"/>
                <w:sz w:val="28"/>
                <w:szCs w:val="28"/>
              </w:rPr>
              <w:t>Описує себе, свій характер, захоплення, якими вирізняється від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розмірковує, якими рисами характеру має володіти людина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аналізує свою поведінку, уподобання, виділяючи риси, якими вирізняється з-посеред інших і які надають йому / їй неповторності </w:t>
            </w:r>
            <w:r w:rsidRPr="00E906AC">
              <w:rPr>
                <w:rFonts w:ascii="Times New Roman" w:hAnsi="Times New Roman" w:cs="Times New Roman"/>
                <w:bCs/>
                <w:iCs/>
                <w:color w:val="4F81BD"/>
                <w:sz w:val="28"/>
                <w:szCs w:val="28"/>
              </w:rPr>
              <w:t>[2 ГІО 1-6.1-2]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досліджує і представляє (на прикладі однолітків і родини) неповторність кожної людини, беручи до уваги зовнішність, поведінку, характер, </w:t>
            </w:r>
            <w:r w:rsidRPr="00E906AC">
              <w:rPr>
                <w:rFonts w:ascii="Times New Roman" w:hAnsi="Times New Roman" w:cs="Times New Roman"/>
                <w:sz w:val="28"/>
                <w:szCs w:val="28"/>
              </w:rPr>
              <w:lastRenderedPageBreak/>
              <w:t xml:space="preserve">уподобання тощо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6.1-3]</w:t>
            </w:r>
            <w:r w:rsidRPr="00E906AC">
              <w:rPr>
                <w:rFonts w:ascii="Times New Roman" w:hAnsi="Times New Roman" w:cs="Times New Roman"/>
                <w:bCs/>
                <w:iCs/>
                <w:sz w:val="28"/>
                <w:szCs w:val="28"/>
              </w:rPr>
              <w:t xml:space="preserve"> </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lastRenderedPageBreak/>
              <w:t xml:space="preserve">Встановлює послідовність подій (раніше/пізніше, до/після, давно/ недавно); пояснює, як і чому люди визначають час </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(спираючись на власний досвід і думки старших), навіщо людині знати точний час; бути пунктуальним / -ою у школі й удома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Описує послідовність етапів розвитку людини; намагається пояснити, як події пов’язані між собою</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пояснює, що означає вислів «бути людиною»</w:t>
            </w:r>
            <w:r w:rsidRPr="00E906AC">
              <w:rPr>
                <w:rFonts w:ascii="Times New Roman" w:hAnsi="Times New Roman" w:cs="Times New Roman"/>
                <w:bCs/>
                <w:iCs/>
                <w:color w:val="00B050"/>
                <w:sz w:val="28"/>
                <w:szCs w:val="28"/>
              </w:rPr>
              <w:t xml:space="preserve"> </w:t>
            </w:r>
            <w:r w:rsidRPr="00E906AC">
              <w:rPr>
                <w:rFonts w:ascii="Times New Roman" w:hAnsi="Times New Roman" w:cs="Times New Roman"/>
                <w:bCs/>
                <w:iCs/>
                <w:color w:val="4F81BD"/>
                <w:sz w:val="28"/>
                <w:szCs w:val="28"/>
              </w:rPr>
              <w:t>[2 ГІО 1-1.2-1]</w:t>
            </w:r>
            <w:r w:rsidRPr="00E906AC">
              <w:rPr>
                <w:rFonts w:ascii="Times New Roman" w:hAnsi="Times New Roman" w:cs="Times New Roman"/>
                <w:sz w:val="28"/>
                <w:szCs w:val="28"/>
              </w:rPr>
              <w:t>;</w:t>
            </w:r>
          </w:p>
          <w:p w:rsidR="00E20EEE"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sz w:val="28"/>
                <w:szCs w:val="28"/>
              </w:rPr>
              <w:t xml:space="preserve">пояснює, як змінюється людина впродовж життя </w:t>
            </w:r>
            <w:r w:rsidRPr="00E906AC">
              <w:rPr>
                <w:rFonts w:ascii="Times New Roman" w:hAnsi="Times New Roman" w:cs="Times New Roman"/>
                <w:bCs/>
                <w:iCs/>
                <w:color w:val="4F81BD"/>
                <w:sz w:val="28"/>
                <w:szCs w:val="28"/>
              </w:rPr>
              <w:t>[2 ГІО 1-1.2-2]</w:t>
            </w:r>
            <w:r w:rsidRPr="00E906AC">
              <w:rPr>
                <w:rFonts w:ascii="Times New Roman" w:hAnsi="Times New Roman" w:cs="Times New Roman"/>
                <w:sz w:val="28"/>
                <w:szCs w:val="28"/>
              </w:rPr>
              <w:t xml:space="preserve">;- описує, як змінюються умови життя людини </w:t>
            </w:r>
            <w:r w:rsidRPr="00E906AC">
              <w:rPr>
                <w:rFonts w:ascii="Times New Roman" w:hAnsi="Times New Roman" w:cs="Times New Roman"/>
                <w:bCs/>
                <w:iCs/>
                <w:color w:val="4F81BD"/>
                <w:sz w:val="28"/>
                <w:szCs w:val="28"/>
              </w:rPr>
              <w:t>[2 ГІО 1-1.2-3]</w:t>
            </w:r>
          </w:p>
          <w:p w:rsidR="00E73251" w:rsidRPr="00E906AC" w:rsidRDefault="00E73251" w:rsidP="00F2448A">
            <w:pPr>
              <w:widowControl w:val="0"/>
              <w:spacing w:after="0" w:line="240" w:lineRule="auto"/>
              <w:rPr>
                <w:rFonts w:ascii="Times New Roman" w:hAnsi="Times New Roman" w:cs="Times New Roman"/>
                <w:sz w:val="28"/>
                <w:szCs w:val="28"/>
              </w:rPr>
            </w:pP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Розповідає про себе, свою родину та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літературні персонажі / історичні постаті, на яких хотів би / хотіла б бути схожою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4.2-1]</w:t>
            </w:r>
            <w:r w:rsidRPr="00E906AC">
              <w:rPr>
                <w:rFonts w:ascii="Times New Roman" w:hAnsi="Times New Roman" w:cs="Times New Roman"/>
                <w:sz w:val="28"/>
                <w:szCs w:val="28"/>
              </w:rPr>
              <w:t>;- складає перелік чеснот</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рис характеру, якими володіє літературний персонаж чи історична постать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4.2-2]</w:t>
            </w:r>
            <w:r w:rsidRPr="00E906AC">
              <w:rPr>
                <w:rFonts w:ascii="Times New Roman" w:hAnsi="Times New Roman" w:cs="Times New Roman"/>
                <w:bCs/>
                <w:iCs/>
                <w:sz w:val="28"/>
                <w:szCs w:val="28"/>
                <w:lang w:val="ru-RU"/>
              </w:rPr>
              <w:t>;</w:t>
            </w:r>
          </w:p>
          <w:p w:rsidR="00E20EEE" w:rsidRPr="00E906AC" w:rsidRDefault="00E20EEE" w:rsidP="00F2448A">
            <w:pPr>
              <w:widowControl w:val="0"/>
              <w:spacing w:after="0" w:line="240" w:lineRule="auto"/>
              <w:rPr>
                <w:rFonts w:ascii="Times New Roman" w:hAnsi="Times New Roman" w:cs="Times New Roman"/>
                <w:bCs/>
                <w:iCs/>
                <w:sz w:val="28"/>
                <w:szCs w:val="28"/>
                <w:lang w:val="ru-RU"/>
              </w:rPr>
            </w:pPr>
            <w:r w:rsidRPr="00E906AC">
              <w:rPr>
                <w:rFonts w:ascii="Times New Roman" w:hAnsi="Times New Roman" w:cs="Times New Roman"/>
                <w:bCs/>
                <w:iCs/>
                <w:sz w:val="28"/>
                <w:szCs w:val="28"/>
              </w:rPr>
              <w:t xml:space="preserve">- пояснює, що можна, а чого не можна розповідати про себе незнайомим людям, добирає приклади на користь свого твердження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4.2-3]</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numPr>
                <w:ilvl w:val="0"/>
                <w:numId w:val="24"/>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«Я серед людей»</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color w:val="000000"/>
                <w:sz w:val="28"/>
                <w:szCs w:val="28"/>
              </w:rPr>
            </w:pPr>
            <w:r w:rsidRPr="00E906AC">
              <w:rPr>
                <w:rFonts w:ascii="Times New Roman" w:hAnsi="Times New Roman" w:cs="Times New Roman"/>
                <w:color w:val="000000"/>
                <w:sz w:val="28"/>
                <w:szCs w:val="28"/>
              </w:rPr>
              <w:t>Висловлює свої вподобання; виокремлює фрази та/або дії, які вразили; обмірковує вплив своїх слів та/або дій на думку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розповідає про свої зацікавлення, пояснює, як йому</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 xml:space="preserve">/ їй подобається проводити дозвілля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описує, які книжки / фільми / ігри він / вона любить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чому кожен може мати свої вподобання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Пояснює важливість співпраці у групі; разом з іншими особами визначає послідовність виконання завдань; виконує різні ролі в групі</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 перебувають разом, взаємодіють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залучає людей, зокрема й тих, які відрізняються від нього / неї, до спілкування, гри, навчання </w:t>
            </w:r>
            <w:r w:rsidRPr="00E906AC">
              <w:rPr>
                <w:rFonts w:ascii="Times New Roman" w:hAnsi="Times New Roman" w:cs="Times New Roman"/>
                <w:bCs/>
                <w:iCs/>
                <w:color w:val="4F81BD"/>
                <w:sz w:val="28"/>
                <w:szCs w:val="28"/>
              </w:rPr>
              <w:t>[2 ГІО 2-7.2-2]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надає допомогу тим, хто її потребує, і висловлює вдячність за підтримку </w:t>
            </w:r>
            <w:r w:rsidRPr="00E906AC">
              <w:rPr>
                <w:rFonts w:ascii="Times New Roman" w:hAnsi="Times New Roman" w:cs="Times New Roman"/>
                <w:bCs/>
                <w:iCs/>
                <w:color w:val="4F81BD"/>
                <w:sz w:val="28"/>
                <w:szCs w:val="28"/>
              </w:rPr>
              <w:t>[2 ГІО 2-7.2-3]</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уважно вислуховує думку співрозмовника, висловлює свій погляд, шануючи гідність інших </w:t>
            </w:r>
            <w:r w:rsidRPr="00E906AC">
              <w:rPr>
                <w:rFonts w:ascii="Times New Roman" w:hAnsi="Times New Roman" w:cs="Times New Roman"/>
                <w:bCs/>
                <w:iCs/>
                <w:color w:val="4F81BD"/>
                <w:sz w:val="28"/>
                <w:szCs w:val="28"/>
              </w:rPr>
              <w:t>[2 ГІО 2-7.2-4]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w:t>
            </w:r>
            <w:r w:rsidRPr="00E906AC">
              <w:rPr>
                <w:rFonts w:ascii="Times New Roman" w:hAnsi="Times New Roman" w:cs="Times New Roman"/>
                <w:color w:val="000000"/>
                <w:sz w:val="28"/>
                <w:szCs w:val="28"/>
              </w:rPr>
              <w:lastRenderedPageBreak/>
              <w:t xml:space="preserve">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переконує у важливості поваги до інших, спираючись на власний досвід і доступні джерела (почуте, прочитане)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до кого можна звернутися по допомогу, якщо когось ображають або </w:t>
            </w:r>
            <w:r w:rsidRPr="00E906AC">
              <w:rPr>
                <w:rFonts w:ascii="Times New Roman" w:hAnsi="Times New Roman" w:cs="Times New Roman"/>
                <w:sz w:val="28"/>
                <w:szCs w:val="28"/>
              </w:rPr>
              <w:lastRenderedPageBreak/>
              <w:t xml:space="preserve">принижують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6.2-2]</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обстоює думку, що не треба замовчувати негідної поведінки інших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 моделює ситуації / грає рольові ігри, у яких </w:t>
            </w:r>
            <w:r w:rsidRPr="00E906AC">
              <w:rPr>
                <w:rFonts w:ascii="Times New Roman" w:hAnsi="Times New Roman" w:cs="Times New Roman"/>
                <w:bCs/>
                <w:iCs/>
                <w:sz w:val="28"/>
                <w:szCs w:val="28"/>
              </w:rPr>
              <w:t>підтримує та підбадьорює інших</w:t>
            </w:r>
            <w:r w:rsidRPr="00E906AC">
              <w:rPr>
                <w:rFonts w:ascii="Times New Roman" w:hAnsi="Times New Roman" w:cs="Times New Roman"/>
                <w:bCs/>
                <w:iCs/>
                <w:color w:val="4F81BD"/>
                <w:sz w:val="28"/>
                <w:szCs w:val="28"/>
              </w:rPr>
              <w:t xml:space="preserve"> [2 ГІО 2-6.3-1]</w:t>
            </w:r>
            <w:r w:rsidRPr="00E906AC">
              <w:rPr>
                <w:rFonts w:ascii="Times New Roman" w:hAnsi="Times New Roman" w:cs="Times New Roman"/>
                <w:sz w:val="28"/>
                <w:szCs w:val="28"/>
              </w:rPr>
              <w:t>;</w:t>
            </w:r>
          </w:p>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ситуації (із казок, оповідань, власного досвіду), у яких хтось зазнав образ, пояснює, як діяти в таких ситуаціях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6.3-2]</w:t>
            </w:r>
            <w:r w:rsidRPr="00E906AC">
              <w:rPr>
                <w:rFonts w:ascii="Times New Roman" w:hAnsi="Times New Roman" w:cs="Times New Roman"/>
                <w:sz w:val="28"/>
                <w:szCs w:val="28"/>
              </w:rPr>
              <w:t xml:space="preserve">;- </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lang w:val="ru-RU"/>
              </w:rPr>
            </w:pP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встановлює, що, попри неповторність кожного, всі люди рівні, бо вони – люди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6.3-3]</w:t>
            </w:r>
            <w:r w:rsidRPr="00E906AC">
              <w:rPr>
                <w:rFonts w:ascii="Times New Roman" w:hAnsi="Times New Roman" w:cs="Times New Roman"/>
                <w:bCs/>
                <w:iCs/>
                <w:sz w:val="28"/>
                <w:szCs w:val="28"/>
                <w:lang w:val="ru-RU"/>
              </w:rPr>
              <w:t>;</w:t>
            </w:r>
            <w:r w:rsidRPr="00E906AC">
              <w:rPr>
                <w:rFonts w:ascii="Times New Roman" w:hAnsi="Times New Roman" w:cs="Times New Roman"/>
                <w:sz w:val="28"/>
                <w:szCs w:val="28"/>
              </w:rPr>
              <w:t xml:space="preserve">- висловлює припущення, чому люди стають товаришами, однодумцями, друзями / опонентами, супротивниками, ворогами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які почуття пов’язують його / її з близькими людьми, висловлює припущення про те, чим вони зумовлені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узвичаєні правила життя своєї сім’ї / класу,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й обмірковує свої права й обов’язки в сім’ї, класі </w:t>
            </w:r>
            <w:r w:rsidRPr="00E906AC">
              <w:rPr>
                <w:rFonts w:ascii="Times New Roman" w:hAnsi="Times New Roman" w:cs="Times New Roman"/>
                <w:bCs/>
                <w:iCs/>
                <w:color w:val="4F81BD"/>
                <w:sz w:val="28"/>
                <w:szCs w:val="28"/>
              </w:rPr>
              <w:t>[2 ГІО 2-7.1-3]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tabs>
                <w:tab w:val="left" w:pos="139"/>
                <w:tab w:val="left" w:pos="848"/>
              </w:tabs>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встановлених в освоєному громадському просторі (у школі, парку, на дитячому майданчику тощо)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2.3-1]</w:t>
            </w:r>
            <w:r w:rsidRPr="00E906AC">
              <w:rPr>
                <w:rFonts w:ascii="Times New Roman" w:hAnsi="Times New Roman" w:cs="Times New Roman"/>
                <w:sz w:val="28"/>
                <w:szCs w:val="28"/>
              </w:rPr>
              <w:t xml:space="preserve">; </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потрібно дотримуватися встановлених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Розрізняє теперішнє,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минуле і майбутнє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(було — є — буде)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чим його / її дитинство відрізняється від дитинства старших родичів </w:t>
            </w:r>
            <w:r w:rsidRPr="00E906AC">
              <w:rPr>
                <w:rFonts w:ascii="Times New Roman" w:hAnsi="Times New Roman" w:cs="Times New Roman"/>
                <w:bCs/>
                <w:iCs/>
                <w:color w:val="4F81BD"/>
                <w:sz w:val="28"/>
                <w:szCs w:val="28"/>
              </w:rPr>
              <w:t>[2 ГІО 2-1.3-1]</w:t>
            </w:r>
            <w:r w:rsidRPr="00E906AC">
              <w:rPr>
                <w:rFonts w:ascii="Times New Roman" w:hAnsi="Times New Roman" w:cs="Times New Roman"/>
                <w:sz w:val="28"/>
                <w:szCs w:val="28"/>
              </w:rPr>
              <w:t xml:space="preserve">;- описую різницю між дитинством сучасних дітей та у минулому ( одяг, іграшки, заняття тощо) </w:t>
            </w:r>
            <w:r w:rsidRPr="00E906AC">
              <w:rPr>
                <w:rFonts w:ascii="Times New Roman" w:hAnsi="Times New Roman" w:cs="Times New Roman"/>
                <w:bCs/>
                <w:iCs/>
                <w:color w:val="4F81BD"/>
                <w:sz w:val="28"/>
                <w:szCs w:val="28"/>
              </w:rPr>
              <w:t>[2 ГІО 2-1.3-2]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життя кожного покоління відрізняється від життя іншого </w:t>
            </w:r>
            <w:r w:rsidRPr="00E906AC">
              <w:rPr>
                <w:rFonts w:ascii="Times New Roman" w:hAnsi="Times New Roman" w:cs="Times New Roman"/>
                <w:bCs/>
                <w:iCs/>
                <w:color w:val="4F81BD"/>
                <w:sz w:val="28"/>
                <w:szCs w:val="28"/>
              </w:rPr>
              <w:t>[2 ГІО 2-1.3-3]</w:t>
            </w:r>
            <w:r w:rsidRPr="00E906AC">
              <w:rPr>
                <w:rFonts w:ascii="Times New Roman" w:hAnsi="Times New Roman" w:cs="Times New Roman"/>
                <w:sz w:val="28"/>
                <w:szCs w:val="28"/>
              </w:rPr>
              <w:t xml:space="preserve">; - зауважує і виокремлює зміни, які відбулися у його / її правах (напр., звичаї в школі колись і тепер) </w:t>
            </w:r>
            <w:r w:rsidRPr="00E906AC">
              <w:rPr>
                <w:rFonts w:ascii="Times New Roman" w:hAnsi="Times New Roman" w:cs="Times New Roman"/>
                <w:bCs/>
                <w:iCs/>
                <w:color w:val="4F81BD"/>
                <w:sz w:val="28"/>
                <w:szCs w:val="28"/>
              </w:rPr>
              <w:t>[2 ГІО 2-1.3-4]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де може знайти потрібну інформацію; виявляє основний зміст джерела інформації; розпитує старших людей </w:t>
            </w:r>
            <w:r w:rsidRPr="00E906AC">
              <w:rPr>
                <w:rFonts w:ascii="Times New Roman" w:hAnsi="Times New Roman" w:cs="Times New Roman"/>
                <w:color w:val="000000"/>
                <w:sz w:val="28"/>
                <w:szCs w:val="28"/>
              </w:rPr>
              <w:lastRenderedPageBreak/>
              <w:t xml:space="preserve">про минуле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формулює запитання до батьків, інших родичів про історію родини і передає в різних формах цю інформацію </w:t>
            </w:r>
            <w:r w:rsidRPr="00E906AC">
              <w:rPr>
                <w:rFonts w:ascii="Times New Roman" w:hAnsi="Times New Roman" w:cs="Times New Roman"/>
                <w:bCs/>
                <w:iCs/>
                <w:color w:val="4F81BD"/>
                <w:sz w:val="28"/>
                <w:szCs w:val="28"/>
              </w:rPr>
              <w:t>[2 ГІО 2-3.1-1]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color w:val="000000"/>
                <w:sz w:val="28"/>
                <w:szCs w:val="28"/>
              </w:rPr>
              <w:t xml:space="preserve">розпитує старших людей про минуле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lastRenderedPageBreak/>
              <w:t>3.1-2]</w:t>
            </w:r>
          </w:p>
        </w:tc>
      </w:tr>
      <w:tr w:rsidR="00E20EEE" w:rsidRPr="00E906AC" w:rsidTr="00E906AC">
        <w:trPr>
          <w:trHeight w:val="312"/>
        </w:trPr>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240606">
            <w:pPr>
              <w:numPr>
                <w:ilvl w:val="0"/>
                <w:numId w:val="24"/>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Змістова лінія «Моя культурна спадщина»</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lang w:val="ru-RU"/>
              </w:rPr>
              <w:t xml:space="preserve">Встановлює послідовність подій (раніше/пізніше, до/після, давно/ недавно);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E73251">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встановлює, спираючись на власний досвід і думки старших, коли відбувалися відомі </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color w:val="000000"/>
                <w:sz w:val="28"/>
                <w:szCs w:val="28"/>
                <w:lang w:val="ru-RU"/>
              </w:rPr>
              <w:t>пояснює, як і чому люди визначають час</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історичні події та жили визначні особи (раніше / пізніше, до / після, давно / недавно)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1.1-2]</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sz w:val="28"/>
                <w:szCs w:val="28"/>
                <w:lang w:val="ru-RU"/>
              </w:rPr>
              <w:t>Орієнтується у близькому до місця проживання та освоєному людьми середовища</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оглядає та описує пам’ятки культури рідної місцевості, відображає їх різними мистецькими засобами (напр., малює, ліпить, співає, шукає приклади он-лайн тощо) </w:t>
            </w:r>
            <w:r w:rsidRPr="00E906AC">
              <w:rPr>
                <w:rFonts w:ascii="Times New Roman" w:hAnsi="Times New Roman" w:cs="Times New Roman"/>
                <w:bCs/>
                <w:iCs/>
                <w:color w:val="4F81BD"/>
                <w:sz w:val="28"/>
                <w:szCs w:val="28"/>
              </w:rPr>
              <w:t>[2 ГІО 3-2.1-1]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належних правил поведінки в місцях пам’яті, пояснює ці правила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виявляє повагу до померлих, вшановує героїв і жертв трагедій або злочинів проти людства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природа важлива для людини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визначає, що дає природа людині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t xml:space="preserve">- визначає окремі зміни у ландшафті / краєвиді, пов’язані з діями людей </w:t>
            </w:r>
            <w:r w:rsidRPr="00E906AC">
              <w:rPr>
                <w:rFonts w:ascii="Times New Roman" w:hAnsi="Times New Roman" w:cs="Times New Roman"/>
                <w:bCs/>
                <w:iCs/>
                <w:color w:val="4F81BD"/>
                <w:sz w:val="28"/>
                <w:szCs w:val="28"/>
              </w:rPr>
              <w:t>[2 ГІО 3-2.2-3]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пояснює, чому зберігати природу – обов’язок кожного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довідується (із легенд, від старших людей) про походження місцевих назв населених пунктів і географічних об’єктів </w:t>
            </w:r>
            <w:r w:rsidRPr="00E906AC">
              <w:rPr>
                <w:rFonts w:ascii="Times New Roman" w:hAnsi="Times New Roman" w:cs="Times New Roman"/>
                <w:bCs/>
                <w:iCs/>
                <w:color w:val="4F81BD"/>
                <w:sz w:val="28"/>
                <w:szCs w:val="28"/>
              </w:rPr>
              <w:t>[2 ГІО 3-2.3-3]</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потребу дотримання правил у громадських місцях та під час спільних заходів, протидіє (залучаючи дорослих) їх порушенню </w:t>
            </w:r>
            <w:r w:rsidRPr="00E906AC">
              <w:rPr>
                <w:rFonts w:ascii="Times New Roman" w:hAnsi="Times New Roman" w:cs="Times New Roman"/>
                <w:bCs/>
                <w:iCs/>
                <w:color w:val="4F81BD"/>
                <w:sz w:val="28"/>
                <w:szCs w:val="28"/>
              </w:rPr>
              <w:t>[2 ГІО 3-2.3-4]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долучається до підтримання родинних і шкільних традицій, бере участь у громадських урочистостях тощо;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виготовляє доступні атрибути до свят та урочистостей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7.1-5]</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бере участь у мистецьких (наприклад, театральних) акціях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7.1-6]</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Виокремлює незрозумілі </w:t>
            </w:r>
            <w:r w:rsidRPr="00E906AC">
              <w:rPr>
                <w:rFonts w:ascii="Times New Roman" w:hAnsi="Times New Roman" w:cs="Times New Roman"/>
                <w:color w:val="000000"/>
                <w:sz w:val="28"/>
                <w:szCs w:val="28"/>
              </w:rPr>
              <w:lastRenderedPageBreak/>
              <w:t xml:space="preserve">слова і за допомогою дорослих встановлює їх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lastRenderedPageBreak/>
              <w:t xml:space="preserve">- вдумливо читає короткі історичні оповідання, легенди, міфи тощо </w:t>
            </w:r>
            <w:r w:rsidRPr="00E906AC">
              <w:rPr>
                <w:rFonts w:ascii="Times New Roman" w:hAnsi="Times New Roman" w:cs="Times New Roman"/>
                <w:bCs/>
                <w:iCs/>
                <w:color w:val="4F81BD"/>
                <w:sz w:val="28"/>
                <w:szCs w:val="28"/>
              </w:rPr>
              <w:t>[2 ГІО 3-4.1-1]</w:t>
            </w:r>
            <w:r w:rsidRPr="00E906AC">
              <w:rPr>
                <w:rFonts w:ascii="Times New Roman" w:hAnsi="Times New Roman" w:cs="Times New Roman"/>
                <w:bCs/>
                <w:iCs/>
                <w:sz w:val="28"/>
                <w:szCs w:val="28"/>
              </w:rPr>
              <w:t>;</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lastRenderedPageBreak/>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зміст; придумує назву твору, що відображає його зміст</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придумує назву до коротких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4.1-2]</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виокремлює незрозумілі слова з усних та писемних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4.1-3]</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запитує про значення незрозумілого слова в дорослих або довідується про це за допомогою цифрового пристрою (пошуковика) </w:t>
            </w:r>
            <w:r w:rsidRPr="00E906AC">
              <w:rPr>
                <w:rFonts w:ascii="Times New Roman" w:hAnsi="Times New Roman" w:cs="Times New Roman"/>
                <w:bCs/>
                <w:iCs/>
                <w:color w:val="4F81BD"/>
                <w:sz w:val="28"/>
                <w:szCs w:val="28"/>
              </w:rPr>
              <w:t>[2 ГІО 3-4.1-4]</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240606">
            <w:pPr>
              <w:numPr>
                <w:ilvl w:val="0"/>
                <w:numId w:val="24"/>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t>Змістова лінія «</w:t>
            </w:r>
            <w:r w:rsidRPr="00E906AC">
              <w:rPr>
                <w:rFonts w:ascii="Times New Roman" w:hAnsi="Times New Roman" w:cs="Times New Roman"/>
                <w:b/>
                <w:sz w:val="28"/>
                <w:szCs w:val="28"/>
                <w:lang w:val="ru-RU"/>
              </w:rPr>
              <w:t>Моя шкільна та місцева громади</w:t>
            </w:r>
            <w:r w:rsidRPr="00E906AC">
              <w:rPr>
                <w:rFonts w:ascii="Times New Roman" w:hAnsi="Times New Roman" w:cs="Times New Roman"/>
                <w:b/>
                <w:sz w:val="28"/>
                <w:szCs w:val="28"/>
              </w:rPr>
              <w:t>»</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видатних історичних осіб / сучасників / сучасниць, чиї життя і діяльність пов’язані з місцевою громадою </w:t>
            </w:r>
            <w:r w:rsidRPr="00E906AC">
              <w:rPr>
                <w:rFonts w:ascii="Times New Roman" w:hAnsi="Times New Roman" w:cs="Times New Roman"/>
                <w:bCs/>
                <w:iCs/>
                <w:color w:val="4F81BD"/>
                <w:sz w:val="28"/>
                <w:szCs w:val="28"/>
              </w:rPr>
              <w:t>[2 ГІО 4-3.1-3]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свої права і обов’язки як учасника / -ці шкільної та місцевої громад, пояснює важливість цих прав і обов’язків </w:t>
            </w:r>
            <w:r w:rsidRPr="00E906AC">
              <w:rPr>
                <w:rFonts w:ascii="Times New Roman" w:hAnsi="Times New Roman" w:cs="Times New Roman"/>
                <w:bCs/>
                <w:iCs/>
                <w:color w:val="4F81BD"/>
                <w:sz w:val="28"/>
                <w:szCs w:val="28"/>
              </w:rPr>
              <w:t>[2 ГІО 4-6.2-4]</w:t>
            </w:r>
          </w:p>
          <w:p w:rsidR="00E20EEE" w:rsidRPr="00E906AC" w:rsidRDefault="00E20EEE" w:rsidP="00F2448A">
            <w:pPr>
              <w:spacing w:after="0" w:line="240" w:lineRule="auto"/>
              <w:rPr>
                <w:rFonts w:ascii="Times New Roman" w:hAnsi="Times New Roman" w:cs="Times New Roman"/>
                <w:b/>
                <w:sz w:val="28"/>
                <w:szCs w:val="28"/>
              </w:rPr>
            </w:pP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виробляє (з однокласниками) доброчесні правила взаємодії, переконує, що вони потрібні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4-</w:t>
            </w:r>
            <w:r w:rsidRPr="00E906AC">
              <w:rPr>
                <w:rFonts w:ascii="Times New Roman" w:hAnsi="Times New Roman" w:cs="Times New Roman"/>
                <w:bCs/>
                <w:iCs/>
                <w:color w:val="4F81BD"/>
                <w:sz w:val="28"/>
                <w:szCs w:val="28"/>
              </w:rPr>
              <w:t>8.1-1]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дотримується домовленостей </w:t>
            </w:r>
            <w:r w:rsidRPr="00E906AC">
              <w:rPr>
                <w:rFonts w:ascii="Times New Roman" w:hAnsi="Times New Roman" w:cs="Times New Roman"/>
                <w:bCs/>
                <w:iCs/>
                <w:color w:val="4F81BD"/>
                <w:sz w:val="28"/>
                <w:szCs w:val="28"/>
              </w:rPr>
              <w:t>[2 ГІО 4-8.1-2]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добирає приклади із власного досвіду, які свідчать про його / її відповідальне ставлення до обов’язків як члена шкільної та місцевої громад </w:t>
            </w:r>
            <w:r w:rsidRPr="00E906AC">
              <w:rPr>
                <w:rFonts w:ascii="Times New Roman" w:hAnsi="Times New Roman" w:cs="Times New Roman"/>
                <w:bCs/>
                <w:iCs/>
                <w:color w:val="4F81BD"/>
                <w:sz w:val="28"/>
                <w:szCs w:val="28"/>
              </w:rPr>
              <w:t>[2 ГІО 4-8.1-3]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обговорює проблеми класу, які його / її турбують, обирає один із варіантів їх розв’язання </w:t>
            </w:r>
            <w:r w:rsidRPr="00E906AC">
              <w:rPr>
                <w:rFonts w:ascii="Times New Roman" w:hAnsi="Times New Roman" w:cs="Times New Roman"/>
                <w:bCs/>
                <w:iCs/>
                <w:color w:val="4F81BD"/>
                <w:sz w:val="28"/>
                <w:szCs w:val="28"/>
              </w:rPr>
              <w:t>[2 ГІО 4-8.2-1]</w:t>
            </w:r>
            <w:r w:rsidRPr="00E906AC">
              <w:rPr>
                <w:rFonts w:ascii="Times New Roman" w:hAnsi="Times New Roman" w:cs="Times New Roman"/>
                <w:sz w:val="28"/>
                <w:szCs w:val="28"/>
              </w:rPr>
              <w:t xml:space="preserve">; з’ясовує, що він / вона може робити для однокласників, шкільної спільноти; робить відповідні пропозиції на зборах класу </w:t>
            </w:r>
            <w:r w:rsidRPr="00E906AC">
              <w:rPr>
                <w:rFonts w:ascii="Times New Roman" w:hAnsi="Times New Roman" w:cs="Times New Roman"/>
                <w:bCs/>
                <w:iCs/>
                <w:color w:val="4F81BD"/>
                <w:sz w:val="28"/>
                <w:szCs w:val="28"/>
              </w:rPr>
              <w:t>[2 ГІО 4-8.2-2]</w:t>
            </w:r>
          </w:p>
        </w:tc>
      </w:tr>
      <w:tr w:rsidR="00E20EEE" w:rsidRPr="00E906AC" w:rsidTr="00E906AC">
        <w:trPr>
          <w:trHeight w:val="328"/>
        </w:trPr>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240606">
            <w:pPr>
              <w:widowControl w:val="0"/>
              <w:numPr>
                <w:ilvl w:val="0"/>
                <w:numId w:val="24"/>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t>Змістова лінія «Ми</w:t>
            </w:r>
            <w:r w:rsidRPr="00E906AC">
              <w:rPr>
                <w:rFonts w:ascii="Times New Roman" w:hAnsi="Times New Roman" w:cs="Times New Roman"/>
                <w:b/>
                <w:sz w:val="28"/>
                <w:szCs w:val="28"/>
                <w:lang w:val="ru-RU"/>
              </w:rPr>
              <w:t xml:space="preserve"> – громадяни України. </w:t>
            </w:r>
            <w:r w:rsidRPr="00E906AC">
              <w:rPr>
                <w:rFonts w:ascii="Times New Roman" w:hAnsi="Times New Roman" w:cs="Times New Roman"/>
                <w:b/>
                <w:sz w:val="28"/>
                <w:szCs w:val="28"/>
              </w:rPr>
              <w:t>Ми</w:t>
            </w:r>
            <w:r w:rsidRPr="00E906AC">
              <w:rPr>
                <w:rFonts w:ascii="Times New Roman" w:hAnsi="Times New Roman" w:cs="Times New Roman"/>
                <w:b/>
                <w:sz w:val="28"/>
                <w:szCs w:val="28"/>
                <w:lang w:val="ru-RU"/>
              </w:rPr>
              <w:t xml:space="preserve"> – європе</w:t>
            </w:r>
            <w:r w:rsidRPr="00E906AC">
              <w:rPr>
                <w:rFonts w:ascii="Times New Roman" w:hAnsi="Times New Roman" w:cs="Times New Roman"/>
                <w:b/>
                <w:sz w:val="28"/>
                <w:szCs w:val="28"/>
              </w:rPr>
              <w:t>йці»</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 xml:space="preserve">Розповідає про Україну як про свою Батьківщину, розпізнає державні символи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представляє загальні відомості про Україну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8.3-1]</w:t>
            </w:r>
            <w:r w:rsidRPr="00E906AC">
              <w:rPr>
                <w:rFonts w:ascii="Times New Roman" w:hAnsi="Times New Roman" w:cs="Times New Roman"/>
                <w:sz w:val="28"/>
                <w:szCs w:val="28"/>
              </w:rPr>
              <w:t xml:space="preserve">;- розпитує дорослих (родичів) про сучасне громадське життя </w:t>
            </w:r>
          </w:p>
        </w:tc>
      </w:tr>
      <w:tr w:rsidR="00E73251" w:rsidRPr="00E906AC" w:rsidTr="00B82D6B">
        <w:trPr>
          <w:trHeight w:val="278"/>
        </w:trPr>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України, шанобливо </w:t>
            </w:r>
            <w:r w:rsidRPr="00E906AC">
              <w:rPr>
                <w:rFonts w:ascii="Times New Roman" w:hAnsi="Times New Roman" w:cs="Times New Roman"/>
                <w:color w:val="000000"/>
                <w:sz w:val="28"/>
                <w:szCs w:val="28"/>
              </w:rPr>
              <w:lastRenderedPageBreak/>
              <w:t>ставиться до них</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lastRenderedPageBreak/>
              <w:t xml:space="preserve">та минуле України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8.3-2]</w:t>
            </w:r>
            <w:r w:rsidRPr="00E906AC">
              <w:rPr>
                <w:rFonts w:ascii="Times New Roman" w:hAnsi="Times New Roman" w:cs="Times New Roman"/>
                <w:sz w:val="28"/>
                <w:szCs w:val="28"/>
              </w:rPr>
              <w:t xml:space="preserve">;- розпізнає </w:t>
            </w:r>
            <w:r w:rsidRPr="00E906AC">
              <w:rPr>
                <w:rFonts w:ascii="Times New Roman" w:hAnsi="Times New Roman" w:cs="Times New Roman"/>
                <w:sz w:val="28"/>
                <w:szCs w:val="28"/>
              </w:rPr>
              <w:lastRenderedPageBreak/>
              <w:t xml:space="preserve">державні символи України, шанобливо ставиться до них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державний прапор України, її герб </w:t>
            </w:r>
            <w:r w:rsidRPr="00E906AC">
              <w:rPr>
                <w:rFonts w:ascii="Times New Roman" w:hAnsi="Times New Roman" w:cs="Times New Roman"/>
                <w:bCs/>
                <w:iCs/>
                <w:color w:val="4F81BD"/>
                <w:sz w:val="28"/>
                <w:szCs w:val="28"/>
              </w:rPr>
              <w:t>[2 ГІО 5-8.3-4]</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співає державний гімн України </w:t>
            </w:r>
            <w:r w:rsidRPr="00E906AC">
              <w:rPr>
                <w:rFonts w:ascii="Times New Roman" w:hAnsi="Times New Roman" w:cs="Times New Roman"/>
                <w:bCs/>
                <w:iCs/>
                <w:color w:val="4F81BD"/>
                <w:sz w:val="28"/>
                <w:szCs w:val="28"/>
              </w:rPr>
              <w:t>[2 ГІО 5-8.3-5]</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розповідає про День Незалежності України і традиції його святкування в родині / громаді / країні </w:t>
            </w:r>
            <w:r w:rsidRPr="00E906AC">
              <w:rPr>
                <w:rFonts w:ascii="Times New Roman" w:hAnsi="Times New Roman" w:cs="Times New Roman"/>
                <w:bCs/>
                <w:iCs/>
                <w:color w:val="4F81BD"/>
                <w:sz w:val="28"/>
                <w:szCs w:val="28"/>
              </w:rPr>
              <w:t>[2 ГІО 5-8.3-6]</w:t>
            </w:r>
            <w:r w:rsidRPr="00E906AC">
              <w:rPr>
                <w:rFonts w:ascii="Times New Roman" w:hAnsi="Times New Roman" w:cs="Times New Roman"/>
                <w:bCs/>
                <w:iCs/>
                <w:sz w:val="28"/>
                <w:szCs w:val="28"/>
              </w:rPr>
              <w:t xml:space="preserve">;- розповідає про найважливіші державні свята України </w:t>
            </w:r>
            <w:r w:rsidRPr="00E906AC">
              <w:rPr>
                <w:rFonts w:ascii="Times New Roman" w:hAnsi="Times New Roman" w:cs="Times New Roman"/>
                <w:bCs/>
                <w:iCs/>
                <w:color w:val="4F81BD"/>
                <w:sz w:val="28"/>
                <w:szCs w:val="28"/>
              </w:rPr>
              <w:t>[2 ГІО 5-8.3-7]</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дотримується встановлених правил поведінки під час проведення державних свят </w:t>
            </w:r>
            <w:r w:rsidRPr="00E906AC">
              <w:rPr>
                <w:rFonts w:ascii="Times New Roman" w:hAnsi="Times New Roman" w:cs="Times New Roman"/>
                <w:bCs/>
                <w:iCs/>
                <w:color w:val="4F81BD"/>
                <w:sz w:val="28"/>
                <w:szCs w:val="28"/>
              </w:rPr>
              <w:t>[2 ГІО 5-8.3-8]</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 xml:space="preserve">Запитує про те, що зацікавило; знаходить відповіді на запитання; виокремлює в джерелі інформацію про відому особу/подію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знаходить (у дитячих художніх творах) приклади патріотизму і людяності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3.2-1]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видатних українців, описує їхню важливість для України </w:t>
            </w:r>
            <w:r w:rsidRPr="00E906AC">
              <w:rPr>
                <w:rFonts w:ascii="Times New Roman" w:hAnsi="Times New Roman" w:cs="Times New Roman"/>
                <w:bCs/>
                <w:iCs/>
                <w:color w:val="4F81BD"/>
                <w:sz w:val="28"/>
                <w:szCs w:val="28"/>
              </w:rPr>
              <w:t>[2 ГІО 5-3.2-2]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w:t>
            </w:r>
            <w:r w:rsidRPr="00E906AC">
              <w:rPr>
                <w:rFonts w:ascii="Times New Roman" w:hAnsi="Times New Roman" w:cs="Times New Roman"/>
                <w:bCs/>
                <w:iCs/>
                <w:color w:val="4F81BD"/>
                <w:sz w:val="28"/>
                <w:szCs w:val="28"/>
              </w:rPr>
              <w:t xml:space="preserve"> </w:t>
            </w:r>
            <w:r w:rsidRPr="00E906AC">
              <w:rPr>
                <w:rFonts w:ascii="Times New Roman" w:hAnsi="Times New Roman" w:cs="Times New Roman"/>
                <w:sz w:val="28"/>
                <w:szCs w:val="28"/>
              </w:rPr>
              <w:t>ставить запитання, які допомагають більше дізнатися про важливу для України подію чи особу</w:t>
            </w:r>
            <w:r w:rsidRPr="00E906AC">
              <w:rPr>
                <w:rFonts w:ascii="Times New Roman" w:hAnsi="Times New Roman" w:cs="Times New Roman"/>
                <w:bCs/>
                <w:iCs/>
                <w:color w:val="4F81BD"/>
                <w:sz w:val="28"/>
                <w:szCs w:val="28"/>
              </w:rPr>
              <w:t xml:space="preserve"> [2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 xml:space="preserve">3.2-3] </w:t>
            </w:r>
          </w:p>
        </w:tc>
      </w:tr>
    </w:tbl>
    <w:p w:rsidR="00E20EEE" w:rsidRPr="00E906AC" w:rsidRDefault="00E20EEE" w:rsidP="00F2448A">
      <w:pPr>
        <w:spacing w:after="0" w:line="240" w:lineRule="auto"/>
        <w:jc w:val="center"/>
        <w:rPr>
          <w:rFonts w:ascii="Times New Roman" w:hAnsi="Times New Roman" w:cs="Times New Roman"/>
          <w:sz w:val="28"/>
          <w:szCs w:val="28"/>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color w:val="000000"/>
          <w:sz w:val="28"/>
          <w:szCs w:val="28"/>
          <w:lang w:eastAsia="ru-RU"/>
        </w:rPr>
        <w:t>Мистецька освітня галузь</w:t>
      </w:r>
    </w:p>
    <w:p w:rsidR="0095705E" w:rsidRPr="00E906AC" w:rsidRDefault="00A15330"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Пояснювальна записка</w:t>
      </w:r>
    </w:p>
    <w:p w:rsidR="0095705E" w:rsidRPr="00E906AC" w:rsidRDefault="0095705E" w:rsidP="00F2448A">
      <w:pPr>
        <w:widowControl w:val="0"/>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Метою </w:t>
      </w:r>
      <w:r w:rsidR="00455E28" w:rsidRPr="00E906AC">
        <w:rPr>
          <w:rFonts w:ascii="Times New Roman" w:eastAsia="Times New Roman" w:hAnsi="Times New Roman" w:cs="Times New Roman"/>
          <w:color w:val="000000"/>
          <w:sz w:val="28"/>
          <w:szCs w:val="28"/>
          <w:lang w:eastAsia="ru-RU"/>
        </w:rPr>
        <w:t xml:space="preserve">навчання мистецтва </w:t>
      </w:r>
      <w:r w:rsidRPr="00E906AC">
        <w:rPr>
          <w:rFonts w:ascii="Times New Roman" w:eastAsia="Times New Roman" w:hAnsi="Times New Roman" w:cs="Times New Roman"/>
          <w:color w:val="000000"/>
          <w:sz w:val="28"/>
          <w:szCs w:val="28"/>
          <w:lang w:eastAsia="ru-RU"/>
        </w:rPr>
        <w:t>є</w:t>
      </w:r>
      <w:r w:rsidRPr="00E906AC">
        <w:rPr>
          <w:rFonts w:ascii="Times New Roman" w:eastAsia="Times New Roman" w:hAnsi="Times New Roman" w:cs="Times New Roman"/>
          <w:b/>
          <w:color w:val="000000"/>
          <w:sz w:val="28"/>
          <w:szCs w:val="28"/>
          <w:lang w:eastAsia="ru-RU"/>
        </w:rPr>
        <w:t xml:space="preserve"> </w:t>
      </w:r>
      <w:r w:rsidRPr="00E906AC">
        <w:rPr>
          <w:rFonts w:ascii="Times New Roman" w:hAnsi="Times New Roman" w:cs="Times New Roman"/>
          <w:color w:val="000000"/>
          <w:sz w:val="28"/>
          <w:szCs w:val="28"/>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навчання мистецтва у початковій школі є</w:t>
      </w:r>
      <w:r w:rsidR="00FC37DA" w:rsidRPr="00E906AC">
        <w:rPr>
          <w:rFonts w:ascii="Times New Roman" w:eastAsia="Times New Roman" w:hAnsi="Times New Roman" w:cs="Times New Roman"/>
          <w:color w:val="000000"/>
          <w:sz w:val="28"/>
          <w:szCs w:val="28"/>
          <w:lang w:eastAsia="ru-RU"/>
        </w:rPr>
        <w:t>:</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формування вміння презентувати й оцінювати власну творчість, плекання потреби у самовдосконаленні; </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формування вміння</w:t>
      </w:r>
      <w:r w:rsidRPr="00E906AC">
        <w:rPr>
          <w:rFonts w:ascii="Times New Roman" w:eastAsia="Times New Roman" w:hAnsi="Times New Roman" w:cs="Times New Roman"/>
          <w:b/>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взаємодіяти з іншими через мистецтво, виявляти зв’язки мистецтва з природним і соціокультурним середовищем;</w:t>
      </w:r>
    </w:p>
    <w:p w:rsidR="0095705E" w:rsidRPr="00E906AC" w:rsidRDefault="0095705E" w:rsidP="00240606">
      <w:pPr>
        <w:widowControl w:val="0"/>
        <w:numPr>
          <w:ilvl w:val="0"/>
          <w:numId w:val="25"/>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виховання здатності застосовувати мистецтво для отримання задоволення та емоційного самопізнання. </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Реалізація поставленої мети та завдань здійснюється за </w:t>
      </w:r>
      <w:r w:rsidRPr="00E906AC">
        <w:rPr>
          <w:rFonts w:ascii="Times New Roman" w:eastAsia="Times New Roman" w:hAnsi="Times New Roman" w:cs="Times New Roman"/>
          <w:b/>
          <w:i/>
          <w:color w:val="000000"/>
          <w:sz w:val="28"/>
          <w:szCs w:val="28"/>
          <w:lang w:eastAsia="ru-RU"/>
        </w:rPr>
        <w:t>змістовими лініями</w:t>
      </w:r>
      <w:r w:rsidRPr="00E906AC">
        <w:rPr>
          <w:rFonts w:ascii="Times New Roman" w:eastAsia="Times New Roman" w:hAnsi="Times New Roman" w:cs="Times New Roman"/>
          <w:color w:val="000000"/>
          <w:sz w:val="28"/>
          <w:szCs w:val="28"/>
          <w:lang w:eastAsia="ru-RU"/>
        </w:rPr>
        <w:t xml:space="preserve">: «Художньо-практична діяльність», «Сприймання та інтерпретація </w:t>
      </w:r>
      <w:r w:rsidRPr="00E906AC">
        <w:rPr>
          <w:rFonts w:ascii="Times New Roman" w:eastAsia="Times New Roman" w:hAnsi="Times New Roman" w:cs="Times New Roman"/>
          <w:color w:val="000000"/>
          <w:sz w:val="28"/>
          <w:szCs w:val="28"/>
          <w:lang w:eastAsia="ru-RU"/>
        </w:rPr>
        <w:lastRenderedPageBreak/>
        <w:t>мистецтва», «Комунікація через мистецтво», які окреслюють рамкову модель досягнення загальних цілей мистецької освітньої галузі.</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Мистецька освітня галузь реалізу</w:t>
      </w:r>
      <w:r w:rsidR="003349DC" w:rsidRPr="00E906AC">
        <w:rPr>
          <w:rFonts w:ascii="Times New Roman" w:eastAsia="Times New Roman" w:hAnsi="Times New Roman" w:cs="Times New Roman"/>
          <w:color w:val="000000"/>
          <w:sz w:val="28"/>
          <w:szCs w:val="28"/>
          <w:lang w:eastAsia="ru-RU"/>
        </w:rPr>
        <w:t>ється</w:t>
      </w:r>
      <w:r w:rsidRPr="00E906AC">
        <w:rPr>
          <w:rFonts w:ascii="Times New Roman" w:eastAsia="Times New Roman" w:hAnsi="Times New Roman" w:cs="Times New Roman"/>
          <w:color w:val="000000"/>
          <w:sz w:val="28"/>
          <w:szCs w:val="28"/>
          <w:lang w:eastAsia="ru-RU"/>
        </w:rPr>
        <w:t xml:space="preserve"> через предмети за окре</w:t>
      </w:r>
      <w:r w:rsidR="003349DC" w:rsidRPr="00E906AC">
        <w:rPr>
          <w:rFonts w:ascii="Times New Roman" w:eastAsia="Times New Roman" w:hAnsi="Times New Roman" w:cs="Times New Roman"/>
          <w:color w:val="000000"/>
          <w:sz w:val="28"/>
          <w:szCs w:val="28"/>
          <w:lang w:eastAsia="ru-RU"/>
        </w:rPr>
        <w:t xml:space="preserve">мими видами мистецтва: </w:t>
      </w:r>
      <w:r w:rsidRPr="00E906AC">
        <w:rPr>
          <w:rFonts w:ascii="Times New Roman" w:eastAsia="Times New Roman" w:hAnsi="Times New Roman" w:cs="Times New Roman"/>
          <w:color w:val="000000"/>
          <w:sz w:val="28"/>
          <w:szCs w:val="28"/>
          <w:lang w:eastAsia="ru-RU"/>
        </w:rPr>
        <w:t xml:space="preserve"> музичне мистецтво, образотворче мистецтво</w:t>
      </w:r>
      <w:r w:rsidR="003349DC" w:rsidRPr="00E906AC">
        <w:rPr>
          <w:rFonts w:ascii="Times New Roman" w:eastAsia="Times New Roman" w:hAnsi="Times New Roman" w:cs="Times New Roman"/>
          <w:color w:val="000000"/>
          <w:sz w:val="28"/>
          <w:szCs w:val="28"/>
          <w:lang w:eastAsia="ru-RU"/>
        </w:rPr>
        <w:t>.</w:t>
      </w:r>
      <w:r w:rsidRPr="00E906AC">
        <w:rPr>
          <w:rFonts w:ascii="Times New Roman" w:eastAsia="Times New Roman" w:hAnsi="Times New Roman" w:cs="Times New Roman"/>
          <w:color w:val="000000"/>
          <w:sz w:val="28"/>
          <w:szCs w:val="28"/>
          <w:lang w:eastAsia="ru-RU"/>
        </w:rPr>
        <w:t xml:space="preserve"> </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color w:val="000000"/>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156"/>
      </w:tblGrid>
      <w:tr w:rsidR="00E12CB4" w:rsidRPr="00E906AC" w:rsidTr="00E73251">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Обов’язкові результати навчання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E12CB4" w:rsidRPr="00E906AC" w:rsidRDefault="00E12CB4" w:rsidP="00F2448A">
            <w:pPr>
              <w:spacing w:after="0" w:line="240" w:lineRule="auto"/>
              <w:jc w:val="center"/>
              <w:rPr>
                <w:rFonts w:ascii="Times New Roman" w:eastAsia="Times New Roman" w:hAnsi="Times New Roman" w:cs="Times New Roman"/>
                <w:color w:val="000000"/>
                <w:sz w:val="28"/>
                <w:szCs w:val="28"/>
                <w:lang w:eastAsia="ru-RU"/>
              </w:rPr>
            </w:pPr>
          </w:p>
        </w:tc>
      </w:tr>
      <w:tr w:rsidR="00E12CB4" w:rsidRPr="00E906AC" w:rsidTr="00E73251">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2</w:t>
            </w:r>
          </w:p>
        </w:tc>
      </w:tr>
      <w:tr w:rsidR="00E12CB4" w:rsidRPr="00E906AC" w:rsidTr="00E73251">
        <w:tc>
          <w:tcPr>
            <w:tcW w:w="9781" w:type="dxa"/>
            <w:gridSpan w:val="2"/>
            <w:tcBorders>
              <w:top w:val="single" w:sz="4" w:space="0" w:color="000000"/>
              <w:left w:val="single" w:sz="4" w:space="0" w:color="000000"/>
              <w:bottom w:val="single" w:sz="4" w:space="0" w:color="000000"/>
              <w:right w:val="single" w:sz="4" w:space="0" w:color="000000"/>
            </w:tcBorders>
            <w:hideMark/>
          </w:tcPr>
          <w:p w:rsidR="00E12CB4" w:rsidRPr="00E906AC" w:rsidRDefault="00E12CB4" w:rsidP="00240606">
            <w:pPr>
              <w:numPr>
                <w:ilvl w:val="0"/>
                <w:numId w:val="26"/>
              </w:numPr>
              <w:spacing w:after="0" w:line="240" w:lineRule="auto"/>
              <w:ind w:left="0"/>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«Художньо-практична діяльність»</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eastAsia="ru-RU"/>
              </w:rPr>
              <w:t>Творить відомими художніми засобами і способами</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співає вокальні вправи, дитячі пісні (зокрема музичний фольклор) у відповідному настрої, характері, темпі, динаміці </w:t>
            </w:r>
            <w:r w:rsidRPr="00E906AC">
              <w:rPr>
                <w:rFonts w:ascii="Times New Roman" w:eastAsia="Times New Roman" w:hAnsi="Times New Roman" w:cs="Times New Roman"/>
                <w:color w:val="4F81BD"/>
                <w:sz w:val="28"/>
                <w:szCs w:val="28"/>
                <w:lang w:eastAsia="ru-RU"/>
              </w:rPr>
              <w:t>[2 МИО 1-1.1-1]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правил співу</w:t>
            </w:r>
            <w:r w:rsidRPr="00E906AC">
              <w:rPr>
                <w:rFonts w:ascii="Times New Roman" w:eastAsia="Times New Roman" w:hAnsi="Times New Roman" w:cs="Times New Roman"/>
                <w:color w:val="4F81BD"/>
                <w:sz w:val="28"/>
                <w:szCs w:val="28"/>
                <w:lang w:eastAsia="ru-RU"/>
              </w:rPr>
              <w:t xml:space="preserve"> [2 МИО 1-1.1-2]</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грає в ансамблі прості композиції (трикутники, бубни, барабан, сопілка, ксилофон тощо)</w:t>
            </w:r>
            <w:r w:rsidRPr="00E906AC">
              <w:rPr>
                <w:rFonts w:ascii="Times New Roman" w:eastAsia="Times New Roman" w:hAnsi="Times New Roman" w:cs="Times New Roman"/>
                <w:color w:val="4F81BD"/>
                <w:sz w:val="28"/>
                <w:szCs w:val="28"/>
                <w:lang w:eastAsia="ru-RU"/>
              </w:rPr>
              <w:t xml:space="preserve"> [2 МИО 1-1.1-3]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w:t>
            </w:r>
            <w:r w:rsidRPr="00E906AC">
              <w:rPr>
                <w:rFonts w:ascii="Times New Roman" w:eastAsia="Times New Roman" w:hAnsi="Times New Roman" w:cs="Times New Roman"/>
                <w:color w:val="000000"/>
                <w:sz w:val="28"/>
                <w:szCs w:val="28"/>
                <w:lang w:eastAsia="ru-RU"/>
              </w:rPr>
              <w:t xml:space="preserve"> обирає тембр інструменту (трикутники, бубни, барабан, сопілка, ксилофон тощо) для передавання відповідного образу </w:t>
            </w:r>
            <w:r w:rsidRPr="00E906AC">
              <w:rPr>
                <w:rFonts w:ascii="Times New Roman" w:eastAsia="Times New Roman" w:hAnsi="Times New Roman" w:cs="Times New Roman"/>
                <w:color w:val="4F81BD"/>
                <w:sz w:val="28"/>
                <w:szCs w:val="28"/>
                <w:lang w:eastAsia="ru-RU"/>
              </w:rPr>
              <w:t>[2 МИО 1-1.1-4]</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орієнтується в нотному записі (нотний стан, скрипковий ключ, розмір, такт, ноти в межах І октави, тривалості звуків – ціла, половинна, чверть, восьма)</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1-1.1-5]</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відтворює прості ритмічні послідовності (створені з половинних, четвертних та восьмих тривалостей), зокрема у різних темпах </w:t>
            </w:r>
            <w:r w:rsidRPr="00E906AC">
              <w:rPr>
                <w:rFonts w:ascii="Times New Roman" w:eastAsia="Times New Roman" w:hAnsi="Times New Roman" w:cs="Times New Roman"/>
                <w:color w:val="4F81BD"/>
                <w:sz w:val="28"/>
                <w:szCs w:val="28"/>
                <w:lang w:eastAsia="ru-RU"/>
              </w:rPr>
              <w:t>[2 МИО 1-1.1-6]</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виконує прості площинні (двовимірні) живописні та графічні зображення; прості об’ємні композиції </w:t>
            </w:r>
            <w:r w:rsidRPr="00E906AC">
              <w:rPr>
                <w:rFonts w:ascii="Times New Roman" w:eastAsia="Times New Roman" w:hAnsi="Times New Roman" w:cs="Times New Roman"/>
                <w:color w:val="4F81BD"/>
                <w:sz w:val="28"/>
                <w:szCs w:val="28"/>
                <w:lang w:eastAsia="ru-RU"/>
              </w:rPr>
              <w:t>[2 МИО 1-1.1-7]</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використовує у живописній роботі</w:t>
            </w:r>
            <w:r w:rsidRPr="00E906AC">
              <w:rPr>
                <w:rFonts w:ascii="Times New Roman" w:hAnsi="Times New Roman" w:cs="Times New Roman"/>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хроматичні і ахроматичні кольори; утворює</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з основних кольорів – похідні </w:t>
            </w:r>
            <w:r w:rsidRPr="00E906AC">
              <w:rPr>
                <w:rFonts w:ascii="Times New Roman" w:eastAsia="Times New Roman" w:hAnsi="Times New Roman" w:cs="Times New Roman"/>
                <w:color w:val="4F81BD"/>
                <w:sz w:val="28"/>
                <w:szCs w:val="28"/>
                <w:lang w:eastAsia="ru-RU"/>
              </w:rPr>
              <w:t>[2 МИО 1-1.1-8]</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хроматичну й ахроматичну графічну композицію, використовуючи лінії, крапки та плями </w:t>
            </w:r>
            <w:r w:rsidRPr="00E906AC">
              <w:rPr>
                <w:rFonts w:ascii="Times New Roman" w:eastAsia="Times New Roman" w:hAnsi="Times New Roman" w:cs="Times New Roman"/>
                <w:color w:val="4F81BD"/>
                <w:sz w:val="28"/>
                <w:szCs w:val="28"/>
                <w:lang w:eastAsia="ru-RU"/>
              </w:rPr>
              <w:t>[2 МИО 1-1.1-9]</w:t>
            </w:r>
            <w:r w:rsidRPr="00E906AC">
              <w:rPr>
                <w:rFonts w:ascii="Times New Roman" w:hAnsi="Times New Roman" w:cs="Times New Roman"/>
                <w:sz w:val="28"/>
                <w:szCs w:val="28"/>
                <w:lang w:eastAsia="ru-RU"/>
              </w:rPr>
              <w:t>;</w:t>
            </w:r>
          </w:p>
          <w:p w:rsidR="00E12CB4" w:rsidRPr="00E906AC" w:rsidRDefault="00E12CB4" w:rsidP="00E73251">
            <w:pPr>
              <w:spacing w:after="0" w:line="240" w:lineRule="auto"/>
              <w:jc w:val="both"/>
              <w:rPr>
                <w:rFonts w:ascii="Times New Roman" w:eastAsia="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складає та розташовує на площині (у просторі) окремі </w:t>
            </w:r>
          </w:p>
        </w:tc>
      </w:tr>
      <w:tr w:rsidR="00E73251" w:rsidRPr="00E906AC" w:rsidTr="00B82D6B">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2</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E73251">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елементи зображень (форм) у просту, зокрема орнаментальну, композицію (графічну, живописну, декоративну, об’ємну)</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1-1.1-10]</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відповідно до задуму, обирає положення формату аркуша (вертикальний, горизонтальний) </w:t>
            </w:r>
            <w:r w:rsidRPr="00E906AC">
              <w:rPr>
                <w:rFonts w:ascii="Times New Roman" w:eastAsia="Times New Roman" w:hAnsi="Times New Roman" w:cs="Times New Roman"/>
                <w:color w:val="4F81BD"/>
                <w:sz w:val="28"/>
                <w:szCs w:val="28"/>
                <w:lang w:eastAsia="ru-RU"/>
              </w:rPr>
              <w:t>[2 МИО 1-1.1-11]</w:t>
            </w:r>
            <w:r w:rsidRPr="00E906AC">
              <w:rPr>
                <w:rFonts w:ascii="Times New Roman" w:eastAsia="Times New Roman" w:hAnsi="Times New Roman" w:cs="Times New Roman"/>
                <w:color w:val="000000"/>
                <w:sz w:val="28"/>
                <w:szCs w:val="28"/>
                <w:lang w:eastAsia="ru-RU"/>
              </w:rPr>
              <w:t xml:space="preserve">; </w:t>
            </w:r>
          </w:p>
          <w:p w:rsidR="00E73251" w:rsidRPr="00E906AC" w:rsidRDefault="00E73251" w:rsidP="00240606">
            <w:pPr>
              <w:numPr>
                <w:ilvl w:val="0"/>
                <w:numId w:val="27"/>
              </w:numPr>
              <w:spacing w:after="0" w:line="240" w:lineRule="auto"/>
              <w:ind w:left="0" w:hanging="357"/>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використовує усю площину аркуша для створення композиції </w:t>
            </w:r>
            <w:r w:rsidRPr="00E906AC">
              <w:rPr>
                <w:rFonts w:ascii="Times New Roman" w:eastAsia="Times New Roman" w:hAnsi="Times New Roman" w:cs="Times New Roman"/>
                <w:color w:val="4F81BD"/>
                <w:sz w:val="28"/>
                <w:szCs w:val="28"/>
                <w:lang w:eastAsia="ru-RU"/>
              </w:rPr>
              <w:t>[2 МИО 1-1.1-12]</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lastRenderedPageBreak/>
              <w:t xml:space="preserve">- </w:t>
            </w:r>
            <w:r w:rsidRPr="00E906AC">
              <w:rPr>
                <w:rFonts w:ascii="Times New Roman" w:eastAsia="Times New Roman" w:hAnsi="Times New Roman" w:cs="Times New Roman"/>
                <w:color w:val="000000"/>
                <w:sz w:val="28"/>
                <w:szCs w:val="28"/>
                <w:lang w:eastAsia="ru-RU"/>
              </w:rPr>
              <w:t xml:space="preserve">користується художніми засобами та матеріалами, палітрою, пензлями, стеками, ножицями тощо </w:t>
            </w:r>
            <w:r w:rsidRPr="00E906AC">
              <w:rPr>
                <w:rFonts w:ascii="Times New Roman" w:eastAsia="Times New Roman" w:hAnsi="Times New Roman" w:cs="Times New Roman"/>
                <w:color w:val="4F81BD"/>
                <w:sz w:val="28"/>
                <w:szCs w:val="28"/>
                <w:lang w:eastAsia="ru-RU"/>
              </w:rPr>
              <w:t>[2 МИО 1-1.1-13]</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конструює прості композиції з художніх, природних та інших підручних матеріалів</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1-1.1-14]</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дотримується правил техніки безпеки </w:t>
            </w:r>
            <w:r w:rsidRPr="00E906AC">
              <w:rPr>
                <w:rFonts w:ascii="Times New Roman" w:eastAsia="Times New Roman" w:hAnsi="Times New Roman" w:cs="Times New Roman"/>
                <w:color w:val="4F81BD"/>
                <w:sz w:val="28"/>
                <w:szCs w:val="28"/>
                <w:lang w:eastAsia="ru-RU"/>
              </w:rPr>
              <w:t>[2 МИО 1-1.1-15]</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виконує нескладні ролі (зокрема «пісні в ролях»), етюди-наслідування, перевтілюючись у різних персонажів</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-16]</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вправляється над інтонацією мовлення, чіткістю дикції, виразністю міміки і жесту </w:t>
            </w:r>
            <w:r w:rsidRPr="00E906AC">
              <w:rPr>
                <w:rFonts w:ascii="Times New Roman" w:eastAsia="Times New Roman" w:hAnsi="Times New Roman" w:cs="Times New Roman"/>
                <w:color w:val="4F81BD"/>
                <w:sz w:val="28"/>
                <w:szCs w:val="28"/>
                <w:lang w:eastAsia="ru-RU"/>
              </w:rPr>
              <w:t>[2 МИО 1-1.1-17]</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загальноприйнятих правил поведінки в закладах культури та мистецтва (театрі, музеї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1-1.1-18]</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color w:val="000000"/>
                <w:sz w:val="28"/>
                <w:szCs w:val="28"/>
                <w:lang w:eastAsia="ru-RU"/>
              </w:rPr>
              <w:t>- виконує елементарні танцювальні рухи під музику; рухається в ритмі і темпі музики, узгоджує свої рухи з музичним супроводом (співом)</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1-1.1-19]</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highlight w:val="white"/>
                <w:lang w:val="ru-RU" w:eastAsia="ru-RU"/>
              </w:rPr>
            </w:pPr>
            <w:r w:rsidRPr="00E906AC">
              <w:rPr>
                <w:rFonts w:ascii="Times New Roman" w:eastAsia="Times New Roman" w:hAnsi="Times New Roman" w:cs="Times New Roman"/>
                <w:color w:val="000000"/>
                <w:sz w:val="28"/>
                <w:szCs w:val="28"/>
                <w:lang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придумує образи (фантазує) та виражає задумане знайомими засобами художньої виразності </w:t>
            </w:r>
            <w:r w:rsidRPr="00E906AC">
              <w:rPr>
                <w:rFonts w:ascii="Times New Roman" w:eastAsia="Times New Roman" w:hAnsi="Times New Roman" w:cs="Times New Roman"/>
                <w:color w:val="4F81BD"/>
                <w:sz w:val="28"/>
                <w:szCs w:val="28"/>
                <w:lang w:eastAsia="ru-RU"/>
              </w:rPr>
              <w:t>[2 МИО 1-1.2-1]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імпровізує голосом (музичні, мовленнєві інтонації), засобами пантоміми (міміка, жести),</w:t>
            </w:r>
            <w:r w:rsidRPr="00E906AC">
              <w:rPr>
                <w:rFonts w:ascii="Times New Roman" w:eastAsia="Times New Roman" w:hAnsi="Times New Roman" w:cs="Times New Roman"/>
                <w:color w:val="4F81BD"/>
                <w:sz w:val="28"/>
                <w:szCs w:val="28"/>
                <w:lang w:eastAsia="ru-RU"/>
              </w:rPr>
              <w:t xml:space="preserve"> </w:t>
            </w:r>
            <w:r w:rsidRPr="00E906AC">
              <w:rPr>
                <w:rFonts w:ascii="Times New Roman" w:eastAsia="Times New Roman" w:hAnsi="Times New Roman" w:cs="Times New Roman"/>
                <w:color w:val="000000"/>
                <w:sz w:val="28"/>
                <w:szCs w:val="28"/>
                <w:lang w:eastAsia="ru-RU"/>
              </w:rPr>
              <w:t>на музичних інструментах (трикутники, бубни, барабан, маракаси тощо)</w:t>
            </w:r>
            <w:r w:rsidRPr="00E906AC">
              <w:rPr>
                <w:rFonts w:ascii="Times New Roman" w:eastAsia="Times New Roman" w:hAnsi="Times New Roman" w:cs="Times New Roman"/>
                <w:color w:val="4F81BD"/>
                <w:sz w:val="28"/>
                <w:szCs w:val="28"/>
                <w:lang w:eastAsia="ru-RU"/>
              </w:rPr>
              <w:t xml:space="preserve"> [2 МИО 1-1.2-2]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варіанти ритмічного супроводу до пісні </w:t>
            </w:r>
            <w:r w:rsidRPr="00E906AC">
              <w:rPr>
                <w:rFonts w:ascii="Times New Roman" w:eastAsia="Times New Roman" w:hAnsi="Times New Roman" w:cs="Times New Roman"/>
                <w:color w:val="4F81BD"/>
                <w:sz w:val="28"/>
                <w:szCs w:val="28"/>
                <w:lang w:eastAsia="ru-RU"/>
              </w:rPr>
              <w:t>[2 МИО 1-1.2-3]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експериментує з кольорами, лініями, формами тощо </w:t>
            </w:r>
            <w:r w:rsidRPr="00E906AC">
              <w:rPr>
                <w:rFonts w:ascii="Times New Roman" w:eastAsia="Times New Roman" w:hAnsi="Times New Roman" w:cs="Times New Roman"/>
                <w:color w:val="4F81BD"/>
                <w:sz w:val="28"/>
                <w:szCs w:val="28"/>
                <w:lang w:eastAsia="ru-RU"/>
              </w:rPr>
              <w:t>[2 МИО 1-1.2-4]</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E73251">
            <w:pPr>
              <w:spacing w:after="0" w:line="240" w:lineRule="auto"/>
              <w:rPr>
                <w:rFonts w:ascii="Times New Roman" w:eastAsia="Times New Roman" w:hAnsi="Times New Roman" w:cs="Times New Roman"/>
                <w:color w:val="000000"/>
                <w:sz w:val="28"/>
                <w:szCs w:val="28"/>
                <w:highlight w:val="white"/>
                <w:lang w:eastAsia="ru-RU"/>
              </w:rPr>
            </w:pPr>
            <w:r w:rsidRPr="00E906AC">
              <w:rPr>
                <w:rFonts w:ascii="Times New Roman" w:eastAsia="Times New Roman" w:hAnsi="Times New Roman" w:cs="Times New Roman"/>
                <w:color w:val="000000"/>
                <w:sz w:val="28"/>
                <w:szCs w:val="28"/>
                <w:lang w:eastAsia="ru-RU"/>
              </w:rPr>
              <w:t xml:space="preserve">Спостерігає за навколишнім світом, фіксує за допомогою вчителя цікаві явища як ідеї для творчості; допомагає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спостерігає за довкіллям, за допомогою вчителя/вчительки фіксує цікаві, незвичайні явища </w:t>
            </w:r>
            <w:r w:rsidRPr="00E906AC">
              <w:rPr>
                <w:rFonts w:ascii="Times New Roman" w:hAnsi="Times New Roman" w:cs="Times New Roman"/>
                <w:color w:val="4F81BD"/>
                <w:sz w:val="28"/>
                <w:szCs w:val="28"/>
                <w:lang w:eastAsia="ru-RU"/>
              </w:rPr>
              <w:t>[2 МИО 1-1.3-1]</w:t>
            </w:r>
            <w:r w:rsidRPr="00E906AC">
              <w:rPr>
                <w:rFonts w:ascii="Times New Roman" w:eastAsia="Times New Roman" w:hAnsi="Times New Roman" w:cs="Times New Roman"/>
                <w:color w:val="000000"/>
                <w:sz w:val="28"/>
                <w:szCs w:val="28"/>
                <w:lang w:eastAsia="ru-RU"/>
              </w:rPr>
              <w:t>;</w:t>
            </w:r>
          </w:p>
          <w:p w:rsidR="00E12CB4" w:rsidRPr="00B11051"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створює елементи композиції</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E906AC">
              <w:rPr>
                <w:rFonts w:ascii="Times New Roman" w:hAnsi="Times New Roman" w:cs="Times New Roman"/>
                <w:color w:val="4F81BD"/>
                <w:sz w:val="28"/>
                <w:szCs w:val="28"/>
                <w:lang w:eastAsia="ru-RU"/>
              </w:rPr>
              <w:t xml:space="preserve">[2 </w:t>
            </w:r>
          </w:p>
        </w:tc>
      </w:tr>
      <w:tr w:rsidR="00E73251" w:rsidRPr="00E906AC" w:rsidTr="00B82D6B">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tabs>
                <w:tab w:val="left" w:pos="166"/>
              </w:tabs>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hAnsi="Times New Roman" w:cs="Times New Roman"/>
                <w:b/>
                <w:color w:val="FF0000"/>
                <w:sz w:val="28"/>
                <w:szCs w:val="28"/>
                <w:lang w:eastAsia="ru-RU"/>
              </w:rPr>
            </w:pPr>
            <w:r w:rsidRPr="00E906AC">
              <w:rPr>
                <w:rFonts w:ascii="Times New Roman" w:hAnsi="Times New Roman" w:cs="Times New Roman"/>
                <w:b/>
                <w:sz w:val="28"/>
                <w:szCs w:val="28"/>
                <w:lang w:eastAsia="ru-RU"/>
              </w:rPr>
              <w:t>2</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прикрасити місце, де навчається, живе</w:t>
            </w:r>
          </w:p>
        </w:tc>
        <w:tc>
          <w:tcPr>
            <w:tcW w:w="7156"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hAnsi="Times New Roman" w:cs="Times New Roman"/>
                <w:color w:val="4F81BD"/>
                <w:sz w:val="28"/>
                <w:szCs w:val="28"/>
                <w:lang w:eastAsia="ru-RU"/>
              </w:rPr>
              <w:t>МИО 1-1.3-2]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Визначає серед творів і видів художньо-творчої діяльності ті, що подобаються; ділиться емоціями від сприйняття мистецьких творів;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r w:rsidRPr="00E906AC">
              <w:rPr>
                <w:rFonts w:ascii="Times New Roman" w:eastAsia="Times New Roman" w:hAnsi="Times New Roman" w:cs="Times New Roman"/>
                <w:color w:val="000000"/>
                <w:sz w:val="28"/>
                <w:szCs w:val="28"/>
                <w:lang w:eastAsia="ru-RU"/>
              </w:rPr>
              <w:t xml:space="preserve">- вирізняє види мистецької діяльності, які поліпшують його / її настрій </w:t>
            </w:r>
            <w:r w:rsidRPr="00E906AC">
              <w:rPr>
                <w:rFonts w:ascii="Times New Roman" w:hAnsi="Times New Roman" w:cs="Times New Roman"/>
                <w:color w:val="4F81BD"/>
                <w:sz w:val="28"/>
                <w:szCs w:val="28"/>
                <w:lang w:eastAsia="ru-RU"/>
              </w:rPr>
              <w:t>[2 МИО 1-3.4-1]</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описує свої емоції від сприймання мистецьких творів </w:t>
            </w:r>
            <w:r w:rsidRPr="00E906AC">
              <w:rPr>
                <w:rFonts w:ascii="Times New Roman" w:hAnsi="Times New Roman" w:cs="Times New Roman"/>
                <w:color w:val="4F81BD"/>
                <w:sz w:val="28"/>
                <w:szCs w:val="28"/>
                <w:lang w:eastAsia="ru-RU"/>
              </w:rPr>
              <w:t>[2 МИО 1-3.4-2]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обирає вид художньої творчості за своїми вподобаннями </w:t>
            </w:r>
            <w:r w:rsidRPr="00E906AC">
              <w:rPr>
                <w:rFonts w:ascii="Times New Roman" w:hAnsi="Times New Roman" w:cs="Times New Roman"/>
                <w:color w:val="4F81BD"/>
                <w:sz w:val="28"/>
                <w:szCs w:val="28"/>
                <w:lang w:eastAsia="ru-RU"/>
              </w:rPr>
              <w:t>[2 МИО 1-3.4-3]</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p>
          <w:p w:rsidR="00E12CB4" w:rsidRPr="00E906AC" w:rsidRDefault="00E12CB4" w:rsidP="00F2448A">
            <w:pPr>
              <w:spacing w:after="0" w:line="240" w:lineRule="auto"/>
              <w:contextualSpacing/>
              <w:jc w:val="both"/>
              <w:rPr>
                <w:rFonts w:ascii="Times New Roman" w:hAnsi="Times New Roman" w:cs="Times New Roman"/>
                <w:color w:val="000000"/>
                <w:sz w:val="28"/>
                <w:szCs w:val="28"/>
                <w:lang w:eastAsia="ru-RU"/>
              </w:rPr>
            </w:pPr>
          </w:p>
        </w:tc>
      </w:tr>
      <w:tr w:rsidR="00E12CB4" w:rsidRPr="00E906AC" w:rsidTr="00E73251">
        <w:trPr>
          <w:trHeight w:val="240"/>
        </w:trPr>
        <w:tc>
          <w:tcPr>
            <w:tcW w:w="9781" w:type="dxa"/>
            <w:gridSpan w:val="2"/>
            <w:tcBorders>
              <w:top w:val="single" w:sz="4" w:space="0" w:color="000000"/>
              <w:left w:val="single" w:sz="4" w:space="0" w:color="000000"/>
              <w:bottom w:val="single" w:sz="4" w:space="0" w:color="000000"/>
              <w:right w:val="single" w:sz="4" w:space="0" w:color="000000"/>
            </w:tcBorders>
          </w:tcPr>
          <w:p w:rsidR="00E12CB4" w:rsidRPr="00E906AC" w:rsidRDefault="00E12CB4" w:rsidP="00240606">
            <w:pPr>
              <w:numPr>
                <w:ilvl w:val="0"/>
                <w:numId w:val="26"/>
              </w:numPr>
              <w:spacing w:after="0" w:line="240" w:lineRule="auto"/>
              <w:ind w:left="0"/>
              <w:contextualSpacing/>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«Сприймання та інтерпретація мистецтва»</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lastRenderedPageBreak/>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сприймає твір мистецтва та висловлює враження, добираючи із запропонованих слова, співзвучні з власними емоціями</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2-2.1-1]</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порівнює музичні та візуальні образи, твори мистецтва та явища довкілля </w:t>
            </w:r>
            <w:r w:rsidRPr="00E906AC">
              <w:rPr>
                <w:rFonts w:ascii="Times New Roman" w:hAnsi="Times New Roman" w:cs="Times New Roman"/>
                <w:color w:val="4F81BD"/>
                <w:sz w:val="28"/>
                <w:szCs w:val="28"/>
                <w:lang w:eastAsia="ru-RU"/>
              </w:rPr>
              <w:t>[2 МИО 2-2.1-2]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eastAsia="ru-RU"/>
              </w:rPr>
              <w:t>- відтворює емоційні враження від твору мистецтва різними відомими засобами та способами (рухами, мімікою, лініями, кольорами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hAnsi="Times New Roman" w:cs="Times New Roman"/>
                <w:color w:val="4F81BD"/>
                <w:sz w:val="28"/>
                <w:szCs w:val="28"/>
                <w:lang w:eastAsia="ru-RU"/>
              </w:rPr>
              <w:t>[2 МИО 2-2.1-3]</w:t>
            </w:r>
            <w:r w:rsidRPr="00E906AC">
              <w:rPr>
                <w:rFonts w:ascii="Times New Roman" w:hAnsi="Times New Roman" w:cs="Times New Roman"/>
                <w:color w:val="365F91"/>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sz w:val="28"/>
                <w:szCs w:val="28"/>
              </w:rPr>
              <w:t>Розрізняє види мистецтва (музичне, образотворче, театральне, хореографічне тощо) і розпізнає притаманні їм засоби виразності</w:t>
            </w:r>
            <w:r w:rsidRPr="00E906AC">
              <w:rPr>
                <w:rFonts w:ascii="Times New Roman" w:eastAsia="Times New Roman" w:hAnsi="Times New Roman" w:cs="Times New Roman"/>
                <w:color w:val="000000"/>
                <w:sz w:val="28"/>
                <w:szCs w:val="28"/>
                <w:lang w:eastAsia="ru-RU"/>
              </w:rPr>
              <w:t xml:space="preserve">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розрізняє види мистецтва (музичне, образотворче, театральне, танцювальне, екранні)</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характеризує мелодію </w:t>
            </w:r>
            <w:r w:rsidRPr="00E906AC">
              <w:rPr>
                <w:rFonts w:ascii="Times New Roman" w:hAnsi="Times New Roman" w:cs="Times New Roman"/>
                <w:color w:val="4F81BD"/>
                <w:sz w:val="28"/>
                <w:szCs w:val="28"/>
                <w:lang w:eastAsia="ru-RU"/>
              </w:rPr>
              <w:t>[2 МИО 2-2.2-2]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визначає 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E906AC">
              <w:rPr>
                <w:rFonts w:ascii="Times New Roman" w:hAnsi="Times New Roman" w:cs="Times New Roman"/>
                <w:color w:val="4F81BD"/>
                <w:sz w:val="28"/>
                <w:szCs w:val="28"/>
                <w:lang w:eastAsia="ru-RU"/>
              </w:rPr>
              <w:t>[2 МИО 2-2.2-3]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розпізнає прості художні матеріали, якими виконана учнівська творча робота (кольорові олівці, фломастери, акварель, гуаш, пластилін тощо) </w:t>
            </w:r>
            <w:r w:rsidRPr="00E906AC">
              <w:rPr>
                <w:rFonts w:ascii="Times New Roman" w:hAnsi="Times New Roman" w:cs="Times New Roman"/>
                <w:color w:val="4F81BD"/>
                <w:sz w:val="28"/>
                <w:szCs w:val="28"/>
                <w:lang w:eastAsia="ru-RU"/>
              </w:rPr>
              <w:t>[2 МИО 2-2.2-4]</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визначає гаму (тепла, холодна, мішана) </w:t>
            </w:r>
            <w:r w:rsidRPr="00E906AC">
              <w:rPr>
                <w:rFonts w:ascii="Times New Roman" w:hAnsi="Times New Roman" w:cs="Times New Roman"/>
                <w:sz w:val="28"/>
                <w:szCs w:val="28"/>
                <w:lang w:eastAsia="ru-RU"/>
              </w:rPr>
              <w:t>творів</w:t>
            </w:r>
            <w:r w:rsidRPr="00E906AC">
              <w:rPr>
                <w:rFonts w:ascii="Times New Roman" w:eastAsia="Times New Roman" w:hAnsi="Times New Roman" w:cs="Times New Roman"/>
                <w:color w:val="000000"/>
                <w:sz w:val="28"/>
                <w:szCs w:val="28"/>
                <w:lang w:eastAsia="ru-RU"/>
              </w:rPr>
              <w:t xml:space="preserve"> мистецтва та учнівських робіт</w:t>
            </w:r>
            <w:r w:rsidRPr="00E906AC">
              <w:rPr>
                <w:rFonts w:ascii="Times New Roman" w:eastAsia="Times New Roman" w:hAnsi="Times New Roman" w:cs="Times New Roman"/>
                <w:color w:val="0000FF"/>
                <w:sz w:val="28"/>
                <w:szCs w:val="28"/>
                <w:lang w:eastAsia="ru-RU"/>
              </w:rPr>
              <w:t xml:space="preserve"> </w:t>
            </w:r>
            <w:r w:rsidRPr="00E906AC">
              <w:rPr>
                <w:rFonts w:ascii="Times New Roman" w:hAnsi="Times New Roman" w:cs="Times New Roman"/>
                <w:color w:val="4F81BD"/>
                <w:sz w:val="28"/>
                <w:szCs w:val="28"/>
                <w:lang w:eastAsia="ru-RU"/>
              </w:rPr>
              <w:t>[2 МИО 2-2.2-5]</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eastAsia="ru-RU"/>
              </w:rPr>
              <w:t>- розрізняє види театру (ляльковий, музичний, драматичний) та кінематографу (кінофільм, мультфільм)</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2-2.2-6]</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B11051">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Визначає серед творів і видів художньо-творчої діяльності ті, що подобаються; </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вирізняє (із запропонованих) твори мистецтва, що змінюють або передають його / її настрій </w:t>
            </w:r>
            <w:r w:rsidRPr="00E906AC">
              <w:rPr>
                <w:rFonts w:ascii="Times New Roman" w:hAnsi="Times New Roman" w:cs="Times New Roman"/>
                <w:color w:val="4F81BD"/>
                <w:sz w:val="28"/>
                <w:szCs w:val="28"/>
                <w:lang w:eastAsia="ru-RU"/>
              </w:rPr>
              <w:t>[2 МИО 2-3.4-4]</w:t>
            </w:r>
          </w:p>
        </w:tc>
      </w:tr>
      <w:tr w:rsidR="00B11051" w:rsidRPr="00E906AC" w:rsidTr="00B82D6B">
        <w:tc>
          <w:tcPr>
            <w:tcW w:w="2625"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B82D6B">
            <w:pPr>
              <w:tabs>
                <w:tab w:val="left" w:pos="166"/>
              </w:tabs>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B82D6B">
            <w:pPr>
              <w:spacing w:after="0" w:line="240" w:lineRule="auto"/>
              <w:jc w:val="center"/>
              <w:rPr>
                <w:rFonts w:ascii="Times New Roman" w:hAnsi="Times New Roman" w:cs="Times New Roman"/>
                <w:b/>
                <w:color w:val="FF0000"/>
                <w:sz w:val="28"/>
                <w:szCs w:val="28"/>
                <w:lang w:eastAsia="ru-RU"/>
              </w:rPr>
            </w:pPr>
            <w:r w:rsidRPr="00E906AC">
              <w:rPr>
                <w:rFonts w:ascii="Times New Roman" w:hAnsi="Times New Roman" w:cs="Times New Roman"/>
                <w:b/>
                <w:sz w:val="28"/>
                <w:szCs w:val="28"/>
                <w:lang w:eastAsia="ru-RU"/>
              </w:rPr>
              <w:t>2</w:t>
            </w:r>
          </w:p>
        </w:tc>
      </w:tr>
      <w:tr w:rsidR="00B110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B11051" w:rsidRPr="00E906AC" w:rsidRDefault="00B11051" w:rsidP="00F2448A">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ділиться емоціями від сприйняття</w:t>
            </w:r>
          </w:p>
        </w:tc>
        <w:tc>
          <w:tcPr>
            <w:tcW w:w="7156"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F2448A">
            <w:pPr>
              <w:spacing w:after="0" w:line="240" w:lineRule="auto"/>
              <w:jc w:val="both"/>
              <w:rPr>
                <w:rFonts w:ascii="Times New Roman" w:eastAsia="Times New Roman" w:hAnsi="Times New Roman" w:cs="Times New Roman"/>
                <w:b/>
                <w:color w:val="000000"/>
                <w:sz w:val="28"/>
                <w:szCs w:val="28"/>
                <w:lang w:eastAsia="ru-RU"/>
              </w:rPr>
            </w:pPr>
          </w:p>
        </w:tc>
      </w:tr>
      <w:tr w:rsidR="00D14FB5" w:rsidRPr="00E906AC" w:rsidTr="00E73251">
        <w:tc>
          <w:tcPr>
            <w:tcW w:w="9781" w:type="dxa"/>
            <w:gridSpan w:val="2"/>
            <w:tcBorders>
              <w:top w:val="single" w:sz="4" w:space="0" w:color="000000"/>
              <w:left w:val="single" w:sz="4" w:space="0" w:color="000000"/>
              <w:bottom w:val="single" w:sz="4" w:space="0" w:color="000000"/>
              <w:right w:val="single" w:sz="4" w:space="0" w:color="000000"/>
            </w:tcBorders>
          </w:tcPr>
          <w:p w:rsidR="00D14FB5" w:rsidRPr="00E906AC" w:rsidRDefault="00D14FB5" w:rsidP="00240606">
            <w:pPr>
              <w:pStyle w:val="af7"/>
              <w:numPr>
                <w:ilvl w:val="0"/>
                <w:numId w:val="26"/>
              </w:num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«Комунікація через мистецтво»</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Оцінює власну творчість за визначеними орієнтирами; пояснює, наскільки вдалося втілити свій задум</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порівнює власний задум із його втіленням </w:t>
            </w:r>
            <w:r w:rsidRPr="00E906AC">
              <w:rPr>
                <w:rFonts w:ascii="Times New Roman" w:hAnsi="Times New Roman" w:cs="Times New Roman"/>
                <w:color w:val="4F81BD"/>
                <w:sz w:val="28"/>
                <w:szCs w:val="28"/>
                <w:lang w:eastAsia="ru-RU"/>
              </w:rPr>
              <w:t>[2 МИО 3-3.1-</w:t>
            </w:r>
            <w:r w:rsidRPr="00E906AC">
              <w:rPr>
                <w:rFonts w:ascii="Times New Roman" w:hAnsi="Times New Roman" w:cs="Times New Roman"/>
                <w:color w:val="4F81BD"/>
                <w:sz w:val="28"/>
                <w:szCs w:val="28"/>
                <w:lang w:val="ru-RU" w:eastAsia="ru-RU"/>
              </w:rPr>
              <w:t>1</w:t>
            </w:r>
            <w:r w:rsidRPr="00E906AC">
              <w:rPr>
                <w:rFonts w:ascii="Times New Roman" w:hAnsi="Times New Roman" w:cs="Times New Roman"/>
                <w:color w:val="4F81BD"/>
                <w:sz w:val="28"/>
                <w:szCs w:val="28"/>
                <w:lang w:eastAsia="ru-RU"/>
              </w:rPr>
              <w:t>]</w:t>
            </w:r>
            <w:r w:rsidRPr="00E906AC">
              <w:rPr>
                <w:rFonts w:ascii="Times New Roman" w:hAnsi="Times New Roman" w:cs="Times New Roman"/>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описує, що вдалося чи не вдалося втілити </w:t>
            </w:r>
            <w:r w:rsidRPr="00E906AC">
              <w:rPr>
                <w:rFonts w:ascii="Times New Roman" w:hAnsi="Times New Roman" w:cs="Times New Roman"/>
                <w:color w:val="4F81BD"/>
                <w:sz w:val="28"/>
                <w:szCs w:val="28"/>
                <w:lang w:eastAsia="ru-RU"/>
              </w:rPr>
              <w:t>[2 МИО 3-3.1-2]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пояснює власні досягнення в художньо-творчій діяльності </w:t>
            </w:r>
            <w:r w:rsidRPr="00E906AC">
              <w:rPr>
                <w:rFonts w:ascii="Times New Roman" w:hAnsi="Times New Roman" w:cs="Times New Roman"/>
                <w:color w:val="4F81BD"/>
                <w:sz w:val="28"/>
                <w:szCs w:val="28"/>
                <w:lang w:eastAsia="ru-RU"/>
              </w:rPr>
              <w:t>[2 МИО 3-3.1-3]</w:t>
            </w:r>
            <w:r w:rsidRPr="00E906AC">
              <w:rPr>
                <w:rFonts w:ascii="Times New Roman" w:eastAsia="Times New Roman" w:hAnsi="Times New Roman" w:cs="Times New Roman"/>
                <w:color w:val="000000"/>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Презентує створені художні образи  у зрозумілий спосіб, </w:t>
            </w:r>
            <w:r w:rsidRPr="00E906AC">
              <w:rPr>
                <w:rFonts w:ascii="Times New Roman" w:eastAsia="Times New Roman" w:hAnsi="Times New Roman" w:cs="Times New Roman"/>
                <w:color w:val="000000"/>
                <w:sz w:val="28"/>
                <w:szCs w:val="28"/>
                <w:lang w:eastAsia="ru-RU"/>
              </w:rPr>
              <w:lastRenderedPageBreak/>
              <w:t>пояснюючи створене</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lastRenderedPageBreak/>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презентує результати власної творчості (співає пісні, виконує танцювальні рухи, демонструє власні роботи з образотворчого мистецтва тощо)</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1F497D"/>
                <w:sz w:val="28"/>
                <w:szCs w:val="28"/>
                <w:lang w:val="ru-RU" w:eastAsia="ru-RU"/>
              </w:rPr>
            </w:pPr>
            <w:r w:rsidRPr="00E906AC">
              <w:rPr>
                <w:rFonts w:ascii="Times New Roman" w:eastAsia="Times New Roman" w:hAnsi="Times New Roman" w:cs="Times New Roman"/>
                <w:color w:val="000000"/>
                <w:sz w:val="28"/>
                <w:szCs w:val="28"/>
                <w:lang w:val="ru-RU" w:eastAsia="ru-RU"/>
              </w:rPr>
              <w:lastRenderedPageBreak/>
              <w:t xml:space="preserve">- </w:t>
            </w:r>
            <w:r w:rsidRPr="00E906AC">
              <w:rPr>
                <w:rFonts w:ascii="Times New Roman" w:eastAsia="Times New Roman" w:hAnsi="Times New Roman" w:cs="Times New Roman"/>
                <w:color w:val="000000"/>
                <w:sz w:val="28"/>
                <w:szCs w:val="28"/>
                <w:lang w:eastAsia="ru-RU"/>
              </w:rPr>
              <w:t xml:space="preserve">вербально описує свій творчий задум </w:t>
            </w:r>
            <w:r w:rsidRPr="00E906AC">
              <w:rPr>
                <w:rFonts w:ascii="Times New Roman" w:hAnsi="Times New Roman" w:cs="Times New Roman"/>
                <w:color w:val="4F81BD"/>
                <w:sz w:val="28"/>
                <w:szCs w:val="28"/>
                <w:lang w:eastAsia="ru-RU"/>
              </w:rPr>
              <w:t>[2 МИО 3-3.2-2]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виявляє (з допомогою вчителя</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вчительки) інформацію, отриману від сприймання творів мистецтва </w:t>
            </w:r>
            <w:r w:rsidRPr="00E906AC">
              <w:rPr>
                <w:rFonts w:ascii="Times New Roman" w:hAnsi="Times New Roman" w:cs="Times New Roman"/>
                <w:color w:val="4F81BD"/>
                <w:sz w:val="28"/>
                <w:szCs w:val="28"/>
                <w:lang w:eastAsia="ru-RU"/>
              </w:rPr>
              <w:t>[2 МИО 3-3.3-1]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ділиться враженнями від творів різних видів мистецтва</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3-3.3-2]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бере участь у колективному виконанні творчого задуму – у народних святах та обрядах, концертах, виставках, інсценізаціях тощо</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hAnsi="Times New Roman" w:cs="Times New Roman"/>
                <w:color w:val="4F81BD"/>
                <w:sz w:val="28"/>
                <w:szCs w:val="28"/>
                <w:lang w:eastAsia="ru-RU"/>
              </w:rPr>
              <w:t>[2 МИО 3-3.3-3]</w:t>
            </w:r>
            <w:r w:rsidRPr="00E906AC">
              <w:rPr>
                <w:rFonts w:ascii="Times New Roman" w:eastAsia="Times New Roman" w:hAnsi="Times New Roman" w:cs="Times New Roman"/>
                <w:color w:val="000000"/>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дотримується правил взаємодії і творчої співпраці </w:t>
            </w:r>
            <w:r w:rsidRPr="00E906AC">
              <w:rPr>
                <w:rFonts w:ascii="Times New Roman" w:hAnsi="Times New Roman" w:cs="Times New Roman"/>
                <w:color w:val="4F81BD"/>
                <w:sz w:val="28"/>
                <w:szCs w:val="28"/>
                <w:lang w:eastAsia="ru-RU"/>
              </w:rPr>
              <w:t>[2 МИО 3-3.3-4]</w:t>
            </w:r>
          </w:p>
        </w:tc>
      </w:tr>
    </w:tbl>
    <w:p w:rsidR="00E12CB4" w:rsidRPr="00E906AC" w:rsidRDefault="00E12CB4" w:rsidP="00F2448A">
      <w:pPr>
        <w:spacing w:after="0" w:line="240" w:lineRule="auto"/>
        <w:jc w:val="both"/>
        <w:rPr>
          <w:rFonts w:ascii="Times New Roman" w:hAnsi="Times New Roman" w:cs="Times New Roman"/>
          <w:sz w:val="28"/>
          <w:szCs w:val="28"/>
        </w:rPr>
      </w:pPr>
    </w:p>
    <w:p w:rsidR="0095705E" w:rsidRPr="00E906AC" w:rsidRDefault="00E220D1" w:rsidP="00B11051">
      <w:pPr>
        <w:spacing w:after="0" w:line="240" w:lineRule="auto"/>
        <w:ind w:firstLine="567"/>
        <w:jc w:val="center"/>
        <w:rPr>
          <w:rFonts w:ascii="Times New Roman" w:hAnsi="Times New Roman" w:cs="Times New Roman"/>
          <w:sz w:val="28"/>
          <w:szCs w:val="28"/>
        </w:rPr>
      </w:pPr>
      <w:r w:rsidRPr="00E906AC">
        <w:rPr>
          <w:rFonts w:ascii="Times New Roman" w:hAnsi="Times New Roman" w:cs="Times New Roman"/>
          <w:b/>
          <w:sz w:val="28"/>
          <w:szCs w:val="28"/>
        </w:rPr>
        <w:t>Фізкультурна освітня галузь</w:t>
      </w:r>
    </w:p>
    <w:p w:rsidR="00B17AE8" w:rsidRPr="00E906AC" w:rsidRDefault="00E220D1" w:rsidP="00B11051">
      <w:pPr>
        <w:spacing w:after="0" w:line="240" w:lineRule="auto"/>
        <w:ind w:firstLine="567"/>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430E64">
      <w:pPr>
        <w:spacing w:after="0" w:line="240" w:lineRule="auto"/>
        <w:ind w:firstLine="567"/>
        <w:jc w:val="center"/>
        <w:rPr>
          <w:rFonts w:ascii="Times New Roman" w:eastAsia="Times New Roman" w:hAnsi="Times New Roman" w:cs="Times New Roman"/>
          <w:color w:val="000000"/>
          <w:sz w:val="28"/>
          <w:szCs w:val="28"/>
          <w:lang w:eastAsia="ru-RU"/>
        </w:rPr>
      </w:pPr>
      <w:r w:rsidRPr="00E906AC">
        <w:rPr>
          <w:rFonts w:ascii="Times New Roman" w:hAnsi="Times New Roman" w:cs="Times New Roman"/>
          <w:b/>
          <w:bCs/>
          <w:sz w:val="28"/>
          <w:szCs w:val="28"/>
          <w:lang w:eastAsia="ru-RU"/>
        </w:rPr>
        <w:t xml:space="preserve">Метою </w:t>
      </w:r>
      <w:r w:rsidRPr="00E906AC">
        <w:rPr>
          <w:rFonts w:ascii="Times New Roman" w:hAnsi="Times New Roman" w:cs="Times New Roman"/>
          <w:bCs/>
          <w:sz w:val="28"/>
          <w:szCs w:val="28"/>
          <w:lang w:eastAsia="ru-RU"/>
        </w:rPr>
        <w:t>цієї</w:t>
      </w:r>
      <w:r w:rsidRPr="00E906AC">
        <w:rPr>
          <w:rFonts w:ascii="Times New Roman" w:hAnsi="Times New Roman" w:cs="Times New Roman"/>
          <w:b/>
          <w:bCs/>
          <w:sz w:val="28"/>
          <w:szCs w:val="28"/>
          <w:lang w:eastAsia="ru-RU"/>
        </w:rPr>
        <w:t xml:space="preserve"> </w:t>
      </w:r>
      <w:r w:rsidRPr="00E906AC">
        <w:rPr>
          <w:rFonts w:ascii="Times New Roman" w:hAnsi="Times New Roman" w:cs="Times New Roman"/>
          <w:bCs/>
          <w:sz w:val="28"/>
          <w:szCs w:val="28"/>
          <w:lang w:eastAsia="ru-RU"/>
        </w:rPr>
        <w:t>галузі</w:t>
      </w:r>
      <w:r w:rsidRPr="00E906AC">
        <w:rPr>
          <w:rFonts w:ascii="Times New Roman" w:hAnsi="Times New Roman" w:cs="Times New Roman"/>
          <w:b/>
          <w:bCs/>
          <w:sz w:val="28"/>
          <w:szCs w:val="28"/>
          <w:lang w:eastAsia="ru-RU"/>
        </w:rPr>
        <w:t xml:space="preserve"> </w:t>
      </w:r>
      <w:r w:rsidRPr="00E906AC">
        <w:rPr>
          <w:rFonts w:ascii="Times New Roman" w:eastAsia="Times New Roman" w:hAnsi="Times New Roman" w:cs="Times New Roman"/>
          <w:sz w:val="28"/>
          <w:szCs w:val="28"/>
        </w:rPr>
        <w:t>є</w:t>
      </w:r>
      <w:r w:rsidR="000D41B8" w:rsidRPr="00E906AC">
        <w:rPr>
          <w:rFonts w:ascii="Times New Roman" w:hAnsi="Times New Roman" w:cs="Times New Roman"/>
          <w:sz w:val="28"/>
          <w:szCs w:val="28"/>
          <w:lang w:eastAsia="ru-RU"/>
        </w:rPr>
        <w:t xml:space="preserve"> формування в учнів</w:t>
      </w:r>
      <w:r w:rsidRPr="00E906AC">
        <w:rPr>
          <w:rFonts w:ascii="Times New Roman" w:hAnsi="Times New Roman" w:cs="Times New Roman"/>
          <w:sz w:val="28"/>
          <w:szCs w:val="28"/>
          <w:lang w:eastAsia="ru-RU"/>
        </w:rPr>
        <w:t xml:space="preserve">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фізкультурної освітньої галузі у початковій школі є</w:t>
      </w:r>
    </w:p>
    <w:p w:rsidR="0095705E" w:rsidRPr="00E906AC" w:rsidRDefault="0095705E" w:rsidP="00240606">
      <w:pPr>
        <w:numPr>
          <w:ilvl w:val="0"/>
          <w:numId w:val="28"/>
        </w:numPr>
        <w:spacing w:after="0" w:line="240" w:lineRule="auto"/>
        <w:ind w:left="0" w:firstLine="567"/>
        <w:contextualSpacing/>
        <w:jc w:val="both"/>
        <w:rPr>
          <w:rFonts w:ascii="Times New Roman" w:eastAsia="Calibri" w:hAnsi="Times New Roman" w:cs="Times New Roman"/>
          <w:sz w:val="28"/>
          <w:szCs w:val="28"/>
        </w:rPr>
      </w:pPr>
      <w:r w:rsidRPr="00E906AC">
        <w:rPr>
          <w:rFonts w:ascii="Times New Roman" w:hAnsi="Times New Roman" w:cs="Times New Roman"/>
          <w:sz w:val="28"/>
          <w:szCs w:val="28"/>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збереження та зміцнення здоров’я школярів; </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практичних навичок щодо самостійних занять фізичними вправами та проведення активного відпочинку;</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розвиток комунікативних умінь під час занять фізичною культурою;</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морально-вольових якостей та позитивного ставлення до занять фізичною культурою і спортом;</w:t>
      </w:r>
    </w:p>
    <w:p w:rsidR="0095705E" w:rsidRPr="00E906AC" w:rsidRDefault="0095705E" w:rsidP="00240606">
      <w:pPr>
        <w:numPr>
          <w:ilvl w:val="0"/>
          <w:numId w:val="28"/>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w:t>
      </w:r>
      <w:bookmarkStart w:id="2" w:name="_GoBack"/>
      <w:bookmarkEnd w:id="2"/>
      <w:r w:rsidRPr="00E906AC">
        <w:rPr>
          <w:rFonts w:ascii="Times New Roman" w:hAnsi="Times New Roman" w:cs="Times New Roman"/>
          <w:sz w:val="28"/>
          <w:szCs w:val="28"/>
        </w:rPr>
        <w:t>принципів чесної гри;</w:t>
      </w:r>
    </w:p>
    <w:p w:rsidR="0095705E" w:rsidRPr="00E906AC" w:rsidRDefault="0095705E" w:rsidP="00240606">
      <w:pPr>
        <w:numPr>
          <w:ilvl w:val="0"/>
          <w:numId w:val="28"/>
        </w:numPr>
        <w:tabs>
          <w:tab w:val="left" w:pos="851"/>
        </w:tabs>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збільшення обсягу рухової активності, яка приноситиме радість дитині;</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Нові підходи до змісту занять фізичною культурою </w:t>
      </w:r>
      <w:r w:rsidR="003349DC" w:rsidRPr="00E906AC">
        <w:rPr>
          <w:rFonts w:ascii="Times New Roman" w:hAnsi="Times New Roman" w:cs="Times New Roman"/>
          <w:sz w:val="28"/>
          <w:szCs w:val="28"/>
        </w:rPr>
        <w:t>орієнтують</w:t>
      </w:r>
      <w:r w:rsidRPr="00E906AC">
        <w:rPr>
          <w:rFonts w:ascii="Times New Roman" w:hAnsi="Times New Roman" w:cs="Times New Roman"/>
          <w:sz w:val="28"/>
          <w:szCs w:val="28"/>
        </w:rPr>
        <w:t xml:space="preserve">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w:t>
      </w:r>
      <w:r w:rsidR="00477F5B" w:rsidRPr="00E906AC">
        <w:rPr>
          <w:rFonts w:ascii="Times New Roman" w:hAnsi="Times New Roman" w:cs="Times New Roman"/>
          <w:sz w:val="28"/>
          <w:szCs w:val="28"/>
        </w:rPr>
        <w:t>технологій фізичного виховання.</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2CB4" w:rsidRPr="00E906AC" w:rsidTr="00E906AC">
        <w:trPr>
          <w:trHeight w:val="539"/>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eastAsia="Times New Roman" w:hAnsi="Times New Roman" w:cs="Times New Roman"/>
                <w:b/>
                <w:i/>
                <w:color w:val="000000"/>
                <w:sz w:val="28"/>
                <w:szCs w:val="28"/>
                <w:lang w:eastAsia="ru-RU"/>
              </w:rPr>
            </w:pPr>
            <w:r w:rsidRPr="00E906AC">
              <w:rPr>
                <w:rFonts w:ascii="Times New Roman" w:eastAsia="Times New Roman" w:hAnsi="Times New Roman" w:cs="Times New Roman"/>
                <w:b/>
                <w:color w:val="000000"/>
                <w:sz w:val="28"/>
                <w:szCs w:val="28"/>
                <w:lang w:eastAsia="ru-RU"/>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12CB4" w:rsidRPr="00E906AC" w:rsidTr="00E906AC">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240606">
            <w:pPr>
              <w:numPr>
                <w:ilvl w:val="0"/>
                <w:numId w:val="29"/>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«Базова рухова активність»</w:t>
            </w:r>
          </w:p>
        </w:tc>
      </w:tr>
      <w:tr w:rsidR="00E12CB4" w:rsidRPr="00E906AC" w:rsidTr="00D14FB5">
        <w:trPr>
          <w:trHeight w:val="4143"/>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eastAsia="SimSun" w:hAnsi="Times New Roman" w:cs="Times New Roman"/>
                <w:kern w:val="2"/>
                <w:sz w:val="28"/>
                <w:szCs w:val="28"/>
                <w:lang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комплекси </w:t>
            </w:r>
            <w:r w:rsidRPr="00E906AC">
              <w:rPr>
                <w:rFonts w:ascii="Times New Roman" w:hAnsi="Times New Roman" w:cs="Times New Roman"/>
                <w:sz w:val="28"/>
                <w:szCs w:val="28"/>
                <w:lang w:val="ru-RU"/>
              </w:rPr>
              <w:t>загальнорозвива</w:t>
            </w:r>
            <w:r w:rsidRPr="00E906AC">
              <w:rPr>
                <w:rFonts w:ascii="Times New Roman" w:hAnsi="Times New Roman" w:cs="Times New Roman"/>
                <w:sz w:val="28"/>
                <w:szCs w:val="28"/>
              </w:rPr>
              <w:t xml:space="preserve">льних та спеціальних вправ за показом учителя / учительки з використанням різних предметів та без них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1.1-1]</w:t>
            </w:r>
            <w:r w:rsidRPr="00E906AC">
              <w:rPr>
                <w:rFonts w:ascii="Times New Roman" w:hAnsi="Times New Roman" w:cs="Times New Roman"/>
                <w:sz w:val="28"/>
                <w:szCs w:val="28"/>
              </w:rPr>
              <w:t xml:space="preserve">; - виконує різновиди ходьби </w:t>
            </w:r>
            <w:r w:rsidRPr="00E906AC">
              <w:rPr>
                <w:rFonts w:ascii="Times New Roman" w:hAnsi="Times New Roman" w:cs="Times New Roman"/>
                <w:color w:val="4F81BD"/>
                <w:sz w:val="28"/>
                <w:szCs w:val="28"/>
              </w:rPr>
              <w:t>[2 ФІО 1-1.1-3]</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бігові вправи та різновиди бігу </w:t>
            </w:r>
            <w:r w:rsidRPr="00E906AC">
              <w:rPr>
                <w:rFonts w:ascii="Times New Roman" w:hAnsi="Times New Roman" w:cs="Times New Roman"/>
                <w:color w:val="4F81BD"/>
                <w:sz w:val="28"/>
                <w:szCs w:val="28"/>
              </w:rPr>
              <w:t>[2 ФІО 1-1.1-4]</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стрибкові вправи </w:t>
            </w:r>
            <w:r w:rsidRPr="00E906AC">
              <w:rPr>
                <w:rFonts w:ascii="Times New Roman" w:hAnsi="Times New Roman" w:cs="Times New Roman"/>
                <w:color w:val="4F81BD"/>
                <w:sz w:val="28"/>
                <w:szCs w:val="28"/>
              </w:rPr>
              <w:t>[2 ФІО 1-1.1-5]</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долає смугу природних та штучних перешкод за допомогою лазіння та перелізання, стрибків і бігу </w:t>
            </w:r>
            <w:r w:rsidRPr="00E906AC">
              <w:rPr>
                <w:rFonts w:ascii="Times New Roman" w:hAnsi="Times New Roman" w:cs="Times New Roman"/>
                <w:color w:val="4F81BD"/>
                <w:sz w:val="28"/>
                <w:szCs w:val="28"/>
              </w:rPr>
              <w:t>[2 ФІО 1-1.1-6]</w:t>
            </w:r>
            <w:r w:rsidRPr="00E906AC">
              <w:rPr>
                <w:rFonts w:ascii="Times New Roman" w:hAnsi="Times New Roman" w:cs="Times New Roman"/>
                <w:sz w:val="28"/>
                <w:szCs w:val="28"/>
              </w:rPr>
              <w:t xml:space="preserve">;- виконує метання різними способами на дальність та в ціль </w:t>
            </w:r>
            <w:r w:rsidRPr="00E906AC">
              <w:rPr>
                <w:rFonts w:ascii="Times New Roman" w:hAnsi="Times New Roman" w:cs="Times New Roman"/>
                <w:color w:val="4F81BD"/>
                <w:sz w:val="28"/>
                <w:szCs w:val="28"/>
              </w:rPr>
              <w:t>[2 ФІО 1-1.1-7]</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гімнастичні, ігрові та інші вправи </w:t>
            </w:r>
            <w:r w:rsidRPr="00E906AC">
              <w:rPr>
                <w:rFonts w:ascii="Times New Roman" w:hAnsi="Times New Roman" w:cs="Times New Roman"/>
                <w:color w:val="4F81BD"/>
                <w:sz w:val="28"/>
                <w:szCs w:val="28"/>
              </w:rPr>
              <w:t>[2 ФІО 1-1.1-8]</w:t>
            </w:r>
            <w:r w:rsidRPr="00E906AC">
              <w:rPr>
                <w:rFonts w:ascii="Times New Roman" w:hAnsi="Times New Roman" w:cs="Times New Roman"/>
                <w:sz w:val="28"/>
                <w:szCs w:val="28"/>
              </w:rPr>
              <w:t xml:space="preserve">;- виконує базові рухи, характерні для різних видів спорту </w:t>
            </w:r>
            <w:r w:rsidRPr="00E906AC">
              <w:rPr>
                <w:rFonts w:ascii="Times New Roman" w:hAnsi="Times New Roman" w:cs="Times New Roman"/>
                <w:color w:val="4F81BD"/>
                <w:sz w:val="28"/>
                <w:szCs w:val="28"/>
              </w:rPr>
              <w:t>[2 ФІО 1-1.1-9]</w:t>
            </w:r>
          </w:p>
        </w:tc>
      </w:tr>
      <w:tr w:rsidR="00000895" w:rsidRPr="00E906AC" w:rsidTr="00B82D6B">
        <w:trPr>
          <w:trHeight w:val="368"/>
        </w:trPr>
        <w:tc>
          <w:tcPr>
            <w:tcW w:w="3653"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D14FB5">
        <w:trPr>
          <w:trHeight w:val="2118"/>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sz w:val="28"/>
                <w:szCs w:val="28"/>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виконує комплекси фізичних вправ ранкової гігієнічної гімнастики, фізкультурної хвилинки і фізкультурної паузи </w:t>
            </w:r>
            <w:r w:rsidRPr="00E906AC">
              <w:rPr>
                <w:rFonts w:ascii="Times New Roman" w:hAnsi="Times New Roman" w:cs="Times New Roman"/>
                <w:color w:val="4F81BD"/>
                <w:sz w:val="28"/>
                <w:szCs w:val="28"/>
              </w:rPr>
              <w:t>[2 ФІО 1-1.2-1]</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легкоатлетичні, гімнастичні, ігрові та інші вправи та виконує їх </w:t>
            </w:r>
            <w:r w:rsidRPr="00E906AC">
              <w:rPr>
                <w:rFonts w:ascii="Times New Roman" w:hAnsi="Times New Roman" w:cs="Times New Roman"/>
                <w:color w:val="4F81BD"/>
                <w:sz w:val="28"/>
                <w:szCs w:val="28"/>
              </w:rPr>
              <w:t>[2 ФІО 1-1.2-2]</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добирає необхідний спортивний інвентар та вправи до видів спорту, якими займається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1.2-3]</w:t>
            </w:r>
          </w:p>
        </w:tc>
      </w:tr>
      <w:tr w:rsidR="00E12CB4" w:rsidRPr="00E906AC" w:rsidTr="00E906AC">
        <w:trPr>
          <w:trHeight w:val="240"/>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240606">
            <w:pPr>
              <w:widowControl w:val="0"/>
              <w:numPr>
                <w:ilvl w:val="0"/>
                <w:numId w:val="29"/>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«Ігрова та змагальна діяльність учнів»</w:t>
            </w:r>
          </w:p>
        </w:tc>
      </w:tr>
      <w:tr w:rsidR="00E12CB4" w:rsidRPr="00E906AC" w:rsidTr="00E906AC">
        <w:trPr>
          <w:trHeight w:val="83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sz w:val="28"/>
                <w:szCs w:val="28"/>
              </w:rPr>
            </w:pPr>
            <w:r w:rsidRPr="00E906AC">
              <w:rPr>
                <w:rFonts w:ascii="Times New Roman" w:eastAsia="SimSun" w:hAnsi="Times New Roman" w:cs="Times New Roman"/>
                <w:sz w:val="28"/>
                <w:szCs w:val="28"/>
              </w:rPr>
              <w:t>Виконує рухові дії</w:t>
            </w:r>
            <w:r w:rsidRPr="00E906AC">
              <w:rPr>
                <w:rFonts w:ascii="Times New Roman" w:hAnsi="Times New Roman" w:cs="Times New Roman"/>
                <w:sz w:val="28"/>
                <w:szCs w:val="28"/>
              </w:rPr>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грає в рухливі ігри та бере участь в естафетах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застосовує рухливі ігри під час прогулянок, екскурсій, відпочинку, задовольняючи потребу в руховій та ігровій діяльності </w:t>
            </w:r>
            <w:r w:rsidRPr="00E906AC">
              <w:rPr>
                <w:rFonts w:ascii="Times New Roman" w:hAnsi="Times New Roman" w:cs="Times New Roman"/>
                <w:color w:val="4F81BD"/>
                <w:sz w:val="28"/>
                <w:szCs w:val="28"/>
              </w:rPr>
              <w:t>[2 ФІО 2-1.3-2]</w:t>
            </w:r>
          </w:p>
        </w:tc>
      </w:tr>
      <w:tr w:rsidR="00E12CB4" w:rsidRPr="00E906AC" w:rsidTr="00A83677">
        <w:trPr>
          <w:trHeight w:val="841"/>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Виконує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спілкується та взаємодіє з дорослими й однолітками </w:t>
            </w:r>
            <w:r w:rsidRPr="00E906AC">
              <w:rPr>
                <w:rFonts w:ascii="Times New Roman" w:hAnsi="Times New Roman" w:cs="Times New Roman"/>
                <w:color w:val="4F81BD"/>
                <w:sz w:val="28"/>
                <w:szCs w:val="28"/>
              </w:rPr>
              <w:t>[2 ФІО 2-3.1-1]</w:t>
            </w:r>
            <w:r w:rsidRPr="00E906AC">
              <w:rPr>
                <w:rFonts w:ascii="Times New Roman" w:hAnsi="Times New Roman" w:cs="Times New Roman"/>
                <w:sz w:val="28"/>
                <w:szCs w:val="28"/>
              </w:rPr>
              <w:t xml:space="preserve">; - співпрацює й досягає спільних командних цілей, наприклад під час рухливих ігор та естафет </w:t>
            </w:r>
            <w:r w:rsidRPr="00E906AC">
              <w:rPr>
                <w:rFonts w:ascii="Times New Roman" w:hAnsi="Times New Roman" w:cs="Times New Roman"/>
                <w:color w:val="4F81BD"/>
                <w:sz w:val="28"/>
                <w:szCs w:val="28"/>
              </w:rPr>
              <w:t>[2 ФІО 2-3.1-2]</w:t>
            </w:r>
            <w:r w:rsidRPr="00E906AC">
              <w:rPr>
                <w:rFonts w:ascii="Times New Roman" w:hAnsi="Times New Roman" w:cs="Times New Roman"/>
                <w:sz w:val="28"/>
                <w:szCs w:val="28"/>
              </w:rPr>
              <w:t xml:space="preserve">;- бере участь в ухваленні спільних рішень на користь команди </w:t>
            </w:r>
            <w:r w:rsidRPr="00E906AC">
              <w:rPr>
                <w:rFonts w:ascii="Times New Roman" w:hAnsi="Times New Roman" w:cs="Times New Roman"/>
                <w:color w:val="4F81BD"/>
                <w:sz w:val="28"/>
                <w:szCs w:val="28"/>
              </w:rPr>
              <w:t>[2 ФІО 2-3.1-3]</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різні ролі в ігрових ситуаціях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активно вболіває за результат команди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12CB4" w:rsidRPr="00E906AC" w:rsidTr="00E906AC">
        <w:trPr>
          <w:trHeight w:val="108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lastRenderedPageBreak/>
              <w:t>Дотримується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безпечної поведінки під час виконання фізичних вправ та ігор </w:t>
            </w:r>
            <w:r w:rsidRPr="00E906AC">
              <w:rPr>
                <w:rFonts w:ascii="Times New Roman" w:hAnsi="Times New Roman" w:cs="Times New Roman"/>
                <w:color w:val="4F81BD"/>
                <w:sz w:val="28"/>
                <w:szCs w:val="28"/>
              </w:rPr>
              <w:t>[2 ФІО 2-3.2-1</w:t>
            </w:r>
            <w:r w:rsidRPr="00E906AC">
              <w:rPr>
                <w:rFonts w:ascii="Times New Roman" w:hAnsi="Times New Roman" w:cs="Times New Roman"/>
                <w:sz w:val="28"/>
                <w:szCs w:val="28"/>
              </w:rPr>
              <w:t>]</w:t>
            </w:r>
          </w:p>
        </w:tc>
      </w:tr>
      <w:tr w:rsidR="00E12CB4" w:rsidRPr="00E906AC" w:rsidTr="00A83677">
        <w:trPr>
          <w:trHeight w:val="3797"/>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 xml:space="preserve">Дотримується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емоції, що виникають під час естафет та рухливих ігор </w:t>
            </w:r>
            <w:r w:rsidRPr="00E906AC">
              <w:rPr>
                <w:rFonts w:ascii="Times New Roman" w:hAnsi="Times New Roman" w:cs="Times New Roman"/>
                <w:color w:val="4F81BD"/>
                <w:sz w:val="28"/>
                <w:szCs w:val="28"/>
              </w:rPr>
              <w:t>[2 ФІО 2-3.3-1]</w:t>
            </w:r>
            <w:r w:rsidRPr="00E906AC">
              <w:rPr>
                <w:rFonts w:ascii="Times New Roman" w:hAnsi="Times New Roman" w:cs="Times New Roman"/>
                <w:sz w:val="28"/>
                <w:szCs w:val="28"/>
              </w:rPr>
              <w:t>;</w:t>
            </w:r>
          </w:p>
          <w:p w:rsidR="00E12CB4" w:rsidRDefault="00E12CB4"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треба грати чесно, поважаючи суперника </w:t>
            </w:r>
            <w:r w:rsidRPr="00E906AC">
              <w:rPr>
                <w:rFonts w:ascii="Times New Roman" w:hAnsi="Times New Roman" w:cs="Times New Roman"/>
                <w:color w:val="4F81BD"/>
                <w:sz w:val="28"/>
                <w:szCs w:val="28"/>
              </w:rPr>
              <w:t>[2 ФІО 2-3.3-2]</w:t>
            </w:r>
            <w:r w:rsidRPr="00E906AC">
              <w:rPr>
                <w:rFonts w:ascii="Times New Roman" w:hAnsi="Times New Roman" w:cs="Times New Roman"/>
                <w:sz w:val="28"/>
                <w:szCs w:val="28"/>
              </w:rPr>
              <w:t xml:space="preserve">;- пояснює правила проведення гри, ставить запитання, щоб краще їх зрозуміти, та діє відповідно до узгоджених правил </w:t>
            </w:r>
            <w:r w:rsidRPr="00E906AC">
              <w:rPr>
                <w:rFonts w:ascii="Times New Roman" w:hAnsi="Times New Roman" w:cs="Times New Roman"/>
                <w:color w:val="4F81BD"/>
                <w:sz w:val="28"/>
                <w:szCs w:val="28"/>
              </w:rPr>
              <w:t>[2 ФІО 2-3.3-3]</w:t>
            </w:r>
            <w:r w:rsidRPr="00E906AC">
              <w:rPr>
                <w:rFonts w:ascii="Times New Roman" w:hAnsi="Times New Roman" w:cs="Times New Roman"/>
                <w:sz w:val="28"/>
                <w:szCs w:val="28"/>
              </w:rPr>
              <w:t xml:space="preserve">;- розповідає про відомих спортсменів та прагне брати з них приклад </w:t>
            </w:r>
            <w:r w:rsidRPr="00E906AC">
              <w:rPr>
                <w:rFonts w:ascii="Times New Roman" w:hAnsi="Times New Roman" w:cs="Times New Roman"/>
                <w:color w:val="4F81BD"/>
                <w:sz w:val="28"/>
                <w:szCs w:val="28"/>
              </w:rPr>
              <w:t>[2 ФІО 2-3.3-4]</w:t>
            </w:r>
            <w:r w:rsidRPr="00E906AC">
              <w:rPr>
                <w:rFonts w:ascii="Times New Roman" w:hAnsi="Times New Roman" w:cs="Times New Roman"/>
                <w:sz w:val="28"/>
                <w:szCs w:val="28"/>
              </w:rPr>
              <w:t xml:space="preserve">;- пояснює, як треба вигравати і програвати з гідністю </w:t>
            </w:r>
            <w:r w:rsidRPr="00E906AC">
              <w:rPr>
                <w:rFonts w:ascii="Times New Roman" w:hAnsi="Times New Roman" w:cs="Times New Roman"/>
                <w:color w:val="4F81BD"/>
                <w:sz w:val="28"/>
                <w:szCs w:val="28"/>
              </w:rPr>
              <w:t>[2 ФІО 2-3.3-5]</w:t>
            </w: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Pr="00E906AC" w:rsidRDefault="00000895" w:rsidP="00F2448A">
            <w:pPr>
              <w:widowControl w:val="0"/>
              <w:spacing w:after="0" w:line="240" w:lineRule="auto"/>
              <w:rPr>
                <w:rFonts w:ascii="Times New Roman" w:hAnsi="Times New Roman" w:cs="Times New Roman"/>
                <w:sz w:val="28"/>
                <w:szCs w:val="28"/>
              </w:rPr>
            </w:pPr>
          </w:p>
        </w:tc>
      </w:tr>
      <w:tr w:rsidR="00E12CB4" w:rsidRPr="00E906AC" w:rsidTr="00E906AC">
        <w:trPr>
          <w:trHeight w:val="345"/>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240606">
            <w:pPr>
              <w:numPr>
                <w:ilvl w:val="0"/>
                <w:numId w:val="29"/>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«Турбота про стан здоров’я та безпеку»</w:t>
            </w:r>
          </w:p>
        </w:tc>
      </w:tr>
      <w:tr w:rsidR="00000895" w:rsidRPr="00E906AC" w:rsidTr="00B82D6B">
        <w:trPr>
          <w:trHeight w:val="368"/>
        </w:trPr>
        <w:tc>
          <w:tcPr>
            <w:tcW w:w="3653"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E12CB4">
        <w:trPr>
          <w:trHeight w:val="264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 xml:space="preserve">Контролює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регулює фізичне навантаження відповідно до самопочуття під час виконання фізичних вправ </w:t>
            </w:r>
            <w:r w:rsidRPr="00E906AC">
              <w:rPr>
                <w:rFonts w:ascii="Times New Roman" w:hAnsi="Times New Roman" w:cs="Times New Roman"/>
                <w:color w:val="4F81BD"/>
                <w:sz w:val="28"/>
                <w:szCs w:val="28"/>
              </w:rPr>
              <w:t>[2 ФІО 3-2.1-1]</w:t>
            </w:r>
            <w:r w:rsidRPr="00E906AC">
              <w:rPr>
                <w:rFonts w:ascii="Times New Roman" w:hAnsi="Times New Roman" w:cs="Times New Roman"/>
                <w:sz w:val="28"/>
                <w:szCs w:val="28"/>
              </w:rPr>
              <w:t xml:space="preserve">;- пояснює, які ознаки втоми виявляються під час виконання фізичних навантажень </w:t>
            </w:r>
            <w:r w:rsidRPr="00E906AC">
              <w:rPr>
                <w:rFonts w:ascii="Times New Roman" w:hAnsi="Times New Roman" w:cs="Times New Roman"/>
                <w:color w:val="4F81BD"/>
                <w:sz w:val="28"/>
                <w:szCs w:val="28"/>
              </w:rPr>
              <w:t>[2 ФІО 3-2.1-2]</w:t>
            </w:r>
            <w:r w:rsidRPr="00E906AC">
              <w:rPr>
                <w:rFonts w:ascii="Times New Roman" w:hAnsi="Times New Roman" w:cs="Times New Roman"/>
                <w:sz w:val="28"/>
                <w:szCs w:val="28"/>
              </w:rPr>
              <w:t xml:space="preserve">; - після виконання фізичних вправ визначає, що було складно зробити і чого досягнув/ -ла </w:t>
            </w:r>
            <w:r w:rsidRPr="00E906AC">
              <w:rPr>
                <w:rFonts w:ascii="Times New Roman" w:hAnsi="Times New Roman" w:cs="Times New Roman"/>
                <w:color w:val="4F81BD"/>
                <w:sz w:val="28"/>
                <w:szCs w:val="28"/>
              </w:rPr>
              <w:t>[2 ФІО 3-2.1-3]</w:t>
            </w:r>
            <w:r w:rsidRPr="00E906AC">
              <w:rPr>
                <w:rFonts w:ascii="Times New Roman" w:hAnsi="Times New Roman" w:cs="Times New Roman"/>
                <w:sz w:val="28"/>
                <w:szCs w:val="28"/>
              </w:rPr>
              <w:t xml:space="preserve">;- описує ознаки впливу фізичного навантаження на власний організм </w:t>
            </w:r>
            <w:r w:rsidRPr="00E906AC">
              <w:rPr>
                <w:rFonts w:ascii="Times New Roman" w:hAnsi="Times New Roman" w:cs="Times New Roman"/>
                <w:color w:val="4F81BD"/>
                <w:sz w:val="28"/>
                <w:szCs w:val="28"/>
              </w:rPr>
              <w:t>[2 ФІО 3-2.1-4]</w:t>
            </w:r>
          </w:p>
        </w:tc>
      </w:tr>
      <w:tr w:rsidR="00E12CB4" w:rsidRPr="00E906AC" w:rsidTr="00E906AC">
        <w:trPr>
          <w:trHeight w:val="405"/>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переконує однокласників про користь виконання фізичних вправ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2.2-1]</w:t>
            </w:r>
            <w:r w:rsidRPr="00E906AC">
              <w:rPr>
                <w:rFonts w:ascii="Times New Roman" w:hAnsi="Times New Roman" w:cs="Times New Roman"/>
                <w:sz w:val="28"/>
                <w:szCs w:val="28"/>
              </w:rPr>
              <w:t xml:space="preserve">;- аргументує, що кожна людина – неповторна і може мати різні фізичні якості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роль загартування для зміцнення здоров’я людини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3</w:t>
            </w:r>
          </w:p>
        </w:tc>
      </w:tr>
      <w:tr w:rsidR="00E12CB4" w:rsidRPr="00E906AC" w:rsidTr="00E906AC">
        <w:trPr>
          <w:trHeight w:val="172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Обирає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виконує вправи для формування постави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виконує дихальні вправи та вправи на релаксацію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виконує вправи на свіжому повітрі для зміцнення здоров’я та покращення фізичного розвитку </w:t>
            </w:r>
            <w:r w:rsidRPr="00E906AC">
              <w:rPr>
                <w:rFonts w:ascii="Times New Roman" w:hAnsi="Times New Roman" w:cs="Times New Roman"/>
                <w:color w:val="4F81BD"/>
                <w:sz w:val="28"/>
                <w:szCs w:val="28"/>
              </w:rPr>
              <w:t>[2 ФІО 3-2.3-3]</w:t>
            </w:r>
            <w:r w:rsidRPr="00E906AC">
              <w:rPr>
                <w:rFonts w:ascii="Times New Roman" w:hAnsi="Times New Roman" w:cs="Times New Roman"/>
                <w:sz w:val="28"/>
                <w:szCs w:val="28"/>
              </w:rPr>
              <w:t xml:space="preserve">;- виконує вправи для розвитку фізичних якостей та аналізує їхні зміни за допомогою вчителя/ вчительки </w:t>
            </w:r>
            <w:r w:rsidRPr="00E906AC">
              <w:rPr>
                <w:rFonts w:ascii="Times New Roman" w:hAnsi="Times New Roman" w:cs="Times New Roman"/>
                <w:color w:val="4F81BD"/>
                <w:sz w:val="28"/>
                <w:szCs w:val="28"/>
              </w:rPr>
              <w:t>[2 ФІО 3-2.3-4]</w:t>
            </w:r>
            <w:r w:rsidRPr="00E906AC">
              <w:rPr>
                <w:rFonts w:ascii="Times New Roman" w:hAnsi="Times New Roman" w:cs="Times New Roman"/>
                <w:sz w:val="28"/>
                <w:szCs w:val="28"/>
              </w:rPr>
              <w:t xml:space="preserve">; пояснює цінність зусиль для формування характеру </w:t>
            </w:r>
            <w:r w:rsidRPr="00E906AC">
              <w:rPr>
                <w:rFonts w:ascii="Times New Roman" w:hAnsi="Times New Roman" w:cs="Times New Roman"/>
                <w:color w:val="4F81BD"/>
                <w:sz w:val="28"/>
                <w:szCs w:val="28"/>
              </w:rPr>
              <w:t>[2 ФІО 3-2.3-5]</w:t>
            </w:r>
            <w:r w:rsidRPr="00E906AC">
              <w:rPr>
                <w:rFonts w:ascii="Times New Roman" w:hAnsi="Times New Roman" w:cs="Times New Roman"/>
                <w:sz w:val="28"/>
                <w:szCs w:val="28"/>
              </w:rPr>
              <w:t>;</w:t>
            </w:r>
          </w:p>
        </w:tc>
      </w:tr>
    </w:tbl>
    <w:p w:rsidR="009F437B" w:rsidRDefault="0095705E" w:rsidP="000A5E8C">
      <w:pPr>
        <w:tabs>
          <w:tab w:val="left" w:pos="6510"/>
        </w:tabs>
        <w:jc w:val="right"/>
        <w:rPr>
          <w:rFonts w:ascii="Times New Roman" w:eastAsia="Times New Roman" w:hAnsi="Times New Roman" w:cs="Times New Roman"/>
          <w:sz w:val="26"/>
          <w:szCs w:val="26"/>
          <w:lang w:eastAsia="ru-RU"/>
        </w:rPr>
      </w:pPr>
      <w:r w:rsidRPr="00E906AC">
        <w:rPr>
          <w:rFonts w:ascii="Times New Roman" w:hAnsi="Times New Roman" w:cs="Times New Roman"/>
          <w:sz w:val="28"/>
          <w:szCs w:val="28"/>
        </w:rPr>
        <w:br w:type="page"/>
      </w:r>
      <w:r w:rsidR="000A5E8C" w:rsidRPr="000B1BE2">
        <w:rPr>
          <w:rFonts w:ascii="Times New Roman" w:eastAsia="Times New Roman" w:hAnsi="Times New Roman" w:cs="Times New Roman"/>
          <w:sz w:val="26"/>
          <w:szCs w:val="26"/>
          <w:lang w:eastAsia="ru-RU"/>
        </w:rPr>
        <w:lastRenderedPageBreak/>
        <w:t xml:space="preserve">                                                                      </w:t>
      </w:r>
      <w:r w:rsidR="000A5E8C">
        <w:rPr>
          <w:rFonts w:ascii="Times New Roman" w:eastAsia="Times New Roman" w:hAnsi="Times New Roman" w:cs="Times New Roman"/>
          <w:sz w:val="26"/>
          <w:szCs w:val="26"/>
          <w:lang w:eastAsia="ru-RU"/>
        </w:rPr>
        <w:t xml:space="preserve">                           </w:t>
      </w:r>
    </w:p>
    <w:p w:rsidR="000A5E8C" w:rsidRPr="00447BD0" w:rsidRDefault="000A5E8C" w:rsidP="000A5E8C">
      <w:pPr>
        <w:tabs>
          <w:tab w:val="left" w:pos="6510"/>
        </w:tabs>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B1BE2">
        <w:rPr>
          <w:rFonts w:ascii="Times New Roman" w:eastAsia="Times New Roman" w:hAnsi="Times New Roman" w:cs="Times New Roman"/>
          <w:sz w:val="26"/>
          <w:szCs w:val="26"/>
          <w:lang w:eastAsia="ru-RU"/>
        </w:rPr>
        <w:t xml:space="preserve">  </w:t>
      </w:r>
      <w:r w:rsidRPr="00447BD0">
        <w:rPr>
          <w:rFonts w:ascii="Times New Roman" w:eastAsia="Times New Roman" w:hAnsi="Times New Roman" w:cs="Times New Roman"/>
          <w:sz w:val="26"/>
          <w:szCs w:val="26"/>
          <w:lang w:eastAsia="ru-RU"/>
        </w:rPr>
        <w:t>Додаток 1</w:t>
      </w:r>
    </w:p>
    <w:p w:rsidR="000A5E8C" w:rsidRPr="000B1BE2" w:rsidRDefault="000A5E8C" w:rsidP="000A5E8C">
      <w:pPr>
        <w:tabs>
          <w:tab w:val="left" w:pos="6510"/>
        </w:tabs>
        <w:rPr>
          <w:rFonts w:ascii="Times New Roman" w:eastAsia="Times New Roman" w:hAnsi="Times New Roman" w:cs="Times New Roman"/>
          <w:sz w:val="26"/>
          <w:szCs w:val="26"/>
          <w:lang w:eastAsia="ru-RU"/>
        </w:rPr>
      </w:pPr>
    </w:p>
    <w:p w:rsidR="000A5E8C" w:rsidRDefault="000A5E8C" w:rsidP="000A5E8C">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t>Робочий навчальний план</w:t>
      </w:r>
    </w:p>
    <w:p w:rsidR="00232D75" w:rsidRPr="000A5E8C" w:rsidRDefault="00811EFB" w:rsidP="000A5E8C">
      <w:pPr>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для 3-4 класів</w:t>
      </w:r>
    </w:p>
    <w:p w:rsidR="009640F6" w:rsidRPr="009640F6" w:rsidRDefault="009640F6" w:rsidP="009640F6">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Борятинського навчально-виховного комплексу</w:t>
      </w:r>
    </w:p>
    <w:p w:rsidR="000A5E8C" w:rsidRPr="00232D75" w:rsidRDefault="009640F6" w:rsidP="00232D75">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«ЗШ І-ІІ ступенів - дитячий садок»</w:t>
      </w:r>
    </w:p>
    <w:p w:rsidR="000A5E8C" w:rsidRPr="000A5E8C" w:rsidRDefault="000A5E8C" w:rsidP="000A5E8C">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b/>
          <w:bCs/>
          <w:sz w:val="26"/>
          <w:szCs w:val="26"/>
          <w:lang w:val="ru-RU"/>
        </w:rPr>
        <w:t xml:space="preserve"> </w:t>
      </w:r>
      <w:r w:rsidR="009640F6">
        <w:rPr>
          <w:rFonts w:ascii="Times New Roman" w:eastAsia="Times New Roman" w:hAnsi="Times New Roman" w:cs="Times New Roman"/>
          <w:sz w:val="26"/>
          <w:szCs w:val="26"/>
          <w:lang w:val="ru-RU" w:eastAsia="uk-UA"/>
        </w:rPr>
        <w:t xml:space="preserve"> на 2021</w:t>
      </w:r>
      <w:r w:rsidRPr="000A5E8C">
        <w:rPr>
          <w:rFonts w:ascii="Times New Roman" w:eastAsia="Times New Roman" w:hAnsi="Times New Roman" w:cs="Times New Roman"/>
          <w:sz w:val="26"/>
          <w:szCs w:val="26"/>
          <w:lang w:val="ru-RU" w:eastAsia="uk-UA"/>
        </w:rPr>
        <w:t xml:space="preserve"> - 20</w:t>
      </w:r>
      <w:r w:rsidR="009640F6">
        <w:rPr>
          <w:rFonts w:ascii="Times New Roman" w:eastAsia="Times New Roman" w:hAnsi="Times New Roman" w:cs="Times New Roman"/>
          <w:sz w:val="26"/>
          <w:szCs w:val="26"/>
          <w:lang w:eastAsia="uk-UA"/>
        </w:rPr>
        <w:t>22</w:t>
      </w:r>
      <w:r w:rsidRPr="000A5E8C">
        <w:rPr>
          <w:rFonts w:ascii="Times New Roman" w:eastAsia="Times New Roman" w:hAnsi="Times New Roman" w:cs="Times New Roman"/>
          <w:sz w:val="26"/>
          <w:szCs w:val="26"/>
          <w:lang w:val="ru-RU" w:eastAsia="uk-UA"/>
        </w:rPr>
        <w:t xml:space="preserve"> навчальний рік</w:t>
      </w:r>
    </w:p>
    <w:p w:rsidR="000A5E8C" w:rsidRPr="000A5E8C" w:rsidRDefault="000A5E8C" w:rsidP="00B80592">
      <w:pPr>
        <w:spacing w:after="0" w:line="240" w:lineRule="auto"/>
        <w:rPr>
          <w:rFonts w:ascii="Times New Roman" w:hAnsi="Times New Roman" w:cs="Times New Roman"/>
          <w:b/>
          <w:sz w:val="26"/>
          <w:szCs w:val="26"/>
        </w:rPr>
      </w:pPr>
    </w:p>
    <w:p w:rsidR="000A5E8C" w:rsidRDefault="000A5E8C" w:rsidP="00B80592">
      <w:pPr>
        <w:widowControl w:val="0"/>
        <w:snapToGrid w:val="0"/>
        <w:spacing w:after="0" w:line="240" w:lineRule="auto"/>
        <w:jc w:val="both"/>
        <w:rPr>
          <w:rFonts w:ascii="Times New Roman" w:eastAsia="Times New Roman" w:hAnsi="Times New Roman" w:cs="Times New Roman"/>
          <w:sz w:val="26"/>
          <w:szCs w:val="26"/>
          <w:lang w:eastAsia="ru-RU"/>
        </w:rPr>
      </w:pPr>
    </w:p>
    <w:tbl>
      <w:tblPr>
        <w:tblW w:w="4345" w:type="pct"/>
        <w:tblInd w:w="418" w:type="dxa"/>
        <w:tblCellMar>
          <w:left w:w="40" w:type="dxa"/>
          <w:right w:w="40" w:type="dxa"/>
        </w:tblCellMar>
        <w:tblLook w:val="04A0" w:firstRow="1" w:lastRow="0" w:firstColumn="1" w:lastColumn="0" w:noHBand="0" w:noVBand="1"/>
      </w:tblPr>
      <w:tblGrid>
        <w:gridCol w:w="5529"/>
        <w:gridCol w:w="1132"/>
        <w:gridCol w:w="851"/>
        <w:gridCol w:w="850"/>
      </w:tblGrid>
      <w:tr w:rsidR="00811EFB" w:rsidRPr="00811EFB" w:rsidTr="00811EFB">
        <w:trPr>
          <w:cantSplit/>
          <w:trHeight w:val="240"/>
        </w:trPr>
        <w:tc>
          <w:tcPr>
            <w:tcW w:w="3305" w:type="pct"/>
            <w:vMerge w:val="restart"/>
            <w:tcBorders>
              <w:top w:val="single" w:sz="6" w:space="0" w:color="auto"/>
              <w:left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Навчальні предмети</w:t>
            </w:r>
          </w:p>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p>
        </w:tc>
        <w:tc>
          <w:tcPr>
            <w:tcW w:w="1186" w:type="pct"/>
            <w:gridSpan w:val="2"/>
            <w:tcBorders>
              <w:top w:val="single" w:sz="6" w:space="0" w:color="auto"/>
              <w:left w:val="single" w:sz="6" w:space="0" w:color="auto"/>
              <w:bottom w:val="single" w:sz="4"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Кількість годин на тиждень</w:t>
            </w:r>
          </w:p>
        </w:tc>
        <w:tc>
          <w:tcPr>
            <w:tcW w:w="508" w:type="pct"/>
            <w:vMerge w:val="restart"/>
            <w:tcBorders>
              <w:top w:val="single" w:sz="6" w:space="0" w:color="auto"/>
              <w:left w:val="single" w:sz="4"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Разом</w:t>
            </w:r>
          </w:p>
        </w:tc>
      </w:tr>
      <w:tr w:rsidR="00811EFB" w:rsidRPr="00811EFB" w:rsidTr="00811EFB">
        <w:trPr>
          <w:cantSplit/>
          <w:trHeight w:val="300"/>
        </w:trPr>
        <w:tc>
          <w:tcPr>
            <w:tcW w:w="3305" w:type="pct"/>
            <w:vMerge/>
            <w:tcBorders>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p>
        </w:tc>
        <w:tc>
          <w:tcPr>
            <w:tcW w:w="677" w:type="pct"/>
            <w:tcBorders>
              <w:top w:val="single" w:sz="4"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3 клас</w:t>
            </w:r>
          </w:p>
        </w:tc>
        <w:tc>
          <w:tcPr>
            <w:tcW w:w="509" w:type="pct"/>
            <w:tcBorders>
              <w:top w:val="single" w:sz="4"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4 клас</w:t>
            </w:r>
          </w:p>
        </w:tc>
        <w:tc>
          <w:tcPr>
            <w:tcW w:w="508" w:type="pct"/>
            <w:vMerge/>
            <w:tcBorders>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p>
        </w:tc>
      </w:tr>
      <w:tr w:rsidR="00811EFB" w:rsidRPr="00811EFB" w:rsidTr="00811EFB">
        <w:trPr>
          <w:cantSplit/>
          <w:trHeight w:val="492"/>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Українська мова</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5</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5</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5</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Іноземна мова (англійська)</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3</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3</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10</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Математика</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4</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4</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8</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 xml:space="preserve">Я досліджую світ </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7</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7</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14</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Інформатика</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1</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1</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2</w:t>
            </w:r>
          </w:p>
        </w:tc>
      </w:tr>
      <w:tr w:rsidR="00811EFB" w:rsidRPr="00811EFB" w:rsidTr="00811EFB">
        <w:trPr>
          <w:cantSplit/>
          <w:trHeight w:val="329"/>
        </w:trPr>
        <w:tc>
          <w:tcPr>
            <w:tcW w:w="3305" w:type="pct"/>
            <w:tcBorders>
              <w:top w:val="single" w:sz="6" w:space="0" w:color="auto"/>
              <w:left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 xml:space="preserve">      Мистецтво</w:t>
            </w:r>
          </w:p>
        </w:tc>
        <w:tc>
          <w:tcPr>
            <w:tcW w:w="677" w:type="pct"/>
            <w:tcBorders>
              <w:top w:val="single" w:sz="6" w:space="0" w:color="auto"/>
              <w:left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w:t>
            </w:r>
          </w:p>
        </w:tc>
        <w:tc>
          <w:tcPr>
            <w:tcW w:w="509" w:type="pct"/>
            <w:tcBorders>
              <w:top w:val="single" w:sz="6" w:space="0" w:color="auto"/>
              <w:left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w:t>
            </w:r>
          </w:p>
        </w:tc>
        <w:tc>
          <w:tcPr>
            <w:tcW w:w="508" w:type="pct"/>
            <w:tcBorders>
              <w:top w:val="single" w:sz="6" w:space="0" w:color="auto"/>
              <w:left w:val="single" w:sz="4"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4</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Фізична культура</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3</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3</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6</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Усього</w:t>
            </w:r>
          </w:p>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p>
        </w:tc>
        <w:tc>
          <w:tcPr>
            <w:tcW w:w="677"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22+3</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22+3</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44+6</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1</w:t>
            </w:r>
          </w:p>
        </w:tc>
        <w:tc>
          <w:tcPr>
            <w:tcW w:w="509" w:type="pct"/>
            <w:tcBorders>
              <w:top w:val="single" w:sz="6" w:space="0" w:color="auto"/>
              <w:left w:val="single" w:sz="6"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1</w:t>
            </w:r>
          </w:p>
        </w:tc>
        <w:tc>
          <w:tcPr>
            <w:tcW w:w="508" w:type="pct"/>
            <w:tcBorders>
              <w:top w:val="single" w:sz="6" w:space="0" w:color="auto"/>
              <w:left w:val="single" w:sz="4"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2</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Курс за вибором "Основи християнської етики"</w:t>
            </w:r>
          </w:p>
        </w:tc>
        <w:tc>
          <w:tcPr>
            <w:tcW w:w="677"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1</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1</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2</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Гранично допустиме тижневе навчальне навантаження на учня</w:t>
            </w:r>
          </w:p>
        </w:tc>
        <w:tc>
          <w:tcPr>
            <w:tcW w:w="677"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23</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23</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46</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77"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26</w:t>
            </w: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r w:rsidRPr="00811EFB">
              <w:rPr>
                <w:rFonts w:ascii="Times New Roman" w:eastAsia="Times New Roman" w:hAnsi="Times New Roman" w:cs="Times New Roman"/>
                <w:sz w:val="26"/>
                <w:szCs w:val="26"/>
                <w:lang w:eastAsia="ru-RU"/>
              </w:rPr>
              <w:t>26</w:t>
            </w: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r w:rsidRPr="00811EFB">
              <w:rPr>
                <w:rFonts w:ascii="Times New Roman" w:eastAsia="Times New Roman" w:hAnsi="Times New Roman" w:cs="Times New Roman"/>
                <w:b/>
                <w:sz w:val="26"/>
                <w:szCs w:val="26"/>
                <w:lang w:eastAsia="ru-RU"/>
              </w:rPr>
              <w:t>52</w:t>
            </w: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p>
        </w:tc>
        <w:tc>
          <w:tcPr>
            <w:tcW w:w="509"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sz w:val="26"/>
                <w:szCs w:val="26"/>
                <w:lang w:eastAsia="ru-RU"/>
              </w:rPr>
            </w:pPr>
          </w:p>
        </w:tc>
        <w:tc>
          <w:tcPr>
            <w:tcW w:w="508" w:type="pct"/>
            <w:tcBorders>
              <w:top w:val="single" w:sz="6" w:space="0" w:color="auto"/>
              <w:left w:val="single" w:sz="4"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sz w:val="26"/>
                <w:szCs w:val="26"/>
                <w:lang w:eastAsia="ru-RU"/>
              </w:rPr>
            </w:pPr>
          </w:p>
        </w:tc>
      </w:tr>
      <w:tr w:rsidR="00811EFB" w:rsidRPr="00811EFB" w:rsidTr="00811EFB">
        <w:trPr>
          <w:cantSplit/>
        </w:trPr>
        <w:tc>
          <w:tcPr>
            <w:tcW w:w="3305" w:type="pct"/>
            <w:tcBorders>
              <w:top w:val="single" w:sz="6" w:space="0" w:color="auto"/>
              <w:left w:val="single" w:sz="6" w:space="0" w:color="auto"/>
              <w:bottom w:val="single" w:sz="6" w:space="0" w:color="auto"/>
              <w:right w:val="single" w:sz="6" w:space="0" w:color="auto"/>
            </w:tcBorders>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Фінансується  по школі</w:t>
            </w:r>
          </w:p>
        </w:tc>
        <w:tc>
          <w:tcPr>
            <w:tcW w:w="677" w:type="pct"/>
            <w:tcBorders>
              <w:top w:val="single" w:sz="6" w:space="0" w:color="auto"/>
              <w:left w:val="single" w:sz="6" w:space="0" w:color="auto"/>
              <w:bottom w:val="single" w:sz="6" w:space="0" w:color="auto"/>
              <w:right w:val="single" w:sz="6" w:space="0" w:color="auto"/>
            </w:tcBorders>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26,0</w:t>
            </w:r>
          </w:p>
        </w:tc>
        <w:tc>
          <w:tcPr>
            <w:tcW w:w="509" w:type="pct"/>
            <w:tcBorders>
              <w:top w:val="single" w:sz="6" w:space="0" w:color="auto"/>
              <w:left w:val="single" w:sz="6"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26,0</w:t>
            </w:r>
          </w:p>
        </w:tc>
        <w:tc>
          <w:tcPr>
            <w:tcW w:w="508" w:type="pct"/>
            <w:tcBorders>
              <w:top w:val="single" w:sz="6" w:space="0" w:color="auto"/>
              <w:left w:val="single" w:sz="4" w:space="0" w:color="auto"/>
              <w:bottom w:val="single" w:sz="6" w:space="0" w:color="auto"/>
              <w:right w:val="single" w:sz="6" w:space="0" w:color="auto"/>
            </w:tcBorders>
            <w:shd w:val="clear" w:color="auto" w:fill="auto"/>
            <w:vAlign w:val="center"/>
          </w:tcPr>
          <w:p w:rsidR="00811EFB" w:rsidRPr="00811EFB" w:rsidRDefault="00811EFB" w:rsidP="00811EFB">
            <w:pPr>
              <w:widowControl w:val="0"/>
              <w:snapToGrid w:val="0"/>
              <w:spacing w:after="0" w:line="240" w:lineRule="auto"/>
              <w:jc w:val="both"/>
              <w:rPr>
                <w:rFonts w:ascii="Times New Roman" w:eastAsia="Times New Roman" w:hAnsi="Times New Roman" w:cs="Times New Roman"/>
                <w:b/>
                <w:i/>
                <w:sz w:val="26"/>
                <w:szCs w:val="26"/>
                <w:lang w:eastAsia="ru-RU"/>
              </w:rPr>
            </w:pPr>
            <w:r w:rsidRPr="00811EFB">
              <w:rPr>
                <w:rFonts w:ascii="Times New Roman" w:eastAsia="Times New Roman" w:hAnsi="Times New Roman" w:cs="Times New Roman"/>
                <w:b/>
                <w:i/>
                <w:sz w:val="26"/>
                <w:szCs w:val="26"/>
                <w:lang w:eastAsia="ru-RU"/>
              </w:rPr>
              <w:t>52.0</w:t>
            </w:r>
          </w:p>
        </w:tc>
      </w:tr>
    </w:tbl>
    <w:p w:rsidR="009640F6" w:rsidRPr="000A5E8C" w:rsidRDefault="009640F6" w:rsidP="00B80592">
      <w:pPr>
        <w:widowControl w:val="0"/>
        <w:snapToGrid w:val="0"/>
        <w:spacing w:after="0" w:line="240" w:lineRule="auto"/>
        <w:jc w:val="both"/>
        <w:rPr>
          <w:rFonts w:ascii="Times New Roman" w:eastAsia="Times New Roman" w:hAnsi="Times New Roman" w:cs="Times New Roman"/>
          <w:sz w:val="26"/>
          <w:szCs w:val="26"/>
          <w:lang w:eastAsia="ru-RU"/>
        </w:rPr>
      </w:pPr>
    </w:p>
    <w:p w:rsidR="00C7460B"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8F1A7F" w:rsidRPr="008F1A7F" w:rsidRDefault="008F1A7F" w:rsidP="008F1A7F">
      <w:pPr>
        <w:jc w:val="center"/>
        <w:rPr>
          <w:rFonts w:ascii="Times New Roman" w:eastAsia="Times New Roman" w:hAnsi="Times New Roman" w:cs="Times New Roman"/>
          <w:sz w:val="26"/>
          <w:szCs w:val="26"/>
          <w:lang w:eastAsia="ru-RU"/>
        </w:rPr>
      </w:pPr>
      <w:r w:rsidRPr="008F1A7F">
        <w:rPr>
          <w:rFonts w:ascii="Times New Roman" w:eastAsia="Times New Roman" w:hAnsi="Times New Roman" w:cs="Times New Roman"/>
          <w:sz w:val="26"/>
          <w:szCs w:val="26"/>
          <w:lang w:eastAsia="ru-RU"/>
        </w:rPr>
        <w:t>Директор    _________</w:t>
      </w:r>
      <w:r>
        <w:rPr>
          <w:rFonts w:ascii="Times New Roman" w:eastAsia="Times New Roman" w:hAnsi="Times New Roman" w:cs="Times New Roman"/>
          <w:sz w:val="26"/>
          <w:szCs w:val="26"/>
          <w:lang w:eastAsia="ru-RU"/>
        </w:rPr>
        <w:t>__________  Віталій    Комбель</w:t>
      </w:r>
    </w:p>
    <w:p w:rsidR="009F437B" w:rsidRDefault="009F437B" w:rsidP="008F1A7F">
      <w:pPr>
        <w:shd w:val="clear" w:color="auto" w:fill="FFFFFF"/>
        <w:spacing w:after="0" w:line="240" w:lineRule="auto"/>
        <w:jc w:val="center"/>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sectPr w:rsidR="00581AAE" w:rsidSect="009F1379">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AC" w:rsidRDefault="003006AC" w:rsidP="0095705E">
      <w:pPr>
        <w:spacing w:after="0" w:line="240" w:lineRule="auto"/>
      </w:pPr>
      <w:r>
        <w:separator/>
      </w:r>
    </w:p>
  </w:endnote>
  <w:endnote w:type="continuationSeparator" w:id="0">
    <w:p w:rsidR="003006AC" w:rsidRDefault="003006AC" w:rsidP="0095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charset w:val="00"/>
    <w:family w:val="swiss"/>
    <w:pitch w:val="variable"/>
    <w:sig w:usb0="00000203" w:usb1="00000000" w:usb2="00000000" w:usb3="00000000" w:csb0="00000005" w:csb1="00000000"/>
  </w:font>
  <w:font w:name="F">
    <w:altName w:val="Times New Roman"/>
    <w:panose1 w:val="00000000000000000000"/>
    <w:charset w:val="00"/>
    <w:family w:val="auto"/>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AC" w:rsidRDefault="003006AC" w:rsidP="0095705E">
      <w:pPr>
        <w:spacing w:after="0" w:line="240" w:lineRule="auto"/>
      </w:pPr>
      <w:r>
        <w:separator/>
      </w:r>
    </w:p>
  </w:footnote>
  <w:footnote w:type="continuationSeparator" w:id="0">
    <w:p w:rsidR="003006AC" w:rsidRDefault="003006AC" w:rsidP="0095705E">
      <w:pPr>
        <w:spacing w:after="0" w:line="240" w:lineRule="auto"/>
      </w:pPr>
      <w:r>
        <w:continuationSeparator/>
      </w:r>
    </w:p>
  </w:footnote>
  <w:footnote w:id="1">
    <w:p w:rsidR="003006AC" w:rsidRPr="003E18E5" w:rsidRDefault="003006AC" w:rsidP="008D3BEA">
      <w:pPr>
        <w:pStyle w:val="a6"/>
      </w:pPr>
      <w:r>
        <w:rPr>
          <w:rStyle w:val="afb"/>
        </w:rPr>
        <w:footnoteRef/>
      </w:r>
      <w:r>
        <w:t xml:space="preserve"> </w:t>
      </w:r>
      <w:r w:rsidRPr="008E6FC2">
        <w:rPr>
          <w:rFonts w:ascii="Times New Roman" w:hAnsi="Times New Roman"/>
          <w:sz w:val="22"/>
          <w:szCs w:val="22"/>
        </w:rPr>
        <w:t>Йдеться про</w:t>
      </w:r>
      <w:r>
        <w:rPr>
          <w:rFonts w:ascii="Times New Roman" w:hAnsi="Times New Roman"/>
          <w:sz w:val="22"/>
          <w:szCs w:val="22"/>
        </w:rPr>
        <w:t xml:space="preserve"> документ</w:t>
      </w:r>
      <w:r w:rsidRPr="008E6FC2">
        <w:rPr>
          <w:rFonts w:ascii="Times New Roman" w:hAnsi="Times New Roman"/>
          <w:sz w:val="22"/>
          <w:szCs w:val="22"/>
        </w:rPr>
        <w:t>: Common European Framework of reference for language learning, teaching and assessment</w:t>
      </w:r>
      <w:r>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5" w15:restartNumberingAfterBreak="0">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7" w15:restartNumberingAfterBreak="0">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54" w:hanging="360"/>
      </w:pPr>
      <w:rPr>
        <w:rFonts w:ascii="Times New Roman" w:hAnsi="Times New Roman" w:cs="Times New Roman" w:hint="default"/>
        <w:color w:val="000000"/>
      </w:rPr>
    </w:lvl>
  </w:abstractNum>
  <w:abstractNum w:abstractNumId="9" w15:restartNumberingAfterBreak="0">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380746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9" w15:restartNumberingAfterBreak="0">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AB239D"/>
    <w:multiLevelType w:val="multilevel"/>
    <w:tmpl w:val="0F603F52"/>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9" w15:restartNumberingAfterBreak="0">
    <w:nsid w:val="3EE05778"/>
    <w:multiLevelType w:val="multilevel"/>
    <w:tmpl w:val="D84091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33"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3503AF5"/>
    <w:multiLevelType w:val="multilevel"/>
    <w:tmpl w:val="355EB06E"/>
    <w:lvl w:ilvl="0">
      <w:start w:val="1"/>
      <w:numFmt w:val="bullet"/>
      <w:lvlText w:val="–"/>
      <w:lvlJc w:val="left"/>
      <w:pPr>
        <w:ind w:left="749" w:hanging="358"/>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7" w15:restartNumberingAfterBreak="0">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40"/>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24"/>
  </w:num>
  <w:num w:numId="8">
    <w:abstractNumId w:val="23"/>
  </w:num>
  <w:num w:numId="9">
    <w:abstractNumId w:val="44"/>
  </w:num>
  <w:num w:numId="10">
    <w:abstractNumId w:val="30"/>
  </w:num>
  <w:num w:numId="11">
    <w:abstractNumId w:val="38"/>
  </w:num>
  <w:num w:numId="12">
    <w:abstractNumId w:val="27"/>
  </w:num>
  <w:num w:numId="13">
    <w:abstractNumId w:val="46"/>
  </w:num>
  <w:num w:numId="14">
    <w:abstractNumId w:val="25"/>
  </w:num>
  <w:num w:numId="15">
    <w:abstractNumId w:val="26"/>
  </w:num>
  <w:num w:numId="16">
    <w:abstractNumId w:val="34"/>
  </w:num>
  <w:num w:numId="17">
    <w:abstractNumId w:val="17"/>
  </w:num>
  <w:num w:numId="18">
    <w:abstractNumId w:val="4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29"/>
  </w:num>
  <w:num w:numId="35">
    <w:abstractNumId w:val="21"/>
  </w:num>
  <w:num w:numId="36">
    <w:abstractNumId w:val="18"/>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37"/>
  </w:num>
  <w:num w:numId="46">
    <w:abstractNumId w:val="9"/>
  </w:num>
  <w:num w:numId="47">
    <w:abstractNumId w:val="19"/>
  </w:num>
  <w:num w:numId="48">
    <w:abstractNumId w:val="31"/>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CE"/>
    <w:rsid w:val="00000895"/>
    <w:rsid w:val="0003764B"/>
    <w:rsid w:val="000517F7"/>
    <w:rsid w:val="00052069"/>
    <w:rsid w:val="00066FCD"/>
    <w:rsid w:val="000824A6"/>
    <w:rsid w:val="00093C2F"/>
    <w:rsid w:val="00097A22"/>
    <w:rsid w:val="000A5E8C"/>
    <w:rsid w:val="000D41B8"/>
    <w:rsid w:val="0012645C"/>
    <w:rsid w:val="0015156E"/>
    <w:rsid w:val="0016672D"/>
    <w:rsid w:val="001A4994"/>
    <w:rsid w:val="001B163D"/>
    <w:rsid w:val="001D6B16"/>
    <w:rsid w:val="002113F8"/>
    <w:rsid w:val="002147D8"/>
    <w:rsid w:val="00231149"/>
    <w:rsid w:val="00232D75"/>
    <w:rsid w:val="00240606"/>
    <w:rsid w:val="00242194"/>
    <w:rsid w:val="002C29F0"/>
    <w:rsid w:val="002E18AD"/>
    <w:rsid w:val="002F00AD"/>
    <w:rsid w:val="003006AC"/>
    <w:rsid w:val="003349DC"/>
    <w:rsid w:val="00342DFF"/>
    <w:rsid w:val="003655BB"/>
    <w:rsid w:val="003772F5"/>
    <w:rsid w:val="003F439A"/>
    <w:rsid w:val="0040130A"/>
    <w:rsid w:val="00406B5A"/>
    <w:rsid w:val="00430E64"/>
    <w:rsid w:val="00447BD0"/>
    <w:rsid w:val="00455E28"/>
    <w:rsid w:val="004712A3"/>
    <w:rsid w:val="00477C50"/>
    <w:rsid w:val="00477F5B"/>
    <w:rsid w:val="00483D1D"/>
    <w:rsid w:val="004D1B4D"/>
    <w:rsid w:val="0052196E"/>
    <w:rsid w:val="00537E06"/>
    <w:rsid w:val="00541042"/>
    <w:rsid w:val="00557583"/>
    <w:rsid w:val="00573F35"/>
    <w:rsid w:val="0058183D"/>
    <w:rsid w:val="00581AAE"/>
    <w:rsid w:val="005A4290"/>
    <w:rsid w:val="005B5133"/>
    <w:rsid w:val="005B5BCC"/>
    <w:rsid w:val="005B627E"/>
    <w:rsid w:val="005C498C"/>
    <w:rsid w:val="005D0372"/>
    <w:rsid w:val="005D7667"/>
    <w:rsid w:val="005F4B68"/>
    <w:rsid w:val="00615782"/>
    <w:rsid w:val="00636943"/>
    <w:rsid w:val="00636F29"/>
    <w:rsid w:val="00640279"/>
    <w:rsid w:val="00642114"/>
    <w:rsid w:val="006466B6"/>
    <w:rsid w:val="006569AA"/>
    <w:rsid w:val="0066731B"/>
    <w:rsid w:val="006E3BC6"/>
    <w:rsid w:val="006F010D"/>
    <w:rsid w:val="006F443C"/>
    <w:rsid w:val="006F4628"/>
    <w:rsid w:val="007034B5"/>
    <w:rsid w:val="00707CFC"/>
    <w:rsid w:val="00736D13"/>
    <w:rsid w:val="00743A64"/>
    <w:rsid w:val="00757505"/>
    <w:rsid w:val="007749BA"/>
    <w:rsid w:val="00794382"/>
    <w:rsid w:val="007B2486"/>
    <w:rsid w:val="007D4770"/>
    <w:rsid w:val="00811EFB"/>
    <w:rsid w:val="008123E6"/>
    <w:rsid w:val="0081552C"/>
    <w:rsid w:val="0083650D"/>
    <w:rsid w:val="00870B97"/>
    <w:rsid w:val="00892DC8"/>
    <w:rsid w:val="008A787F"/>
    <w:rsid w:val="008B1F76"/>
    <w:rsid w:val="008D3BEA"/>
    <w:rsid w:val="008E6A7D"/>
    <w:rsid w:val="008F1A7F"/>
    <w:rsid w:val="00900E80"/>
    <w:rsid w:val="009303D3"/>
    <w:rsid w:val="00931A5C"/>
    <w:rsid w:val="00936BC0"/>
    <w:rsid w:val="009467BA"/>
    <w:rsid w:val="0095374F"/>
    <w:rsid w:val="0095705E"/>
    <w:rsid w:val="009640F6"/>
    <w:rsid w:val="009871EB"/>
    <w:rsid w:val="009A351E"/>
    <w:rsid w:val="009B4545"/>
    <w:rsid w:val="009C76B0"/>
    <w:rsid w:val="009D3A7E"/>
    <w:rsid w:val="009F1379"/>
    <w:rsid w:val="009F437B"/>
    <w:rsid w:val="00A10811"/>
    <w:rsid w:val="00A15330"/>
    <w:rsid w:val="00A75838"/>
    <w:rsid w:val="00A83677"/>
    <w:rsid w:val="00A92BC3"/>
    <w:rsid w:val="00AA184C"/>
    <w:rsid w:val="00AC3528"/>
    <w:rsid w:val="00AE16AD"/>
    <w:rsid w:val="00B01B55"/>
    <w:rsid w:val="00B11051"/>
    <w:rsid w:val="00B17AE8"/>
    <w:rsid w:val="00B3567A"/>
    <w:rsid w:val="00B4204F"/>
    <w:rsid w:val="00B503E8"/>
    <w:rsid w:val="00B644C9"/>
    <w:rsid w:val="00B80592"/>
    <w:rsid w:val="00B82D6B"/>
    <w:rsid w:val="00BA49B7"/>
    <w:rsid w:val="00BD023A"/>
    <w:rsid w:val="00BD45BA"/>
    <w:rsid w:val="00BD6C90"/>
    <w:rsid w:val="00BE4DCA"/>
    <w:rsid w:val="00C7460B"/>
    <w:rsid w:val="00CB3675"/>
    <w:rsid w:val="00CB73A3"/>
    <w:rsid w:val="00CC0E97"/>
    <w:rsid w:val="00CD4056"/>
    <w:rsid w:val="00D14FB5"/>
    <w:rsid w:val="00D503A6"/>
    <w:rsid w:val="00D536DA"/>
    <w:rsid w:val="00D5650B"/>
    <w:rsid w:val="00DF45DB"/>
    <w:rsid w:val="00DF64DD"/>
    <w:rsid w:val="00E12CB4"/>
    <w:rsid w:val="00E20EEE"/>
    <w:rsid w:val="00E220D1"/>
    <w:rsid w:val="00E73251"/>
    <w:rsid w:val="00E80FEE"/>
    <w:rsid w:val="00E906AC"/>
    <w:rsid w:val="00EB4FCE"/>
    <w:rsid w:val="00EB6A55"/>
    <w:rsid w:val="00EF632B"/>
    <w:rsid w:val="00F21EB6"/>
    <w:rsid w:val="00F2448A"/>
    <w:rsid w:val="00F25212"/>
    <w:rsid w:val="00F31515"/>
    <w:rsid w:val="00F55CAE"/>
    <w:rsid w:val="00F63783"/>
    <w:rsid w:val="00F775AA"/>
    <w:rsid w:val="00F86E2E"/>
    <w:rsid w:val="00FA5A50"/>
    <w:rsid w:val="00FB6BED"/>
    <w:rsid w:val="00FC37DA"/>
    <w:rsid w:val="00FD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E7A12"/>
  <w15:docId w15:val="{B0D66155-A7E6-4034-9C5D-D2B2279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AE"/>
  </w:style>
  <w:style w:type="paragraph" w:styleId="1">
    <w:name w:val="heading 1"/>
    <w:basedOn w:val="a"/>
    <w:next w:val="a"/>
    <w:link w:val="10"/>
    <w:uiPriority w:val="99"/>
    <w:qFormat/>
    <w:rsid w:val="007B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515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nhideWhenUsed/>
    <w:qFormat/>
    <w:rsid w:val="007B2486"/>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9"/>
    <w:unhideWhenUsed/>
    <w:qFormat/>
    <w:rsid w:val="007B2486"/>
    <w:pPr>
      <w:keepNext/>
      <w:keepLines/>
      <w:spacing w:after="0" w:line="240" w:lineRule="auto"/>
      <w:jc w:val="center"/>
      <w:outlineLvl w:val="3"/>
    </w:pPr>
    <w:rPr>
      <w:rFonts w:ascii="Arial" w:eastAsiaTheme="majorEastAsia" w:hAnsi="Arial" w:cstheme="majorBidi"/>
      <w:b/>
      <w:iCs/>
    </w:rPr>
  </w:style>
  <w:style w:type="paragraph" w:styleId="5">
    <w:name w:val="heading 5"/>
    <w:basedOn w:val="a"/>
    <w:next w:val="a"/>
    <w:link w:val="50"/>
    <w:uiPriority w:val="99"/>
    <w:unhideWhenUsed/>
    <w:qFormat/>
    <w:rsid w:val="0095705E"/>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9"/>
    <w:unhideWhenUsed/>
    <w:qFormat/>
    <w:rsid w:val="0095705E"/>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unhideWhenUsed/>
    <w:qFormat/>
    <w:rsid w:val="0095705E"/>
    <w:pPr>
      <w:keepNext/>
      <w:widowControl w:val="0"/>
      <w:suppressAutoHyphens/>
      <w:spacing w:after="0" w:line="240" w:lineRule="auto"/>
      <w:outlineLvl w:val="6"/>
    </w:pPr>
    <w:rPr>
      <w:rFonts w:ascii="Times New Roman" w:eastAsia="Times New Roman" w:hAnsi="Times New Roman" w:cs="Times New Roman"/>
      <w:i/>
      <w:sz w:val="28"/>
      <w:szCs w:val="28"/>
      <w:lang w:eastAsia="ru-RU"/>
    </w:rPr>
  </w:style>
  <w:style w:type="paragraph" w:styleId="8">
    <w:name w:val="heading 8"/>
    <w:basedOn w:val="a"/>
    <w:next w:val="a"/>
    <w:link w:val="80"/>
    <w:uiPriority w:val="99"/>
    <w:unhideWhenUsed/>
    <w:qFormat/>
    <w:rsid w:val="0095705E"/>
    <w:pPr>
      <w:keepNext/>
      <w:widowControl w:val="0"/>
      <w:suppressAutoHyphens/>
      <w:spacing w:before="120" w:after="0" w:line="240" w:lineRule="auto"/>
      <w:jc w:val="both"/>
      <w:outlineLvl w:val="7"/>
    </w:pPr>
    <w:rPr>
      <w:rFonts w:ascii="Courier New" w:eastAsia="Times New Roman" w:hAnsi="Courier New" w:cs="Times New Roman"/>
      <w:i/>
      <w:sz w:val="28"/>
      <w:szCs w:val="28"/>
      <w:lang w:eastAsia="ru-RU"/>
    </w:rPr>
  </w:style>
  <w:style w:type="paragraph" w:styleId="9">
    <w:name w:val="heading 9"/>
    <w:basedOn w:val="a"/>
    <w:next w:val="a"/>
    <w:link w:val="90"/>
    <w:unhideWhenUsed/>
    <w:qFormat/>
    <w:rsid w:val="0095705E"/>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6E"/>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15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7B24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B2486"/>
    <w:rPr>
      <w:rFonts w:ascii="Arial" w:eastAsiaTheme="majorEastAsia" w:hAnsi="Arial" w:cstheme="majorBidi"/>
      <w:b/>
      <w:szCs w:val="24"/>
    </w:rPr>
  </w:style>
  <w:style w:type="character" w:customStyle="1" w:styleId="40">
    <w:name w:val="Заголовок 4 Знак"/>
    <w:basedOn w:val="a0"/>
    <w:link w:val="4"/>
    <w:uiPriority w:val="9"/>
    <w:semiHidden/>
    <w:rsid w:val="007B2486"/>
    <w:rPr>
      <w:rFonts w:ascii="Arial" w:eastAsiaTheme="majorEastAsia" w:hAnsi="Arial" w:cstheme="majorBidi"/>
      <w:b/>
      <w:iCs/>
    </w:rPr>
  </w:style>
  <w:style w:type="character" w:styleId="a4">
    <w:name w:val="Hyperlink"/>
    <w:basedOn w:val="a0"/>
    <w:unhideWhenUsed/>
    <w:rsid w:val="007B2486"/>
    <w:rPr>
      <w:color w:val="0000FF" w:themeColor="hyperlink"/>
      <w:u w:val="single"/>
    </w:rPr>
  </w:style>
  <w:style w:type="character" w:styleId="a5">
    <w:name w:val="FollowedHyperlink"/>
    <w:basedOn w:val="a0"/>
    <w:uiPriority w:val="99"/>
    <w:semiHidden/>
    <w:unhideWhenUsed/>
    <w:rsid w:val="007B2486"/>
    <w:rPr>
      <w:color w:val="800080" w:themeColor="followedHyperlink"/>
      <w:u w:val="single"/>
    </w:rPr>
  </w:style>
  <w:style w:type="paragraph" w:styleId="11">
    <w:name w:val="toc 1"/>
    <w:basedOn w:val="a"/>
    <w:next w:val="a"/>
    <w:autoRedefine/>
    <w:uiPriority w:val="39"/>
    <w:semiHidden/>
    <w:unhideWhenUsed/>
    <w:rsid w:val="007B2486"/>
    <w:pPr>
      <w:tabs>
        <w:tab w:val="right" w:leader="dot" w:pos="9911"/>
      </w:tabs>
      <w:spacing w:after="0" w:line="240" w:lineRule="auto"/>
    </w:pPr>
    <w:rPr>
      <w:rFonts w:ascii="Arial" w:hAnsi="Arial"/>
      <w:sz w:val="24"/>
    </w:rPr>
  </w:style>
  <w:style w:type="paragraph" w:styleId="21">
    <w:name w:val="toc 2"/>
    <w:basedOn w:val="a"/>
    <w:next w:val="a"/>
    <w:autoRedefine/>
    <w:uiPriority w:val="39"/>
    <w:semiHidden/>
    <w:unhideWhenUsed/>
    <w:rsid w:val="007B2486"/>
    <w:pPr>
      <w:spacing w:after="100" w:line="240" w:lineRule="auto"/>
      <w:ind w:left="240"/>
    </w:pPr>
    <w:rPr>
      <w:rFonts w:ascii="Arial" w:hAnsi="Arial"/>
      <w:sz w:val="24"/>
    </w:rPr>
  </w:style>
  <w:style w:type="paragraph" w:styleId="31">
    <w:name w:val="toc 3"/>
    <w:basedOn w:val="a"/>
    <w:next w:val="a"/>
    <w:autoRedefine/>
    <w:uiPriority w:val="39"/>
    <w:semiHidden/>
    <w:unhideWhenUsed/>
    <w:rsid w:val="007B2486"/>
    <w:pPr>
      <w:spacing w:after="100" w:line="240" w:lineRule="auto"/>
      <w:ind w:left="480"/>
    </w:pPr>
    <w:rPr>
      <w:rFonts w:ascii="Arial" w:hAnsi="Arial"/>
      <w:sz w:val="24"/>
    </w:rPr>
  </w:style>
  <w:style w:type="paragraph" w:styleId="a6">
    <w:name w:val="footnote text"/>
    <w:basedOn w:val="a"/>
    <w:link w:val="a7"/>
    <w:uiPriority w:val="99"/>
    <w:unhideWhenUsed/>
    <w:rsid w:val="007B2486"/>
    <w:pPr>
      <w:spacing w:after="0" w:line="240" w:lineRule="auto"/>
    </w:pPr>
    <w:rPr>
      <w:rFonts w:ascii="Arial" w:hAnsi="Arial"/>
      <w:sz w:val="20"/>
      <w:szCs w:val="20"/>
    </w:rPr>
  </w:style>
  <w:style w:type="character" w:customStyle="1" w:styleId="a7">
    <w:name w:val="Текст сноски Знак"/>
    <w:basedOn w:val="a0"/>
    <w:link w:val="a6"/>
    <w:uiPriority w:val="99"/>
    <w:rsid w:val="007B2486"/>
    <w:rPr>
      <w:rFonts w:ascii="Arial" w:hAnsi="Arial"/>
      <w:sz w:val="20"/>
      <w:szCs w:val="20"/>
    </w:rPr>
  </w:style>
  <w:style w:type="paragraph" w:styleId="a8">
    <w:name w:val="annotation text"/>
    <w:basedOn w:val="a"/>
    <w:link w:val="a9"/>
    <w:uiPriority w:val="99"/>
    <w:unhideWhenUsed/>
    <w:rsid w:val="007B2486"/>
    <w:pPr>
      <w:spacing w:after="0" w:line="240" w:lineRule="auto"/>
    </w:pPr>
    <w:rPr>
      <w:rFonts w:ascii="Arial" w:hAnsi="Arial"/>
      <w:sz w:val="20"/>
      <w:szCs w:val="20"/>
    </w:rPr>
  </w:style>
  <w:style w:type="character" w:customStyle="1" w:styleId="a9">
    <w:name w:val="Текст примечания Знак"/>
    <w:basedOn w:val="a0"/>
    <w:link w:val="a8"/>
    <w:uiPriority w:val="99"/>
    <w:rsid w:val="007B2486"/>
    <w:rPr>
      <w:rFonts w:ascii="Arial" w:hAnsi="Arial"/>
      <w:sz w:val="20"/>
      <w:szCs w:val="20"/>
    </w:rPr>
  </w:style>
  <w:style w:type="paragraph" w:styleId="aa">
    <w:name w:val="header"/>
    <w:basedOn w:val="a"/>
    <w:link w:val="ab"/>
    <w:uiPriority w:val="99"/>
    <w:unhideWhenUsed/>
    <w:rsid w:val="007B2486"/>
    <w:pPr>
      <w:tabs>
        <w:tab w:val="center" w:pos="4513"/>
        <w:tab w:val="right" w:pos="9026"/>
      </w:tabs>
      <w:spacing w:after="0" w:line="240" w:lineRule="auto"/>
    </w:pPr>
    <w:rPr>
      <w:rFonts w:ascii="Arial" w:hAnsi="Arial"/>
      <w:sz w:val="24"/>
    </w:rPr>
  </w:style>
  <w:style w:type="character" w:customStyle="1" w:styleId="ab">
    <w:name w:val="Верхний колонтитул Знак"/>
    <w:basedOn w:val="a0"/>
    <w:link w:val="aa"/>
    <w:uiPriority w:val="99"/>
    <w:rsid w:val="007B2486"/>
    <w:rPr>
      <w:rFonts w:ascii="Arial" w:hAnsi="Arial"/>
      <w:sz w:val="24"/>
    </w:rPr>
  </w:style>
  <w:style w:type="paragraph" w:styleId="ac">
    <w:name w:val="footer"/>
    <w:basedOn w:val="a"/>
    <w:link w:val="ad"/>
    <w:uiPriority w:val="99"/>
    <w:unhideWhenUsed/>
    <w:rsid w:val="007B2486"/>
    <w:pPr>
      <w:tabs>
        <w:tab w:val="center" w:pos="4513"/>
        <w:tab w:val="right" w:pos="9026"/>
      </w:tabs>
      <w:spacing w:after="0" w:line="240" w:lineRule="auto"/>
    </w:pPr>
    <w:rPr>
      <w:rFonts w:ascii="Arial" w:hAnsi="Arial"/>
      <w:sz w:val="24"/>
    </w:rPr>
  </w:style>
  <w:style w:type="character" w:customStyle="1" w:styleId="ad">
    <w:name w:val="Нижний колонтитул Знак"/>
    <w:basedOn w:val="a0"/>
    <w:link w:val="ac"/>
    <w:uiPriority w:val="99"/>
    <w:rsid w:val="007B2486"/>
    <w:rPr>
      <w:rFonts w:ascii="Arial" w:hAnsi="Arial"/>
      <w:sz w:val="24"/>
    </w:rPr>
  </w:style>
  <w:style w:type="paragraph" w:styleId="ae">
    <w:name w:val="Body Text"/>
    <w:basedOn w:val="a"/>
    <w:link w:val="af"/>
    <w:uiPriority w:val="99"/>
    <w:semiHidden/>
    <w:unhideWhenUsed/>
    <w:rsid w:val="007B248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7B2486"/>
    <w:rPr>
      <w:rFonts w:ascii="Times New Roman" w:eastAsia="Times New Roman" w:hAnsi="Times New Roman" w:cs="Times New Roman"/>
      <w:sz w:val="28"/>
      <w:szCs w:val="20"/>
      <w:lang w:eastAsia="ru-RU"/>
    </w:rPr>
  </w:style>
  <w:style w:type="paragraph" w:customStyle="1" w:styleId="Standard">
    <w:name w:val="Standard"/>
    <w:rsid w:val="007B2486"/>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0">
    <w:name w:val="Subtitle"/>
    <w:basedOn w:val="a"/>
    <w:next w:val="Standard"/>
    <w:link w:val="af1"/>
    <w:qFormat/>
    <w:rsid w:val="007B2486"/>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1">
    <w:name w:val="Подзаголовок Знак"/>
    <w:basedOn w:val="a0"/>
    <w:link w:val="af0"/>
    <w:rsid w:val="007B2486"/>
    <w:rPr>
      <w:rFonts w:ascii="Georgia" w:eastAsia="Georgia" w:hAnsi="Georgia" w:cs="Georgia"/>
      <w:i/>
      <w:color w:val="666666"/>
      <w:kern w:val="3"/>
      <w:sz w:val="48"/>
      <w:szCs w:val="48"/>
      <w:lang w:val="en-US" w:eastAsia="zh-CN" w:bidi="hi-IN"/>
    </w:rPr>
  </w:style>
  <w:style w:type="paragraph" w:styleId="af2">
    <w:name w:val="annotation subject"/>
    <w:basedOn w:val="a8"/>
    <w:next w:val="a8"/>
    <w:link w:val="af3"/>
    <w:uiPriority w:val="99"/>
    <w:semiHidden/>
    <w:unhideWhenUsed/>
    <w:rsid w:val="007B2486"/>
    <w:rPr>
      <w:b/>
      <w:bCs/>
    </w:rPr>
  </w:style>
  <w:style w:type="character" w:customStyle="1" w:styleId="af3">
    <w:name w:val="Тема примечания Знак"/>
    <w:basedOn w:val="a9"/>
    <w:link w:val="af2"/>
    <w:uiPriority w:val="99"/>
    <w:semiHidden/>
    <w:rsid w:val="007B2486"/>
    <w:rPr>
      <w:rFonts w:ascii="Arial" w:hAnsi="Arial"/>
      <w:b/>
      <w:bCs/>
      <w:sz w:val="20"/>
      <w:szCs w:val="20"/>
    </w:rPr>
  </w:style>
  <w:style w:type="paragraph" w:styleId="af4">
    <w:name w:val="Balloon Text"/>
    <w:basedOn w:val="a"/>
    <w:link w:val="af5"/>
    <w:uiPriority w:val="99"/>
    <w:semiHidden/>
    <w:unhideWhenUsed/>
    <w:rsid w:val="007B2486"/>
    <w:pPr>
      <w:spacing w:after="0" w:line="240" w:lineRule="auto"/>
    </w:pPr>
    <w:rPr>
      <w:rFonts w:ascii="Segoe UI" w:hAnsi="Segoe UI" w:cs="Segoe UI"/>
      <w:sz w:val="18"/>
      <w:szCs w:val="18"/>
      <w:lang w:val="ru-RU"/>
    </w:rPr>
  </w:style>
  <w:style w:type="character" w:customStyle="1" w:styleId="af5">
    <w:name w:val="Текст выноски Знак"/>
    <w:basedOn w:val="a0"/>
    <w:link w:val="af4"/>
    <w:uiPriority w:val="99"/>
    <w:semiHidden/>
    <w:rsid w:val="007B2486"/>
    <w:rPr>
      <w:rFonts w:ascii="Segoe UI" w:hAnsi="Segoe UI" w:cs="Segoe UI"/>
      <w:sz w:val="18"/>
      <w:szCs w:val="18"/>
      <w:lang w:val="ru-RU"/>
    </w:rPr>
  </w:style>
  <w:style w:type="paragraph" w:styleId="af6">
    <w:name w:val="No Spacing"/>
    <w:uiPriority w:val="1"/>
    <w:qFormat/>
    <w:rsid w:val="007B2486"/>
    <w:pPr>
      <w:spacing w:after="0" w:line="240" w:lineRule="auto"/>
    </w:pPr>
  </w:style>
  <w:style w:type="paragraph" w:styleId="af7">
    <w:name w:val="List Paragraph"/>
    <w:basedOn w:val="a"/>
    <w:uiPriority w:val="34"/>
    <w:qFormat/>
    <w:rsid w:val="007B2486"/>
    <w:pPr>
      <w:spacing w:after="160" w:line="256" w:lineRule="auto"/>
      <w:ind w:left="720"/>
      <w:contextualSpacing/>
    </w:pPr>
    <w:rPr>
      <w:lang w:val="ru-RU"/>
    </w:rPr>
  </w:style>
  <w:style w:type="paragraph" w:styleId="af8">
    <w:name w:val="TOC Heading"/>
    <w:basedOn w:val="1"/>
    <w:next w:val="a"/>
    <w:uiPriority w:val="39"/>
    <w:semiHidden/>
    <w:unhideWhenUsed/>
    <w:qFormat/>
    <w:rsid w:val="007B2486"/>
    <w:pPr>
      <w:spacing w:before="240" w:line="256" w:lineRule="auto"/>
      <w:outlineLvl w:val="9"/>
    </w:pPr>
    <w:rPr>
      <w:b w:val="0"/>
      <w:bCs w:val="0"/>
      <w:sz w:val="32"/>
      <w:szCs w:val="32"/>
      <w:lang w:val="en-US"/>
    </w:rPr>
  </w:style>
  <w:style w:type="paragraph" w:customStyle="1" w:styleId="af9">
    <w:name w:val="Знак"/>
    <w:basedOn w:val="a"/>
    <w:uiPriority w:val="99"/>
    <w:rsid w:val="007B2486"/>
    <w:pPr>
      <w:spacing w:after="0" w:line="240" w:lineRule="auto"/>
    </w:pPr>
    <w:rPr>
      <w:rFonts w:ascii="Times New Roman" w:eastAsia="Times New Roman" w:hAnsi="Times New Roman" w:cs="Times New Roman"/>
      <w:sz w:val="20"/>
      <w:szCs w:val="20"/>
      <w:lang w:val="en-US"/>
    </w:rPr>
  </w:style>
  <w:style w:type="paragraph" w:customStyle="1" w:styleId="afa">
    <w:name w:val="a"/>
    <w:basedOn w:val="a"/>
    <w:rsid w:val="007B24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Звичайний1"/>
    <w:uiPriority w:val="99"/>
    <w:rsid w:val="007B2486"/>
    <w:rPr>
      <w:rFonts w:ascii="Calibri" w:eastAsia="Calibri" w:hAnsi="Calibri" w:cs="Calibri"/>
      <w:color w:val="000000"/>
      <w:lang w:eastAsia="ru-RU"/>
    </w:rPr>
  </w:style>
  <w:style w:type="paragraph" w:customStyle="1" w:styleId="Heading">
    <w:name w:val="Heading"/>
    <w:basedOn w:val="Standard"/>
    <w:next w:val="a"/>
    <w:uiPriority w:val="99"/>
    <w:rsid w:val="007B2486"/>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7B2486"/>
    <w:rPr>
      <w:rFonts w:ascii="Century Schoolbook" w:hAnsi="Century Schoolbook"/>
      <w:sz w:val="19"/>
      <w:szCs w:val="19"/>
      <w:shd w:val="clear" w:color="auto" w:fill="FFFFFF"/>
    </w:rPr>
  </w:style>
  <w:style w:type="paragraph" w:customStyle="1" w:styleId="23">
    <w:name w:val="Основной текст (2)"/>
    <w:basedOn w:val="a"/>
    <w:link w:val="22"/>
    <w:rsid w:val="007B2486"/>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7B248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rsid w:val="007B2486"/>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styleId="afb">
    <w:name w:val="footnote reference"/>
    <w:uiPriority w:val="99"/>
    <w:unhideWhenUsed/>
    <w:rsid w:val="007B2486"/>
    <w:rPr>
      <w:rFonts w:ascii="Times New Roman" w:hAnsi="Times New Roman" w:cs="Times New Roman" w:hint="default"/>
      <w:noProof w:val="0"/>
      <w:sz w:val="27"/>
      <w:vertAlign w:val="superscript"/>
      <w:lang w:val="en-US"/>
    </w:rPr>
  </w:style>
  <w:style w:type="character" w:customStyle="1" w:styleId="CharAttribute4">
    <w:name w:val="CharAttribute4"/>
    <w:uiPriority w:val="99"/>
    <w:qFormat/>
    <w:rsid w:val="007B2486"/>
    <w:rPr>
      <w:rFonts w:ascii="Times New Roman" w:hAnsi="Times New Roman" w:cs="Times New Roman" w:hint="default"/>
      <w:color w:val="00000A"/>
      <w:sz w:val="28"/>
    </w:rPr>
  </w:style>
  <w:style w:type="character" w:customStyle="1" w:styleId="CharAttribute1">
    <w:name w:val="CharAttribute1"/>
    <w:rsid w:val="007B2486"/>
    <w:rPr>
      <w:rFonts w:ascii="Calibri" w:hAnsi="Calibri" w:cs="Calibri" w:hint="default"/>
      <w:sz w:val="22"/>
    </w:rPr>
  </w:style>
  <w:style w:type="character" w:customStyle="1" w:styleId="2Arial7">
    <w:name w:val="Основной текст (2) + Arial7"/>
    <w:aliases w:val="9 pt5"/>
    <w:basedOn w:val="a0"/>
    <w:rsid w:val="007B2486"/>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7B2486"/>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7B2486"/>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B2486"/>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B2486"/>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7B2486"/>
  </w:style>
  <w:style w:type="character" w:customStyle="1" w:styleId="14">
    <w:name w:val="Текст примечания Знак1"/>
    <w:basedOn w:val="a0"/>
    <w:uiPriority w:val="99"/>
    <w:semiHidden/>
    <w:rsid w:val="007B2486"/>
    <w:rPr>
      <w:sz w:val="20"/>
      <w:szCs w:val="20"/>
      <w:lang w:val="ru-RU"/>
    </w:rPr>
  </w:style>
  <w:style w:type="character" w:customStyle="1" w:styleId="15">
    <w:name w:val="Тема примечания Знак1"/>
    <w:basedOn w:val="14"/>
    <w:uiPriority w:val="99"/>
    <w:semiHidden/>
    <w:rsid w:val="007B2486"/>
    <w:rPr>
      <w:b/>
      <w:bCs/>
      <w:sz w:val="20"/>
      <w:szCs w:val="20"/>
      <w:lang w:val="ru-RU"/>
    </w:rPr>
  </w:style>
  <w:style w:type="character" w:customStyle="1" w:styleId="16">
    <w:name w:val="Текст сноски Знак1"/>
    <w:basedOn w:val="a0"/>
    <w:uiPriority w:val="99"/>
    <w:semiHidden/>
    <w:rsid w:val="007B2486"/>
    <w:rPr>
      <w:sz w:val="20"/>
      <w:szCs w:val="20"/>
      <w:lang w:val="ru-RU"/>
    </w:rPr>
  </w:style>
  <w:style w:type="table" w:styleId="afc">
    <w:name w:val="Table Grid"/>
    <w:basedOn w:val="a1"/>
    <w:uiPriority w:val="59"/>
    <w:rsid w:val="007B24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9570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95705E"/>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95705E"/>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rsid w:val="0095705E"/>
    <w:rPr>
      <w:rFonts w:ascii="Courier New" w:eastAsia="Times New Roman" w:hAnsi="Courier New" w:cs="Times New Roman"/>
      <w:i/>
      <w:sz w:val="28"/>
      <w:szCs w:val="28"/>
      <w:lang w:eastAsia="ru-RU"/>
    </w:rPr>
  </w:style>
  <w:style w:type="character" w:customStyle="1" w:styleId="90">
    <w:name w:val="Заголовок 9 Знак"/>
    <w:basedOn w:val="a0"/>
    <w:link w:val="9"/>
    <w:rsid w:val="0095705E"/>
    <w:rPr>
      <w:rFonts w:ascii="Times New Roman" w:eastAsia="Times New Roman" w:hAnsi="Times New Roman" w:cs="Times New Roman"/>
      <w:i/>
      <w:color w:val="000000"/>
      <w:spacing w:val="-3"/>
      <w:sz w:val="24"/>
      <w:szCs w:val="24"/>
      <w:shd w:val="clear" w:color="auto" w:fill="FFFFFF"/>
      <w:lang w:eastAsia="ru-RU"/>
    </w:rPr>
  </w:style>
  <w:style w:type="character" w:styleId="afd">
    <w:name w:val="Emphasis"/>
    <w:uiPriority w:val="99"/>
    <w:qFormat/>
    <w:rsid w:val="0095705E"/>
    <w:rPr>
      <w:rFonts w:ascii="Times New Roman" w:hAnsi="Times New Roman" w:cs="Times New Roman" w:hint="default"/>
      <w:i/>
      <w:iCs w:val="0"/>
    </w:rPr>
  </w:style>
  <w:style w:type="character" w:styleId="afe">
    <w:name w:val="Strong"/>
    <w:uiPriority w:val="22"/>
    <w:qFormat/>
    <w:rsid w:val="0095705E"/>
    <w:rPr>
      <w:rFonts w:ascii="Times New Roman" w:hAnsi="Times New Roman" w:cs="Times New Roman" w:hint="default"/>
      <w:b/>
      <w:bCs/>
    </w:rPr>
  </w:style>
  <w:style w:type="paragraph" w:styleId="aff">
    <w:name w:val="caption"/>
    <w:basedOn w:val="a"/>
    <w:uiPriority w:val="99"/>
    <w:unhideWhenUsed/>
    <w:qFormat/>
    <w:rsid w:val="0095705E"/>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aff0">
    <w:name w:val="Заголовок Знак"/>
    <w:basedOn w:val="a0"/>
    <w:link w:val="aff1"/>
    <w:uiPriority w:val="99"/>
    <w:locked/>
    <w:rsid w:val="0095705E"/>
    <w:rPr>
      <w:rFonts w:ascii="Cambria" w:eastAsia="Times New Roman" w:hAnsi="Cambria"/>
      <w:spacing w:val="-10"/>
      <w:kern w:val="28"/>
      <w:sz w:val="56"/>
      <w:szCs w:val="56"/>
      <w:lang w:val="en-US"/>
    </w:rPr>
  </w:style>
  <w:style w:type="paragraph" w:styleId="aff1">
    <w:name w:val="Title"/>
    <w:basedOn w:val="a"/>
    <w:next w:val="a"/>
    <w:link w:val="aff0"/>
    <w:uiPriority w:val="99"/>
    <w:qFormat/>
    <w:rsid w:val="0095705E"/>
    <w:pPr>
      <w:spacing w:after="0" w:line="240" w:lineRule="auto"/>
      <w:contextualSpacing/>
    </w:pPr>
    <w:rPr>
      <w:rFonts w:ascii="Cambria" w:eastAsia="Times New Roman" w:hAnsi="Cambria"/>
      <w:spacing w:val="-10"/>
      <w:kern w:val="28"/>
      <w:sz w:val="56"/>
      <w:szCs w:val="56"/>
      <w:lang w:val="en-US"/>
    </w:rPr>
  </w:style>
  <w:style w:type="character" w:customStyle="1" w:styleId="17">
    <w:name w:val="Название Знак1"/>
    <w:aliases w:val="Заголовок Знак1,Назва Знак1"/>
    <w:basedOn w:val="a0"/>
    <w:uiPriority w:val="99"/>
    <w:rsid w:val="0095705E"/>
    <w:rPr>
      <w:rFonts w:asciiTheme="majorHAnsi" w:eastAsiaTheme="majorEastAsia" w:hAnsiTheme="majorHAnsi" w:cstheme="majorBidi"/>
      <w:color w:val="17365D" w:themeColor="text2" w:themeShade="BF"/>
      <w:spacing w:val="5"/>
      <w:kern w:val="28"/>
      <w:sz w:val="52"/>
      <w:szCs w:val="52"/>
    </w:rPr>
  </w:style>
  <w:style w:type="paragraph" w:customStyle="1" w:styleId="18">
    <w:name w:val="Абзац списка1"/>
    <w:basedOn w:val="a"/>
    <w:qFormat/>
    <w:rsid w:val="0095705E"/>
    <w:pPr>
      <w:spacing w:after="0" w:line="240" w:lineRule="auto"/>
      <w:ind w:left="720"/>
      <w:contextualSpacing/>
    </w:pPr>
    <w:rPr>
      <w:rFonts w:ascii="Calibri" w:eastAsia="Calibri" w:hAnsi="Calibri" w:cs="Times New Roman"/>
      <w:sz w:val="24"/>
      <w:szCs w:val="24"/>
      <w:lang w:val="en-US"/>
    </w:rPr>
  </w:style>
  <w:style w:type="character" w:customStyle="1" w:styleId="aff2">
    <w:name w:val="Без интервала Знак"/>
    <w:link w:val="19"/>
    <w:uiPriority w:val="1"/>
    <w:locked/>
    <w:rsid w:val="0095705E"/>
    <w:rPr>
      <w:rFonts w:ascii="Times New Roman" w:eastAsia="Times New Roman" w:hAnsi="Times New Roman" w:cs="Times New Roman"/>
      <w:lang w:eastAsia="ru-RU"/>
    </w:rPr>
  </w:style>
  <w:style w:type="paragraph" w:customStyle="1" w:styleId="19">
    <w:name w:val="Без интервала1"/>
    <w:link w:val="aff2"/>
    <w:uiPriority w:val="1"/>
    <w:qFormat/>
    <w:rsid w:val="0095705E"/>
    <w:pPr>
      <w:spacing w:after="0" w:line="240" w:lineRule="auto"/>
    </w:pPr>
    <w:rPr>
      <w:rFonts w:ascii="Times New Roman" w:eastAsia="Times New Roman" w:hAnsi="Times New Roman" w:cs="Times New Roman"/>
      <w:lang w:eastAsia="ru-RU"/>
    </w:rPr>
  </w:style>
  <w:style w:type="paragraph" w:customStyle="1" w:styleId="1a">
    <w:name w:val="Абзац списку1"/>
    <w:basedOn w:val="a"/>
    <w:qFormat/>
    <w:rsid w:val="0095705E"/>
    <w:pPr>
      <w:widowControl w:val="0"/>
      <w:suppressAutoHyphens/>
      <w:ind w:left="720"/>
    </w:pPr>
    <w:rPr>
      <w:rFonts w:ascii="Calibri" w:eastAsia="SimSun" w:hAnsi="Calibri" w:cs="Mangal"/>
      <w:kern w:val="2"/>
      <w:lang w:eastAsia="uk-UA" w:bidi="hi-IN"/>
    </w:rPr>
  </w:style>
  <w:style w:type="paragraph" w:customStyle="1" w:styleId="24">
    <w:name w:val="Абзац списку2"/>
    <w:basedOn w:val="a"/>
    <w:uiPriority w:val="34"/>
    <w:qFormat/>
    <w:rsid w:val="0095705E"/>
    <w:pPr>
      <w:spacing w:after="160" w:line="252" w:lineRule="auto"/>
      <w:ind w:left="720"/>
      <w:contextualSpacing/>
    </w:pPr>
    <w:rPr>
      <w:rFonts w:ascii="Calibri" w:eastAsia="Calibri" w:hAnsi="Calibri" w:cs="Times New Roman"/>
      <w:lang w:val="pl-PL"/>
    </w:rPr>
  </w:style>
  <w:style w:type="paragraph" w:customStyle="1" w:styleId="TableParagraph">
    <w:name w:val="Table Paragraph"/>
    <w:basedOn w:val="a"/>
    <w:uiPriority w:val="1"/>
    <w:qFormat/>
    <w:rsid w:val="0095705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95705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b">
    <w:name w:val="Рецензия1"/>
    <w:uiPriority w:val="99"/>
    <w:semiHidden/>
    <w:rsid w:val="0095705E"/>
    <w:pPr>
      <w:spacing w:after="0" w:line="240" w:lineRule="auto"/>
    </w:pPr>
    <w:rPr>
      <w:rFonts w:ascii="Calibri" w:eastAsia="Calibri" w:hAnsi="Calibri" w:cs="Times New Roman"/>
    </w:rPr>
  </w:style>
  <w:style w:type="character" w:styleId="aff4">
    <w:name w:val="annotation reference"/>
    <w:uiPriority w:val="99"/>
    <w:unhideWhenUsed/>
    <w:rsid w:val="0095705E"/>
    <w:rPr>
      <w:sz w:val="16"/>
      <w:szCs w:val="16"/>
    </w:rPr>
  </w:style>
  <w:style w:type="character" w:customStyle="1" w:styleId="41">
    <w:name w:val="Заголовок 4 Знак1"/>
    <w:uiPriority w:val="99"/>
    <w:locked/>
    <w:rsid w:val="0095705E"/>
    <w:rPr>
      <w:rFonts w:ascii="Times New Roman" w:eastAsia="Times New Roman" w:hAnsi="Times New Roman" w:cs="Times New Roman"/>
      <w:i/>
      <w:iCs/>
      <w:sz w:val="28"/>
      <w:szCs w:val="24"/>
      <w:lang w:eastAsia="ru-RU"/>
    </w:rPr>
  </w:style>
  <w:style w:type="character" w:customStyle="1" w:styleId="z">
    <w:name w:val="z"/>
    <w:basedOn w:val="a0"/>
    <w:rsid w:val="0095705E"/>
  </w:style>
  <w:style w:type="table" w:customStyle="1" w:styleId="1c">
    <w:name w:val="Сітка таблиці1"/>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ітка таблиці2"/>
    <w:basedOn w:val="a1"/>
    <w:uiPriority w:val="59"/>
    <w:rsid w:val="0095705E"/>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rsid w:val="009570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8D3BEA"/>
  </w:style>
  <w:style w:type="table" w:customStyle="1" w:styleId="1e">
    <w:name w:val="Сетка таблицы1"/>
    <w:basedOn w:val="a1"/>
    <w:next w:val="afc"/>
    <w:uiPriority w:val="59"/>
    <w:rsid w:val="008D3BEA"/>
    <w:pPr>
      <w:spacing w:after="0" w:line="240" w:lineRule="auto"/>
    </w:pPr>
    <w:rPr>
      <w:rFonts w:ascii="Calibri" w:eastAsia="Calibri" w:hAnsi="Calibri"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має списку1"/>
    <w:next w:val="a2"/>
    <w:uiPriority w:val="99"/>
    <w:semiHidden/>
    <w:unhideWhenUsed/>
    <w:rsid w:val="008D3BEA"/>
  </w:style>
  <w:style w:type="numbering" w:customStyle="1" w:styleId="26">
    <w:name w:val="Немає списку2"/>
    <w:next w:val="a2"/>
    <w:uiPriority w:val="99"/>
    <w:semiHidden/>
    <w:unhideWhenUsed/>
    <w:rsid w:val="008D3BEA"/>
  </w:style>
  <w:style w:type="numbering" w:customStyle="1" w:styleId="33">
    <w:name w:val="Немає списку3"/>
    <w:next w:val="a2"/>
    <w:semiHidden/>
    <w:unhideWhenUsed/>
    <w:rsid w:val="008D3BEA"/>
  </w:style>
  <w:style w:type="numbering" w:customStyle="1" w:styleId="43">
    <w:name w:val="Немає списку4"/>
    <w:next w:val="a2"/>
    <w:uiPriority w:val="99"/>
    <w:semiHidden/>
    <w:unhideWhenUsed/>
    <w:rsid w:val="008D3BEA"/>
  </w:style>
  <w:style w:type="paragraph" w:styleId="aff5">
    <w:name w:val="Revision"/>
    <w:hidden/>
    <w:uiPriority w:val="99"/>
    <w:semiHidden/>
    <w:rsid w:val="008D3BEA"/>
    <w:pPr>
      <w:spacing w:after="0" w:line="240" w:lineRule="auto"/>
    </w:pPr>
    <w:rPr>
      <w:rFonts w:ascii="Calibri" w:eastAsia="Calibri" w:hAnsi="Calibri" w:cs="Times New Roman"/>
    </w:rPr>
  </w:style>
  <w:style w:type="numbering" w:customStyle="1" w:styleId="51">
    <w:name w:val="Немає списку5"/>
    <w:next w:val="a2"/>
    <w:uiPriority w:val="99"/>
    <w:semiHidden/>
    <w:unhideWhenUsed/>
    <w:rsid w:val="008D3BEA"/>
  </w:style>
  <w:style w:type="table" w:customStyle="1" w:styleId="52">
    <w:name w:val="Сітка таблиці5"/>
    <w:basedOn w:val="a1"/>
    <w:next w:val="afc"/>
    <w:uiPriority w:val="59"/>
    <w:rsid w:val="008D3BEA"/>
    <w:pPr>
      <w:spacing w:after="0" w:line="240" w:lineRule="auto"/>
    </w:pPr>
    <w:rPr>
      <w:rFonts w:ascii="Calibri" w:eastAsia="Calibri" w:hAnsi="Calibri" w:cs="Times New Roman"/>
      <w:sz w:val="24"/>
      <w:szCs w:val="24"/>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uiPriority w:val="59"/>
    <w:rsid w:val="008D3BEA"/>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uiPriority w:val="59"/>
    <w:rsid w:val="008D3BEA"/>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ітка таблиці31"/>
    <w:basedOn w:val="a1"/>
    <w:rsid w:val="008D3BEA"/>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ітка таблиці41"/>
    <w:basedOn w:val="a1"/>
    <w:uiPriority w:val="59"/>
    <w:rsid w:val="008D3BEA"/>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8"/>
    <w:rsid w:val="008D3BE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8D3BEA"/>
    <w:rPr>
      <w:rFonts w:ascii="Times New Roman" w:eastAsia="Times New Roman" w:hAnsi="Times New Roman" w:cs="Times New Roman"/>
      <w:sz w:val="24"/>
      <w:szCs w:val="24"/>
      <w:lang w:val="x-none" w:eastAsia="x-none"/>
    </w:rPr>
  </w:style>
  <w:style w:type="character" w:customStyle="1" w:styleId="uficommentbody">
    <w:name w:val="uficommentbody"/>
    <w:rsid w:val="008D3BEA"/>
  </w:style>
  <w:style w:type="paragraph" w:customStyle="1" w:styleId="29">
    <w:name w:val="Абзац списка2"/>
    <w:basedOn w:val="Standard"/>
    <w:rsid w:val="008D3BEA"/>
    <w:pPr>
      <w:widowControl/>
      <w:ind w:left="720"/>
    </w:pPr>
    <w:rPr>
      <w:rFonts w:ascii="Calibri" w:eastAsia="SimSun" w:hAnsi="Calibri" w:cs="F"/>
      <w:color w:val="auto"/>
      <w:sz w:val="22"/>
      <w:szCs w:val="22"/>
      <w:lang w:val="ru-RU" w:eastAsia="en-US" w:bidi="ar-SA"/>
    </w:rPr>
  </w:style>
  <w:style w:type="numbering" w:customStyle="1" w:styleId="WWNum2">
    <w:name w:val="WWNum2"/>
    <w:rsid w:val="008D3BEA"/>
    <w:pPr>
      <w:numPr>
        <w:numId w:val="32"/>
      </w:numPr>
    </w:pPr>
  </w:style>
  <w:style w:type="paragraph" w:styleId="2a">
    <w:name w:val="Body Text 2"/>
    <w:basedOn w:val="a"/>
    <w:link w:val="2b"/>
    <w:uiPriority w:val="99"/>
    <w:semiHidden/>
    <w:unhideWhenUsed/>
    <w:rsid w:val="008D3BEA"/>
    <w:pPr>
      <w:spacing w:after="120" w:line="480" w:lineRule="auto"/>
    </w:pPr>
    <w:rPr>
      <w:rFonts w:ascii="Calibri" w:eastAsia="Calibri" w:hAnsi="Calibri" w:cs="Times New Roman"/>
      <w:lang w:val="x-none"/>
    </w:rPr>
  </w:style>
  <w:style w:type="character" w:customStyle="1" w:styleId="2b">
    <w:name w:val="Основной текст 2 Знак"/>
    <w:basedOn w:val="a0"/>
    <w:link w:val="2a"/>
    <w:uiPriority w:val="99"/>
    <w:semiHidden/>
    <w:rsid w:val="008D3BEA"/>
    <w:rPr>
      <w:rFonts w:ascii="Calibri" w:eastAsia="Calibri" w:hAnsi="Calibri" w:cs="Times New Roman"/>
      <w:lang w:val="x-none"/>
    </w:rPr>
  </w:style>
  <w:style w:type="table" w:customStyle="1" w:styleId="61">
    <w:name w:val="Сітка таблиці6"/>
    <w:basedOn w:val="a1"/>
    <w:next w:val="afc"/>
    <w:rsid w:val="008D3BEA"/>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8D3BEA"/>
  </w:style>
  <w:style w:type="paragraph" w:customStyle="1" w:styleId="2d">
    <w:name w:val="Абзац списка2"/>
    <w:basedOn w:val="a"/>
    <w:qFormat/>
    <w:rsid w:val="008D3BEA"/>
    <w:pPr>
      <w:spacing w:after="0" w:line="240" w:lineRule="auto"/>
      <w:ind w:left="720"/>
      <w:contextualSpacing/>
    </w:pPr>
    <w:rPr>
      <w:rFonts w:ascii="Calibri" w:eastAsia="Calibri" w:hAnsi="Calibri" w:cs="Times New Roman"/>
      <w:sz w:val="24"/>
      <w:szCs w:val="24"/>
      <w:lang w:val="en-US"/>
    </w:rPr>
  </w:style>
  <w:style w:type="table" w:customStyle="1" w:styleId="2e">
    <w:name w:val="Сетка таблицы2"/>
    <w:basedOn w:val="a1"/>
    <w:next w:val="afc"/>
    <w:uiPriority w:val="59"/>
    <w:rsid w:val="008D3BEA"/>
    <w:pPr>
      <w:spacing w:after="0" w:line="240" w:lineRule="auto"/>
    </w:pPr>
    <w:rPr>
      <w:rFonts w:ascii="Calibri" w:eastAsia="Calibri" w:hAnsi="Calibri"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2"/>
    <w:uiPriority w:val="99"/>
    <w:semiHidden/>
    <w:unhideWhenUsed/>
    <w:rsid w:val="008D3BEA"/>
  </w:style>
  <w:style w:type="paragraph" w:customStyle="1" w:styleId="2f">
    <w:name w:val="Без интервала2"/>
    <w:uiPriority w:val="1"/>
    <w:qFormat/>
    <w:rsid w:val="008D3BEA"/>
    <w:pPr>
      <w:spacing w:after="0" w:line="240" w:lineRule="auto"/>
    </w:pPr>
    <w:rPr>
      <w:rFonts w:ascii="Times New Roman" w:eastAsia="Times New Roman" w:hAnsi="Times New Roman" w:cs="Times New Roman"/>
      <w:lang w:val="ru-RU" w:eastAsia="ru-RU"/>
    </w:rPr>
  </w:style>
  <w:style w:type="table" w:customStyle="1" w:styleId="120">
    <w:name w:val="Сітка таблиці12"/>
    <w:basedOn w:val="a1"/>
    <w:next w:val="afc"/>
    <w:uiPriority w:val="59"/>
    <w:rsid w:val="008D3B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має списку21"/>
    <w:next w:val="a2"/>
    <w:uiPriority w:val="99"/>
    <w:semiHidden/>
    <w:unhideWhenUsed/>
    <w:rsid w:val="008D3BEA"/>
  </w:style>
  <w:style w:type="table" w:customStyle="1" w:styleId="220">
    <w:name w:val="Сітка таблиці22"/>
    <w:basedOn w:val="a1"/>
    <w:next w:val="afc"/>
    <w:uiPriority w:val="59"/>
    <w:rsid w:val="008D3BEA"/>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має списку31"/>
    <w:next w:val="a2"/>
    <w:semiHidden/>
    <w:unhideWhenUsed/>
    <w:rsid w:val="008D3BEA"/>
  </w:style>
  <w:style w:type="table" w:customStyle="1" w:styleId="320">
    <w:name w:val="Сітка таблиці32"/>
    <w:basedOn w:val="a1"/>
    <w:next w:val="afc"/>
    <w:rsid w:val="008D3BE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має списку41"/>
    <w:next w:val="a2"/>
    <w:uiPriority w:val="99"/>
    <w:semiHidden/>
    <w:unhideWhenUsed/>
    <w:rsid w:val="008D3BEA"/>
  </w:style>
  <w:style w:type="table" w:customStyle="1" w:styleId="420">
    <w:name w:val="Сітка таблиці42"/>
    <w:basedOn w:val="a1"/>
    <w:next w:val="afc"/>
    <w:uiPriority w:val="59"/>
    <w:rsid w:val="008D3B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Рецензия2"/>
    <w:hidden/>
    <w:uiPriority w:val="99"/>
    <w:semiHidden/>
    <w:rsid w:val="008D3BEA"/>
    <w:pPr>
      <w:spacing w:after="0" w:line="240" w:lineRule="auto"/>
    </w:pPr>
    <w:rPr>
      <w:rFonts w:ascii="Calibri" w:eastAsia="Calibri" w:hAnsi="Calibri" w:cs="Times New Roman"/>
    </w:rPr>
  </w:style>
  <w:style w:type="table" w:customStyle="1" w:styleId="510">
    <w:name w:val="Сітка таблиці51"/>
    <w:basedOn w:val="a1"/>
    <w:next w:val="afc"/>
    <w:uiPriority w:val="59"/>
    <w:rsid w:val="008D3B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D3BEA"/>
    <w:pPr>
      <w:spacing w:after="0" w:line="240" w:lineRule="auto"/>
      <w:ind w:left="720"/>
      <w:contextualSpacing/>
    </w:pPr>
    <w:rPr>
      <w:rFonts w:ascii="Times New Roman" w:eastAsia="Calibri" w:hAnsi="Times New Roman" w:cs="Times New Roman"/>
      <w:sz w:val="24"/>
      <w:szCs w:val="24"/>
      <w:lang w:eastAsia="uk-UA"/>
    </w:rPr>
  </w:style>
  <w:style w:type="numbering" w:customStyle="1" w:styleId="511">
    <w:name w:val="Немає списку51"/>
    <w:next w:val="a2"/>
    <w:uiPriority w:val="99"/>
    <w:semiHidden/>
    <w:unhideWhenUsed/>
    <w:rsid w:val="008D3BEA"/>
  </w:style>
  <w:style w:type="character" w:customStyle="1" w:styleId="2f1">
    <w:name w:val="Средняя сетка 2 Знак"/>
    <w:link w:val="2f2"/>
    <w:uiPriority w:val="1"/>
    <w:semiHidden/>
    <w:rsid w:val="008D3BEA"/>
    <w:rPr>
      <w:rFonts w:eastAsia="Times New Roman"/>
      <w:sz w:val="22"/>
      <w:szCs w:val="22"/>
      <w:lang w:val="ru-RU" w:eastAsia="ru-RU" w:bidi="ar-SA"/>
    </w:rPr>
  </w:style>
  <w:style w:type="table" w:customStyle="1" w:styleId="610">
    <w:name w:val="Сітка таблиці61"/>
    <w:basedOn w:val="a1"/>
    <w:next w:val="afc"/>
    <w:uiPriority w:val="59"/>
    <w:rsid w:val="008D3B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D3BEA"/>
  </w:style>
  <w:style w:type="table" w:customStyle="1" w:styleId="1111">
    <w:name w:val="Сітка таблиці111"/>
    <w:basedOn w:val="a1"/>
    <w:next w:val="afc"/>
    <w:uiPriority w:val="59"/>
    <w:rsid w:val="008D3B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Текст у виносці1"/>
    <w:basedOn w:val="a"/>
    <w:next w:val="af4"/>
    <w:uiPriority w:val="99"/>
    <w:semiHidden/>
    <w:unhideWhenUsed/>
    <w:rsid w:val="008D3BEA"/>
    <w:pPr>
      <w:spacing w:after="0" w:line="240" w:lineRule="auto"/>
    </w:pPr>
    <w:rPr>
      <w:rFonts w:ascii="Segoe UI" w:eastAsia="Calibri" w:hAnsi="Segoe UI" w:cs="Segoe UI"/>
      <w:sz w:val="18"/>
      <w:szCs w:val="18"/>
    </w:rPr>
  </w:style>
  <w:style w:type="character" w:customStyle="1" w:styleId="1f1">
    <w:name w:val="Текст у виносці Знак1"/>
    <w:uiPriority w:val="99"/>
    <w:semiHidden/>
    <w:rsid w:val="008D3BEA"/>
    <w:rPr>
      <w:rFonts w:ascii="Segoe UI" w:hAnsi="Segoe UI" w:cs="Segoe UI"/>
      <w:sz w:val="18"/>
      <w:szCs w:val="18"/>
      <w:lang w:val="en-US"/>
    </w:rPr>
  </w:style>
  <w:style w:type="character" w:customStyle="1" w:styleId="A80">
    <w:name w:val="A8"/>
    <w:uiPriority w:val="99"/>
    <w:rsid w:val="008D3BEA"/>
    <w:rPr>
      <w:rFonts w:ascii="Myriad Pro" w:hAnsi="Myriad Pro" w:cs="Myriad Pro" w:hint="default"/>
      <w:color w:val="000000"/>
    </w:rPr>
  </w:style>
  <w:style w:type="table" w:customStyle="1" w:styleId="71">
    <w:name w:val="Сітка таблиці7"/>
    <w:basedOn w:val="a1"/>
    <w:next w:val="afc"/>
    <w:uiPriority w:val="59"/>
    <w:rsid w:val="008D3B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ітка таблиці8"/>
    <w:basedOn w:val="a1"/>
    <w:next w:val="afc"/>
    <w:uiPriority w:val="59"/>
    <w:rsid w:val="008D3B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ocument Map"/>
    <w:basedOn w:val="a"/>
    <w:link w:val="aff7"/>
    <w:uiPriority w:val="99"/>
    <w:semiHidden/>
    <w:unhideWhenUsed/>
    <w:rsid w:val="008D3BEA"/>
    <w:pPr>
      <w:spacing w:after="0" w:line="240" w:lineRule="auto"/>
    </w:pPr>
    <w:rPr>
      <w:rFonts w:ascii="Times New Roman" w:eastAsia="Calibri" w:hAnsi="Times New Roman" w:cs="Times New Roman"/>
      <w:sz w:val="24"/>
      <w:szCs w:val="24"/>
      <w:lang w:val="en-US"/>
    </w:rPr>
  </w:style>
  <w:style w:type="character" w:customStyle="1" w:styleId="aff7">
    <w:name w:val="Схема документа Знак"/>
    <w:basedOn w:val="a0"/>
    <w:link w:val="aff6"/>
    <w:uiPriority w:val="99"/>
    <w:semiHidden/>
    <w:rsid w:val="008D3BEA"/>
    <w:rPr>
      <w:rFonts w:ascii="Times New Roman" w:eastAsia="Calibri" w:hAnsi="Times New Roman" w:cs="Times New Roman"/>
      <w:sz w:val="24"/>
      <w:szCs w:val="24"/>
      <w:lang w:val="en-US"/>
    </w:rPr>
  </w:style>
  <w:style w:type="table" w:styleId="2f2">
    <w:name w:val="Medium Grid 2"/>
    <w:basedOn w:val="a1"/>
    <w:link w:val="2f1"/>
    <w:uiPriority w:val="1"/>
    <w:semiHidden/>
    <w:unhideWhenUsed/>
    <w:rsid w:val="008D3BEA"/>
    <w:pPr>
      <w:spacing w:after="0" w:line="240" w:lineRule="auto"/>
    </w:pPr>
    <w:rPr>
      <w:rFonts w:eastAsia="Times New Roman"/>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4384">
      <w:bodyDiv w:val="1"/>
      <w:marLeft w:val="0"/>
      <w:marRight w:val="0"/>
      <w:marTop w:val="0"/>
      <w:marBottom w:val="0"/>
      <w:divBdr>
        <w:top w:val="none" w:sz="0" w:space="0" w:color="auto"/>
        <w:left w:val="none" w:sz="0" w:space="0" w:color="auto"/>
        <w:bottom w:val="none" w:sz="0" w:space="0" w:color="auto"/>
        <w:right w:val="none" w:sz="0" w:space="0" w:color="auto"/>
      </w:divBdr>
    </w:div>
    <w:div w:id="727802018">
      <w:bodyDiv w:val="1"/>
      <w:marLeft w:val="0"/>
      <w:marRight w:val="0"/>
      <w:marTop w:val="0"/>
      <w:marBottom w:val="0"/>
      <w:divBdr>
        <w:top w:val="none" w:sz="0" w:space="0" w:color="auto"/>
        <w:left w:val="none" w:sz="0" w:space="0" w:color="auto"/>
        <w:bottom w:val="none" w:sz="0" w:space="0" w:color="auto"/>
        <w:right w:val="none" w:sz="0" w:space="0" w:color="auto"/>
      </w:divBdr>
    </w:div>
    <w:div w:id="13058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B6B1-BD37-4E06-9C84-6F19926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141</Pages>
  <Words>200728</Words>
  <Characters>114415</Characters>
  <Application>Microsoft Office Word</Application>
  <DocSecurity>0</DocSecurity>
  <Lines>953</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Vitaliy Kombel</cp:lastModifiedBy>
  <cp:revision>4</cp:revision>
  <cp:lastPrinted>2021-09-03T11:57:00Z</cp:lastPrinted>
  <dcterms:created xsi:type="dcterms:W3CDTF">2021-09-03T09:29:00Z</dcterms:created>
  <dcterms:modified xsi:type="dcterms:W3CDTF">2021-09-03T12:13:00Z</dcterms:modified>
</cp:coreProperties>
</file>